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4303FC">
              <w:rPr>
                <w:kern w:val="0"/>
                <w:lang w:eastAsia="ru-RU"/>
              </w:rPr>
              <w:t>04</w:t>
            </w:r>
            <w:r w:rsidR="007736AF">
              <w:rPr>
                <w:kern w:val="0"/>
                <w:lang w:eastAsia="ru-RU"/>
              </w:rPr>
              <w:t xml:space="preserve">» </w:t>
            </w:r>
            <w:r w:rsidR="004303FC">
              <w:rPr>
                <w:kern w:val="0"/>
                <w:lang w:eastAsia="ru-RU"/>
              </w:rPr>
              <w:t>июля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4303FC">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711B8">
              <w:rPr>
                <w:kern w:val="0"/>
                <w:lang w:eastAsia="ru-RU"/>
              </w:rPr>
              <w:t>5</w:t>
            </w:r>
            <w:r w:rsidR="004303FC">
              <w:rPr>
                <w:kern w:val="0"/>
                <w:lang w:eastAsia="ru-RU"/>
              </w:rPr>
              <w:t>53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28213F">
        <w:t>системы теплоснабжения</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50409B" w:rsidP="00A10E2C">
      <w:pPr>
        <w:autoSpaceDE w:val="0"/>
        <w:jc w:val="center"/>
      </w:pPr>
      <w:r>
        <w:t xml:space="preserve">г. Тула, ул. </w:t>
      </w:r>
      <w:r w:rsidR="004303FC">
        <w:t>Первомайская, д.3</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677BDE"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677BD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677BDE" w:rsidRPr="00A76C1A">
        <w:rPr>
          <w:bCs/>
        </w:rPr>
        <w:fldChar w:fldCharType="begin"/>
      </w:r>
      <w:r w:rsidRPr="00A76C1A">
        <w:rPr>
          <w:bCs/>
        </w:rPr>
        <w:instrText xml:space="preserve"> REF _Ref166267456 \h  \* MERGEFORMAT </w:instrText>
      </w:r>
      <w:r w:rsidR="00677BDE" w:rsidRPr="00A76C1A">
        <w:rPr>
          <w:bCs/>
        </w:rPr>
      </w:r>
      <w:r w:rsidR="00677BD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77BDE" w:rsidRPr="00A76C1A">
        <w:rPr>
          <w:bCs/>
        </w:rPr>
        <w:fldChar w:fldCharType="begin"/>
      </w:r>
      <w:r w:rsidRPr="00A76C1A">
        <w:rPr>
          <w:bCs/>
        </w:rPr>
        <w:instrText xml:space="preserve"> REF _Ref166267457 \h  \* MERGEFORMAT </w:instrText>
      </w:r>
      <w:r w:rsidR="00677BDE" w:rsidRPr="00A76C1A">
        <w:rPr>
          <w:bCs/>
        </w:rPr>
      </w:r>
      <w:r w:rsidR="00677BD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677BDE" w:rsidRPr="00A76C1A">
        <w:rPr>
          <w:bCs/>
        </w:rPr>
        <w:fldChar w:fldCharType="begin"/>
      </w:r>
      <w:r w:rsidRPr="00A76C1A">
        <w:rPr>
          <w:bCs/>
        </w:rPr>
        <w:instrText xml:space="preserve"> REF _Ref166267727 \h  \* MERGEFORMAT </w:instrText>
      </w:r>
      <w:r w:rsidR="00677BDE" w:rsidRPr="00A76C1A">
        <w:rPr>
          <w:bCs/>
        </w:rPr>
      </w:r>
      <w:r w:rsidR="00677BD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677BDE" w:rsidRPr="00A76C1A">
        <w:rPr>
          <w:bCs/>
        </w:rPr>
        <w:fldChar w:fldCharType="begin"/>
      </w:r>
      <w:r w:rsidRPr="00A76C1A">
        <w:rPr>
          <w:bCs/>
        </w:rPr>
        <w:instrText xml:space="preserve"> REF _Ref166311076 \h  \* MERGEFORMAT </w:instrText>
      </w:r>
      <w:r w:rsidR="00677BDE" w:rsidRPr="00A76C1A">
        <w:rPr>
          <w:bCs/>
        </w:rPr>
      </w:r>
      <w:r w:rsidR="00677BD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77BDE" w:rsidRPr="00A76C1A">
        <w:rPr>
          <w:bCs/>
        </w:rPr>
        <w:fldChar w:fldCharType="begin"/>
      </w:r>
      <w:r w:rsidRPr="00A76C1A">
        <w:rPr>
          <w:bCs/>
        </w:rPr>
        <w:instrText xml:space="preserve"> REF _Ref166311380 \h  \* MERGEFORMAT </w:instrText>
      </w:r>
      <w:r w:rsidR="00677BDE" w:rsidRPr="00A76C1A">
        <w:rPr>
          <w:bCs/>
        </w:rPr>
      </w:r>
      <w:r w:rsidR="00677BD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677BDE" w:rsidRPr="00A76C1A">
        <w:rPr>
          <w:bCs/>
        </w:rPr>
        <w:fldChar w:fldCharType="begin"/>
      </w:r>
      <w:r w:rsidRPr="00A76C1A">
        <w:rPr>
          <w:bCs/>
        </w:rPr>
        <w:instrText xml:space="preserve"> REF _Ref166312503 \h  \* MERGEFORMAT </w:instrText>
      </w:r>
      <w:r w:rsidR="00677BDE" w:rsidRPr="00A76C1A">
        <w:rPr>
          <w:bCs/>
        </w:rPr>
      </w:r>
      <w:r w:rsidR="00677BD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677BDE" w:rsidRPr="00A76C1A">
        <w:rPr>
          <w:bCs/>
        </w:rPr>
        <w:fldChar w:fldCharType="begin"/>
      </w:r>
      <w:r w:rsidRPr="00A76C1A">
        <w:rPr>
          <w:bCs/>
        </w:rPr>
        <w:instrText xml:space="preserve"> REF _Ref166267727 \h  \* MERGEFORMAT </w:instrText>
      </w:r>
      <w:r w:rsidR="00677BDE" w:rsidRPr="00A76C1A">
        <w:rPr>
          <w:bCs/>
        </w:rPr>
      </w:r>
      <w:r w:rsidR="00677BD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rsidR="003854B4">
                    <w:t>системы теплоснабжения</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0348E1" w:rsidRDefault="000348E1" w:rsidP="000348E1">
                  <w:pPr>
                    <w:autoSpaceDE w:val="0"/>
                    <w:jc w:val="center"/>
                  </w:pPr>
                  <w:r>
                    <w:t>г. Тула, ул. Первомайская, д.3</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0348E1" w:rsidRDefault="000348E1" w:rsidP="000348E1">
            <w:pPr>
              <w:autoSpaceDE w:val="0"/>
              <w:jc w:val="center"/>
            </w:pPr>
            <w:r>
              <w:t>г. Тула, ул. Первомайская, д.3</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348E1">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0348E1">
              <w:t>03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0348E1">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0348E1">
              <w:rPr>
                <w:color w:val="000000"/>
              </w:rPr>
              <w:t>862 823,14</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0C7C8A">
              <w:t>04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984D21">
              <w:t>08 июля</w:t>
            </w:r>
            <w:r w:rsidR="002240DC">
              <w:t xml:space="preserve"> 2016</w:t>
            </w:r>
            <w:r w:rsidRPr="000B7DFC">
              <w:t xml:space="preserve"> года.</w:t>
            </w:r>
          </w:p>
          <w:p w:rsidR="00F22DB3" w:rsidRPr="00A76C1A" w:rsidRDefault="00006AA7" w:rsidP="00984D2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84D21">
              <w:t>07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805E4">
              <w:t>04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805E4">
              <w:t>11 июля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F805E4">
            <w:r w:rsidRPr="00972912">
              <w:t xml:space="preserve">Вскрытие конвертов с заявками на участие в конкурсе состоится   </w:t>
            </w:r>
            <w:r w:rsidR="00F805E4">
              <w:t>12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F805E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F805E4">
              <w:rPr>
                <w:lang w:eastAsia="ru-RU"/>
              </w:rPr>
              <w:t>13</w:t>
            </w:r>
            <w:r w:rsidR="00105BB7">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915504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357ECE" w:rsidRDefault="00357ECE" w:rsidP="00357ECE">
            <w:pPr>
              <w:autoSpaceDE w:val="0"/>
              <w:jc w:val="center"/>
            </w:pPr>
            <w:r>
              <w:t>г. Тула, ул. Первомайская, д.3</w:t>
            </w:r>
          </w:p>
          <w:p w:rsidR="004C0915" w:rsidRPr="003558E4" w:rsidRDefault="004C0915" w:rsidP="00CC2648">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942C1B">
            <w:pPr>
              <w:spacing w:after="0"/>
              <w:jc w:val="center"/>
              <w:rPr>
                <w:color w:val="000000"/>
              </w:rPr>
            </w:pPr>
            <w:r>
              <w:rPr>
                <w:color w:val="000000"/>
              </w:rPr>
              <w:t xml:space="preserve">Ремонт </w:t>
            </w:r>
            <w:r w:rsidR="00942C1B">
              <w:rPr>
                <w:color w:val="000000"/>
              </w:rPr>
              <w:t>системы теплоснабжения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357ECE" w:rsidP="004D1FF6">
            <w:pPr>
              <w:spacing w:after="0"/>
              <w:jc w:val="center"/>
              <w:rPr>
                <w:color w:val="000000"/>
              </w:rPr>
            </w:pPr>
            <w:r>
              <w:rPr>
                <w:color w:val="000000"/>
              </w:rPr>
              <w:t>862 823,14</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357ECE" w:rsidP="004D1FF6">
            <w:pPr>
              <w:spacing w:after="0"/>
              <w:jc w:val="center"/>
              <w:rPr>
                <w:b/>
                <w:color w:val="000000"/>
              </w:rPr>
            </w:pPr>
            <w:r>
              <w:rPr>
                <w:b/>
                <w:color w:val="000000"/>
              </w:rPr>
              <w:t>862 823,14</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357ECE" w:rsidP="0074624C">
            <w:pPr>
              <w:tabs>
                <w:tab w:val="center" w:pos="1092"/>
                <w:tab w:val="right" w:pos="2184"/>
              </w:tabs>
              <w:jc w:val="center"/>
              <w:rPr>
                <w:b/>
              </w:rPr>
            </w:pPr>
            <w:r>
              <w:rPr>
                <w:b/>
              </w:rPr>
              <w:t>862 823,14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FB0930">
        <w:rPr>
          <w:sz w:val="22"/>
          <w:szCs w:val="22"/>
        </w:rPr>
        <w:t>системы теплоснабжения</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8618B0" w:rsidRDefault="008618B0" w:rsidP="008618B0">
      <w:pPr>
        <w:ind w:left="1290"/>
        <w:jc w:val="center"/>
        <w:rPr>
          <w:b/>
          <w:sz w:val="22"/>
          <w:szCs w:val="22"/>
        </w:rPr>
      </w:pPr>
      <w:r>
        <w:rPr>
          <w:b/>
          <w:sz w:val="22"/>
          <w:szCs w:val="22"/>
        </w:rPr>
        <w:lastRenderedPageBreak/>
        <w:t>6.</w:t>
      </w:r>
      <w:r w:rsidR="00DE4A14" w:rsidRPr="008618B0">
        <w:rPr>
          <w:b/>
          <w:sz w:val="22"/>
          <w:szCs w:val="22"/>
        </w:rPr>
        <w:t>ГАРАНТИИ КАЧЕСТВА РАБОТ</w:t>
      </w:r>
    </w:p>
    <w:p w:rsidR="008618B0" w:rsidRPr="008618B0" w:rsidRDefault="008618B0" w:rsidP="008618B0">
      <w:pPr>
        <w:pStyle w:val="ab"/>
        <w:ind w:left="1650"/>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C54153" w:rsidRDefault="00C54153"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BC52FE">
        <w:t>системы теплоснабжения</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886BEC" w:rsidRDefault="00886BEC" w:rsidP="00886BEC">
      <w:pPr>
        <w:autoSpaceDE w:val="0"/>
        <w:jc w:val="center"/>
      </w:pPr>
      <w:r>
        <w:t>г. Тула, ул. Первомайская, д.3</w:t>
      </w:r>
    </w:p>
    <w:p w:rsidR="00F662B0" w:rsidRDefault="00F662B0" w:rsidP="00F662B0">
      <w:pPr>
        <w:autoSpaceDE w:val="0"/>
        <w:jc w:val="center"/>
      </w:pP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886BEC" w:rsidP="002B5D6A">
      <w:pPr>
        <w:jc w:val="center"/>
      </w:pPr>
      <w:r>
        <w:rPr>
          <w:b/>
          <w:color w:val="000000"/>
        </w:rPr>
        <w:t>862 823,14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94F" w:rsidRDefault="0095494F">
      <w:pPr>
        <w:spacing w:after="0"/>
      </w:pPr>
      <w:r>
        <w:separator/>
      </w:r>
    </w:p>
  </w:endnote>
  <w:endnote w:type="continuationSeparator" w:id="0">
    <w:p w:rsidR="0095494F" w:rsidRDefault="0095494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CE" w:rsidRDefault="00624DC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CE" w:rsidRPr="00394EB9" w:rsidRDefault="00624DCE"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CE" w:rsidRDefault="00624D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94F" w:rsidRDefault="0095494F">
      <w:pPr>
        <w:spacing w:after="0"/>
      </w:pPr>
      <w:r>
        <w:separator/>
      </w:r>
    </w:p>
  </w:footnote>
  <w:footnote w:type="continuationSeparator" w:id="0">
    <w:p w:rsidR="0095494F" w:rsidRDefault="0095494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CE" w:rsidRDefault="00624DCE"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CE" w:rsidRDefault="00624DCE"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CE" w:rsidRDefault="00624DC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CE" w:rsidRDefault="00624DCE" w:rsidP="001C026D">
    <w:pPr>
      <w:jc w:val="center"/>
    </w:pPr>
    <w:fldSimple w:instr="PAGE   \* MERGEFORMAT">
      <w:r>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CE" w:rsidRDefault="00624DC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16C7"/>
    <w:rsid w:val="00013184"/>
    <w:rsid w:val="00014548"/>
    <w:rsid w:val="00015577"/>
    <w:rsid w:val="00016503"/>
    <w:rsid w:val="00016FE5"/>
    <w:rsid w:val="00017400"/>
    <w:rsid w:val="00021991"/>
    <w:rsid w:val="00023F75"/>
    <w:rsid w:val="00025698"/>
    <w:rsid w:val="00025A49"/>
    <w:rsid w:val="000264DD"/>
    <w:rsid w:val="00031A1E"/>
    <w:rsid w:val="00031B85"/>
    <w:rsid w:val="00032991"/>
    <w:rsid w:val="000348E1"/>
    <w:rsid w:val="000362B3"/>
    <w:rsid w:val="000410C5"/>
    <w:rsid w:val="00041E86"/>
    <w:rsid w:val="00042D95"/>
    <w:rsid w:val="00055472"/>
    <w:rsid w:val="00056558"/>
    <w:rsid w:val="00057CF8"/>
    <w:rsid w:val="00060142"/>
    <w:rsid w:val="00060363"/>
    <w:rsid w:val="00060593"/>
    <w:rsid w:val="00063949"/>
    <w:rsid w:val="00070340"/>
    <w:rsid w:val="00071213"/>
    <w:rsid w:val="0007134F"/>
    <w:rsid w:val="00071E29"/>
    <w:rsid w:val="000737C3"/>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C7C8A"/>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5BB7"/>
    <w:rsid w:val="0010723A"/>
    <w:rsid w:val="00111DD6"/>
    <w:rsid w:val="001135F8"/>
    <w:rsid w:val="001138CB"/>
    <w:rsid w:val="001144ED"/>
    <w:rsid w:val="0011490E"/>
    <w:rsid w:val="00117CD5"/>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262E"/>
    <w:rsid w:val="001546AC"/>
    <w:rsid w:val="001548F2"/>
    <w:rsid w:val="00157466"/>
    <w:rsid w:val="00157ED2"/>
    <w:rsid w:val="001622D2"/>
    <w:rsid w:val="001635E8"/>
    <w:rsid w:val="00163E94"/>
    <w:rsid w:val="00163ED4"/>
    <w:rsid w:val="0016428D"/>
    <w:rsid w:val="001653E0"/>
    <w:rsid w:val="00166546"/>
    <w:rsid w:val="001669C8"/>
    <w:rsid w:val="001715F2"/>
    <w:rsid w:val="0017253A"/>
    <w:rsid w:val="0017686C"/>
    <w:rsid w:val="00180513"/>
    <w:rsid w:val="001815BB"/>
    <w:rsid w:val="00181B72"/>
    <w:rsid w:val="00181BB5"/>
    <w:rsid w:val="00181D35"/>
    <w:rsid w:val="001832CC"/>
    <w:rsid w:val="001861C9"/>
    <w:rsid w:val="00186797"/>
    <w:rsid w:val="00191D3B"/>
    <w:rsid w:val="001937E8"/>
    <w:rsid w:val="00194390"/>
    <w:rsid w:val="00195434"/>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582C"/>
    <w:rsid w:val="001B7C06"/>
    <w:rsid w:val="001C026D"/>
    <w:rsid w:val="001C1955"/>
    <w:rsid w:val="001C2530"/>
    <w:rsid w:val="001C3376"/>
    <w:rsid w:val="001C4369"/>
    <w:rsid w:val="001C49E6"/>
    <w:rsid w:val="001C517A"/>
    <w:rsid w:val="001C5764"/>
    <w:rsid w:val="001C7707"/>
    <w:rsid w:val="001D04D3"/>
    <w:rsid w:val="001D23AA"/>
    <w:rsid w:val="001D2571"/>
    <w:rsid w:val="001D2762"/>
    <w:rsid w:val="001D30A9"/>
    <w:rsid w:val="001D7033"/>
    <w:rsid w:val="001E0838"/>
    <w:rsid w:val="001E396C"/>
    <w:rsid w:val="001E3A26"/>
    <w:rsid w:val="001E4180"/>
    <w:rsid w:val="001E4232"/>
    <w:rsid w:val="001E7829"/>
    <w:rsid w:val="001F67DE"/>
    <w:rsid w:val="00202C94"/>
    <w:rsid w:val="00202D7A"/>
    <w:rsid w:val="00202F44"/>
    <w:rsid w:val="00204425"/>
    <w:rsid w:val="002062AF"/>
    <w:rsid w:val="00210CF6"/>
    <w:rsid w:val="002121F8"/>
    <w:rsid w:val="002137A7"/>
    <w:rsid w:val="00215BD1"/>
    <w:rsid w:val="00215C9D"/>
    <w:rsid w:val="00215E37"/>
    <w:rsid w:val="00216952"/>
    <w:rsid w:val="002240DC"/>
    <w:rsid w:val="002259C8"/>
    <w:rsid w:val="00230607"/>
    <w:rsid w:val="00231474"/>
    <w:rsid w:val="00232226"/>
    <w:rsid w:val="002336E8"/>
    <w:rsid w:val="002414DC"/>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213F"/>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C45A1"/>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309"/>
    <w:rsid w:val="00301525"/>
    <w:rsid w:val="003015E9"/>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57ECE"/>
    <w:rsid w:val="003612C3"/>
    <w:rsid w:val="00364005"/>
    <w:rsid w:val="003643E7"/>
    <w:rsid w:val="003656B2"/>
    <w:rsid w:val="00371CB1"/>
    <w:rsid w:val="003759FB"/>
    <w:rsid w:val="003805FA"/>
    <w:rsid w:val="00381742"/>
    <w:rsid w:val="00381E96"/>
    <w:rsid w:val="0038271C"/>
    <w:rsid w:val="003854B4"/>
    <w:rsid w:val="00386F3C"/>
    <w:rsid w:val="00396623"/>
    <w:rsid w:val="00397871"/>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C6C26"/>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2E53"/>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3FC"/>
    <w:rsid w:val="004307C1"/>
    <w:rsid w:val="00431537"/>
    <w:rsid w:val="00432596"/>
    <w:rsid w:val="004339C1"/>
    <w:rsid w:val="004340B8"/>
    <w:rsid w:val="004345DF"/>
    <w:rsid w:val="00435236"/>
    <w:rsid w:val="00435428"/>
    <w:rsid w:val="00440708"/>
    <w:rsid w:val="004407D7"/>
    <w:rsid w:val="0044314B"/>
    <w:rsid w:val="00443F83"/>
    <w:rsid w:val="0044438D"/>
    <w:rsid w:val="00444F31"/>
    <w:rsid w:val="00447231"/>
    <w:rsid w:val="00447892"/>
    <w:rsid w:val="00447F8A"/>
    <w:rsid w:val="004519EE"/>
    <w:rsid w:val="004525A5"/>
    <w:rsid w:val="0045304A"/>
    <w:rsid w:val="00454814"/>
    <w:rsid w:val="0045481F"/>
    <w:rsid w:val="004571C0"/>
    <w:rsid w:val="004576BB"/>
    <w:rsid w:val="004611E2"/>
    <w:rsid w:val="00463531"/>
    <w:rsid w:val="0046431C"/>
    <w:rsid w:val="0046564D"/>
    <w:rsid w:val="00465F9E"/>
    <w:rsid w:val="004660DB"/>
    <w:rsid w:val="00467388"/>
    <w:rsid w:val="004701C9"/>
    <w:rsid w:val="004711B8"/>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1073"/>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503B40"/>
    <w:rsid w:val="0050409B"/>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0BA9"/>
    <w:rsid w:val="00552D0A"/>
    <w:rsid w:val="00553510"/>
    <w:rsid w:val="00557553"/>
    <w:rsid w:val="00560B26"/>
    <w:rsid w:val="00560FE0"/>
    <w:rsid w:val="005614B4"/>
    <w:rsid w:val="005621E5"/>
    <w:rsid w:val="0056234F"/>
    <w:rsid w:val="00562CB5"/>
    <w:rsid w:val="005636CB"/>
    <w:rsid w:val="00563EDA"/>
    <w:rsid w:val="00565010"/>
    <w:rsid w:val="005654E2"/>
    <w:rsid w:val="00565B10"/>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3C84"/>
    <w:rsid w:val="005946F5"/>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E702E"/>
    <w:rsid w:val="005F0C84"/>
    <w:rsid w:val="005F1188"/>
    <w:rsid w:val="005F1724"/>
    <w:rsid w:val="005F2C15"/>
    <w:rsid w:val="005F2D7F"/>
    <w:rsid w:val="005F3E79"/>
    <w:rsid w:val="005F41C6"/>
    <w:rsid w:val="005F6D5D"/>
    <w:rsid w:val="00601682"/>
    <w:rsid w:val="00601862"/>
    <w:rsid w:val="00601BBF"/>
    <w:rsid w:val="00601E41"/>
    <w:rsid w:val="00601EA4"/>
    <w:rsid w:val="00601F9F"/>
    <w:rsid w:val="006034F2"/>
    <w:rsid w:val="00605102"/>
    <w:rsid w:val="00610A53"/>
    <w:rsid w:val="00613145"/>
    <w:rsid w:val="006154BF"/>
    <w:rsid w:val="006155CF"/>
    <w:rsid w:val="00616070"/>
    <w:rsid w:val="00616F33"/>
    <w:rsid w:val="00620305"/>
    <w:rsid w:val="00620711"/>
    <w:rsid w:val="006209E5"/>
    <w:rsid w:val="00621327"/>
    <w:rsid w:val="00624357"/>
    <w:rsid w:val="00624DCE"/>
    <w:rsid w:val="00625AC6"/>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77BDE"/>
    <w:rsid w:val="00687540"/>
    <w:rsid w:val="00692127"/>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C13E2"/>
    <w:rsid w:val="006C2064"/>
    <w:rsid w:val="006C2304"/>
    <w:rsid w:val="006C45CF"/>
    <w:rsid w:val="006D013A"/>
    <w:rsid w:val="006D2DA2"/>
    <w:rsid w:val="006D5BDE"/>
    <w:rsid w:val="006D6E46"/>
    <w:rsid w:val="006D790C"/>
    <w:rsid w:val="006E0104"/>
    <w:rsid w:val="006E2C4A"/>
    <w:rsid w:val="006E2D76"/>
    <w:rsid w:val="006F32DB"/>
    <w:rsid w:val="006F38C3"/>
    <w:rsid w:val="006F3984"/>
    <w:rsid w:val="006F3D90"/>
    <w:rsid w:val="006F60F2"/>
    <w:rsid w:val="006F63C3"/>
    <w:rsid w:val="00704779"/>
    <w:rsid w:val="00706D5D"/>
    <w:rsid w:val="00706E9A"/>
    <w:rsid w:val="00710C58"/>
    <w:rsid w:val="007119E7"/>
    <w:rsid w:val="00711F13"/>
    <w:rsid w:val="0071572B"/>
    <w:rsid w:val="00715B8D"/>
    <w:rsid w:val="007161E8"/>
    <w:rsid w:val="007224F6"/>
    <w:rsid w:val="0072257A"/>
    <w:rsid w:val="00722DC8"/>
    <w:rsid w:val="00723D88"/>
    <w:rsid w:val="00724426"/>
    <w:rsid w:val="00726B97"/>
    <w:rsid w:val="007276E6"/>
    <w:rsid w:val="00730CD5"/>
    <w:rsid w:val="00731A31"/>
    <w:rsid w:val="00733488"/>
    <w:rsid w:val="007344F2"/>
    <w:rsid w:val="0073454F"/>
    <w:rsid w:val="007349E3"/>
    <w:rsid w:val="00734ADE"/>
    <w:rsid w:val="00735813"/>
    <w:rsid w:val="007367F9"/>
    <w:rsid w:val="007400E8"/>
    <w:rsid w:val="00741C2A"/>
    <w:rsid w:val="00743200"/>
    <w:rsid w:val="0074624C"/>
    <w:rsid w:val="007477B6"/>
    <w:rsid w:val="00751645"/>
    <w:rsid w:val="00754759"/>
    <w:rsid w:val="00754D1F"/>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2E0E"/>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18B0"/>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26AE"/>
    <w:rsid w:val="008832A7"/>
    <w:rsid w:val="00883404"/>
    <w:rsid w:val="008837AB"/>
    <w:rsid w:val="00883E42"/>
    <w:rsid w:val="008841B2"/>
    <w:rsid w:val="00886BEC"/>
    <w:rsid w:val="00886E3E"/>
    <w:rsid w:val="00890AEF"/>
    <w:rsid w:val="00894043"/>
    <w:rsid w:val="00894886"/>
    <w:rsid w:val="008950FC"/>
    <w:rsid w:val="00896411"/>
    <w:rsid w:val="008A1EC1"/>
    <w:rsid w:val="008A4619"/>
    <w:rsid w:val="008A494D"/>
    <w:rsid w:val="008A5FA6"/>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6535"/>
    <w:rsid w:val="008D7047"/>
    <w:rsid w:val="008D7434"/>
    <w:rsid w:val="008E089C"/>
    <w:rsid w:val="008E1C1B"/>
    <w:rsid w:val="008E2619"/>
    <w:rsid w:val="008E7907"/>
    <w:rsid w:val="008E7A8E"/>
    <w:rsid w:val="008F01BD"/>
    <w:rsid w:val="008F057C"/>
    <w:rsid w:val="008F0659"/>
    <w:rsid w:val="008F0C07"/>
    <w:rsid w:val="008F129A"/>
    <w:rsid w:val="008F2DFC"/>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4CAC"/>
    <w:rsid w:val="00934F8A"/>
    <w:rsid w:val="009350BB"/>
    <w:rsid w:val="00937CCA"/>
    <w:rsid w:val="00937F0C"/>
    <w:rsid w:val="0094279B"/>
    <w:rsid w:val="00942BDF"/>
    <w:rsid w:val="00942C1B"/>
    <w:rsid w:val="00946F4A"/>
    <w:rsid w:val="00952CF4"/>
    <w:rsid w:val="0095494F"/>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4D21"/>
    <w:rsid w:val="0098626B"/>
    <w:rsid w:val="00986B5F"/>
    <w:rsid w:val="00987DD1"/>
    <w:rsid w:val="00990910"/>
    <w:rsid w:val="00994C05"/>
    <w:rsid w:val="009951F9"/>
    <w:rsid w:val="00995817"/>
    <w:rsid w:val="00995EA7"/>
    <w:rsid w:val="00997E29"/>
    <w:rsid w:val="009A0792"/>
    <w:rsid w:val="009A0DCB"/>
    <w:rsid w:val="009A1274"/>
    <w:rsid w:val="009A176E"/>
    <w:rsid w:val="009A1E17"/>
    <w:rsid w:val="009A3E5B"/>
    <w:rsid w:val="009A3F91"/>
    <w:rsid w:val="009A4459"/>
    <w:rsid w:val="009A5160"/>
    <w:rsid w:val="009A53ED"/>
    <w:rsid w:val="009A5A87"/>
    <w:rsid w:val="009A67E5"/>
    <w:rsid w:val="009A6A94"/>
    <w:rsid w:val="009A7911"/>
    <w:rsid w:val="009B0DD6"/>
    <w:rsid w:val="009B1E7F"/>
    <w:rsid w:val="009B36B9"/>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3623"/>
    <w:rsid w:val="009E40A6"/>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D22"/>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3B1"/>
    <w:rsid w:val="00AC443E"/>
    <w:rsid w:val="00AC44D9"/>
    <w:rsid w:val="00AC4A80"/>
    <w:rsid w:val="00AC6247"/>
    <w:rsid w:val="00AC777A"/>
    <w:rsid w:val="00AC78E4"/>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55CC"/>
    <w:rsid w:val="00B16A2F"/>
    <w:rsid w:val="00B16BD3"/>
    <w:rsid w:val="00B23316"/>
    <w:rsid w:val="00B23FEE"/>
    <w:rsid w:val="00B251F1"/>
    <w:rsid w:val="00B25F7D"/>
    <w:rsid w:val="00B2668D"/>
    <w:rsid w:val="00B26E36"/>
    <w:rsid w:val="00B2733D"/>
    <w:rsid w:val="00B3076D"/>
    <w:rsid w:val="00B335D8"/>
    <w:rsid w:val="00B350D5"/>
    <w:rsid w:val="00B352C0"/>
    <w:rsid w:val="00B35A94"/>
    <w:rsid w:val="00B366FB"/>
    <w:rsid w:val="00B374B3"/>
    <w:rsid w:val="00B404F0"/>
    <w:rsid w:val="00B42137"/>
    <w:rsid w:val="00B42AFC"/>
    <w:rsid w:val="00B44302"/>
    <w:rsid w:val="00B4445B"/>
    <w:rsid w:val="00B45974"/>
    <w:rsid w:val="00B46EA0"/>
    <w:rsid w:val="00B47E74"/>
    <w:rsid w:val="00B47EB8"/>
    <w:rsid w:val="00B51430"/>
    <w:rsid w:val="00B517BA"/>
    <w:rsid w:val="00B51AE6"/>
    <w:rsid w:val="00B5372F"/>
    <w:rsid w:val="00B53E5B"/>
    <w:rsid w:val="00B54243"/>
    <w:rsid w:val="00B54DAE"/>
    <w:rsid w:val="00B55340"/>
    <w:rsid w:val="00B56156"/>
    <w:rsid w:val="00B56217"/>
    <w:rsid w:val="00B60995"/>
    <w:rsid w:val="00B6310C"/>
    <w:rsid w:val="00B63A94"/>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541"/>
    <w:rsid w:val="00BA3ED9"/>
    <w:rsid w:val="00BA4BEB"/>
    <w:rsid w:val="00BA4E92"/>
    <w:rsid w:val="00BA53DD"/>
    <w:rsid w:val="00BA6961"/>
    <w:rsid w:val="00BB0001"/>
    <w:rsid w:val="00BB3934"/>
    <w:rsid w:val="00BB3D3A"/>
    <w:rsid w:val="00BB6C6D"/>
    <w:rsid w:val="00BC12B8"/>
    <w:rsid w:val="00BC206B"/>
    <w:rsid w:val="00BC2155"/>
    <w:rsid w:val="00BC3C22"/>
    <w:rsid w:val="00BC44AC"/>
    <w:rsid w:val="00BC51A6"/>
    <w:rsid w:val="00BC52FE"/>
    <w:rsid w:val="00BC59B4"/>
    <w:rsid w:val="00BC5E78"/>
    <w:rsid w:val="00BD221F"/>
    <w:rsid w:val="00BD39F8"/>
    <w:rsid w:val="00BD42B7"/>
    <w:rsid w:val="00BD6F89"/>
    <w:rsid w:val="00BE2A21"/>
    <w:rsid w:val="00BE60D3"/>
    <w:rsid w:val="00BE6414"/>
    <w:rsid w:val="00BF3474"/>
    <w:rsid w:val="00BF46D9"/>
    <w:rsid w:val="00BF53AF"/>
    <w:rsid w:val="00BF7454"/>
    <w:rsid w:val="00C0496B"/>
    <w:rsid w:val="00C06C34"/>
    <w:rsid w:val="00C07A7B"/>
    <w:rsid w:val="00C07B78"/>
    <w:rsid w:val="00C11ADB"/>
    <w:rsid w:val="00C12AC6"/>
    <w:rsid w:val="00C1575C"/>
    <w:rsid w:val="00C16A58"/>
    <w:rsid w:val="00C16CF3"/>
    <w:rsid w:val="00C17321"/>
    <w:rsid w:val="00C178CA"/>
    <w:rsid w:val="00C218EF"/>
    <w:rsid w:val="00C25493"/>
    <w:rsid w:val="00C25ECF"/>
    <w:rsid w:val="00C25F27"/>
    <w:rsid w:val="00C266E7"/>
    <w:rsid w:val="00C26C79"/>
    <w:rsid w:val="00C27CD7"/>
    <w:rsid w:val="00C3068F"/>
    <w:rsid w:val="00C31684"/>
    <w:rsid w:val="00C35C9F"/>
    <w:rsid w:val="00C40125"/>
    <w:rsid w:val="00C402CB"/>
    <w:rsid w:val="00C4174B"/>
    <w:rsid w:val="00C4185B"/>
    <w:rsid w:val="00C4235C"/>
    <w:rsid w:val="00C4238F"/>
    <w:rsid w:val="00C426D8"/>
    <w:rsid w:val="00C42E25"/>
    <w:rsid w:val="00C44693"/>
    <w:rsid w:val="00C451F3"/>
    <w:rsid w:val="00C4573C"/>
    <w:rsid w:val="00C533B4"/>
    <w:rsid w:val="00C54153"/>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3644"/>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704"/>
    <w:rsid w:val="00CB2634"/>
    <w:rsid w:val="00CB2FAC"/>
    <w:rsid w:val="00CB37BD"/>
    <w:rsid w:val="00CB41A7"/>
    <w:rsid w:val="00CB46C1"/>
    <w:rsid w:val="00CC2648"/>
    <w:rsid w:val="00CC345E"/>
    <w:rsid w:val="00CC4186"/>
    <w:rsid w:val="00CD0730"/>
    <w:rsid w:val="00CD1129"/>
    <w:rsid w:val="00CD133F"/>
    <w:rsid w:val="00CD51A8"/>
    <w:rsid w:val="00CD795F"/>
    <w:rsid w:val="00CE00EC"/>
    <w:rsid w:val="00CE07DB"/>
    <w:rsid w:val="00CE0C54"/>
    <w:rsid w:val="00CE3F60"/>
    <w:rsid w:val="00CE54D6"/>
    <w:rsid w:val="00CE56DA"/>
    <w:rsid w:val="00CE5A37"/>
    <w:rsid w:val="00CE5B1B"/>
    <w:rsid w:val="00CE5FCB"/>
    <w:rsid w:val="00CE68D7"/>
    <w:rsid w:val="00CE6B0A"/>
    <w:rsid w:val="00CE7363"/>
    <w:rsid w:val="00CF0558"/>
    <w:rsid w:val="00CF1A13"/>
    <w:rsid w:val="00CF685C"/>
    <w:rsid w:val="00CF74BE"/>
    <w:rsid w:val="00D00357"/>
    <w:rsid w:val="00D0285B"/>
    <w:rsid w:val="00D03F94"/>
    <w:rsid w:val="00D04023"/>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6DE5"/>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52A"/>
    <w:rsid w:val="00D75E6C"/>
    <w:rsid w:val="00D77386"/>
    <w:rsid w:val="00D77A29"/>
    <w:rsid w:val="00D8105E"/>
    <w:rsid w:val="00D81992"/>
    <w:rsid w:val="00D824D0"/>
    <w:rsid w:val="00D8260E"/>
    <w:rsid w:val="00D8580F"/>
    <w:rsid w:val="00D85D42"/>
    <w:rsid w:val="00D91FB2"/>
    <w:rsid w:val="00D920D6"/>
    <w:rsid w:val="00D92DCE"/>
    <w:rsid w:val="00D93239"/>
    <w:rsid w:val="00D95E9D"/>
    <w:rsid w:val="00D961FE"/>
    <w:rsid w:val="00DA054F"/>
    <w:rsid w:val="00DA312B"/>
    <w:rsid w:val="00DA5A40"/>
    <w:rsid w:val="00DB1735"/>
    <w:rsid w:val="00DB380B"/>
    <w:rsid w:val="00DB7104"/>
    <w:rsid w:val="00DC0C81"/>
    <w:rsid w:val="00DC181E"/>
    <w:rsid w:val="00DC207C"/>
    <w:rsid w:val="00DC2DB9"/>
    <w:rsid w:val="00DC3873"/>
    <w:rsid w:val="00DC6A50"/>
    <w:rsid w:val="00DC73B8"/>
    <w:rsid w:val="00DD01F7"/>
    <w:rsid w:val="00DD155E"/>
    <w:rsid w:val="00DD3DE6"/>
    <w:rsid w:val="00DD4B0A"/>
    <w:rsid w:val="00DD5561"/>
    <w:rsid w:val="00DD7FEC"/>
    <w:rsid w:val="00DE1FD0"/>
    <w:rsid w:val="00DE1FE1"/>
    <w:rsid w:val="00DE246A"/>
    <w:rsid w:val="00DE4A14"/>
    <w:rsid w:val="00DE53FA"/>
    <w:rsid w:val="00DE5667"/>
    <w:rsid w:val="00DE5D83"/>
    <w:rsid w:val="00DF224A"/>
    <w:rsid w:val="00DF2348"/>
    <w:rsid w:val="00DF2613"/>
    <w:rsid w:val="00DF3B21"/>
    <w:rsid w:val="00DF4B1E"/>
    <w:rsid w:val="00DF4F50"/>
    <w:rsid w:val="00DF5167"/>
    <w:rsid w:val="00DF615F"/>
    <w:rsid w:val="00DF72E4"/>
    <w:rsid w:val="00DF7662"/>
    <w:rsid w:val="00DF7797"/>
    <w:rsid w:val="00E016FC"/>
    <w:rsid w:val="00E02749"/>
    <w:rsid w:val="00E02CA4"/>
    <w:rsid w:val="00E05E41"/>
    <w:rsid w:val="00E1075E"/>
    <w:rsid w:val="00E10B6D"/>
    <w:rsid w:val="00E11533"/>
    <w:rsid w:val="00E163FE"/>
    <w:rsid w:val="00E168D4"/>
    <w:rsid w:val="00E16B57"/>
    <w:rsid w:val="00E22E07"/>
    <w:rsid w:val="00E2345E"/>
    <w:rsid w:val="00E26157"/>
    <w:rsid w:val="00E34252"/>
    <w:rsid w:val="00E35100"/>
    <w:rsid w:val="00E35182"/>
    <w:rsid w:val="00E354C2"/>
    <w:rsid w:val="00E36E2F"/>
    <w:rsid w:val="00E408C1"/>
    <w:rsid w:val="00E4099F"/>
    <w:rsid w:val="00E40A3B"/>
    <w:rsid w:val="00E41EEF"/>
    <w:rsid w:val="00E42849"/>
    <w:rsid w:val="00E44830"/>
    <w:rsid w:val="00E45510"/>
    <w:rsid w:val="00E46FC1"/>
    <w:rsid w:val="00E47209"/>
    <w:rsid w:val="00E50E29"/>
    <w:rsid w:val="00E528AA"/>
    <w:rsid w:val="00E56676"/>
    <w:rsid w:val="00E632D3"/>
    <w:rsid w:val="00E63391"/>
    <w:rsid w:val="00E63934"/>
    <w:rsid w:val="00E65001"/>
    <w:rsid w:val="00E662DB"/>
    <w:rsid w:val="00E66F36"/>
    <w:rsid w:val="00E7185E"/>
    <w:rsid w:val="00E73663"/>
    <w:rsid w:val="00E7474B"/>
    <w:rsid w:val="00E80988"/>
    <w:rsid w:val="00E8228A"/>
    <w:rsid w:val="00E86EDB"/>
    <w:rsid w:val="00E87D74"/>
    <w:rsid w:val="00E91ADD"/>
    <w:rsid w:val="00E938AF"/>
    <w:rsid w:val="00E93F78"/>
    <w:rsid w:val="00E95771"/>
    <w:rsid w:val="00E957DA"/>
    <w:rsid w:val="00E9650C"/>
    <w:rsid w:val="00E97B0D"/>
    <w:rsid w:val="00EA2ED7"/>
    <w:rsid w:val="00EA401D"/>
    <w:rsid w:val="00EA446B"/>
    <w:rsid w:val="00EA6588"/>
    <w:rsid w:val="00EA77DE"/>
    <w:rsid w:val="00EB2846"/>
    <w:rsid w:val="00EB2E1F"/>
    <w:rsid w:val="00EB3020"/>
    <w:rsid w:val="00EB3D43"/>
    <w:rsid w:val="00EB41B2"/>
    <w:rsid w:val="00EB4B64"/>
    <w:rsid w:val="00EB4CAA"/>
    <w:rsid w:val="00EB54B9"/>
    <w:rsid w:val="00EB627C"/>
    <w:rsid w:val="00EC2089"/>
    <w:rsid w:val="00EC2A61"/>
    <w:rsid w:val="00EC396B"/>
    <w:rsid w:val="00EC41CC"/>
    <w:rsid w:val="00EC70AF"/>
    <w:rsid w:val="00EC76E2"/>
    <w:rsid w:val="00EC7F64"/>
    <w:rsid w:val="00ED04B9"/>
    <w:rsid w:val="00ED30C3"/>
    <w:rsid w:val="00ED550D"/>
    <w:rsid w:val="00ED79B0"/>
    <w:rsid w:val="00EE1C3E"/>
    <w:rsid w:val="00EE4A71"/>
    <w:rsid w:val="00EE55CC"/>
    <w:rsid w:val="00EE571F"/>
    <w:rsid w:val="00EE708B"/>
    <w:rsid w:val="00EE7336"/>
    <w:rsid w:val="00EE7F0A"/>
    <w:rsid w:val="00EF17B1"/>
    <w:rsid w:val="00EF31A0"/>
    <w:rsid w:val="00EF4A34"/>
    <w:rsid w:val="00EF7046"/>
    <w:rsid w:val="00F0019D"/>
    <w:rsid w:val="00F016AD"/>
    <w:rsid w:val="00F037B7"/>
    <w:rsid w:val="00F06BF7"/>
    <w:rsid w:val="00F06C31"/>
    <w:rsid w:val="00F07BDB"/>
    <w:rsid w:val="00F07F22"/>
    <w:rsid w:val="00F13D97"/>
    <w:rsid w:val="00F1462B"/>
    <w:rsid w:val="00F15174"/>
    <w:rsid w:val="00F17686"/>
    <w:rsid w:val="00F17C88"/>
    <w:rsid w:val="00F20697"/>
    <w:rsid w:val="00F20E96"/>
    <w:rsid w:val="00F215EB"/>
    <w:rsid w:val="00F22DB3"/>
    <w:rsid w:val="00F2436F"/>
    <w:rsid w:val="00F2613E"/>
    <w:rsid w:val="00F31575"/>
    <w:rsid w:val="00F32A0B"/>
    <w:rsid w:val="00F338FC"/>
    <w:rsid w:val="00F35888"/>
    <w:rsid w:val="00F37627"/>
    <w:rsid w:val="00F40683"/>
    <w:rsid w:val="00F41856"/>
    <w:rsid w:val="00F42772"/>
    <w:rsid w:val="00F429F8"/>
    <w:rsid w:val="00F4709D"/>
    <w:rsid w:val="00F47DF1"/>
    <w:rsid w:val="00F47EF3"/>
    <w:rsid w:val="00F47F19"/>
    <w:rsid w:val="00F50638"/>
    <w:rsid w:val="00F51BF4"/>
    <w:rsid w:val="00F51D6D"/>
    <w:rsid w:val="00F52A48"/>
    <w:rsid w:val="00F52C42"/>
    <w:rsid w:val="00F575CC"/>
    <w:rsid w:val="00F576D3"/>
    <w:rsid w:val="00F61D11"/>
    <w:rsid w:val="00F626BD"/>
    <w:rsid w:val="00F6534B"/>
    <w:rsid w:val="00F662B0"/>
    <w:rsid w:val="00F67A0B"/>
    <w:rsid w:val="00F730C6"/>
    <w:rsid w:val="00F7312F"/>
    <w:rsid w:val="00F73225"/>
    <w:rsid w:val="00F76127"/>
    <w:rsid w:val="00F805E4"/>
    <w:rsid w:val="00F825AF"/>
    <w:rsid w:val="00F9019D"/>
    <w:rsid w:val="00F90E96"/>
    <w:rsid w:val="00F92080"/>
    <w:rsid w:val="00F92EA7"/>
    <w:rsid w:val="00F935DD"/>
    <w:rsid w:val="00F93C85"/>
    <w:rsid w:val="00F963A6"/>
    <w:rsid w:val="00F967C2"/>
    <w:rsid w:val="00F96EC3"/>
    <w:rsid w:val="00F972FF"/>
    <w:rsid w:val="00FA0070"/>
    <w:rsid w:val="00FA0323"/>
    <w:rsid w:val="00FA03CA"/>
    <w:rsid w:val="00FA1569"/>
    <w:rsid w:val="00FA45B4"/>
    <w:rsid w:val="00FA5298"/>
    <w:rsid w:val="00FA6DB1"/>
    <w:rsid w:val="00FB0930"/>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EBFCF-2B6D-4E15-B1D8-B5C9B193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1446</TotalTime>
  <Pages>1</Pages>
  <Words>17856</Words>
  <Characters>101783</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750</cp:revision>
  <cp:lastPrinted>2016-07-04T13:28:00Z</cp:lastPrinted>
  <dcterms:created xsi:type="dcterms:W3CDTF">2015-10-15T09:01:00Z</dcterms:created>
  <dcterms:modified xsi:type="dcterms:W3CDTF">2016-07-04T13:31:00Z</dcterms:modified>
</cp:coreProperties>
</file>