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26D78">
              <w:rPr>
                <w:kern w:val="0"/>
                <w:lang w:eastAsia="ru-RU"/>
              </w:rPr>
              <w:t>2</w:t>
            </w:r>
            <w:r w:rsidR="003319FD">
              <w:rPr>
                <w:kern w:val="0"/>
                <w:lang w:eastAsia="ru-RU"/>
              </w:rPr>
              <w:t>9</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319F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3319FD">
              <w:rPr>
                <w:kern w:val="0"/>
                <w:lang w:eastAsia="ru-RU"/>
              </w:rPr>
              <w:t>93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768C3">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A43E6E" w:rsidRDefault="00D768C3" w:rsidP="00821E21">
      <w:pPr>
        <w:autoSpaceDE w:val="0"/>
        <w:spacing w:after="0"/>
        <w:jc w:val="center"/>
      </w:pPr>
      <w:r>
        <w:t>г. Ефремов, ул. Словацкого Восстания, д.27</w:t>
      </w:r>
    </w:p>
    <w:p w:rsidR="00D768C3" w:rsidRDefault="00D768C3" w:rsidP="00821E21">
      <w:pPr>
        <w:autoSpaceDE w:val="0"/>
        <w:spacing w:after="0"/>
        <w:jc w:val="center"/>
      </w:pPr>
      <w:r>
        <w:t>п. Волово, ул. Хруново, д.5</w:t>
      </w:r>
    </w:p>
    <w:p w:rsidR="00D768C3" w:rsidRDefault="00D768C3" w:rsidP="00821E21">
      <w:pPr>
        <w:autoSpaceDE w:val="0"/>
        <w:spacing w:after="0"/>
        <w:jc w:val="center"/>
      </w:pPr>
      <w:r>
        <w:t>п. Волово, ул. Железнодорожная, д.10</w:t>
      </w:r>
    </w:p>
    <w:p w:rsidR="00D768C3" w:rsidRDefault="00D768C3" w:rsidP="00821E21">
      <w:pPr>
        <w:autoSpaceDE w:val="0"/>
        <w:spacing w:after="0"/>
        <w:jc w:val="center"/>
      </w:pPr>
      <w:r>
        <w:t>р.п. Теплое, ул. Сельхотехниковская, д.25</w:t>
      </w:r>
    </w:p>
    <w:p w:rsidR="00D768C3" w:rsidRDefault="00D768C3" w:rsidP="00821E21">
      <w:pPr>
        <w:autoSpaceDE w:val="0"/>
        <w:spacing w:after="0"/>
        <w:jc w:val="center"/>
      </w:pPr>
      <w:r>
        <w:t>р.п. Куркино, ул. Спортивная, д.5</w:t>
      </w:r>
    </w:p>
    <w:p w:rsidR="00D768C3" w:rsidRDefault="00D768C3" w:rsidP="00821E21">
      <w:pPr>
        <w:autoSpaceDE w:val="0"/>
        <w:spacing w:after="0"/>
        <w:jc w:val="center"/>
      </w:pPr>
      <w:r>
        <w:t>г. Ефремов, ул. Короткова, д.4</w:t>
      </w:r>
    </w:p>
    <w:p w:rsidR="00821E21" w:rsidRDefault="00821E21" w:rsidP="00821E21">
      <w:pPr>
        <w:autoSpaceDE w:val="0"/>
        <w:spacing w:after="0"/>
        <w:jc w:val="center"/>
      </w:pPr>
      <w:r>
        <w:t>г. Ефремов, ул. Короткова, д.24</w:t>
      </w:r>
    </w:p>
    <w:p w:rsidR="00D768C3" w:rsidRPr="006034F2" w:rsidRDefault="00D768C3" w:rsidP="00821E21">
      <w:pPr>
        <w:autoSpaceDE w:val="0"/>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D2CA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D2CA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D2CA5" w:rsidRPr="00A76C1A">
        <w:rPr>
          <w:bCs/>
        </w:rPr>
        <w:fldChar w:fldCharType="begin"/>
      </w:r>
      <w:r w:rsidRPr="00A76C1A">
        <w:rPr>
          <w:bCs/>
        </w:rPr>
        <w:instrText xml:space="preserve"> REF _Ref166267456 \h  \* MERGEFORMAT </w:instrText>
      </w:r>
      <w:r w:rsidR="006D2CA5" w:rsidRPr="00A76C1A">
        <w:rPr>
          <w:bCs/>
        </w:rPr>
      </w:r>
      <w:r w:rsidR="006D2CA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D2CA5" w:rsidRPr="00A76C1A">
        <w:rPr>
          <w:bCs/>
        </w:rPr>
        <w:fldChar w:fldCharType="begin"/>
      </w:r>
      <w:r w:rsidRPr="00A76C1A">
        <w:rPr>
          <w:bCs/>
        </w:rPr>
        <w:instrText xml:space="preserve"> REF _Ref166267457 \h  \* MERGEFORMAT </w:instrText>
      </w:r>
      <w:r w:rsidR="006D2CA5" w:rsidRPr="00A76C1A">
        <w:rPr>
          <w:bCs/>
        </w:rPr>
      </w:r>
      <w:r w:rsidR="006D2CA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D2CA5" w:rsidRPr="00A76C1A">
        <w:rPr>
          <w:bCs/>
        </w:rPr>
        <w:fldChar w:fldCharType="begin"/>
      </w:r>
      <w:r w:rsidRPr="00A76C1A">
        <w:rPr>
          <w:bCs/>
        </w:rPr>
        <w:instrText xml:space="preserve"> REF _Ref166267727 \h  \* MERGEFORMAT </w:instrText>
      </w:r>
      <w:r w:rsidR="006D2CA5" w:rsidRPr="00A76C1A">
        <w:rPr>
          <w:bCs/>
        </w:rPr>
      </w:r>
      <w:r w:rsidR="006D2CA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D2CA5" w:rsidRPr="00A76C1A">
        <w:rPr>
          <w:bCs/>
        </w:rPr>
        <w:fldChar w:fldCharType="begin"/>
      </w:r>
      <w:r w:rsidRPr="00A76C1A">
        <w:rPr>
          <w:bCs/>
        </w:rPr>
        <w:instrText xml:space="preserve"> REF _Ref166311076 \h  \* MERGEFORMAT </w:instrText>
      </w:r>
      <w:r w:rsidR="006D2CA5" w:rsidRPr="00A76C1A">
        <w:rPr>
          <w:bCs/>
        </w:rPr>
      </w:r>
      <w:r w:rsidR="006D2CA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D2CA5" w:rsidRPr="00A76C1A">
        <w:rPr>
          <w:bCs/>
        </w:rPr>
        <w:fldChar w:fldCharType="begin"/>
      </w:r>
      <w:r w:rsidRPr="00A76C1A">
        <w:rPr>
          <w:bCs/>
        </w:rPr>
        <w:instrText xml:space="preserve"> REF _Ref166311380 \h  \* MERGEFORMAT </w:instrText>
      </w:r>
      <w:r w:rsidR="006D2CA5" w:rsidRPr="00A76C1A">
        <w:rPr>
          <w:bCs/>
        </w:rPr>
      </w:r>
      <w:r w:rsidR="006D2CA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D2CA5" w:rsidRPr="00A76C1A">
        <w:rPr>
          <w:bCs/>
        </w:rPr>
        <w:fldChar w:fldCharType="begin"/>
      </w:r>
      <w:r w:rsidRPr="00A76C1A">
        <w:rPr>
          <w:bCs/>
        </w:rPr>
        <w:instrText xml:space="preserve"> REF _Ref166312503 \h  \* MERGEFORMAT </w:instrText>
      </w:r>
      <w:r w:rsidR="006D2CA5" w:rsidRPr="00A76C1A">
        <w:rPr>
          <w:bCs/>
        </w:rPr>
      </w:r>
      <w:r w:rsidR="006D2CA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D2CA5" w:rsidRPr="00A76C1A">
        <w:rPr>
          <w:bCs/>
        </w:rPr>
        <w:fldChar w:fldCharType="begin"/>
      </w:r>
      <w:r w:rsidRPr="00A76C1A">
        <w:rPr>
          <w:bCs/>
        </w:rPr>
        <w:instrText xml:space="preserve"> REF _Ref166267727 \h  \* MERGEFORMAT </w:instrText>
      </w:r>
      <w:r w:rsidR="006D2CA5" w:rsidRPr="00A76C1A">
        <w:rPr>
          <w:bCs/>
        </w:rPr>
      </w:r>
      <w:r w:rsidR="006D2CA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378C" w:rsidRDefault="0004378C" w:rsidP="0004378C">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04378C" w:rsidRDefault="0004378C" w:rsidP="0004378C">
                  <w:pPr>
                    <w:tabs>
                      <w:tab w:val="left" w:pos="7864"/>
                    </w:tabs>
                    <w:spacing w:after="0"/>
                    <w:jc w:val="left"/>
                  </w:pPr>
                  <w:r>
                    <w:tab/>
                  </w:r>
                </w:p>
                <w:p w:rsidR="0004378C" w:rsidRDefault="0004378C" w:rsidP="0004378C">
                  <w:pPr>
                    <w:autoSpaceDE w:val="0"/>
                    <w:spacing w:after="0"/>
                    <w:jc w:val="center"/>
                  </w:pPr>
                  <w:r>
                    <w:t>г. Ефремов, ул. Словацкого Восстания, д.27</w:t>
                  </w:r>
                </w:p>
                <w:p w:rsidR="0004378C" w:rsidRDefault="0004378C" w:rsidP="0004378C">
                  <w:pPr>
                    <w:autoSpaceDE w:val="0"/>
                    <w:spacing w:after="0"/>
                    <w:jc w:val="center"/>
                  </w:pPr>
                  <w:r>
                    <w:t>п. Волово, ул. Хруново, д.5</w:t>
                  </w:r>
                </w:p>
                <w:p w:rsidR="0004378C" w:rsidRDefault="0004378C" w:rsidP="0004378C">
                  <w:pPr>
                    <w:autoSpaceDE w:val="0"/>
                    <w:spacing w:after="0"/>
                    <w:jc w:val="center"/>
                  </w:pPr>
                  <w:r>
                    <w:t>п. Волово, ул. Железнодорожная, д.10</w:t>
                  </w:r>
                </w:p>
                <w:p w:rsidR="0004378C" w:rsidRDefault="0004378C" w:rsidP="0004378C">
                  <w:pPr>
                    <w:autoSpaceDE w:val="0"/>
                    <w:spacing w:after="0"/>
                    <w:jc w:val="center"/>
                  </w:pPr>
                  <w:r>
                    <w:t>р.п. Теплое, ул. Сельхотехниковская, д.25</w:t>
                  </w:r>
                </w:p>
                <w:p w:rsidR="0004378C" w:rsidRDefault="0004378C" w:rsidP="0004378C">
                  <w:pPr>
                    <w:autoSpaceDE w:val="0"/>
                    <w:spacing w:after="0"/>
                    <w:jc w:val="center"/>
                  </w:pPr>
                  <w:r>
                    <w:t>р.п. Куркино, ул. Спортивная, д.5</w:t>
                  </w:r>
                </w:p>
                <w:p w:rsidR="0004378C" w:rsidRDefault="0004378C" w:rsidP="0004378C">
                  <w:pPr>
                    <w:autoSpaceDE w:val="0"/>
                    <w:spacing w:after="0"/>
                    <w:jc w:val="center"/>
                  </w:pPr>
                  <w:r>
                    <w:t>г. Ефремов, ул. Короткова, д.4</w:t>
                  </w:r>
                </w:p>
                <w:p w:rsidR="0004378C" w:rsidRDefault="0004378C" w:rsidP="0004378C">
                  <w:pPr>
                    <w:autoSpaceDE w:val="0"/>
                    <w:spacing w:after="0"/>
                    <w:jc w:val="center"/>
                  </w:pPr>
                  <w:r>
                    <w:t>г. Ефремов, ул. Короткова, д.24</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4378C" w:rsidP="00C426D8">
                  <w:pPr>
                    <w:pStyle w:val="29"/>
                    <w:spacing w:after="0" w:line="276" w:lineRule="auto"/>
                    <w:ind w:left="0"/>
                    <w:jc w:val="center"/>
                  </w:pPr>
                  <w:r>
                    <w:t>7</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04378C" w:rsidRDefault="0004378C" w:rsidP="0004378C">
            <w:pPr>
              <w:autoSpaceDE w:val="0"/>
              <w:spacing w:after="0"/>
              <w:jc w:val="center"/>
            </w:pPr>
            <w:r>
              <w:t>г. Ефремов, ул. Словацкого Восстания, д.27</w:t>
            </w:r>
          </w:p>
          <w:p w:rsidR="0004378C" w:rsidRDefault="0004378C" w:rsidP="0004378C">
            <w:pPr>
              <w:autoSpaceDE w:val="0"/>
              <w:spacing w:after="0"/>
              <w:jc w:val="center"/>
            </w:pPr>
            <w:r>
              <w:t>п. Волово, ул. Хруново, д.5</w:t>
            </w:r>
          </w:p>
          <w:p w:rsidR="0004378C" w:rsidRDefault="0004378C" w:rsidP="0004378C">
            <w:pPr>
              <w:autoSpaceDE w:val="0"/>
              <w:spacing w:after="0"/>
              <w:jc w:val="center"/>
            </w:pPr>
            <w:r>
              <w:t>п. Волово, ул. Железнодорожная, д.10</w:t>
            </w:r>
          </w:p>
          <w:p w:rsidR="0004378C" w:rsidRDefault="0004378C" w:rsidP="0004378C">
            <w:pPr>
              <w:autoSpaceDE w:val="0"/>
              <w:spacing w:after="0"/>
              <w:jc w:val="center"/>
            </w:pPr>
            <w:r>
              <w:t>р.п. Теплое, ул. Сельхотехниковская, д.25</w:t>
            </w:r>
          </w:p>
          <w:p w:rsidR="0004378C" w:rsidRDefault="0004378C" w:rsidP="0004378C">
            <w:pPr>
              <w:autoSpaceDE w:val="0"/>
              <w:spacing w:after="0"/>
              <w:jc w:val="center"/>
            </w:pPr>
            <w:r>
              <w:t>р.п. Куркино, ул. Спортивная, д.5</w:t>
            </w:r>
          </w:p>
          <w:p w:rsidR="0004378C" w:rsidRDefault="0004378C" w:rsidP="0004378C">
            <w:pPr>
              <w:autoSpaceDE w:val="0"/>
              <w:spacing w:after="0"/>
              <w:jc w:val="center"/>
            </w:pPr>
            <w:r>
              <w:t>г. Ефремов, ул. Короткова, д.4</w:t>
            </w:r>
          </w:p>
          <w:p w:rsidR="004F52DD" w:rsidRPr="003F0B50" w:rsidRDefault="0004378C" w:rsidP="0004378C">
            <w:pPr>
              <w:autoSpaceDE w:val="0"/>
              <w:spacing w:after="0"/>
              <w:jc w:val="center"/>
            </w:pPr>
            <w:r>
              <w:t>г. Ефремов, ул. Короткова, д.24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04378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378C">
              <w:t>31</w:t>
            </w:r>
            <w:r w:rsidR="006F3515">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4378C">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04378C">
              <w:rPr>
                <w:color w:val="000000"/>
              </w:rPr>
              <w:t>1 495 047,66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16014">
              <w:t>2</w:t>
            </w:r>
            <w:r w:rsidR="00386FF7">
              <w:t>9</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86FF7">
              <w:t>05 мая</w:t>
            </w:r>
            <w:r w:rsidR="002240DC">
              <w:t xml:space="preserve"> 2016</w:t>
            </w:r>
            <w:r w:rsidRPr="000B7DFC">
              <w:t xml:space="preserve"> года.</w:t>
            </w:r>
          </w:p>
          <w:p w:rsidR="00F22DB3" w:rsidRPr="00A76C1A" w:rsidRDefault="00006AA7" w:rsidP="00386FF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86FF7">
              <w:t>04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16014">
              <w:t>2</w:t>
            </w:r>
            <w:r w:rsidR="00386FF7">
              <w:t>9</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1737">
              <w:t>0</w:t>
            </w:r>
            <w:r w:rsidR="00386FF7">
              <w:t>6</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86FF7">
            <w:r w:rsidRPr="00972912">
              <w:t xml:space="preserve">Вскрытие конвертов с заявками на участие в конкурсе состоится   </w:t>
            </w:r>
            <w:r w:rsidR="00386FF7">
              <w:t>10</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86FF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86FF7">
              <w:rPr>
                <w:lang w:eastAsia="ru-RU"/>
              </w:rPr>
              <w:t>11</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343050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w:t>
                  </w:r>
                  <w:r w:rsidRPr="00E41EEF">
                    <w:lastRenderedPageBreak/>
                    <w:t xml:space="preserve">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E0332D" w:rsidP="00E0332D">
            <w:pPr>
              <w:autoSpaceDE w:val="0"/>
              <w:spacing w:after="0"/>
              <w:jc w:val="center"/>
            </w:pPr>
            <w:r>
              <w:t>г. Ефремов, ул. Словацкого Восстания, д.27</w:t>
            </w:r>
          </w:p>
        </w:tc>
        <w:tc>
          <w:tcPr>
            <w:tcW w:w="2261" w:type="dxa"/>
            <w:tcBorders>
              <w:top w:val="nil"/>
              <w:left w:val="nil"/>
              <w:bottom w:val="single" w:sz="4" w:space="0" w:color="auto"/>
              <w:right w:val="single" w:sz="4" w:space="0" w:color="auto"/>
            </w:tcBorders>
            <w:shd w:val="clear" w:color="auto" w:fill="auto"/>
            <w:noWrap/>
          </w:tcPr>
          <w:p w:rsidR="002A5B78" w:rsidRPr="00A50FAF" w:rsidRDefault="00E0332D"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E0332D" w:rsidP="00AB2F60">
            <w:pPr>
              <w:spacing w:after="0"/>
              <w:jc w:val="center"/>
              <w:rPr>
                <w:color w:val="000000"/>
              </w:rPr>
            </w:pPr>
            <w:r>
              <w:rPr>
                <w:color w:val="000000"/>
              </w:rPr>
              <w:t>191593,83</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E0332D" w:rsidP="00AB2F60">
            <w:pPr>
              <w:jc w:val="center"/>
              <w:rPr>
                <w:b/>
                <w:color w:val="000000"/>
              </w:rPr>
            </w:pPr>
            <w:r>
              <w:rPr>
                <w:b/>
                <w:color w:val="000000"/>
              </w:rPr>
              <w:t>191593,83</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E0332D" w:rsidRDefault="00E0332D" w:rsidP="00E0332D">
            <w:pPr>
              <w:autoSpaceDE w:val="0"/>
              <w:spacing w:after="0"/>
              <w:jc w:val="center"/>
            </w:pPr>
            <w:r>
              <w:t>п. Волово, ул. Хруново, д.5</w:t>
            </w:r>
          </w:p>
          <w:p w:rsidR="002A5B78" w:rsidRPr="004F6614" w:rsidRDefault="002A5B78" w:rsidP="00292018">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B95F8A" w:rsidP="00AB2F60">
            <w:pPr>
              <w:spacing w:after="0"/>
              <w:jc w:val="center"/>
              <w:rPr>
                <w:bCs/>
                <w:color w:val="000000"/>
              </w:rPr>
            </w:pPr>
            <w:r>
              <w:rPr>
                <w:bCs/>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B95F8A" w:rsidP="00AB2F60">
            <w:pPr>
              <w:spacing w:after="0"/>
              <w:jc w:val="center"/>
              <w:rPr>
                <w:color w:val="000000"/>
              </w:rPr>
            </w:pPr>
            <w:r>
              <w:rPr>
                <w:color w:val="000000"/>
              </w:rPr>
              <w:t>51058,52</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B95F8A" w:rsidP="00AB2F60">
            <w:pPr>
              <w:jc w:val="center"/>
              <w:rPr>
                <w:b/>
                <w:color w:val="000000"/>
              </w:rPr>
            </w:pPr>
            <w:r>
              <w:rPr>
                <w:b/>
                <w:color w:val="000000"/>
              </w:rPr>
              <w:t>51058,52</w:t>
            </w:r>
          </w:p>
        </w:tc>
      </w:tr>
      <w:tr w:rsidR="00E0332D" w:rsidRPr="003558E4" w:rsidTr="00E0332D">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0332D" w:rsidRPr="00E0332D" w:rsidRDefault="00E0332D"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0332D" w:rsidRPr="00B95F8A" w:rsidRDefault="00E0332D" w:rsidP="00B95F8A">
            <w:pPr>
              <w:autoSpaceDE w:val="0"/>
              <w:spacing w:after="0"/>
              <w:jc w:val="center"/>
            </w:pPr>
            <w:r>
              <w:t>п. Волово, ул. Железнодорожная, д.10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0332D" w:rsidRPr="00E0332D" w:rsidRDefault="00B95F8A"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E0332D" w:rsidRPr="00E0332D" w:rsidRDefault="00B95F8A" w:rsidP="00AB2F60">
            <w:pPr>
              <w:jc w:val="center"/>
              <w:rPr>
                <w:color w:val="000000"/>
              </w:rPr>
            </w:pPr>
            <w:r>
              <w:rPr>
                <w:color w:val="000000"/>
              </w:rPr>
              <w:t>303592,88</w:t>
            </w:r>
          </w:p>
        </w:tc>
      </w:tr>
      <w:tr w:rsidR="00E0332D"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0332D" w:rsidRPr="003558E4" w:rsidRDefault="00E0332D"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0332D" w:rsidRDefault="00B95F8A" w:rsidP="00AB2F60">
            <w:pPr>
              <w:jc w:val="center"/>
              <w:rPr>
                <w:b/>
                <w:color w:val="000000"/>
              </w:rPr>
            </w:pPr>
            <w:r>
              <w:rPr>
                <w:b/>
                <w:color w:val="000000"/>
              </w:rPr>
              <w:t>303592,88</w:t>
            </w:r>
          </w:p>
        </w:tc>
      </w:tr>
      <w:tr w:rsidR="00B95F8A" w:rsidRPr="003558E4" w:rsidTr="00B95F8A">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B95F8A" w:rsidRPr="00E0332D" w:rsidRDefault="00B95F8A" w:rsidP="00AB2F60">
            <w:pPr>
              <w:spacing w:after="0"/>
              <w:jc w:val="center"/>
              <w:rPr>
                <w:bCs/>
                <w:color w:val="000000"/>
              </w:rPr>
            </w:pPr>
            <w:r>
              <w:rPr>
                <w:bCs/>
                <w:color w:val="000000"/>
              </w:rPr>
              <w:t>4</w:t>
            </w:r>
          </w:p>
        </w:tc>
        <w:tc>
          <w:tcPr>
            <w:tcW w:w="3379" w:type="dxa"/>
            <w:vMerge w:val="restart"/>
            <w:tcBorders>
              <w:top w:val="single" w:sz="4" w:space="0" w:color="auto"/>
              <w:left w:val="single" w:sz="4" w:space="0" w:color="auto"/>
              <w:right w:val="single" w:sz="4" w:space="0" w:color="auto"/>
            </w:tcBorders>
            <w:shd w:val="clear" w:color="auto" w:fill="auto"/>
          </w:tcPr>
          <w:p w:rsidR="00B95F8A" w:rsidRDefault="00B95F8A" w:rsidP="00E0332D">
            <w:pPr>
              <w:autoSpaceDE w:val="0"/>
              <w:spacing w:after="0"/>
              <w:jc w:val="center"/>
            </w:pPr>
            <w:r>
              <w:t>р.п. Теплое, ул. Сельхотехниковская, д.25</w:t>
            </w:r>
          </w:p>
          <w:p w:rsidR="00B95F8A" w:rsidRPr="00E0332D" w:rsidRDefault="00B95F8A"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95F8A" w:rsidRPr="00E0332D" w:rsidRDefault="00B95F8A" w:rsidP="00AB2F60">
            <w:pPr>
              <w:spacing w:after="0"/>
              <w:jc w:val="center"/>
              <w:rPr>
                <w:bCs/>
                <w:color w:val="000000"/>
              </w:rPr>
            </w:pPr>
            <w:r>
              <w:rPr>
                <w:bCs/>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B95F8A" w:rsidRPr="00E0332D" w:rsidRDefault="00B95F8A" w:rsidP="00AB2F60">
            <w:pPr>
              <w:jc w:val="center"/>
              <w:rPr>
                <w:color w:val="000000"/>
              </w:rPr>
            </w:pPr>
            <w:r>
              <w:rPr>
                <w:color w:val="000000"/>
              </w:rPr>
              <w:t>96566,04</w:t>
            </w:r>
          </w:p>
        </w:tc>
      </w:tr>
      <w:tr w:rsidR="00B95F8A" w:rsidRPr="003558E4" w:rsidTr="00B95F8A">
        <w:trPr>
          <w:trHeight w:val="344"/>
        </w:trPr>
        <w:tc>
          <w:tcPr>
            <w:tcW w:w="840" w:type="dxa"/>
            <w:vMerge/>
            <w:tcBorders>
              <w:left w:val="single" w:sz="4" w:space="0" w:color="auto"/>
              <w:bottom w:val="single" w:sz="4" w:space="0" w:color="auto"/>
              <w:right w:val="single" w:sz="4" w:space="0" w:color="auto"/>
            </w:tcBorders>
            <w:shd w:val="clear" w:color="auto" w:fill="auto"/>
            <w:noWrap/>
          </w:tcPr>
          <w:p w:rsidR="00B95F8A" w:rsidRDefault="00B95F8A" w:rsidP="00AB2F60">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B95F8A" w:rsidRDefault="00B95F8A" w:rsidP="00E0332D">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95F8A" w:rsidRPr="00E0332D" w:rsidRDefault="00B95F8A" w:rsidP="00AB2F60">
            <w:pPr>
              <w:spacing w:after="0"/>
              <w:jc w:val="center"/>
              <w:rPr>
                <w:bCs/>
                <w:color w:val="000000"/>
              </w:rPr>
            </w:pPr>
            <w:r>
              <w:rPr>
                <w:bCs/>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B95F8A" w:rsidRPr="00E0332D" w:rsidRDefault="00B95F8A" w:rsidP="00AB2F60">
            <w:pPr>
              <w:jc w:val="center"/>
              <w:rPr>
                <w:color w:val="000000"/>
              </w:rPr>
            </w:pPr>
            <w:r>
              <w:rPr>
                <w:color w:val="000000"/>
              </w:rPr>
              <w:t>6484,43</w:t>
            </w:r>
          </w:p>
        </w:tc>
      </w:tr>
      <w:tr w:rsidR="00E0332D"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0332D" w:rsidRPr="003558E4" w:rsidRDefault="00E0332D"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0332D" w:rsidRDefault="00B95F8A" w:rsidP="00AB2F60">
            <w:pPr>
              <w:jc w:val="center"/>
              <w:rPr>
                <w:b/>
                <w:color w:val="000000"/>
              </w:rPr>
            </w:pPr>
            <w:r>
              <w:rPr>
                <w:b/>
                <w:color w:val="000000"/>
              </w:rPr>
              <w:t>103050,47</w:t>
            </w:r>
          </w:p>
        </w:tc>
      </w:tr>
      <w:tr w:rsidR="00B95F8A" w:rsidRPr="003558E4" w:rsidTr="00B95F8A">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B95F8A" w:rsidRPr="00E0332D" w:rsidRDefault="00B95F8A" w:rsidP="00AB2F60">
            <w:pPr>
              <w:spacing w:after="0"/>
              <w:jc w:val="center"/>
              <w:rPr>
                <w:bCs/>
                <w:color w:val="000000"/>
              </w:rPr>
            </w:pPr>
            <w:r>
              <w:rPr>
                <w:bCs/>
                <w:color w:val="000000"/>
              </w:rPr>
              <w:t>5</w:t>
            </w:r>
          </w:p>
        </w:tc>
        <w:tc>
          <w:tcPr>
            <w:tcW w:w="3379" w:type="dxa"/>
            <w:vMerge w:val="restart"/>
            <w:tcBorders>
              <w:top w:val="single" w:sz="4" w:space="0" w:color="auto"/>
              <w:left w:val="single" w:sz="4" w:space="0" w:color="auto"/>
              <w:right w:val="single" w:sz="4" w:space="0" w:color="auto"/>
            </w:tcBorders>
            <w:shd w:val="clear" w:color="auto" w:fill="auto"/>
          </w:tcPr>
          <w:p w:rsidR="00B95F8A" w:rsidRDefault="00B95F8A" w:rsidP="00E0332D">
            <w:pPr>
              <w:autoSpaceDE w:val="0"/>
              <w:spacing w:after="0"/>
              <w:jc w:val="center"/>
            </w:pPr>
            <w:r>
              <w:t>р.п. Куркино, ул. Спортивная, д.5</w:t>
            </w:r>
          </w:p>
          <w:p w:rsidR="00B95F8A" w:rsidRPr="00E0332D" w:rsidRDefault="00B95F8A"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95F8A" w:rsidRPr="00E0332D" w:rsidRDefault="00B95F8A" w:rsidP="00AB2F60">
            <w:pPr>
              <w:spacing w:after="0"/>
              <w:jc w:val="center"/>
              <w:rPr>
                <w:bCs/>
                <w:color w:val="000000"/>
              </w:rPr>
            </w:pPr>
            <w:r>
              <w:rPr>
                <w:bCs/>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B95F8A" w:rsidRPr="00E0332D" w:rsidRDefault="00B95F8A" w:rsidP="00AB2F60">
            <w:pPr>
              <w:jc w:val="center"/>
              <w:rPr>
                <w:color w:val="000000"/>
              </w:rPr>
            </w:pPr>
            <w:r>
              <w:rPr>
                <w:color w:val="000000"/>
              </w:rPr>
              <w:t>6187,77</w:t>
            </w:r>
          </w:p>
        </w:tc>
      </w:tr>
      <w:tr w:rsidR="00B95F8A" w:rsidRPr="003558E4" w:rsidTr="00B95F8A">
        <w:trPr>
          <w:trHeight w:val="344"/>
        </w:trPr>
        <w:tc>
          <w:tcPr>
            <w:tcW w:w="840" w:type="dxa"/>
            <w:vMerge/>
            <w:tcBorders>
              <w:left w:val="single" w:sz="4" w:space="0" w:color="auto"/>
              <w:bottom w:val="single" w:sz="4" w:space="0" w:color="auto"/>
              <w:right w:val="single" w:sz="4" w:space="0" w:color="auto"/>
            </w:tcBorders>
            <w:shd w:val="clear" w:color="auto" w:fill="auto"/>
            <w:noWrap/>
          </w:tcPr>
          <w:p w:rsidR="00B95F8A" w:rsidRDefault="00B95F8A" w:rsidP="00AB2F60">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B95F8A" w:rsidRDefault="00B95F8A" w:rsidP="00E0332D">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95F8A" w:rsidRPr="00E0332D" w:rsidRDefault="00B95F8A" w:rsidP="00AB2F60">
            <w:pPr>
              <w:spacing w:after="0"/>
              <w:jc w:val="center"/>
              <w:rPr>
                <w:bCs/>
                <w:color w:val="000000"/>
              </w:rPr>
            </w:pPr>
            <w:r>
              <w:rPr>
                <w:bCs/>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B95F8A" w:rsidRPr="00E0332D" w:rsidRDefault="00B95F8A" w:rsidP="00AB2F60">
            <w:pPr>
              <w:jc w:val="center"/>
              <w:rPr>
                <w:color w:val="000000"/>
              </w:rPr>
            </w:pPr>
            <w:r>
              <w:rPr>
                <w:color w:val="000000"/>
              </w:rPr>
              <w:t>86887,72</w:t>
            </w:r>
          </w:p>
        </w:tc>
      </w:tr>
      <w:tr w:rsidR="00E0332D"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0332D" w:rsidRPr="003558E4" w:rsidRDefault="00E0332D"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0332D" w:rsidRDefault="00B95F8A" w:rsidP="00AB2F60">
            <w:pPr>
              <w:jc w:val="center"/>
              <w:rPr>
                <w:b/>
                <w:color w:val="000000"/>
              </w:rPr>
            </w:pPr>
            <w:r>
              <w:rPr>
                <w:b/>
                <w:color w:val="000000"/>
              </w:rPr>
              <w:t>93075,49</w:t>
            </w:r>
          </w:p>
        </w:tc>
      </w:tr>
      <w:tr w:rsidR="00B95F8A" w:rsidRPr="003558E4" w:rsidTr="00B95F8A">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B95F8A" w:rsidRPr="00E0332D" w:rsidRDefault="00B95F8A" w:rsidP="00AB2F60">
            <w:pPr>
              <w:spacing w:after="0"/>
              <w:jc w:val="center"/>
              <w:rPr>
                <w:bCs/>
                <w:color w:val="000000"/>
              </w:rPr>
            </w:pPr>
            <w:r>
              <w:rPr>
                <w:bCs/>
                <w:color w:val="000000"/>
              </w:rPr>
              <w:t>6</w:t>
            </w:r>
          </w:p>
        </w:tc>
        <w:tc>
          <w:tcPr>
            <w:tcW w:w="3379" w:type="dxa"/>
            <w:vMerge w:val="restart"/>
            <w:tcBorders>
              <w:top w:val="single" w:sz="4" w:space="0" w:color="auto"/>
              <w:left w:val="single" w:sz="4" w:space="0" w:color="auto"/>
              <w:right w:val="single" w:sz="4" w:space="0" w:color="auto"/>
            </w:tcBorders>
            <w:shd w:val="clear" w:color="auto" w:fill="auto"/>
          </w:tcPr>
          <w:p w:rsidR="00B95F8A" w:rsidRDefault="00B95F8A" w:rsidP="00E0332D">
            <w:pPr>
              <w:autoSpaceDE w:val="0"/>
              <w:spacing w:after="0"/>
              <w:jc w:val="center"/>
            </w:pPr>
            <w:r>
              <w:t>г. Ефремов, ул. Короткова, д.4</w:t>
            </w:r>
          </w:p>
          <w:p w:rsidR="00B95F8A" w:rsidRPr="00E0332D" w:rsidRDefault="00B95F8A"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95F8A" w:rsidRPr="00E0332D" w:rsidRDefault="00B95F8A" w:rsidP="00AB2F60">
            <w:pPr>
              <w:spacing w:after="0"/>
              <w:jc w:val="center"/>
              <w:rPr>
                <w:bCs/>
                <w:color w:val="000000"/>
              </w:rPr>
            </w:pPr>
            <w:r>
              <w:rPr>
                <w:bCs/>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B95F8A" w:rsidRPr="00E0332D" w:rsidRDefault="00B95F8A" w:rsidP="00AB2F60">
            <w:pPr>
              <w:jc w:val="center"/>
              <w:rPr>
                <w:color w:val="000000"/>
              </w:rPr>
            </w:pPr>
            <w:r>
              <w:rPr>
                <w:color w:val="000000"/>
              </w:rPr>
              <w:t>27393,00</w:t>
            </w:r>
          </w:p>
        </w:tc>
      </w:tr>
      <w:tr w:rsidR="00B95F8A" w:rsidRPr="003558E4" w:rsidTr="00B95F8A">
        <w:trPr>
          <w:trHeight w:val="154"/>
        </w:trPr>
        <w:tc>
          <w:tcPr>
            <w:tcW w:w="840" w:type="dxa"/>
            <w:vMerge/>
            <w:tcBorders>
              <w:left w:val="single" w:sz="4" w:space="0" w:color="auto"/>
              <w:right w:val="single" w:sz="4" w:space="0" w:color="auto"/>
            </w:tcBorders>
            <w:shd w:val="clear" w:color="auto" w:fill="auto"/>
            <w:noWrap/>
          </w:tcPr>
          <w:p w:rsidR="00B95F8A" w:rsidRDefault="00B95F8A" w:rsidP="00AB2F60">
            <w:pPr>
              <w:spacing w:after="0"/>
              <w:jc w:val="center"/>
              <w:rPr>
                <w:bCs/>
                <w:color w:val="000000"/>
              </w:rPr>
            </w:pPr>
          </w:p>
        </w:tc>
        <w:tc>
          <w:tcPr>
            <w:tcW w:w="3379" w:type="dxa"/>
            <w:vMerge/>
            <w:tcBorders>
              <w:left w:val="single" w:sz="4" w:space="0" w:color="auto"/>
              <w:right w:val="single" w:sz="4" w:space="0" w:color="auto"/>
            </w:tcBorders>
            <w:shd w:val="clear" w:color="auto" w:fill="auto"/>
          </w:tcPr>
          <w:p w:rsidR="00B95F8A" w:rsidRDefault="00B95F8A" w:rsidP="00E0332D">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95F8A" w:rsidRPr="00E0332D" w:rsidRDefault="00B95F8A" w:rsidP="00AB2F60">
            <w:pPr>
              <w:spacing w:after="0"/>
              <w:jc w:val="center"/>
              <w:rPr>
                <w:bCs/>
                <w:color w:val="000000"/>
              </w:rPr>
            </w:pPr>
            <w:r>
              <w:rPr>
                <w:bCs/>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B95F8A" w:rsidRPr="00E0332D" w:rsidRDefault="00B95F8A" w:rsidP="00AB2F60">
            <w:pPr>
              <w:jc w:val="center"/>
              <w:rPr>
                <w:color w:val="000000"/>
              </w:rPr>
            </w:pPr>
            <w:r>
              <w:rPr>
                <w:color w:val="000000"/>
              </w:rPr>
              <w:t>92336,00</w:t>
            </w:r>
          </w:p>
        </w:tc>
      </w:tr>
      <w:tr w:rsidR="00B95F8A" w:rsidRPr="003558E4" w:rsidTr="00B95F8A">
        <w:trPr>
          <w:trHeight w:val="154"/>
        </w:trPr>
        <w:tc>
          <w:tcPr>
            <w:tcW w:w="840" w:type="dxa"/>
            <w:vMerge/>
            <w:tcBorders>
              <w:left w:val="single" w:sz="4" w:space="0" w:color="auto"/>
              <w:bottom w:val="single" w:sz="4" w:space="0" w:color="auto"/>
              <w:right w:val="single" w:sz="4" w:space="0" w:color="auto"/>
            </w:tcBorders>
            <w:shd w:val="clear" w:color="auto" w:fill="auto"/>
            <w:noWrap/>
          </w:tcPr>
          <w:p w:rsidR="00B95F8A" w:rsidRDefault="00B95F8A" w:rsidP="00AB2F60">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B95F8A" w:rsidRDefault="00B95F8A" w:rsidP="00E0332D">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95F8A" w:rsidRPr="00E0332D" w:rsidRDefault="00B95F8A" w:rsidP="00AB2F60">
            <w:pPr>
              <w:spacing w:after="0"/>
              <w:jc w:val="center"/>
              <w:rPr>
                <w:bCs/>
                <w:color w:val="000000"/>
              </w:rPr>
            </w:pPr>
            <w:r>
              <w:rPr>
                <w:bCs/>
                <w:color w:val="000000"/>
              </w:rPr>
              <w:t>Ремонт системы теплоснабжения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B95F8A" w:rsidRPr="00E0332D" w:rsidRDefault="00B95F8A" w:rsidP="00AB2F60">
            <w:pPr>
              <w:jc w:val="center"/>
              <w:rPr>
                <w:color w:val="000000"/>
              </w:rPr>
            </w:pPr>
            <w:r>
              <w:rPr>
                <w:color w:val="000000"/>
              </w:rPr>
              <w:t>590513,00</w:t>
            </w:r>
          </w:p>
        </w:tc>
      </w:tr>
      <w:tr w:rsidR="00E0332D"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0332D" w:rsidRPr="003558E4" w:rsidRDefault="00E0332D"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0332D" w:rsidRDefault="00B95F8A" w:rsidP="00AB2F60">
            <w:pPr>
              <w:jc w:val="center"/>
              <w:rPr>
                <w:b/>
                <w:color w:val="000000"/>
              </w:rPr>
            </w:pPr>
            <w:r>
              <w:rPr>
                <w:b/>
                <w:color w:val="000000"/>
              </w:rPr>
              <w:t>710242,00</w:t>
            </w:r>
          </w:p>
        </w:tc>
      </w:tr>
      <w:tr w:rsidR="00B95F8A" w:rsidRPr="003558E4" w:rsidTr="00B95F8A">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B95F8A" w:rsidRPr="00E0332D" w:rsidRDefault="00B95F8A" w:rsidP="00B95F8A">
            <w:pPr>
              <w:spacing w:after="0"/>
              <w:jc w:val="center"/>
              <w:rPr>
                <w:bCs/>
                <w:color w:val="000000"/>
              </w:rPr>
            </w:pPr>
            <w:r>
              <w:rPr>
                <w:bCs/>
                <w:color w:val="000000"/>
              </w:rPr>
              <w:t>7</w:t>
            </w:r>
          </w:p>
        </w:tc>
        <w:tc>
          <w:tcPr>
            <w:tcW w:w="3379" w:type="dxa"/>
            <w:vMerge w:val="restart"/>
            <w:tcBorders>
              <w:top w:val="single" w:sz="4" w:space="0" w:color="auto"/>
              <w:left w:val="single" w:sz="4" w:space="0" w:color="auto"/>
              <w:right w:val="single" w:sz="4" w:space="0" w:color="auto"/>
            </w:tcBorders>
            <w:shd w:val="clear" w:color="auto" w:fill="auto"/>
          </w:tcPr>
          <w:p w:rsidR="00B95F8A" w:rsidRDefault="00B95F8A" w:rsidP="00B95F8A">
            <w:pPr>
              <w:autoSpaceDE w:val="0"/>
              <w:spacing w:after="0"/>
              <w:jc w:val="center"/>
            </w:pPr>
            <w:r>
              <w:t>г. Ефремов, ул. Короткова, д.24</w:t>
            </w:r>
          </w:p>
          <w:p w:rsidR="00B95F8A" w:rsidRPr="00E0332D" w:rsidRDefault="00B95F8A" w:rsidP="00B95F8A">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95F8A" w:rsidRPr="00E0332D" w:rsidRDefault="00B95F8A" w:rsidP="00B95F8A">
            <w:pPr>
              <w:spacing w:after="0"/>
              <w:jc w:val="center"/>
              <w:rPr>
                <w:bCs/>
                <w:color w:val="000000"/>
              </w:rPr>
            </w:pPr>
            <w:r>
              <w:rPr>
                <w:bCs/>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B95F8A" w:rsidRPr="00E0332D" w:rsidRDefault="00B95F8A" w:rsidP="00B95F8A">
            <w:pPr>
              <w:jc w:val="center"/>
              <w:rPr>
                <w:color w:val="000000"/>
              </w:rPr>
            </w:pPr>
            <w:r>
              <w:rPr>
                <w:color w:val="000000"/>
              </w:rPr>
              <w:t>12198,47</w:t>
            </w:r>
          </w:p>
        </w:tc>
      </w:tr>
      <w:tr w:rsidR="00B95F8A" w:rsidRPr="003558E4" w:rsidTr="00B95F8A">
        <w:trPr>
          <w:trHeight w:val="344"/>
        </w:trPr>
        <w:tc>
          <w:tcPr>
            <w:tcW w:w="840" w:type="dxa"/>
            <w:vMerge/>
            <w:tcBorders>
              <w:left w:val="single" w:sz="4" w:space="0" w:color="auto"/>
              <w:bottom w:val="single" w:sz="4" w:space="0" w:color="auto"/>
              <w:right w:val="single" w:sz="4" w:space="0" w:color="auto"/>
            </w:tcBorders>
            <w:shd w:val="clear" w:color="auto" w:fill="auto"/>
            <w:noWrap/>
          </w:tcPr>
          <w:p w:rsidR="00B95F8A" w:rsidRDefault="00B95F8A" w:rsidP="00B95F8A">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B95F8A" w:rsidRDefault="00B95F8A" w:rsidP="00B95F8A">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95F8A" w:rsidRPr="00E0332D" w:rsidRDefault="00B95F8A" w:rsidP="00B95F8A">
            <w:pPr>
              <w:spacing w:after="0"/>
              <w:jc w:val="center"/>
              <w:rPr>
                <w:bCs/>
                <w:color w:val="000000"/>
              </w:rPr>
            </w:pPr>
            <w:r>
              <w:rPr>
                <w:bCs/>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B95F8A" w:rsidRPr="00E0332D" w:rsidRDefault="00B95F8A" w:rsidP="00B95F8A">
            <w:pPr>
              <w:jc w:val="center"/>
              <w:rPr>
                <w:color w:val="000000"/>
              </w:rPr>
            </w:pPr>
            <w:r>
              <w:rPr>
                <w:color w:val="000000"/>
              </w:rPr>
              <w:t>30236,00</w:t>
            </w:r>
          </w:p>
        </w:tc>
      </w:tr>
      <w:tr w:rsidR="00E0332D"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0332D" w:rsidRPr="003558E4" w:rsidRDefault="00E0332D"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0332D" w:rsidRDefault="00B95F8A" w:rsidP="00AB2F60">
            <w:pPr>
              <w:jc w:val="center"/>
              <w:rPr>
                <w:b/>
                <w:color w:val="000000"/>
              </w:rPr>
            </w:pPr>
            <w:r>
              <w:rPr>
                <w:b/>
                <w:color w:val="000000"/>
              </w:rPr>
              <w:t>42434,47</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B95F8A" w:rsidP="00AB2F60">
            <w:pPr>
              <w:jc w:val="center"/>
              <w:rPr>
                <w:b/>
                <w:color w:val="000000"/>
              </w:rPr>
            </w:pPr>
            <w:r>
              <w:rPr>
                <w:b/>
                <w:color w:val="000000"/>
              </w:rPr>
              <w:t>1495047,66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19144E">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E15CDC" w:rsidRDefault="00562CB5" w:rsidP="00E15CDC">
      <w:pPr>
        <w:spacing w:after="0"/>
        <w:ind w:firstLine="708"/>
      </w:pPr>
      <w:r w:rsidRPr="002B5D6A">
        <w:t>Предмет догово</w:t>
      </w:r>
      <w:r w:rsidR="007344F2" w:rsidRPr="002B5D6A">
        <w:t xml:space="preserve">ра: </w:t>
      </w:r>
      <w:r w:rsidR="00E15CDC" w:rsidRPr="006034F2">
        <w:t xml:space="preserve">выполнение дополнительных работ по капитальному ремонту </w:t>
      </w:r>
      <w:r w:rsidR="00E15CDC">
        <w:t>общего имущества</w:t>
      </w:r>
      <w:r w:rsidR="00E15CDC" w:rsidRPr="006034F2">
        <w:t xml:space="preserve"> многоквартирн</w:t>
      </w:r>
      <w:r w:rsidR="00E15CDC">
        <w:t xml:space="preserve">ых </w:t>
      </w:r>
      <w:r w:rsidR="00E15CDC" w:rsidRPr="006034F2">
        <w:t>жил</w:t>
      </w:r>
      <w:r w:rsidR="00E15CDC">
        <w:t xml:space="preserve">ых </w:t>
      </w:r>
      <w:r w:rsidR="00E15CDC" w:rsidRPr="006034F2">
        <w:t>дом</w:t>
      </w:r>
      <w:r w:rsidR="00E15CDC">
        <w:t xml:space="preserve">ов, </w:t>
      </w:r>
      <w:r w:rsidR="00E15CDC" w:rsidRPr="006034F2">
        <w:t>расположенн</w:t>
      </w:r>
      <w:r w:rsidR="00E15CDC">
        <w:t xml:space="preserve">ых </w:t>
      </w:r>
      <w:r w:rsidR="00E15CDC" w:rsidRPr="006034F2">
        <w:t>по адрес</w:t>
      </w:r>
      <w:r w:rsidR="00E15CDC">
        <w:t>ам:</w:t>
      </w:r>
    </w:p>
    <w:p w:rsidR="00E15CDC" w:rsidRDefault="00E15CDC" w:rsidP="00E15CDC">
      <w:pPr>
        <w:tabs>
          <w:tab w:val="left" w:pos="7864"/>
        </w:tabs>
        <w:spacing w:after="0"/>
        <w:jc w:val="left"/>
      </w:pPr>
      <w:r>
        <w:tab/>
      </w:r>
    </w:p>
    <w:p w:rsidR="00E15CDC" w:rsidRDefault="00E15CDC" w:rsidP="00E15CDC">
      <w:pPr>
        <w:autoSpaceDE w:val="0"/>
        <w:spacing w:after="0"/>
        <w:jc w:val="center"/>
      </w:pPr>
      <w:r>
        <w:t>г. Ефремов, ул. Словацкого Восстания, д.27</w:t>
      </w:r>
    </w:p>
    <w:p w:rsidR="00E15CDC" w:rsidRDefault="00E15CDC" w:rsidP="00E15CDC">
      <w:pPr>
        <w:autoSpaceDE w:val="0"/>
        <w:spacing w:after="0"/>
        <w:jc w:val="center"/>
      </w:pPr>
      <w:r>
        <w:t>п. Волово, ул. Хруново, д.5</w:t>
      </w:r>
    </w:p>
    <w:p w:rsidR="00E15CDC" w:rsidRDefault="00E15CDC" w:rsidP="00E15CDC">
      <w:pPr>
        <w:autoSpaceDE w:val="0"/>
        <w:spacing w:after="0"/>
        <w:jc w:val="center"/>
      </w:pPr>
      <w:r>
        <w:t>п. Волово, ул. Железнодорожная, д.10</w:t>
      </w:r>
    </w:p>
    <w:p w:rsidR="00E15CDC" w:rsidRDefault="00E15CDC" w:rsidP="00E15CDC">
      <w:pPr>
        <w:autoSpaceDE w:val="0"/>
        <w:spacing w:after="0"/>
        <w:jc w:val="center"/>
      </w:pPr>
      <w:r>
        <w:t>р.п. Теплое, ул. Сельхотехниковская, д.25</w:t>
      </w:r>
    </w:p>
    <w:p w:rsidR="00E15CDC" w:rsidRDefault="00E15CDC" w:rsidP="00E15CDC">
      <w:pPr>
        <w:autoSpaceDE w:val="0"/>
        <w:spacing w:after="0"/>
        <w:jc w:val="center"/>
      </w:pPr>
      <w:r>
        <w:t>р.п. Куркино, ул. Спортивная, д.5</w:t>
      </w:r>
    </w:p>
    <w:p w:rsidR="00E15CDC" w:rsidRDefault="00E15CDC" w:rsidP="00E15CDC">
      <w:pPr>
        <w:autoSpaceDE w:val="0"/>
        <w:spacing w:after="0"/>
        <w:jc w:val="center"/>
      </w:pPr>
      <w:r>
        <w:t>г. Ефремов, ул. Короткова, д.4</w:t>
      </w:r>
    </w:p>
    <w:p w:rsidR="00E15CDC" w:rsidRDefault="00E15CDC" w:rsidP="00E15CDC">
      <w:pPr>
        <w:autoSpaceDE w:val="0"/>
        <w:spacing w:after="0"/>
        <w:jc w:val="center"/>
      </w:pPr>
      <w:r>
        <w:t>г. Ефремов, ул. Короткова, д.24</w:t>
      </w:r>
    </w:p>
    <w:p w:rsidR="00D920D6" w:rsidRDefault="00D920D6" w:rsidP="00E15CDC">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15CDC" w:rsidP="002B5D6A">
      <w:pPr>
        <w:jc w:val="center"/>
      </w:pPr>
      <w:r w:rsidRPr="0098031E">
        <w:rPr>
          <w:b/>
          <w:color w:val="000000"/>
        </w:rPr>
        <w:t>1 495 047,66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C5" w:rsidRDefault="004579C5">
      <w:pPr>
        <w:spacing w:after="0"/>
      </w:pPr>
      <w:r>
        <w:separator/>
      </w:r>
    </w:p>
  </w:endnote>
  <w:endnote w:type="continuationSeparator" w:id="0">
    <w:p w:rsidR="004579C5" w:rsidRDefault="004579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Pr="00394EB9" w:rsidRDefault="00D768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C5" w:rsidRDefault="004579C5">
      <w:pPr>
        <w:spacing w:after="0"/>
      </w:pPr>
      <w:r>
        <w:separator/>
      </w:r>
    </w:p>
  </w:footnote>
  <w:footnote w:type="continuationSeparator" w:id="0">
    <w:p w:rsidR="004579C5" w:rsidRDefault="004579C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rsidP="001C026D">
    <w:pPr>
      <w:jc w:val="center"/>
    </w:pPr>
    <w:fldSimple w:instr="PAGE   \* MERGEFORMAT">
      <w:r w:rsidR="00AB362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rsidP="001C026D">
    <w:pPr>
      <w:jc w:val="center"/>
    </w:pPr>
    <w:fldSimple w:instr="PAGE   \* MERGEFORMAT">
      <w:r w:rsidR="00AB362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rsidP="001C026D">
    <w:pPr>
      <w:jc w:val="center"/>
    </w:pPr>
    <w:fldSimple w:instr="PAGE   \* MERGEFORMAT">
      <w:r w:rsidR="00AB3622">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4378C"/>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A73CA"/>
    <w:rsid w:val="000B10B4"/>
    <w:rsid w:val="000B3E14"/>
    <w:rsid w:val="000B4528"/>
    <w:rsid w:val="000B4C7D"/>
    <w:rsid w:val="000B7DFC"/>
    <w:rsid w:val="000C5C69"/>
    <w:rsid w:val="000C5E54"/>
    <w:rsid w:val="000C6021"/>
    <w:rsid w:val="000C64EA"/>
    <w:rsid w:val="000C792D"/>
    <w:rsid w:val="000D0211"/>
    <w:rsid w:val="000D236F"/>
    <w:rsid w:val="000D2431"/>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92018"/>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5534"/>
    <w:rsid w:val="00636184"/>
    <w:rsid w:val="006364BF"/>
    <w:rsid w:val="00640E75"/>
    <w:rsid w:val="00641A86"/>
    <w:rsid w:val="00646A94"/>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2B26"/>
    <w:rsid w:val="008040C5"/>
    <w:rsid w:val="008076AD"/>
    <w:rsid w:val="008149D0"/>
    <w:rsid w:val="00814F70"/>
    <w:rsid w:val="00821E21"/>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16014"/>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95F8A"/>
    <w:rsid w:val="00BA2F74"/>
    <w:rsid w:val="00BA3ED9"/>
    <w:rsid w:val="00BA53DD"/>
    <w:rsid w:val="00BA6961"/>
    <w:rsid w:val="00BB000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75660"/>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6360"/>
    <w:rsid w:val="00D678F8"/>
    <w:rsid w:val="00D722B5"/>
    <w:rsid w:val="00D72464"/>
    <w:rsid w:val="00D7334F"/>
    <w:rsid w:val="00D75E6C"/>
    <w:rsid w:val="00D768C3"/>
    <w:rsid w:val="00D77386"/>
    <w:rsid w:val="00D8260E"/>
    <w:rsid w:val="00D85D42"/>
    <w:rsid w:val="00D86089"/>
    <w:rsid w:val="00D920D6"/>
    <w:rsid w:val="00D92DCE"/>
    <w:rsid w:val="00D961FE"/>
    <w:rsid w:val="00DA054F"/>
    <w:rsid w:val="00DA3BED"/>
    <w:rsid w:val="00DC0C81"/>
    <w:rsid w:val="00DC181E"/>
    <w:rsid w:val="00DC207C"/>
    <w:rsid w:val="00DC2C5B"/>
    <w:rsid w:val="00DC2DB9"/>
    <w:rsid w:val="00DC3873"/>
    <w:rsid w:val="00DC6A50"/>
    <w:rsid w:val="00DC73B8"/>
    <w:rsid w:val="00DD155E"/>
    <w:rsid w:val="00DD1FBD"/>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15945-4949-4384-94BA-F71E5F77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47</Pages>
  <Words>18146</Words>
  <Characters>103436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473</cp:revision>
  <cp:lastPrinted>2016-04-29T07:19:00Z</cp:lastPrinted>
  <dcterms:created xsi:type="dcterms:W3CDTF">2015-10-15T09:01:00Z</dcterms:created>
  <dcterms:modified xsi:type="dcterms:W3CDTF">2016-04-29T07:22:00Z</dcterms:modified>
</cp:coreProperties>
</file>