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E5BA2">
              <w:rPr>
                <w:kern w:val="0"/>
                <w:lang w:eastAsia="ru-RU"/>
              </w:rPr>
              <w:t>818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0E6EDB" w:rsidRDefault="00B7653D" w:rsidP="000E6EDB">
      <w:pPr>
        <w:autoSpaceDE w:val="0"/>
        <w:spacing w:after="0"/>
        <w:jc w:val="center"/>
      </w:pPr>
      <w:r>
        <w:t>г. Ефремов, ул. Словацкого Восстания, д.19</w:t>
      </w:r>
    </w:p>
    <w:p w:rsidR="00B7653D" w:rsidRDefault="00B7653D" w:rsidP="00B7653D">
      <w:pPr>
        <w:autoSpaceDE w:val="0"/>
        <w:spacing w:after="0"/>
        <w:jc w:val="center"/>
      </w:pPr>
      <w:r>
        <w:t>г. Ефремов, ул. Словацкого Восстания, д.17-а</w:t>
      </w:r>
    </w:p>
    <w:p w:rsidR="00B7653D" w:rsidRDefault="00B7653D" w:rsidP="00B7653D">
      <w:pPr>
        <w:autoSpaceDE w:val="0"/>
        <w:spacing w:after="0"/>
        <w:jc w:val="center"/>
      </w:pPr>
      <w:r>
        <w:t>г. Ефремов, ул. Словацкого Восстания, д.14</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AF3FF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F3FF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F3FF1" w:rsidRPr="00A76C1A">
        <w:rPr>
          <w:bCs/>
        </w:rPr>
        <w:fldChar w:fldCharType="begin"/>
      </w:r>
      <w:r w:rsidRPr="00A76C1A">
        <w:rPr>
          <w:bCs/>
        </w:rPr>
        <w:instrText xml:space="preserve"> REF _Ref166267456 \h  \* MERGEFORMAT </w:instrText>
      </w:r>
      <w:r w:rsidR="00AF3FF1" w:rsidRPr="00A76C1A">
        <w:rPr>
          <w:bCs/>
        </w:rPr>
      </w:r>
      <w:r w:rsidR="00AF3FF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F3FF1" w:rsidRPr="00A76C1A">
        <w:rPr>
          <w:bCs/>
        </w:rPr>
        <w:fldChar w:fldCharType="begin"/>
      </w:r>
      <w:r w:rsidRPr="00A76C1A">
        <w:rPr>
          <w:bCs/>
        </w:rPr>
        <w:instrText xml:space="preserve"> REF _Ref166267457 \h  \* MERGEFORMAT </w:instrText>
      </w:r>
      <w:r w:rsidR="00AF3FF1" w:rsidRPr="00A76C1A">
        <w:rPr>
          <w:bCs/>
        </w:rPr>
      </w:r>
      <w:r w:rsidR="00AF3FF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F3FF1" w:rsidRPr="00A76C1A">
        <w:rPr>
          <w:bCs/>
        </w:rPr>
        <w:fldChar w:fldCharType="begin"/>
      </w:r>
      <w:r w:rsidRPr="00A76C1A">
        <w:rPr>
          <w:bCs/>
        </w:rPr>
        <w:instrText xml:space="preserve"> REF _Ref166267727 \h  \* MERGEFORMAT </w:instrText>
      </w:r>
      <w:r w:rsidR="00AF3FF1" w:rsidRPr="00A76C1A">
        <w:rPr>
          <w:bCs/>
        </w:rPr>
      </w:r>
      <w:r w:rsidR="00AF3FF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F3FF1" w:rsidRPr="00A76C1A">
        <w:rPr>
          <w:bCs/>
        </w:rPr>
        <w:fldChar w:fldCharType="begin"/>
      </w:r>
      <w:r w:rsidRPr="00A76C1A">
        <w:rPr>
          <w:bCs/>
        </w:rPr>
        <w:instrText xml:space="preserve"> REF _Ref166311076 \h  \* MERGEFORMAT </w:instrText>
      </w:r>
      <w:r w:rsidR="00AF3FF1" w:rsidRPr="00A76C1A">
        <w:rPr>
          <w:bCs/>
        </w:rPr>
      </w:r>
      <w:r w:rsidR="00AF3FF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F3FF1" w:rsidRPr="00A76C1A">
        <w:rPr>
          <w:bCs/>
        </w:rPr>
        <w:fldChar w:fldCharType="begin"/>
      </w:r>
      <w:r w:rsidRPr="00A76C1A">
        <w:rPr>
          <w:bCs/>
        </w:rPr>
        <w:instrText xml:space="preserve"> REF _Ref166311380 \h  \* MERGEFORMAT </w:instrText>
      </w:r>
      <w:r w:rsidR="00AF3FF1" w:rsidRPr="00A76C1A">
        <w:rPr>
          <w:bCs/>
        </w:rPr>
      </w:r>
      <w:r w:rsidR="00AF3FF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F3FF1" w:rsidRPr="00A76C1A">
        <w:rPr>
          <w:bCs/>
        </w:rPr>
        <w:fldChar w:fldCharType="begin"/>
      </w:r>
      <w:r w:rsidRPr="00A76C1A">
        <w:rPr>
          <w:bCs/>
        </w:rPr>
        <w:instrText xml:space="preserve"> REF _Ref166312503 \h  \* MERGEFORMAT </w:instrText>
      </w:r>
      <w:r w:rsidR="00AF3FF1" w:rsidRPr="00A76C1A">
        <w:rPr>
          <w:bCs/>
        </w:rPr>
      </w:r>
      <w:r w:rsidR="00AF3FF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F3FF1" w:rsidRPr="00A76C1A">
        <w:rPr>
          <w:bCs/>
        </w:rPr>
        <w:fldChar w:fldCharType="begin"/>
      </w:r>
      <w:r w:rsidRPr="00A76C1A">
        <w:rPr>
          <w:bCs/>
        </w:rPr>
        <w:instrText xml:space="preserve"> REF _Ref166267727 \h  \* MERGEFORMAT </w:instrText>
      </w:r>
      <w:r w:rsidR="00AF3FF1" w:rsidRPr="00A76C1A">
        <w:rPr>
          <w:bCs/>
        </w:rPr>
      </w:r>
      <w:r w:rsidR="00AF3FF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AF7C59" w:rsidRDefault="00AF7C59" w:rsidP="00AF7C59">
                  <w:pPr>
                    <w:autoSpaceDE w:val="0"/>
                    <w:spacing w:after="0"/>
                    <w:jc w:val="center"/>
                  </w:pPr>
                  <w:r>
                    <w:t>г. Ефремов, ул. Словацкого Восстания, д.19</w:t>
                  </w:r>
                </w:p>
                <w:p w:rsidR="00AF7C59" w:rsidRDefault="00AF7C59" w:rsidP="00AF7C59">
                  <w:pPr>
                    <w:autoSpaceDE w:val="0"/>
                    <w:spacing w:after="0"/>
                    <w:jc w:val="center"/>
                  </w:pPr>
                  <w:r>
                    <w:t>г. Ефремов, ул. Словацкого Восстания, д.17-а</w:t>
                  </w:r>
                </w:p>
                <w:p w:rsidR="00AF7C59" w:rsidRDefault="00AF7C59" w:rsidP="00AF7C59">
                  <w:pPr>
                    <w:autoSpaceDE w:val="0"/>
                    <w:spacing w:after="0"/>
                    <w:jc w:val="center"/>
                  </w:pPr>
                  <w:r>
                    <w:t>г. Ефремов, ул. Словацкого Восстания, д.14</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AF7C59"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AF7C59" w:rsidRDefault="00AF7C59" w:rsidP="00AF7C59">
            <w:pPr>
              <w:autoSpaceDE w:val="0"/>
              <w:spacing w:after="0"/>
              <w:jc w:val="center"/>
            </w:pPr>
            <w:r>
              <w:t>г. Ефремов, ул. Словацкого Восстания, д.19</w:t>
            </w:r>
          </w:p>
          <w:p w:rsidR="00AF7C59" w:rsidRDefault="00AF7C59" w:rsidP="00AF7C59">
            <w:pPr>
              <w:autoSpaceDE w:val="0"/>
              <w:spacing w:after="0"/>
              <w:jc w:val="center"/>
            </w:pPr>
            <w:r>
              <w:t>г. Ефремов, ул. Словацкого Восстания, д.17-а</w:t>
            </w:r>
          </w:p>
          <w:p w:rsidR="00AF7C59" w:rsidRDefault="00AF7C59" w:rsidP="00AF7C59">
            <w:pPr>
              <w:autoSpaceDE w:val="0"/>
              <w:spacing w:after="0"/>
              <w:jc w:val="center"/>
            </w:pPr>
            <w:r>
              <w:t>г. Ефремов, ул. Словацкого Восстания, д.14</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07C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07CB">
              <w:t>31</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15400A">
            <w:pPr>
              <w:spacing w:after="0"/>
              <w:rPr>
                <w:color w:val="000000"/>
              </w:rPr>
            </w:pPr>
            <w:r w:rsidRPr="00972912">
              <w:rPr>
                <w:b/>
              </w:rPr>
              <w:t>Начальная (максимальная) цена договора</w:t>
            </w:r>
            <w:r w:rsidRPr="00491FA8">
              <w:rPr>
                <w:b/>
              </w:rPr>
              <w:t>:</w:t>
            </w:r>
            <w:r w:rsidR="00BC2D98">
              <w:rPr>
                <w:b/>
              </w:rPr>
              <w:t xml:space="preserve"> </w:t>
            </w:r>
            <w:r w:rsidR="0015400A">
              <w:rPr>
                <w:b/>
              </w:rPr>
              <w:t>1 424 612,93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lastRenderedPageBreak/>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0598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w:t>
            </w:r>
            <w:r w:rsidRPr="00A76C1A">
              <w:rPr>
                <w:rFonts w:eastAsia="MS Mincho"/>
                <w:kern w:val="0"/>
                <w:lang w:eastAsia="ja-JP"/>
              </w:rPr>
              <w:lastRenderedPageBreak/>
              <w:t>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B81A34" w:rsidP="00B81A34">
            <w:pPr>
              <w:autoSpaceDE w:val="0"/>
              <w:spacing w:after="0"/>
              <w:jc w:val="center"/>
            </w:pPr>
            <w:r>
              <w:t>г. Ефремов, ул. Словацкого Восстания, д.19</w:t>
            </w:r>
          </w:p>
        </w:tc>
        <w:tc>
          <w:tcPr>
            <w:tcW w:w="2160" w:type="dxa"/>
            <w:gridSpan w:val="2"/>
            <w:shd w:val="clear" w:color="auto" w:fill="auto"/>
          </w:tcPr>
          <w:p w:rsidR="00117C3E" w:rsidRPr="00BB2B98" w:rsidRDefault="00425EB7" w:rsidP="00AF7AD5">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117C3E" w:rsidRPr="00BB2B98" w:rsidRDefault="00425EB7" w:rsidP="00B951A3">
            <w:pPr>
              <w:suppressAutoHyphens w:val="0"/>
              <w:spacing w:after="0"/>
              <w:jc w:val="center"/>
              <w:rPr>
                <w:color w:val="000000"/>
                <w:kern w:val="0"/>
                <w:lang w:eastAsia="ru-RU"/>
              </w:rPr>
            </w:pPr>
            <w:r>
              <w:rPr>
                <w:color w:val="000000"/>
                <w:kern w:val="0"/>
                <w:lang w:eastAsia="ru-RU"/>
              </w:rPr>
              <w:t>292671,95</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425EB7" w:rsidP="00B951A3">
            <w:pPr>
              <w:suppressAutoHyphens w:val="0"/>
              <w:spacing w:after="0"/>
              <w:jc w:val="center"/>
              <w:rPr>
                <w:b/>
                <w:bCs/>
                <w:color w:val="000000"/>
                <w:kern w:val="0"/>
                <w:lang w:eastAsia="ru-RU"/>
              </w:rPr>
            </w:pPr>
            <w:r>
              <w:rPr>
                <w:b/>
                <w:bCs/>
                <w:color w:val="000000"/>
                <w:kern w:val="0"/>
                <w:lang w:eastAsia="ru-RU"/>
              </w:rPr>
              <w:t>292671,95</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B81A34" w:rsidP="00B81A34">
            <w:pPr>
              <w:autoSpaceDE w:val="0"/>
              <w:spacing w:after="0"/>
              <w:jc w:val="center"/>
            </w:pPr>
            <w:r>
              <w:t>г. Ефремов, ул. Словацкого Восстания, д.17-а</w:t>
            </w:r>
          </w:p>
        </w:tc>
        <w:tc>
          <w:tcPr>
            <w:tcW w:w="2160" w:type="dxa"/>
            <w:gridSpan w:val="2"/>
            <w:shd w:val="clear" w:color="auto" w:fill="auto"/>
            <w:hideMark/>
          </w:tcPr>
          <w:p w:rsidR="00462617" w:rsidRPr="00BB2B98" w:rsidRDefault="00425EB7" w:rsidP="00117C3E">
            <w:pPr>
              <w:suppressAutoHyphens w:val="0"/>
              <w:spacing w:after="0"/>
              <w:jc w:val="center"/>
              <w:rPr>
                <w:color w:val="000000"/>
                <w:kern w:val="0"/>
                <w:lang w:eastAsia="ru-RU"/>
              </w:rPr>
            </w:pPr>
            <w:r>
              <w:rPr>
                <w:color w:val="000000"/>
                <w:kern w:val="0"/>
                <w:lang w:eastAsia="ru-RU"/>
              </w:rPr>
              <w:t>Ремонт крыши</w:t>
            </w:r>
          </w:p>
        </w:tc>
        <w:tc>
          <w:tcPr>
            <w:tcW w:w="2089" w:type="dxa"/>
            <w:shd w:val="clear" w:color="auto" w:fill="auto"/>
          </w:tcPr>
          <w:p w:rsidR="00462617" w:rsidRPr="00BB2B98" w:rsidRDefault="00425EB7" w:rsidP="00B951A3">
            <w:pPr>
              <w:suppressAutoHyphens w:val="0"/>
              <w:spacing w:after="0"/>
              <w:jc w:val="center"/>
              <w:rPr>
                <w:color w:val="000000"/>
                <w:kern w:val="0"/>
                <w:lang w:eastAsia="ru-RU"/>
              </w:rPr>
            </w:pPr>
            <w:r>
              <w:rPr>
                <w:color w:val="000000"/>
                <w:kern w:val="0"/>
                <w:lang w:eastAsia="ru-RU"/>
              </w:rPr>
              <w:t>372516,27</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425EB7" w:rsidP="00B951A3">
            <w:pPr>
              <w:suppressAutoHyphens w:val="0"/>
              <w:spacing w:after="0"/>
              <w:jc w:val="center"/>
              <w:rPr>
                <w:b/>
                <w:bCs/>
                <w:color w:val="000000"/>
                <w:kern w:val="0"/>
                <w:lang w:eastAsia="ru-RU"/>
              </w:rPr>
            </w:pPr>
            <w:r>
              <w:rPr>
                <w:b/>
                <w:bCs/>
                <w:color w:val="000000"/>
                <w:kern w:val="0"/>
                <w:lang w:eastAsia="ru-RU"/>
              </w:rPr>
              <w:t>372516,27</w:t>
            </w:r>
          </w:p>
        </w:tc>
      </w:tr>
      <w:tr w:rsidR="00AA3789" w:rsidRPr="00BB2B98" w:rsidTr="00AA3789">
        <w:trPr>
          <w:trHeight w:val="143"/>
          <w:jc w:val="center"/>
        </w:trPr>
        <w:tc>
          <w:tcPr>
            <w:tcW w:w="783" w:type="dxa"/>
            <w:gridSpan w:val="2"/>
            <w:shd w:val="clear" w:color="auto" w:fill="auto"/>
          </w:tcPr>
          <w:p w:rsidR="00AA3789" w:rsidRPr="00AA3789" w:rsidRDefault="00AA3789"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AA3789" w:rsidRPr="00AA3789" w:rsidRDefault="00B81A34" w:rsidP="00B81A34">
            <w:pPr>
              <w:autoSpaceDE w:val="0"/>
              <w:spacing w:after="0"/>
              <w:jc w:val="center"/>
            </w:pPr>
            <w:r>
              <w:t>г. Ефремов, ул. Словацкого Восстания, д.14</w:t>
            </w:r>
          </w:p>
        </w:tc>
        <w:tc>
          <w:tcPr>
            <w:tcW w:w="2093" w:type="dxa"/>
            <w:shd w:val="clear" w:color="auto" w:fill="auto"/>
          </w:tcPr>
          <w:p w:rsidR="00AA3789" w:rsidRPr="00AA3789" w:rsidRDefault="00425EB7" w:rsidP="00B951A3">
            <w:pPr>
              <w:suppressAutoHyphens w:val="0"/>
              <w:spacing w:after="0"/>
              <w:jc w:val="center"/>
              <w:rPr>
                <w:bCs/>
                <w:color w:val="000000"/>
                <w:kern w:val="0"/>
                <w:lang w:eastAsia="ru-RU"/>
              </w:rPr>
            </w:pPr>
            <w:r>
              <w:rPr>
                <w:bCs/>
                <w:color w:val="000000"/>
                <w:kern w:val="0"/>
                <w:lang w:eastAsia="ru-RU"/>
              </w:rPr>
              <w:t>Ремонт фасада</w:t>
            </w:r>
          </w:p>
        </w:tc>
        <w:tc>
          <w:tcPr>
            <w:tcW w:w="2089" w:type="dxa"/>
            <w:shd w:val="clear" w:color="auto" w:fill="auto"/>
          </w:tcPr>
          <w:p w:rsidR="00AA3789" w:rsidRPr="00AA3789" w:rsidRDefault="00425EB7" w:rsidP="00B951A3">
            <w:pPr>
              <w:suppressAutoHyphens w:val="0"/>
              <w:spacing w:after="0"/>
              <w:jc w:val="center"/>
              <w:rPr>
                <w:bCs/>
                <w:color w:val="000000"/>
                <w:kern w:val="0"/>
                <w:lang w:eastAsia="ru-RU"/>
              </w:rPr>
            </w:pPr>
            <w:r>
              <w:rPr>
                <w:bCs/>
                <w:color w:val="000000"/>
                <w:kern w:val="0"/>
                <w:lang w:eastAsia="ru-RU"/>
              </w:rPr>
              <w:t>759424,71</w:t>
            </w:r>
          </w:p>
        </w:tc>
      </w:tr>
      <w:tr w:rsidR="00AA3789" w:rsidRPr="00BB2B98" w:rsidTr="001667E6">
        <w:trPr>
          <w:trHeight w:val="317"/>
          <w:jc w:val="center"/>
        </w:trPr>
        <w:tc>
          <w:tcPr>
            <w:tcW w:w="6845" w:type="dxa"/>
            <w:gridSpan w:val="5"/>
            <w:shd w:val="clear" w:color="auto" w:fill="auto"/>
          </w:tcPr>
          <w:p w:rsidR="00AA3789" w:rsidRPr="00BB2B98" w:rsidRDefault="00AA3789"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AA3789" w:rsidRDefault="00425EB7" w:rsidP="00B951A3">
            <w:pPr>
              <w:suppressAutoHyphens w:val="0"/>
              <w:spacing w:after="0"/>
              <w:jc w:val="center"/>
              <w:rPr>
                <w:b/>
                <w:bCs/>
                <w:color w:val="000000"/>
                <w:kern w:val="0"/>
                <w:lang w:eastAsia="ru-RU"/>
              </w:rPr>
            </w:pPr>
            <w:r>
              <w:rPr>
                <w:b/>
                <w:bCs/>
                <w:color w:val="000000"/>
                <w:kern w:val="0"/>
                <w:lang w:eastAsia="ru-RU"/>
              </w:rPr>
              <w:t>759424,71</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425EB7" w:rsidP="00B951A3">
            <w:pPr>
              <w:suppressAutoHyphens w:val="0"/>
              <w:spacing w:after="0"/>
              <w:jc w:val="center"/>
              <w:rPr>
                <w:b/>
                <w:bCs/>
                <w:color w:val="000000"/>
                <w:kern w:val="0"/>
                <w:lang w:eastAsia="ru-RU"/>
              </w:rPr>
            </w:pPr>
            <w:r>
              <w:rPr>
                <w:b/>
                <w:bCs/>
                <w:color w:val="000000"/>
                <w:kern w:val="0"/>
                <w:lang w:eastAsia="ru-RU"/>
              </w:rPr>
              <w:t>1 424 612,93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55B40" w:rsidRDefault="00D55B40" w:rsidP="00D55B40">
      <w:pPr>
        <w:autoSpaceDE w:val="0"/>
        <w:spacing w:after="0"/>
        <w:jc w:val="center"/>
      </w:pPr>
      <w:r>
        <w:t>г. Ефремов, ул. Словацкого Восстания, д.19</w:t>
      </w:r>
    </w:p>
    <w:p w:rsidR="00D55B40" w:rsidRDefault="00D55B40" w:rsidP="00D55B40">
      <w:pPr>
        <w:autoSpaceDE w:val="0"/>
        <w:spacing w:after="0"/>
        <w:jc w:val="center"/>
      </w:pPr>
      <w:r>
        <w:t>г. Ефремов, ул. Словацкого Восстания, д.17-а</w:t>
      </w:r>
    </w:p>
    <w:p w:rsidR="00D55B40" w:rsidRDefault="00D55B40" w:rsidP="00D55B40">
      <w:pPr>
        <w:autoSpaceDE w:val="0"/>
        <w:spacing w:after="0"/>
        <w:jc w:val="center"/>
      </w:pPr>
      <w:r>
        <w:t>г. Ефремов, ул. Словацкого Восстания, д.14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55B40" w:rsidP="002B5D6A">
      <w:pPr>
        <w:jc w:val="center"/>
      </w:pPr>
      <w:r>
        <w:rPr>
          <w:b/>
          <w:bCs/>
          <w:color w:val="000000"/>
          <w:kern w:val="0"/>
          <w:lang w:eastAsia="ru-RU"/>
        </w:rPr>
        <w:t>1 424 612,93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FA" w:rsidRDefault="006100FA">
      <w:pPr>
        <w:spacing w:after="0"/>
      </w:pPr>
      <w:r>
        <w:separator/>
      </w:r>
    </w:p>
  </w:endnote>
  <w:endnote w:type="continuationSeparator" w:id="0">
    <w:p w:rsidR="006100FA" w:rsidRDefault="006100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FA" w:rsidRDefault="006100FA">
      <w:pPr>
        <w:spacing w:after="0"/>
      </w:pPr>
      <w:r>
        <w:separator/>
      </w:r>
    </w:p>
  </w:footnote>
  <w:footnote w:type="continuationSeparator" w:id="0">
    <w:p w:rsidR="006100FA" w:rsidRDefault="006100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F3FF1" w:rsidP="001C026D">
    <w:pPr>
      <w:jc w:val="center"/>
    </w:pPr>
    <w:r>
      <w:fldChar w:fldCharType="begin"/>
    </w:r>
    <w:r w:rsidR="00CE1A6B">
      <w:instrText>PAGE   \* MERGEFORMAT</w:instrText>
    </w:r>
    <w:r>
      <w:fldChar w:fldCharType="separate"/>
    </w:r>
    <w:r w:rsidR="009137D2">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F3FF1" w:rsidP="001C026D">
    <w:pPr>
      <w:jc w:val="center"/>
    </w:pPr>
    <w:r>
      <w:fldChar w:fldCharType="begin"/>
    </w:r>
    <w:r w:rsidR="00CE1A6B">
      <w:instrText>PAGE   \* MERGEFORMAT</w:instrText>
    </w:r>
    <w:r>
      <w:fldChar w:fldCharType="separate"/>
    </w:r>
    <w:r w:rsidR="009137D2">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AF3FF1" w:rsidP="001C026D">
    <w:pPr>
      <w:jc w:val="center"/>
    </w:pPr>
    <w:r>
      <w:fldChar w:fldCharType="begin"/>
    </w:r>
    <w:r w:rsidR="00CE1A6B">
      <w:instrText>PAGE   \* MERGEFORMAT</w:instrText>
    </w:r>
    <w:r>
      <w:fldChar w:fldCharType="separate"/>
    </w:r>
    <w:r w:rsidR="009137D2">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00FA"/>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37D2"/>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3FF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E5813-E332-434F-8D05-8AC64FC2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47</Pages>
  <Words>17942</Words>
  <Characters>102274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397</cp:revision>
  <cp:lastPrinted>2016-10-03T10:17:00Z</cp:lastPrinted>
  <dcterms:created xsi:type="dcterms:W3CDTF">2016-07-28T06:40:00Z</dcterms:created>
  <dcterms:modified xsi:type="dcterms:W3CDTF">2016-10-03T10:20:00Z</dcterms:modified>
</cp:coreProperties>
</file>