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514713" w:rsidRPr="00A76C1A" w:rsidTr="00BE2A21">
        <w:trPr>
          <w:jc w:val="right"/>
        </w:trPr>
        <w:tc>
          <w:tcPr>
            <w:tcW w:w="4782" w:type="dxa"/>
          </w:tcPr>
          <w:p w:rsidR="00514713" w:rsidRPr="00A76C1A" w:rsidRDefault="00514713" w:rsidP="003E6019">
            <w:pPr>
              <w:suppressAutoHyphens w:val="0"/>
              <w:autoSpaceDE w:val="0"/>
              <w:autoSpaceDN w:val="0"/>
              <w:adjustRightInd w:val="0"/>
              <w:spacing w:after="0"/>
              <w:jc w:val="right"/>
              <w:rPr>
                <w:kern w:val="0"/>
                <w:lang w:eastAsia="ru-RU"/>
              </w:rPr>
            </w:pPr>
            <w:r>
              <w:rPr>
                <w:kern w:val="0"/>
                <w:lang w:eastAsia="ru-RU"/>
              </w:rPr>
              <w:t>Заместитель г</w:t>
            </w:r>
            <w:r w:rsidRPr="00A76C1A">
              <w:rPr>
                <w:kern w:val="0"/>
                <w:lang w:eastAsia="ru-RU"/>
              </w:rPr>
              <w:t>енеральн</w:t>
            </w:r>
            <w:r>
              <w:rPr>
                <w:kern w:val="0"/>
                <w:lang w:eastAsia="ru-RU"/>
              </w:rPr>
              <w:t>ого</w:t>
            </w:r>
            <w:r w:rsidRPr="00A76C1A">
              <w:rPr>
                <w:kern w:val="0"/>
                <w:lang w:eastAsia="ru-RU"/>
              </w:rPr>
              <w:t xml:space="preserve"> директор</w:t>
            </w:r>
            <w:r>
              <w:rPr>
                <w:kern w:val="0"/>
                <w:lang w:eastAsia="ru-RU"/>
              </w:rPr>
              <w:t>а</w:t>
            </w:r>
            <w:r w:rsidRPr="00A76C1A">
              <w:rPr>
                <w:kern w:val="0"/>
                <w:lang w:eastAsia="ru-RU"/>
              </w:rPr>
              <w:t xml:space="preserve"> </w:t>
            </w:r>
          </w:p>
          <w:p w:rsidR="00514713" w:rsidRDefault="00514713" w:rsidP="003E601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514713" w:rsidRPr="00A76C1A" w:rsidRDefault="00514713" w:rsidP="003E6019">
            <w:pPr>
              <w:suppressAutoHyphens w:val="0"/>
              <w:autoSpaceDE w:val="0"/>
              <w:autoSpaceDN w:val="0"/>
              <w:adjustRightInd w:val="0"/>
              <w:spacing w:after="0"/>
              <w:jc w:val="right"/>
              <w:rPr>
                <w:kern w:val="0"/>
                <w:lang w:eastAsia="ru-RU"/>
              </w:rPr>
            </w:pPr>
          </w:p>
          <w:p w:rsidR="00514713" w:rsidRDefault="00514713" w:rsidP="003E6019">
            <w:pPr>
              <w:suppressAutoHyphens w:val="0"/>
              <w:autoSpaceDE w:val="0"/>
              <w:autoSpaceDN w:val="0"/>
              <w:adjustRightInd w:val="0"/>
              <w:spacing w:after="0"/>
              <w:jc w:val="right"/>
              <w:rPr>
                <w:kern w:val="0"/>
                <w:lang w:eastAsia="ru-RU"/>
              </w:rPr>
            </w:pPr>
          </w:p>
          <w:p w:rsidR="00514713" w:rsidRPr="00A76C1A" w:rsidRDefault="00514713" w:rsidP="003E6019">
            <w:pPr>
              <w:suppressAutoHyphens w:val="0"/>
              <w:autoSpaceDE w:val="0"/>
              <w:autoSpaceDN w:val="0"/>
              <w:adjustRightInd w:val="0"/>
              <w:spacing w:after="0"/>
              <w:jc w:val="right"/>
              <w:rPr>
                <w:kern w:val="0"/>
                <w:lang w:eastAsia="ru-RU"/>
              </w:rPr>
            </w:pPr>
            <w:r>
              <w:rPr>
                <w:kern w:val="0"/>
                <w:lang w:eastAsia="ru-RU"/>
              </w:rPr>
              <w:t>К.А. Игнатчик</w:t>
            </w:r>
            <w:r w:rsidRPr="00A76C1A">
              <w:rPr>
                <w:kern w:val="0"/>
                <w:lang w:eastAsia="ru-RU"/>
              </w:rPr>
              <w:t xml:space="preserve">    _____________</w:t>
            </w:r>
            <w:r>
              <w:rPr>
                <w:kern w:val="0"/>
                <w:lang w:eastAsia="ru-RU"/>
              </w:rPr>
              <w:t>____</w:t>
            </w:r>
          </w:p>
          <w:p w:rsidR="00514713" w:rsidRPr="00A76C1A" w:rsidRDefault="00514713" w:rsidP="003E6019">
            <w:pPr>
              <w:suppressAutoHyphens w:val="0"/>
              <w:autoSpaceDE w:val="0"/>
              <w:autoSpaceDN w:val="0"/>
              <w:adjustRightInd w:val="0"/>
              <w:spacing w:after="0"/>
              <w:jc w:val="right"/>
              <w:rPr>
                <w:kern w:val="0"/>
                <w:lang w:eastAsia="ru-RU"/>
              </w:rPr>
            </w:pPr>
          </w:p>
        </w:tc>
      </w:tr>
      <w:tr w:rsidR="00514713" w:rsidRPr="00A76C1A" w:rsidTr="00BE2A21">
        <w:trPr>
          <w:jc w:val="right"/>
        </w:trPr>
        <w:tc>
          <w:tcPr>
            <w:tcW w:w="4782" w:type="dxa"/>
          </w:tcPr>
          <w:p w:rsidR="00514713" w:rsidRPr="00092EBB" w:rsidRDefault="00514713" w:rsidP="003E6019">
            <w:pPr>
              <w:spacing w:after="0"/>
              <w:jc w:val="right"/>
              <w:outlineLvl w:val="1"/>
            </w:pPr>
            <w:r w:rsidRPr="00092EBB">
              <w:t>«</w:t>
            </w:r>
            <w:r>
              <w:t>25</w:t>
            </w:r>
            <w:r w:rsidRPr="00092EBB">
              <w:t xml:space="preserve">» </w:t>
            </w:r>
            <w:r>
              <w:t>мая</w:t>
            </w:r>
            <w:r w:rsidRPr="00092EBB">
              <w:t xml:space="preserve"> 201</w:t>
            </w:r>
            <w:r>
              <w:t>6</w:t>
            </w:r>
            <w:r w:rsidRPr="00092EBB">
              <w:t xml:space="preserve"> года</w:t>
            </w:r>
          </w:p>
          <w:p w:rsidR="00514713" w:rsidRDefault="00514713" w:rsidP="003E6019">
            <w:pPr>
              <w:spacing w:after="0"/>
              <w:jc w:val="right"/>
            </w:pPr>
          </w:p>
          <w:p w:rsidR="00514713" w:rsidRPr="00092EBB" w:rsidRDefault="00514713" w:rsidP="003E6019">
            <w:pPr>
              <w:spacing w:after="0"/>
              <w:jc w:val="right"/>
            </w:pPr>
            <w:r w:rsidRPr="00092EBB">
              <w:t xml:space="preserve">Реестровый номер торгов: </w:t>
            </w:r>
            <w:r>
              <w:t>45</w:t>
            </w:r>
            <w:r w:rsidR="00F439F5">
              <w:t>9</w:t>
            </w:r>
          </w:p>
          <w:p w:rsidR="00514713" w:rsidRPr="00092EBB" w:rsidRDefault="00514713" w:rsidP="003E6019">
            <w:pPr>
              <w:suppressAutoHyphens w:val="0"/>
              <w:autoSpaceDE w:val="0"/>
              <w:autoSpaceDN w:val="0"/>
              <w:adjustRightInd w:val="0"/>
              <w:spacing w:after="0"/>
              <w:jc w:val="right"/>
              <w:rPr>
                <w:kern w:val="0"/>
                <w:lang w:eastAsia="ru-RU"/>
              </w:rPr>
            </w:pPr>
          </w:p>
        </w:tc>
      </w:tr>
      <w:tr w:rsidR="00514713" w:rsidRPr="00A76C1A" w:rsidTr="00BE2A21">
        <w:trPr>
          <w:jc w:val="right"/>
        </w:trPr>
        <w:tc>
          <w:tcPr>
            <w:tcW w:w="4782" w:type="dxa"/>
          </w:tcPr>
          <w:p w:rsidR="00514713" w:rsidRPr="00A76C1A" w:rsidRDefault="00514713" w:rsidP="003E6019">
            <w:pPr>
              <w:suppressAutoHyphens w:val="0"/>
              <w:autoSpaceDE w:val="0"/>
              <w:autoSpaceDN w:val="0"/>
              <w:adjustRightInd w:val="0"/>
              <w:spacing w:after="0"/>
              <w:jc w:val="right"/>
              <w:rPr>
                <w:kern w:val="0"/>
                <w:lang w:eastAsia="ru-RU"/>
              </w:rPr>
            </w:pPr>
          </w:p>
          <w:p w:rsidR="00514713" w:rsidRPr="00A76C1A" w:rsidRDefault="00514713" w:rsidP="003E6019">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971A53" w:rsidRDefault="00971A53"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3551AB">
        <w:t>общего имущества</w:t>
      </w:r>
      <w:r w:rsidRPr="006034F2">
        <w:t xml:space="preserve"> многоквартирн</w:t>
      </w:r>
      <w:r w:rsidR="00F439F5">
        <w:t xml:space="preserve">ого </w:t>
      </w:r>
      <w:r w:rsidRPr="006034F2">
        <w:t>жил</w:t>
      </w:r>
      <w:r w:rsidR="00F439F5">
        <w:t>ого</w:t>
      </w:r>
      <w:r>
        <w:t xml:space="preserve"> </w:t>
      </w:r>
      <w:r w:rsidRPr="006034F2">
        <w:t>дом</w:t>
      </w:r>
      <w:r w:rsidR="00F439F5">
        <w:t>а</w:t>
      </w:r>
      <w:r w:rsidR="00BD27C1">
        <w:t>,</w:t>
      </w:r>
      <w:r w:rsidR="001937E8">
        <w:t xml:space="preserve"> </w:t>
      </w:r>
      <w:r w:rsidRPr="006034F2">
        <w:t>расположенн</w:t>
      </w:r>
      <w:r w:rsidR="00F439F5">
        <w:t>ого</w:t>
      </w:r>
      <w:r>
        <w:t xml:space="preserve"> </w:t>
      </w:r>
      <w:r w:rsidRPr="006034F2">
        <w:t>по адрес</w:t>
      </w:r>
      <w:r w:rsidR="00F439F5">
        <w:t>у</w:t>
      </w:r>
      <w:r>
        <w:t>:</w:t>
      </w:r>
    </w:p>
    <w:p w:rsidR="009F2F79" w:rsidRDefault="005C54B6" w:rsidP="005C54B6">
      <w:pPr>
        <w:tabs>
          <w:tab w:val="left" w:pos="7864"/>
        </w:tabs>
        <w:spacing w:after="0"/>
        <w:jc w:val="left"/>
      </w:pPr>
      <w:r>
        <w:tab/>
      </w:r>
    </w:p>
    <w:p w:rsidR="007E3DF8" w:rsidRDefault="00F439F5" w:rsidP="00F14293">
      <w:pPr>
        <w:autoSpaceDE w:val="0"/>
        <w:spacing w:after="0"/>
        <w:jc w:val="center"/>
      </w:pPr>
      <w:r>
        <w:t>г. Тула, ул. Первомайская, д.1</w:t>
      </w:r>
    </w:p>
    <w:p w:rsidR="00FB1385" w:rsidRDefault="00FB1385" w:rsidP="00F14293">
      <w:pPr>
        <w:autoSpaceDE w:val="0"/>
        <w:spacing w:after="0"/>
      </w:pPr>
    </w:p>
    <w:p w:rsidR="00971A53" w:rsidRDefault="00971A53" w:rsidP="001C026D">
      <w:pPr>
        <w:autoSpaceDE w:val="0"/>
      </w:pPr>
    </w:p>
    <w:p w:rsidR="00971A53" w:rsidRDefault="00971A53" w:rsidP="001C026D">
      <w:pPr>
        <w:autoSpaceDE w:val="0"/>
      </w:pPr>
    </w:p>
    <w:p w:rsidR="00971A53" w:rsidRDefault="00971A53"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727382"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727382"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27382" w:rsidRPr="00A76C1A">
        <w:rPr>
          <w:bCs/>
        </w:rPr>
        <w:fldChar w:fldCharType="begin"/>
      </w:r>
      <w:r w:rsidRPr="00A76C1A">
        <w:rPr>
          <w:bCs/>
        </w:rPr>
        <w:instrText xml:space="preserve"> REF _Ref166267456 \h  \* MERGEFORMAT </w:instrText>
      </w:r>
      <w:r w:rsidR="00727382" w:rsidRPr="00A76C1A">
        <w:rPr>
          <w:bCs/>
        </w:rPr>
      </w:r>
      <w:r w:rsidR="0072738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27382" w:rsidRPr="00A76C1A">
        <w:rPr>
          <w:bCs/>
        </w:rPr>
        <w:fldChar w:fldCharType="begin"/>
      </w:r>
      <w:r w:rsidRPr="00A76C1A">
        <w:rPr>
          <w:bCs/>
        </w:rPr>
        <w:instrText xml:space="preserve"> REF _Ref166267457 \h  \* MERGEFORMAT </w:instrText>
      </w:r>
      <w:r w:rsidR="00727382" w:rsidRPr="00A76C1A">
        <w:rPr>
          <w:bCs/>
        </w:rPr>
      </w:r>
      <w:r w:rsidR="00727382"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27382" w:rsidRPr="00A76C1A">
        <w:rPr>
          <w:bCs/>
        </w:rPr>
        <w:fldChar w:fldCharType="begin"/>
      </w:r>
      <w:r w:rsidRPr="00A76C1A">
        <w:rPr>
          <w:bCs/>
        </w:rPr>
        <w:instrText xml:space="preserve"> REF _Ref166267727 \h  \* MERGEFORMAT </w:instrText>
      </w:r>
      <w:r w:rsidR="00727382" w:rsidRPr="00A76C1A">
        <w:rPr>
          <w:bCs/>
        </w:rPr>
      </w:r>
      <w:r w:rsidR="0072738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27382" w:rsidRPr="00A76C1A">
        <w:rPr>
          <w:bCs/>
        </w:rPr>
        <w:fldChar w:fldCharType="begin"/>
      </w:r>
      <w:r w:rsidRPr="00A76C1A">
        <w:rPr>
          <w:bCs/>
        </w:rPr>
        <w:instrText xml:space="preserve"> REF _Ref166311076 \h  \* MERGEFORMAT </w:instrText>
      </w:r>
      <w:r w:rsidR="00727382" w:rsidRPr="00A76C1A">
        <w:rPr>
          <w:bCs/>
        </w:rPr>
      </w:r>
      <w:r w:rsidR="0072738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27382" w:rsidRPr="00A76C1A">
        <w:rPr>
          <w:bCs/>
        </w:rPr>
        <w:fldChar w:fldCharType="begin"/>
      </w:r>
      <w:r w:rsidRPr="00A76C1A">
        <w:rPr>
          <w:bCs/>
        </w:rPr>
        <w:instrText xml:space="preserve"> REF _Ref166311380 \h  \* MERGEFORMAT </w:instrText>
      </w:r>
      <w:r w:rsidR="00727382" w:rsidRPr="00A76C1A">
        <w:rPr>
          <w:bCs/>
        </w:rPr>
      </w:r>
      <w:r w:rsidR="0072738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27382" w:rsidRPr="00A76C1A">
        <w:rPr>
          <w:bCs/>
        </w:rPr>
        <w:fldChar w:fldCharType="begin"/>
      </w:r>
      <w:r w:rsidRPr="00A76C1A">
        <w:rPr>
          <w:bCs/>
        </w:rPr>
        <w:instrText xml:space="preserve"> REF _Ref166312503 \h  \* MERGEFORMAT </w:instrText>
      </w:r>
      <w:r w:rsidR="00727382" w:rsidRPr="00A76C1A">
        <w:rPr>
          <w:bCs/>
        </w:rPr>
      </w:r>
      <w:r w:rsidR="00727382"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27382" w:rsidRPr="00A76C1A">
        <w:rPr>
          <w:bCs/>
        </w:rPr>
        <w:fldChar w:fldCharType="begin"/>
      </w:r>
      <w:r w:rsidRPr="00A76C1A">
        <w:rPr>
          <w:bCs/>
        </w:rPr>
        <w:instrText xml:space="preserve"> REF _Ref166267727 \h  \* MERGEFORMAT </w:instrText>
      </w:r>
      <w:r w:rsidR="00727382" w:rsidRPr="00A76C1A">
        <w:rPr>
          <w:bCs/>
        </w:rPr>
      </w:r>
      <w:r w:rsidR="00727382"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D447A4">
            <w:pPr>
              <w:keepNext/>
              <w:keepLines/>
              <w:widowControl w:val="0"/>
              <w:suppressLineNumbers/>
              <w:spacing w:after="0"/>
              <w:jc w:val="left"/>
            </w:pPr>
            <w:r w:rsidRPr="00A76C1A">
              <w:t>Ответственное должностное лицо:</w:t>
            </w:r>
            <w:r w:rsidR="004045B2" w:rsidRPr="00A76C1A">
              <w:t xml:space="preserve"> </w:t>
            </w:r>
            <w:r w:rsidR="00D447A4">
              <w:rPr>
                <w:lang w:eastAsia="ru-RU"/>
              </w:rPr>
              <w:t>Игнатчик Кира Анатольевна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13CBA" w:rsidRDefault="00F13CBA" w:rsidP="00F13CBA">
                  <w:pPr>
                    <w:spacing w:after="0"/>
                    <w:jc w:val="center"/>
                  </w:pPr>
                  <w:r>
                    <w:t>В</w:t>
                  </w:r>
                  <w:r w:rsidRPr="006034F2">
                    <w:t xml:space="preserve">ыполнение дополнительных работ по капитальному ремонту </w:t>
                  </w:r>
                  <w:r>
                    <w:t>общего имущества</w:t>
                  </w:r>
                  <w:r w:rsidRPr="006034F2">
                    <w:t xml:space="preserve"> многоквартирн</w:t>
                  </w:r>
                  <w:r>
                    <w:t xml:space="preserve">ого </w:t>
                  </w:r>
                  <w:r w:rsidRPr="006034F2">
                    <w:t>жил</w:t>
                  </w:r>
                  <w:r>
                    <w:t xml:space="preserve">ого </w:t>
                  </w:r>
                  <w:r w:rsidRPr="006034F2">
                    <w:t>дом</w:t>
                  </w:r>
                  <w:r>
                    <w:t xml:space="preserve">а, </w:t>
                  </w:r>
                  <w:r w:rsidRPr="006034F2">
                    <w:t>расположенн</w:t>
                  </w:r>
                  <w:r>
                    <w:t xml:space="preserve">ого </w:t>
                  </w:r>
                  <w:r w:rsidRPr="006034F2">
                    <w:t>по адрес</w:t>
                  </w:r>
                  <w:r>
                    <w:t>у:</w:t>
                  </w:r>
                </w:p>
                <w:p w:rsidR="00F13CBA" w:rsidRDefault="00F13CBA" w:rsidP="00F13CBA">
                  <w:pPr>
                    <w:tabs>
                      <w:tab w:val="left" w:pos="7864"/>
                    </w:tabs>
                    <w:spacing w:after="0"/>
                    <w:jc w:val="left"/>
                  </w:pPr>
                  <w:r>
                    <w:tab/>
                  </w:r>
                </w:p>
                <w:p w:rsidR="00F13CBA" w:rsidRDefault="00F13CBA" w:rsidP="00F13CBA">
                  <w:pPr>
                    <w:autoSpaceDE w:val="0"/>
                    <w:spacing w:after="0"/>
                    <w:jc w:val="center"/>
                  </w:pPr>
                  <w:r>
                    <w:t>г. Тула, ул. Первомайская, д.1</w:t>
                  </w:r>
                </w:p>
                <w:p w:rsidR="005379E7" w:rsidRPr="008650FB" w:rsidRDefault="005379E7" w:rsidP="003D606D">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F13CBA"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F13CBA">
              <w:t>й</w:t>
            </w:r>
            <w:r w:rsidRPr="006034F2">
              <w:t xml:space="preserve"> жил</w:t>
            </w:r>
            <w:r w:rsidR="00F13CBA">
              <w:t>ой</w:t>
            </w:r>
            <w:r w:rsidRPr="006034F2">
              <w:t xml:space="preserve"> </w:t>
            </w:r>
            <w:r w:rsidR="005B1D96" w:rsidRPr="006034F2">
              <w:t>дом,</w:t>
            </w:r>
            <w:r w:rsidRPr="006034F2">
              <w:t xml:space="preserve"> расположенн</w:t>
            </w:r>
            <w:r w:rsidR="0077425C">
              <w:t>ы</w:t>
            </w:r>
            <w:r w:rsidR="00F13CBA">
              <w:t>й</w:t>
            </w:r>
            <w:r w:rsidRPr="006034F2">
              <w:t xml:space="preserve"> по адрес</w:t>
            </w:r>
            <w:r w:rsidR="00F13CBA">
              <w:t>у</w:t>
            </w:r>
            <w:r>
              <w:t>:</w:t>
            </w:r>
          </w:p>
          <w:p w:rsidR="00F13CBA" w:rsidRDefault="00F13CBA" w:rsidP="00F13CBA">
            <w:pPr>
              <w:autoSpaceDE w:val="0"/>
              <w:spacing w:after="0"/>
              <w:jc w:val="center"/>
            </w:pPr>
            <w:r>
              <w:t>г. Тула, ул. Первомайская, д.1</w:t>
            </w:r>
          </w:p>
          <w:p w:rsidR="004F52DD" w:rsidRPr="003F0B50" w:rsidRDefault="004F52DD" w:rsidP="0011106D">
            <w:pPr>
              <w:autoSpaceDE w:val="0"/>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447A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447A4">
              <w:t>22</w:t>
            </w:r>
            <w:r w:rsidR="00407B55">
              <w:t xml:space="preserve"> июня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F13CBA">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F13CBA">
              <w:rPr>
                <w:color w:val="000000"/>
              </w:rPr>
              <w:t>1 135 395,82</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D58EA">
              <w:t>25</w:t>
            </w:r>
            <w:r w:rsidR="00A800DE">
              <w:t xml:space="preserve"> мая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4D58EA">
              <w:t>31</w:t>
            </w:r>
            <w:r w:rsidR="00386FF7">
              <w:t xml:space="preserve"> мая</w:t>
            </w:r>
            <w:r w:rsidR="002240DC">
              <w:t xml:space="preserve"> 2016</w:t>
            </w:r>
            <w:r w:rsidRPr="000B7DFC">
              <w:t xml:space="preserve"> года.</w:t>
            </w:r>
          </w:p>
          <w:p w:rsidR="00F22DB3" w:rsidRPr="00A76C1A" w:rsidRDefault="00006AA7" w:rsidP="004D58E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4D58EA">
              <w:t>30</w:t>
            </w:r>
            <w:r w:rsidR="00386FF7">
              <w:t xml:space="preserve">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D58EA">
              <w:t>25</w:t>
            </w:r>
            <w:r w:rsidR="00295733">
              <w:t xml:space="preserve"> мая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D58EA">
              <w:t>01 июня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D58EA">
            <w:r w:rsidRPr="00972912">
              <w:t xml:space="preserve">Вскрытие конвертов с заявками на участие в конкурсе состоится   </w:t>
            </w:r>
            <w:r w:rsidR="004D58EA">
              <w:t>02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D58E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D58EA">
              <w:rPr>
                <w:lang w:eastAsia="ru-RU"/>
              </w:rPr>
              <w:t>03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w:t>
                  </w:r>
                  <w:r>
                    <w:lastRenderedPageBreak/>
                    <w:t>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pt;height:36.5pt" o:ole="">
                  <v:imagedata r:id="rId10" o:title=""/>
                </v:shape>
                <o:OLEObject Type="Embed" ProgID="Equation.3" ShapeID="_x0000_i1025" DrawAspect="Content" ObjectID="_152570284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w:t>
            </w:r>
            <w:r w:rsidRPr="00E41EEF">
              <w:rPr>
                <w:rFonts w:eastAsia="MS Mincho"/>
                <w:kern w:val="0"/>
                <w:lang w:eastAsia="ja-JP"/>
              </w:rPr>
              <w:lastRenderedPageBreak/>
              <w:t>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w:t>
            </w:r>
            <w:r w:rsidRPr="00A76C1A">
              <w:rPr>
                <w:rFonts w:eastAsia="MS Mincho"/>
                <w:kern w:val="0"/>
                <w:lang w:eastAsia="ja-JP"/>
              </w:rPr>
              <w:lastRenderedPageBreak/>
              <w:t xml:space="preserve">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3D606D" w:rsidRDefault="003D606D" w:rsidP="00B20C31"/>
    <w:p w:rsidR="007C6E56" w:rsidRDefault="007C6E56" w:rsidP="00B20C31"/>
    <w:p w:rsidR="007C6E56" w:rsidRDefault="007C6E56" w:rsidP="00B20C31"/>
    <w:p w:rsidR="007C6E56" w:rsidRDefault="007C6E56" w:rsidP="00B20C31"/>
    <w:p w:rsidR="00F729D8" w:rsidRDefault="00F729D8" w:rsidP="00B20C31"/>
    <w:p w:rsidR="00F729D8" w:rsidRDefault="00F729D8"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7B4DD8" w:rsidRPr="003558E4" w:rsidTr="00AB2F60">
        <w:trPr>
          <w:trHeight w:val="201"/>
        </w:trPr>
        <w:tc>
          <w:tcPr>
            <w:tcW w:w="840" w:type="dxa"/>
            <w:vMerge w:val="restart"/>
            <w:tcBorders>
              <w:top w:val="single" w:sz="4" w:space="0" w:color="auto"/>
              <w:left w:val="single" w:sz="4" w:space="0" w:color="auto"/>
              <w:right w:val="single" w:sz="4" w:space="0" w:color="auto"/>
            </w:tcBorders>
            <w:shd w:val="clear" w:color="auto" w:fill="auto"/>
            <w:noWrap/>
            <w:hideMark/>
          </w:tcPr>
          <w:p w:rsidR="007B4DD8" w:rsidRPr="003558E4" w:rsidRDefault="007B4DD8" w:rsidP="00AB2F60">
            <w:pPr>
              <w:spacing w:after="0"/>
              <w:jc w:val="center"/>
              <w:rPr>
                <w:color w:val="000000"/>
              </w:rPr>
            </w:pPr>
            <w:r>
              <w:rPr>
                <w:color w:val="000000"/>
              </w:rPr>
              <w:t>1</w:t>
            </w:r>
          </w:p>
        </w:tc>
        <w:tc>
          <w:tcPr>
            <w:tcW w:w="3379" w:type="dxa"/>
            <w:vMerge w:val="restart"/>
            <w:tcBorders>
              <w:top w:val="single" w:sz="4" w:space="0" w:color="auto"/>
              <w:left w:val="single" w:sz="4" w:space="0" w:color="auto"/>
              <w:right w:val="single" w:sz="4" w:space="0" w:color="auto"/>
            </w:tcBorders>
            <w:shd w:val="clear" w:color="auto" w:fill="auto"/>
          </w:tcPr>
          <w:p w:rsidR="007B4DD8" w:rsidRDefault="007B4DD8" w:rsidP="007B4DD8">
            <w:pPr>
              <w:autoSpaceDE w:val="0"/>
              <w:spacing w:after="0"/>
              <w:jc w:val="center"/>
            </w:pPr>
            <w:r>
              <w:t>г. Тула, ул. Первомайская, д.1</w:t>
            </w:r>
          </w:p>
          <w:p w:rsidR="007B4DD8" w:rsidRPr="003558E4" w:rsidRDefault="007B4DD8" w:rsidP="00DE304D">
            <w:pPr>
              <w:autoSpaceDE w:val="0"/>
              <w:jc w:val="center"/>
            </w:pPr>
          </w:p>
        </w:tc>
        <w:tc>
          <w:tcPr>
            <w:tcW w:w="2261" w:type="dxa"/>
            <w:tcBorders>
              <w:top w:val="nil"/>
              <w:left w:val="nil"/>
              <w:bottom w:val="single" w:sz="4" w:space="0" w:color="auto"/>
              <w:right w:val="single" w:sz="4" w:space="0" w:color="auto"/>
            </w:tcBorders>
            <w:shd w:val="clear" w:color="auto" w:fill="auto"/>
            <w:noWrap/>
          </w:tcPr>
          <w:p w:rsidR="007B4DD8" w:rsidRPr="00A50FAF" w:rsidRDefault="007B4DD8" w:rsidP="008C5D67">
            <w:pPr>
              <w:spacing w:after="0"/>
              <w:jc w:val="center"/>
              <w:rPr>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7B4DD8" w:rsidRPr="00A50FAF" w:rsidRDefault="007B4DD8" w:rsidP="00AB2F60">
            <w:pPr>
              <w:spacing w:after="0"/>
              <w:jc w:val="center"/>
              <w:rPr>
                <w:color w:val="000000"/>
              </w:rPr>
            </w:pPr>
            <w:r>
              <w:rPr>
                <w:color w:val="000000"/>
              </w:rPr>
              <w:t>178069,03</w:t>
            </w:r>
          </w:p>
        </w:tc>
      </w:tr>
      <w:tr w:rsidR="007B4DD8" w:rsidRPr="003558E4" w:rsidTr="006C3B03">
        <w:trPr>
          <w:trHeight w:val="201"/>
        </w:trPr>
        <w:tc>
          <w:tcPr>
            <w:tcW w:w="840" w:type="dxa"/>
            <w:vMerge/>
            <w:tcBorders>
              <w:left w:val="single" w:sz="4" w:space="0" w:color="auto"/>
              <w:right w:val="single" w:sz="4" w:space="0" w:color="auto"/>
            </w:tcBorders>
            <w:shd w:val="clear" w:color="auto" w:fill="auto"/>
            <w:noWrap/>
            <w:hideMark/>
          </w:tcPr>
          <w:p w:rsidR="007B4DD8" w:rsidRDefault="007B4DD8" w:rsidP="00AB2F60">
            <w:pPr>
              <w:spacing w:after="0"/>
              <w:jc w:val="center"/>
              <w:rPr>
                <w:color w:val="000000"/>
              </w:rPr>
            </w:pPr>
          </w:p>
        </w:tc>
        <w:tc>
          <w:tcPr>
            <w:tcW w:w="3379" w:type="dxa"/>
            <w:vMerge/>
            <w:tcBorders>
              <w:left w:val="single" w:sz="4" w:space="0" w:color="auto"/>
              <w:right w:val="single" w:sz="4" w:space="0" w:color="auto"/>
            </w:tcBorders>
            <w:shd w:val="clear" w:color="auto" w:fill="auto"/>
          </w:tcPr>
          <w:p w:rsidR="007B4DD8" w:rsidRDefault="007B4DD8" w:rsidP="007B4DD8">
            <w:pPr>
              <w:autoSpaceDE w:val="0"/>
              <w:spacing w:after="0"/>
              <w:jc w:val="center"/>
            </w:pPr>
          </w:p>
        </w:tc>
        <w:tc>
          <w:tcPr>
            <w:tcW w:w="2261" w:type="dxa"/>
            <w:tcBorders>
              <w:top w:val="nil"/>
              <w:left w:val="nil"/>
              <w:bottom w:val="single" w:sz="4" w:space="0" w:color="auto"/>
              <w:right w:val="single" w:sz="4" w:space="0" w:color="auto"/>
            </w:tcBorders>
            <w:shd w:val="clear" w:color="auto" w:fill="auto"/>
            <w:noWrap/>
          </w:tcPr>
          <w:p w:rsidR="007B4DD8" w:rsidRDefault="007B4DD8" w:rsidP="008C5D67">
            <w:pPr>
              <w:spacing w:after="0"/>
              <w:jc w:val="center"/>
              <w:rPr>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7B4DD8" w:rsidRDefault="007B4DD8" w:rsidP="00AB2F60">
            <w:pPr>
              <w:spacing w:after="0"/>
              <w:jc w:val="center"/>
              <w:rPr>
                <w:color w:val="000000"/>
              </w:rPr>
            </w:pPr>
            <w:r>
              <w:rPr>
                <w:color w:val="000000"/>
              </w:rPr>
              <w:t>957326,79</w:t>
            </w:r>
          </w:p>
        </w:tc>
      </w:tr>
      <w:tr w:rsidR="002A5B78" w:rsidRPr="0096136F" w:rsidTr="00DE304D">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7B4DD8" w:rsidP="00AB2F60">
            <w:pPr>
              <w:jc w:val="center"/>
              <w:rPr>
                <w:b/>
                <w:color w:val="000000"/>
              </w:rPr>
            </w:pPr>
            <w:r>
              <w:rPr>
                <w:b/>
                <w:color w:val="000000"/>
              </w:rPr>
              <w:t>1 135 395,82</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7B4DD8" w:rsidP="00AB2F60">
            <w:pPr>
              <w:jc w:val="center"/>
              <w:rPr>
                <w:b/>
                <w:color w:val="000000"/>
              </w:rPr>
            </w:pPr>
            <w:r>
              <w:rPr>
                <w:b/>
                <w:color w:val="000000"/>
              </w:rPr>
              <w:t>1 135 395,82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3D12B5">
        <w:rPr>
          <w:sz w:val="22"/>
          <w:szCs w:val="22"/>
        </w:rPr>
        <w:t>________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C34A96">
        <w:rPr>
          <w:sz w:val="22"/>
          <w:szCs w:val="22"/>
        </w:rPr>
        <w:t>общего имущества</w:t>
      </w:r>
      <w:r w:rsidR="008E7907">
        <w:rPr>
          <w:sz w:val="22"/>
          <w:szCs w:val="22"/>
        </w:rPr>
        <w:t xml:space="preserve"> </w:t>
      </w:r>
      <w:r w:rsidR="00AD61F4" w:rsidRPr="00952CF4">
        <w:rPr>
          <w:sz w:val="22"/>
          <w:szCs w:val="22"/>
        </w:rPr>
        <w:t>в многоквартирн</w:t>
      </w:r>
      <w:r w:rsidR="00FE1301">
        <w:rPr>
          <w:sz w:val="22"/>
          <w:szCs w:val="22"/>
        </w:rPr>
        <w:t>ом</w:t>
      </w:r>
      <w:r w:rsidR="00AD61F4" w:rsidRPr="00952CF4">
        <w:rPr>
          <w:sz w:val="22"/>
          <w:szCs w:val="22"/>
        </w:rPr>
        <w:t xml:space="preserve"> жил</w:t>
      </w:r>
      <w:r w:rsidR="00FE1301">
        <w:rPr>
          <w:sz w:val="22"/>
          <w:szCs w:val="22"/>
        </w:rPr>
        <w:t>ом</w:t>
      </w:r>
      <w:r w:rsidR="00AD61F4" w:rsidRPr="00952CF4">
        <w:rPr>
          <w:sz w:val="22"/>
          <w:szCs w:val="22"/>
        </w:rPr>
        <w:t xml:space="preserve"> дом</w:t>
      </w:r>
      <w:r w:rsidR="00FE1301">
        <w:rPr>
          <w:sz w:val="22"/>
          <w:szCs w:val="22"/>
        </w:rPr>
        <w:t>е</w:t>
      </w:r>
      <w:r w:rsidR="00AD61F4" w:rsidRPr="00952CF4">
        <w:rPr>
          <w:sz w:val="22"/>
          <w:szCs w:val="22"/>
        </w:rPr>
        <w:t>, расположенн</w:t>
      </w:r>
      <w:r w:rsidR="00FE1301">
        <w:rPr>
          <w:sz w:val="22"/>
          <w:szCs w:val="22"/>
        </w:rPr>
        <w:t>ом</w:t>
      </w:r>
      <w:r w:rsidR="00AD61F4" w:rsidRPr="00952CF4">
        <w:rPr>
          <w:sz w:val="22"/>
          <w:szCs w:val="22"/>
        </w:rPr>
        <w:t xml:space="preserve"> по адрес</w:t>
      </w:r>
      <w:r w:rsidR="00FE1301">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DD3C65" w:rsidRDefault="00562CB5" w:rsidP="00DD3C65">
      <w:pPr>
        <w:spacing w:after="0"/>
        <w:ind w:firstLine="708"/>
      </w:pPr>
      <w:r w:rsidRPr="002B5D6A">
        <w:t>Предмет догово</w:t>
      </w:r>
      <w:r w:rsidR="007344F2" w:rsidRPr="002B5D6A">
        <w:t xml:space="preserve">ра: </w:t>
      </w:r>
      <w:r w:rsidR="00DD3C65" w:rsidRPr="006034F2">
        <w:t xml:space="preserve">выполнение дополнительных работ по капитальному ремонту </w:t>
      </w:r>
      <w:r w:rsidR="00DD3C65">
        <w:t>общего имущества</w:t>
      </w:r>
      <w:r w:rsidR="00DD3C65" w:rsidRPr="006034F2">
        <w:t xml:space="preserve"> многоквартирн</w:t>
      </w:r>
      <w:r w:rsidR="00DD3C65">
        <w:t xml:space="preserve">ого </w:t>
      </w:r>
      <w:r w:rsidR="00DD3C65" w:rsidRPr="006034F2">
        <w:t>жил</w:t>
      </w:r>
      <w:r w:rsidR="00DD3C65">
        <w:t xml:space="preserve">ого </w:t>
      </w:r>
      <w:r w:rsidR="00DD3C65" w:rsidRPr="006034F2">
        <w:t>дом</w:t>
      </w:r>
      <w:r w:rsidR="00DD3C65">
        <w:t xml:space="preserve">а, </w:t>
      </w:r>
      <w:r w:rsidR="00DD3C65" w:rsidRPr="006034F2">
        <w:t>расположенн</w:t>
      </w:r>
      <w:r w:rsidR="00DD3C65">
        <w:t xml:space="preserve">ого </w:t>
      </w:r>
      <w:r w:rsidR="00DD3C65" w:rsidRPr="006034F2">
        <w:t>по адрес</w:t>
      </w:r>
      <w:r w:rsidR="00DD3C65">
        <w:t>у:</w:t>
      </w:r>
    </w:p>
    <w:p w:rsidR="00DD3C65" w:rsidRDefault="00DD3C65" w:rsidP="00DD3C65">
      <w:pPr>
        <w:tabs>
          <w:tab w:val="left" w:pos="7864"/>
        </w:tabs>
        <w:spacing w:after="0"/>
        <w:jc w:val="left"/>
      </w:pPr>
      <w:r>
        <w:tab/>
      </w:r>
    </w:p>
    <w:p w:rsidR="00DD3C65" w:rsidRDefault="00DD3C65" w:rsidP="00DD3C65">
      <w:pPr>
        <w:autoSpaceDE w:val="0"/>
        <w:spacing w:after="0"/>
        <w:jc w:val="center"/>
      </w:pPr>
      <w:r>
        <w:t>г. Тула, ул. Первомайская, д.1</w:t>
      </w:r>
    </w:p>
    <w:p w:rsidR="00590175" w:rsidRDefault="00590175" w:rsidP="00DD3C65">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DD3C65" w:rsidP="002B5D6A">
      <w:pPr>
        <w:jc w:val="center"/>
      </w:pPr>
      <w:r>
        <w:rPr>
          <w:b/>
          <w:color w:val="000000"/>
        </w:rPr>
        <w:t>1 135 395,82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C0A" w:rsidRDefault="001A7C0A">
      <w:pPr>
        <w:spacing w:after="0"/>
      </w:pPr>
      <w:r>
        <w:separator/>
      </w:r>
    </w:p>
  </w:endnote>
  <w:endnote w:type="continuationSeparator" w:id="0">
    <w:p w:rsidR="001A7C0A" w:rsidRDefault="001A7C0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Pr="00394EB9" w:rsidRDefault="002701E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C0A" w:rsidRDefault="001A7C0A">
      <w:pPr>
        <w:spacing w:after="0"/>
      </w:pPr>
      <w:r>
        <w:separator/>
      </w:r>
    </w:p>
  </w:footnote>
  <w:footnote w:type="continuationSeparator" w:id="0">
    <w:p w:rsidR="001A7C0A" w:rsidRDefault="001A7C0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727382" w:rsidP="001C026D">
    <w:pPr>
      <w:jc w:val="center"/>
    </w:pPr>
    <w:fldSimple w:instr="PAGE   \* MERGEFORMAT">
      <w:r w:rsidR="00575AE1">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727382" w:rsidP="001C026D">
    <w:pPr>
      <w:jc w:val="center"/>
    </w:pPr>
    <w:fldSimple w:instr="PAGE   \* MERGEFORMAT">
      <w:r w:rsidR="007F5793">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727382" w:rsidP="001C026D">
    <w:pPr>
      <w:jc w:val="center"/>
    </w:pPr>
    <w:fldSimple w:instr="PAGE   \* MERGEFORMAT">
      <w:r w:rsidR="007F5793">
        <w:rPr>
          <w:noProof/>
        </w:rPr>
        <w:t>30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1877"/>
    <w:rsid w:val="000559EE"/>
    <w:rsid w:val="00056558"/>
    <w:rsid w:val="00057CF8"/>
    <w:rsid w:val="00060142"/>
    <w:rsid w:val="00060363"/>
    <w:rsid w:val="00063949"/>
    <w:rsid w:val="00070340"/>
    <w:rsid w:val="00071213"/>
    <w:rsid w:val="00071E29"/>
    <w:rsid w:val="00071FD6"/>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673"/>
    <w:rsid w:val="000E7C6E"/>
    <w:rsid w:val="000F0B53"/>
    <w:rsid w:val="000F1E18"/>
    <w:rsid w:val="000F4B0C"/>
    <w:rsid w:val="000F6B82"/>
    <w:rsid w:val="000F7AFE"/>
    <w:rsid w:val="00101E74"/>
    <w:rsid w:val="00103585"/>
    <w:rsid w:val="00104E70"/>
    <w:rsid w:val="0010723A"/>
    <w:rsid w:val="00110A62"/>
    <w:rsid w:val="0011106D"/>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631F"/>
    <w:rsid w:val="00146ACE"/>
    <w:rsid w:val="00147A8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0FC5"/>
    <w:rsid w:val="0019144E"/>
    <w:rsid w:val="00191D3B"/>
    <w:rsid w:val="001937E8"/>
    <w:rsid w:val="00193931"/>
    <w:rsid w:val="00194390"/>
    <w:rsid w:val="00195725"/>
    <w:rsid w:val="00197978"/>
    <w:rsid w:val="001A108F"/>
    <w:rsid w:val="001A1F6E"/>
    <w:rsid w:val="001A210F"/>
    <w:rsid w:val="001A3816"/>
    <w:rsid w:val="001A3D62"/>
    <w:rsid w:val="001A476E"/>
    <w:rsid w:val="001A564F"/>
    <w:rsid w:val="001A6495"/>
    <w:rsid w:val="001A65C3"/>
    <w:rsid w:val="001A7A15"/>
    <w:rsid w:val="001A7C0A"/>
    <w:rsid w:val="001B2BB0"/>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202C94"/>
    <w:rsid w:val="00202F44"/>
    <w:rsid w:val="002062AF"/>
    <w:rsid w:val="002121F8"/>
    <w:rsid w:val="002137A7"/>
    <w:rsid w:val="00215BD1"/>
    <w:rsid w:val="00215E37"/>
    <w:rsid w:val="00216952"/>
    <w:rsid w:val="002240DC"/>
    <w:rsid w:val="002259C8"/>
    <w:rsid w:val="00231474"/>
    <w:rsid w:val="002336E8"/>
    <w:rsid w:val="0023597E"/>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01EA"/>
    <w:rsid w:val="002762BC"/>
    <w:rsid w:val="00276705"/>
    <w:rsid w:val="00276BAE"/>
    <w:rsid w:val="002806A1"/>
    <w:rsid w:val="00281132"/>
    <w:rsid w:val="00283C43"/>
    <w:rsid w:val="00284BCD"/>
    <w:rsid w:val="002854A2"/>
    <w:rsid w:val="0028591C"/>
    <w:rsid w:val="00292018"/>
    <w:rsid w:val="00295733"/>
    <w:rsid w:val="002A2F86"/>
    <w:rsid w:val="002A3717"/>
    <w:rsid w:val="002A4097"/>
    <w:rsid w:val="002A5020"/>
    <w:rsid w:val="002A5B78"/>
    <w:rsid w:val="002A5E1F"/>
    <w:rsid w:val="002A6987"/>
    <w:rsid w:val="002B2ECE"/>
    <w:rsid w:val="002B332C"/>
    <w:rsid w:val="002B3744"/>
    <w:rsid w:val="002B3FE8"/>
    <w:rsid w:val="002B5D6A"/>
    <w:rsid w:val="002C1C69"/>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63C"/>
    <w:rsid w:val="00302DE6"/>
    <w:rsid w:val="00304621"/>
    <w:rsid w:val="00305BF0"/>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1A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2B5"/>
    <w:rsid w:val="003D2787"/>
    <w:rsid w:val="003D2DCC"/>
    <w:rsid w:val="003D4DBE"/>
    <w:rsid w:val="003D5F8E"/>
    <w:rsid w:val="003D606D"/>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07B55"/>
    <w:rsid w:val="00410289"/>
    <w:rsid w:val="004140F6"/>
    <w:rsid w:val="00414D57"/>
    <w:rsid w:val="00415BC0"/>
    <w:rsid w:val="00421D51"/>
    <w:rsid w:val="00425A9A"/>
    <w:rsid w:val="004264CA"/>
    <w:rsid w:val="004307C1"/>
    <w:rsid w:val="00431537"/>
    <w:rsid w:val="00432596"/>
    <w:rsid w:val="004339C1"/>
    <w:rsid w:val="004340B8"/>
    <w:rsid w:val="004345DF"/>
    <w:rsid w:val="00435236"/>
    <w:rsid w:val="00435428"/>
    <w:rsid w:val="004407D7"/>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27EB"/>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0E10"/>
    <w:rsid w:val="004D1FF6"/>
    <w:rsid w:val="004D2897"/>
    <w:rsid w:val="004D58EA"/>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32FD"/>
    <w:rsid w:val="004F40E5"/>
    <w:rsid w:val="004F4DBD"/>
    <w:rsid w:val="004F52DD"/>
    <w:rsid w:val="004F622E"/>
    <w:rsid w:val="004F6614"/>
    <w:rsid w:val="004F68DC"/>
    <w:rsid w:val="0050262A"/>
    <w:rsid w:val="00506F94"/>
    <w:rsid w:val="005076D6"/>
    <w:rsid w:val="00510EEB"/>
    <w:rsid w:val="00511DE5"/>
    <w:rsid w:val="00514713"/>
    <w:rsid w:val="00515708"/>
    <w:rsid w:val="00516E6C"/>
    <w:rsid w:val="005226C7"/>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2BC8"/>
    <w:rsid w:val="0057485A"/>
    <w:rsid w:val="00574F10"/>
    <w:rsid w:val="00575AE1"/>
    <w:rsid w:val="00577924"/>
    <w:rsid w:val="00577F06"/>
    <w:rsid w:val="00581162"/>
    <w:rsid w:val="00584268"/>
    <w:rsid w:val="0058449A"/>
    <w:rsid w:val="00585952"/>
    <w:rsid w:val="00585E16"/>
    <w:rsid w:val="00590175"/>
    <w:rsid w:val="00591D1F"/>
    <w:rsid w:val="00593C84"/>
    <w:rsid w:val="00594DEE"/>
    <w:rsid w:val="005973A9"/>
    <w:rsid w:val="005979BE"/>
    <w:rsid w:val="005A1D4D"/>
    <w:rsid w:val="005A3F13"/>
    <w:rsid w:val="005A76C5"/>
    <w:rsid w:val="005A7FC5"/>
    <w:rsid w:val="005B0076"/>
    <w:rsid w:val="005B1D96"/>
    <w:rsid w:val="005B26DE"/>
    <w:rsid w:val="005B4763"/>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18AF"/>
    <w:rsid w:val="005E2D22"/>
    <w:rsid w:val="005E2E66"/>
    <w:rsid w:val="005E4558"/>
    <w:rsid w:val="005F1188"/>
    <w:rsid w:val="005F2C15"/>
    <w:rsid w:val="005F2D7F"/>
    <w:rsid w:val="005F41C6"/>
    <w:rsid w:val="005F4481"/>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382"/>
    <w:rsid w:val="007276E6"/>
    <w:rsid w:val="00730CD5"/>
    <w:rsid w:val="00731A31"/>
    <w:rsid w:val="00733488"/>
    <w:rsid w:val="007344F2"/>
    <w:rsid w:val="0073454F"/>
    <w:rsid w:val="007349E3"/>
    <w:rsid w:val="00734ADE"/>
    <w:rsid w:val="00734FBE"/>
    <w:rsid w:val="00735813"/>
    <w:rsid w:val="007367F9"/>
    <w:rsid w:val="00741C2A"/>
    <w:rsid w:val="00743200"/>
    <w:rsid w:val="007440E9"/>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4DD8"/>
    <w:rsid w:val="007B740E"/>
    <w:rsid w:val="007C6E56"/>
    <w:rsid w:val="007D4734"/>
    <w:rsid w:val="007D6137"/>
    <w:rsid w:val="007E22EC"/>
    <w:rsid w:val="007E2759"/>
    <w:rsid w:val="007E3DF8"/>
    <w:rsid w:val="007E4032"/>
    <w:rsid w:val="007E53ED"/>
    <w:rsid w:val="007E680D"/>
    <w:rsid w:val="007E7677"/>
    <w:rsid w:val="007F0B98"/>
    <w:rsid w:val="007F3602"/>
    <w:rsid w:val="007F49DB"/>
    <w:rsid w:val="007F5793"/>
    <w:rsid w:val="007F76A8"/>
    <w:rsid w:val="0080036B"/>
    <w:rsid w:val="008014DB"/>
    <w:rsid w:val="00801843"/>
    <w:rsid w:val="00802B26"/>
    <w:rsid w:val="008040C5"/>
    <w:rsid w:val="008076AD"/>
    <w:rsid w:val="008149D0"/>
    <w:rsid w:val="00814F70"/>
    <w:rsid w:val="00817716"/>
    <w:rsid w:val="00821E21"/>
    <w:rsid w:val="00822AE1"/>
    <w:rsid w:val="00822E65"/>
    <w:rsid w:val="00824218"/>
    <w:rsid w:val="008262C1"/>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29F9"/>
    <w:rsid w:val="008A4619"/>
    <w:rsid w:val="008A494D"/>
    <w:rsid w:val="008A5AA1"/>
    <w:rsid w:val="008A6C5A"/>
    <w:rsid w:val="008A7627"/>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182F"/>
    <w:rsid w:val="008F2F04"/>
    <w:rsid w:val="008F4AE3"/>
    <w:rsid w:val="008F600B"/>
    <w:rsid w:val="008F73AC"/>
    <w:rsid w:val="0090457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1A53"/>
    <w:rsid w:val="00972912"/>
    <w:rsid w:val="009729B0"/>
    <w:rsid w:val="00977222"/>
    <w:rsid w:val="0098031E"/>
    <w:rsid w:val="0098096A"/>
    <w:rsid w:val="009830CD"/>
    <w:rsid w:val="009836E8"/>
    <w:rsid w:val="0098626B"/>
    <w:rsid w:val="00986B5F"/>
    <w:rsid w:val="00986D36"/>
    <w:rsid w:val="00987DD1"/>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6B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0DA0"/>
    <w:rsid w:val="00A15AAC"/>
    <w:rsid w:val="00A2030D"/>
    <w:rsid w:val="00A25B64"/>
    <w:rsid w:val="00A2783F"/>
    <w:rsid w:val="00A30346"/>
    <w:rsid w:val="00A3256A"/>
    <w:rsid w:val="00A32952"/>
    <w:rsid w:val="00A32EC8"/>
    <w:rsid w:val="00A34B60"/>
    <w:rsid w:val="00A35609"/>
    <w:rsid w:val="00A414EF"/>
    <w:rsid w:val="00A41657"/>
    <w:rsid w:val="00A43AB3"/>
    <w:rsid w:val="00A43B1C"/>
    <w:rsid w:val="00A43E6E"/>
    <w:rsid w:val="00A50994"/>
    <w:rsid w:val="00A5420B"/>
    <w:rsid w:val="00A5642B"/>
    <w:rsid w:val="00A566E4"/>
    <w:rsid w:val="00A57109"/>
    <w:rsid w:val="00A57E8C"/>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6F8E"/>
    <w:rsid w:val="00AF7E2A"/>
    <w:rsid w:val="00B01B14"/>
    <w:rsid w:val="00B01D7C"/>
    <w:rsid w:val="00B028F3"/>
    <w:rsid w:val="00B040EA"/>
    <w:rsid w:val="00B043A3"/>
    <w:rsid w:val="00B051B0"/>
    <w:rsid w:val="00B067CA"/>
    <w:rsid w:val="00B069A7"/>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4E"/>
    <w:rsid w:val="00B42BC1"/>
    <w:rsid w:val="00B44302"/>
    <w:rsid w:val="00B4445B"/>
    <w:rsid w:val="00B45974"/>
    <w:rsid w:val="00B47E74"/>
    <w:rsid w:val="00B47EB8"/>
    <w:rsid w:val="00B517BA"/>
    <w:rsid w:val="00B51AE6"/>
    <w:rsid w:val="00B5372F"/>
    <w:rsid w:val="00B53849"/>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5087"/>
    <w:rsid w:val="00B95F8A"/>
    <w:rsid w:val="00BA2F74"/>
    <w:rsid w:val="00BA3ED9"/>
    <w:rsid w:val="00BA53DD"/>
    <w:rsid w:val="00BA6961"/>
    <w:rsid w:val="00BB0001"/>
    <w:rsid w:val="00BB0931"/>
    <w:rsid w:val="00BB6C6D"/>
    <w:rsid w:val="00BC12B8"/>
    <w:rsid w:val="00BC2155"/>
    <w:rsid w:val="00BC3A79"/>
    <w:rsid w:val="00BC3C22"/>
    <w:rsid w:val="00BC44AC"/>
    <w:rsid w:val="00BC51A6"/>
    <w:rsid w:val="00BC59B4"/>
    <w:rsid w:val="00BC5E78"/>
    <w:rsid w:val="00BC74BF"/>
    <w:rsid w:val="00BC7B00"/>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34A96"/>
    <w:rsid w:val="00C40125"/>
    <w:rsid w:val="00C402CB"/>
    <w:rsid w:val="00C4174B"/>
    <w:rsid w:val="00C4185B"/>
    <w:rsid w:val="00C4235C"/>
    <w:rsid w:val="00C4238F"/>
    <w:rsid w:val="00C426D8"/>
    <w:rsid w:val="00C42E25"/>
    <w:rsid w:val="00C451F3"/>
    <w:rsid w:val="00C4573C"/>
    <w:rsid w:val="00C63ED9"/>
    <w:rsid w:val="00C63F4D"/>
    <w:rsid w:val="00C64AA6"/>
    <w:rsid w:val="00C64BA3"/>
    <w:rsid w:val="00C70A73"/>
    <w:rsid w:val="00C70EA2"/>
    <w:rsid w:val="00C717B2"/>
    <w:rsid w:val="00C71FB1"/>
    <w:rsid w:val="00C75660"/>
    <w:rsid w:val="00C82154"/>
    <w:rsid w:val="00C82331"/>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01B8"/>
    <w:rsid w:val="00CD1129"/>
    <w:rsid w:val="00CD133F"/>
    <w:rsid w:val="00CD4CC9"/>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06F1"/>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447A4"/>
    <w:rsid w:val="00D51674"/>
    <w:rsid w:val="00D51A6B"/>
    <w:rsid w:val="00D55B73"/>
    <w:rsid w:val="00D55DD0"/>
    <w:rsid w:val="00D610D3"/>
    <w:rsid w:val="00D618E4"/>
    <w:rsid w:val="00D63574"/>
    <w:rsid w:val="00D63F0B"/>
    <w:rsid w:val="00D652DC"/>
    <w:rsid w:val="00D66360"/>
    <w:rsid w:val="00D678F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C65"/>
    <w:rsid w:val="00DD3DE6"/>
    <w:rsid w:val="00DE1FD0"/>
    <w:rsid w:val="00DE1FE1"/>
    <w:rsid w:val="00DE246A"/>
    <w:rsid w:val="00DE304D"/>
    <w:rsid w:val="00DE3C59"/>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0423D"/>
    <w:rsid w:val="00E07014"/>
    <w:rsid w:val="00E10B6D"/>
    <w:rsid w:val="00E11533"/>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476C4"/>
    <w:rsid w:val="00E56676"/>
    <w:rsid w:val="00E60B96"/>
    <w:rsid w:val="00E626B1"/>
    <w:rsid w:val="00E632D3"/>
    <w:rsid w:val="00E63391"/>
    <w:rsid w:val="00E63934"/>
    <w:rsid w:val="00E65001"/>
    <w:rsid w:val="00E66F36"/>
    <w:rsid w:val="00E71B18"/>
    <w:rsid w:val="00E73663"/>
    <w:rsid w:val="00E7474B"/>
    <w:rsid w:val="00E80988"/>
    <w:rsid w:val="00E83AC3"/>
    <w:rsid w:val="00E906D7"/>
    <w:rsid w:val="00E91ADD"/>
    <w:rsid w:val="00E91C7D"/>
    <w:rsid w:val="00E938AF"/>
    <w:rsid w:val="00E93C90"/>
    <w:rsid w:val="00E94979"/>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3CBA"/>
    <w:rsid w:val="00F14293"/>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39F5"/>
    <w:rsid w:val="00F4709D"/>
    <w:rsid w:val="00F47F19"/>
    <w:rsid w:val="00F50638"/>
    <w:rsid w:val="00F51BF4"/>
    <w:rsid w:val="00F51D6D"/>
    <w:rsid w:val="00F52A48"/>
    <w:rsid w:val="00F52C42"/>
    <w:rsid w:val="00F576D3"/>
    <w:rsid w:val="00F61D11"/>
    <w:rsid w:val="00F626BD"/>
    <w:rsid w:val="00F6534B"/>
    <w:rsid w:val="00F66034"/>
    <w:rsid w:val="00F67A0B"/>
    <w:rsid w:val="00F7180F"/>
    <w:rsid w:val="00F729D8"/>
    <w:rsid w:val="00F730C6"/>
    <w:rsid w:val="00F7312F"/>
    <w:rsid w:val="00F73225"/>
    <w:rsid w:val="00F76127"/>
    <w:rsid w:val="00F80F68"/>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27B3"/>
    <w:rsid w:val="00FC3626"/>
    <w:rsid w:val="00FC6356"/>
    <w:rsid w:val="00FC74E9"/>
    <w:rsid w:val="00FC7B75"/>
    <w:rsid w:val="00FD2809"/>
    <w:rsid w:val="00FD3813"/>
    <w:rsid w:val="00FD62DF"/>
    <w:rsid w:val="00FD7659"/>
    <w:rsid w:val="00FE1301"/>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A4FA4-D2EC-47B9-AA50-5228DF7F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1379</TotalTime>
  <Pages>47</Pages>
  <Words>17903</Words>
  <Characters>102053</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607</cp:revision>
  <cp:lastPrinted>2016-05-25T14:32:00Z</cp:lastPrinted>
  <dcterms:created xsi:type="dcterms:W3CDTF">2015-10-15T09:01:00Z</dcterms:created>
  <dcterms:modified xsi:type="dcterms:W3CDTF">2016-05-25T14:32:00Z</dcterms:modified>
</cp:coreProperties>
</file>