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485875">
              <w:rPr>
                <w:kern w:val="0"/>
                <w:lang w:eastAsia="ru-RU"/>
              </w:rPr>
              <w:t>01</w:t>
            </w:r>
            <w:r w:rsidR="007736AF">
              <w:rPr>
                <w:kern w:val="0"/>
                <w:lang w:eastAsia="ru-RU"/>
              </w:rPr>
              <w:t xml:space="preserve">» </w:t>
            </w:r>
            <w:r w:rsidR="00485875">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072D3">
            <w:pPr>
              <w:suppressAutoHyphens w:val="0"/>
              <w:autoSpaceDE w:val="0"/>
              <w:autoSpaceDN w:val="0"/>
              <w:adjustRightInd w:val="0"/>
              <w:spacing w:after="0"/>
              <w:jc w:val="right"/>
              <w:rPr>
                <w:kern w:val="0"/>
                <w:lang w:eastAsia="ru-RU"/>
              </w:rPr>
            </w:pPr>
            <w:r w:rsidRPr="00A76C1A">
              <w:rPr>
                <w:kern w:val="0"/>
                <w:lang w:eastAsia="ru-RU"/>
              </w:rPr>
              <w:t>Реестровый номер торгов</w:t>
            </w:r>
            <w:r w:rsidR="00485875">
              <w:rPr>
                <w:kern w:val="0"/>
                <w:lang w:eastAsia="ru-RU"/>
              </w:rPr>
              <w:t xml:space="preserve"> 717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A7EB2">
        <w:t>общего имущества</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1A7EB2" w:rsidP="00BC70CB">
      <w:pPr>
        <w:autoSpaceDE w:val="0"/>
        <w:spacing w:after="0"/>
        <w:jc w:val="center"/>
      </w:pPr>
      <w:proofErr w:type="spellStart"/>
      <w:r>
        <w:t>Кимовский</w:t>
      </w:r>
      <w:proofErr w:type="spellEnd"/>
      <w:r>
        <w:t xml:space="preserve"> р-н, п. </w:t>
      </w:r>
      <w:proofErr w:type="spellStart"/>
      <w:r>
        <w:t>Новольвовск</w:t>
      </w:r>
      <w:proofErr w:type="spellEnd"/>
      <w:r>
        <w:t xml:space="preserve">, ул. </w:t>
      </w:r>
      <w:proofErr w:type="gramStart"/>
      <w:r>
        <w:t>Центральная</w:t>
      </w:r>
      <w:proofErr w:type="gramEnd"/>
      <w:r>
        <w:t>, д.14</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25CC9"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25CC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25CC9" w:rsidRPr="00A76C1A">
        <w:rPr>
          <w:bCs/>
        </w:rPr>
        <w:fldChar w:fldCharType="begin"/>
      </w:r>
      <w:r w:rsidRPr="00A76C1A">
        <w:rPr>
          <w:bCs/>
        </w:rPr>
        <w:instrText xml:space="preserve"> REF _Ref166267456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25CC9" w:rsidRPr="00A76C1A">
        <w:rPr>
          <w:bCs/>
        </w:rPr>
        <w:fldChar w:fldCharType="begin"/>
      </w:r>
      <w:r w:rsidRPr="00A76C1A">
        <w:rPr>
          <w:bCs/>
        </w:rPr>
        <w:instrText xml:space="preserve"> REF _Ref166267457 \h  \* MERGEFORMAT </w:instrText>
      </w:r>
      <w:r w:rsidR="00025CC9" w:rsidRPr="00A76C1A">
        <w:rPr>
          <w:bCs/>
        </w:rPr>
      </w:r>
      <w:r w:rsidR="00025CC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25CC9" w:rsidRPr="00A76C1A">
        <w:rPr>
          <w:bCs/>
        </w:rPr>
        <w:fldChar w:fldCharType="begin"/>
      </w:r>
      <w:r w:rsidRPr="00A76C1A">
        <w:rPr>
          <w:bCs/>
        </w:rPr>
        <w:instrText xml:space="preserve"> REF _Ref166267727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25CC9" w:rsidRPr="00A76C1A">
        <w:rPr>
          <w:bCs/>
        </w:rPr>
        <w:fldChar w:fldCharType="begin"/>
      </w:r>
      <w:r w:rsidRPr="00A76C1A">
        <w:rPr>
          <w:bCs/>
        </w:rPr>
        <w:instrText xml:space="preserve"> REF _Ref166311076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25CC9" w:rsidRPr="00A76C1A">
        <w:rPr>
          <w:bCs/>
        </w:rPr>
        <w:fldChar w:fldCharType="begin"/>
      </w:r>
      <w:r w:rsidRPr="00A76C1A">
        <w:rPr>
          <w:bCs/>
        </w:rPr>
        <w:instrText xml:space="preserve"> REF _Ref166311380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25CC9" w:rsidRPr="00A76C1A">
        <w:rPr>
          <w:bCs/>
        </w:rPr>
        <w:fldChar w:fldCharType="begin"/>
      </w:r>
      <w:r w:rsidRPr="00A76C1A">
        <w:rPr>
          <w:bCs/>
        </w:rPr>
        <w:instrText xml:space="preserve"> REF _Ref166312503 \h  \* MERGEFORMAT </w:instrText>
      </w:r>
      <w:r w:rsidR="00025CC9" w:rsidRPr="00A76C1A">
        <w:rPr>
          <w:bCs/>
        </w:rPr>
      </w:r>
      <w:r w:rsidR="00025CC9"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25CC9" w:rsidRPr="00A76C1A">
        <w:rPr>
          <w:bCs/>
        </w:rPr>
        <w:fldChar w:fldCharType="begin"/>
      </w:r>
      <w:r w:rsidRPr="00A76C1A">
        <w:rPr>
          <w:bCs/>
        </w:rPr>
        <w:instrText xml:space="preserve"> REF _Ref166267727 \h  \* MERGEFORMAT </w:instrText>
      </w:r>
      <w:r w:rsidR="00025CC9" w:rsidRPr="00A76C1A">
        <w:rPr>
          <w:bCs/>
        </w:rPr>
      </w:r>
      <w:r w:rsidR="00025CC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5B2466">
                    <w:t>общего имущества</w:t>
                  </w:r>
                  <w:r>
                    <w:t xml:space="preserve"> многоквартирного жилого дома, расположенного по адресу:</w:t>
                  </w:r>
                </w:p>
                <w:p w:rsidR="005E2753" w:rsidRDefault="005E2753" w:rsidP="008610B9">
                  <w:pPr>
                    <w:spacing w:after="0"/>
                    <w:jc w:val="center"/>
                  </w:pPr>
                  <w:r>
                    <w:tab/>
                  </w:r>
                </w:p>
                <w:p w:rsidR="005B2466" w:rsidRDefault="005B2466" w:rsidP="005B2466">
                  <w:pPr>
                    <w:autoSpaceDE w:val="0"/>
                    <w:spacing w:after="0"/>
                    <w:jc w:val="center"/>
                  </w:pPr>
                  <w:proofErr w:type="spellStart"/>
                  <w:r>
                    <w:t>Кимовский</w:t>
                  </w:r>
                  <w:proofErr w:type="spellEnd"/>
                  <w:r>
                    <w:t xml:space="preserve"> р-н, п. </w:t>
                  </w:r>
                  <w:proofErr w:type="spellStart"/>
                  <w:r>
                    <w:t>Новольвовск</w:t>
                  </w:r>
                  <w:proofErr w:type="spellEnd"/>
                  <w:r>
                    <w:t xml:space="preserve">, ул. </w:t>
                  </w:r>
                  <w:proofErr w:type="gramStart"/>
                  <w:r>
                    <w:t>Центральная</w:t>
                  </w:r>
                  <w:proofErr w:type="gramEnd"/>
                  <w:r>
                    <w:t>, д.14</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5B2466" w:rsidRDefault="005B2466" w:rsidP="005B2466">
            <w:pPr>
              <w:autoSpaceDE w:val="0"/>
              <w:spacing w:after="0"/>
              <w:jc w:val="center"/>
            </w:pPr>
            <w:proofErr w:type="spellStart"/>
            <w:r>
              <w:t>Кимовский</w:t>
            </w:r>
            <w:proofErr w:type="spellEnd"/>
            <w:r>
              <w:t xml:space="preserve"> р-н, п. </w:t>
            </w:r>
            <w:proofErr w:type="spellStart"/>
            <w:r>
              <w:t>Новольвовск</w:t>
            </w:r>
            <w:proofErr w:type="spellEnd"/>
            <w:r>
              <w:t xml:space="preserve">, ул. </w:t>
            </w:r>
            <w:proofErr w:type="gramStart"/>
            <w:r>
              <w:t>Центральная</w:t>
            </w:r>
            <w:proofErr w:type="gramEnd"/>
            <w:r>
              <w:t>, д.14</w:t>
            </w:r>
          </w:p>
          <w:p w:rsidR="003C69B0" w:rsidRPr="003F0B50" w:rsidRDefault="003C69B0"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A2B9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A2B95">
              <w:t>30</w:t>
            </w:r>
            <w:r w:rsidR="0071699B">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B2466">
            <w:pPr>
              <w:spacing w:after="0"/>
              <w:rPr>
                <w:color w:val="000000"/>
              </w:rPr>
            </w:pPr>
            <w:r w:rsidRPr="00972912">
              <w:rPr>
                <w:b/>
              </w:rPr>
              <w:t>Начальная (максимальная) цена договора</w:t>
            </w:r>
            <w:r w:rsidRPr="00491FA8">
              <w:rPr>
                <w:b/>
              </w:rPr>
              <w:t>:</w:t>
            </w:r>
            <w:r w:rsidR="00BC2D98">
              <w:rPr>
                <w:b/>
              </w:rPr>
              <w:t xml:space="preserve"> </w:t>
            </w:r>
            <w:r w:rsidR="005B2466">
              <w:rPr>
                <w:color w:val="000000"/>
              </w:rPr>
              <w:t>78 143,18</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w:t>
            </w:r>
            <w:r w:rsidRPr="007B3D60">
              <w:lastRenderedPageBreak/>
              <w:t xml:space="preserve">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F90984">
              <w:t>01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840552">
              <w:t>0</w:t>
            </w:r>
            <w:r w:rsidR="00F90984">
              <w:t>7</w:t>
            </w:r>
            <w:r w:rsidR="00840552">
              <w:t xml:space="preserve"> сентября</w:t>
            </w:r>
            <w:r w:rsidR="00E317E4">
              <w:t xml:space="preserve"> </w:t>
            </w:r>
            <w:r w:rsidR="002240DC">
              <w:t>2016</w:t>
            </w:r>
            <w:r w:rsidRPr="000B7DFC">
              <w:t xml:space="preserve"> года.</w:t>
            </w:r>
          </w:p>
          <w:p w:rsidR="00F22DB3" w:rsidRPr="00A76C1A" w:rsidRDefault="00006AA7" w:rsidP="00F90984">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C0423">
              <w:t>0</w:t>
            </w:r>
            <w:r w:rsidR="00F90984">
              <w:t>6</w:t>
            </w:r>
            <w:r w:rsidR="008C0423">
              <w:t xml:space="preserve"> сентября</w:t>
            </w:r>
            <w:r w:rsidR="002240DC">
              <w:t xml:space="preserve"> 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90984">
              <w:t>01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40552">
              <w:t>0</w:t>
            </w:r>
            <w:r w:rsidR="00F90984">
              <w:t>8</w:t>
            </w:r>
            <w:r w:rsidR="00840552">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A342D0">
            <w:r w:rsidRPr="00972912">
              <w:t xml:space="preserve">Вскрытие конвертов с заявками на участие в конкурсе состоится   </w:t>
            </w:r>
            <w:r w:rsidR="00A342D0">
              <w:rPr>
                <w:lang w:eastAsia="ru-RU"/>
              </w:rPr>
              <w:t>12</w:t>
            </w:r>
            <w:r w:rsidR="00840552">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A342D0">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A342D0">
              <w:rPr>
                <w:lang w:eastAsia="ru-RU"/>
              </w:rPr>
              <w:t>13</w:t>
            </w:r>
            <w:r w:rsidR="00840552">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w:t>
                  </w:r>
                  <w:r w:rsidR="00147DB8">
                    <w:lastRenderedPageBreak/>
                    <w:t>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4262240"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"цена договора", </w:t>
            </w:r>
            <w:r w:rsidRPr="00A76C1A">
              <w:rPr>
                <w:rFonts w:eastAsia="MS Mincho"/>
                <w:kern w:val="0"/>
                <w:lang w:eastAsia="ja-JP"/>
              </w:rPr>
              <w:lastRenderedPageBreak/>
              <w:t>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E41EEF">
              <w:rPr>
                <w:rFonts w:eastAsia="MS Mincho"/>
                <w:kern w:val="0"/>
                <w:lang w:eastAsia="ja-JP"/>
              </w:rPr>
              <w:lastRenderedPageBreak/>
              <w:t>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4D3B40">
        <w:t>и</w:t>
      </w:r>
      <w:r w:rsidRPr="00A76C1A">
        <w:t xml:space="preserve"> сметным</w:t>
      </w:r>
      <w:r w:rsidR="004D3B40">
        <w:t>и</w:t>
      </w:r>
      <w:r w:rsidR="006F38C3">
        <w:t xml:space="preserve"> </w:t>
      </w:r>
      <w:r w:rsidRPr="00A76C1A">
        <w:t>расч</w:t>
      </w:r>
      <w:r w:rsidR="006312C7" w:rsidRPr="00A76C1A">
        <w:t>ет</w:t>
      </w:r>
      <w:r w:rsidR="004D3B40">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4D3B40">
        <w:t>ы</w:t>
      </w:r>
      <w:r w:rsidR="004D7D35">
        <w:t xml:space="preserve"> </w:t>
      </w:r>
      <w:r w:rsidRPr="00B42137">
        <w:t>размещен</w:t>
      </w:r>
      <w:r w:rsidR="004D3B40">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124"/>
        <w:gridCol w:w="3631"/>
        <w:gridCol w:w="1954"/>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xml:space="preserve">№ </w:t>
            </w:r>
            <w:proofErr w:type="gramStart"/>
            <w:r w:rsidRPr="009066C3">
              <w:rPr>
                <w:b/>
                <w:bCs/>
                <w:color w:val="000000"/>
                <w:kern w:val="0"/>
                <w:lang w:eastAsia="ru-RU"/>
              </w:rPr>
              <w:t>п</w:t>
            </w:r>
            <w:proofErr w:type="gramEnd"/>
            <w:r w:rsidRPr="009066C3">
              <w:rPr>
                <w:b/>
                <w:bCs/>
                <w:color w:val="000000"/>
                <w:kern w:val="0"/>
                <w:lang w:eastAsia="ru-RU"/>
              </w:rPr>
              <w:t>/п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4D3B40" w:rsidRPr="009066C3" w:rsidTr="004D3B40">
        <w:trPr>
          <w:trHeight w:val="231"/>
        </w:trPr>
        <w:tc>
          <w:tcPr>
            <w:tcW w:w="497" w:type="pct"/>
            <w:vMerge w:val="restart"/>
            <w:shd w:val="clear" w:color="auto" w:fill="auto"/>
            <w:noWrap/>
            <w:vAlign w:val="center"/>
            <w:hideMark/>
          </w:tcPr>
          <w:p w:rsidR="004D3B40" w:rsidRPr="009066C3" w:rsidRDefault="004D3B40" w:rsidP="009066C3">
            <w:pPr>
              <w:suppressAutoHyphens w:val="0"/>
              <w:spacing w:after="0"/>
              <w:jc w:val="center"/>
              <w:rPr>
                <w:color w:val="000000"/>
                <w:kern w:val="0"/>
                <w:lang w:eastAsia="ru-RU"/>
              </w:rPr>
            </w:pPr>
            <w:r w:rsidRPr="009066C3">
              <w:rPr>
                <w:color w:val="000000"/>
                <w:kern w:val="0"/>
                <w:lang w:eastAsia="ru-RU"/>
              </w:rPr>
              <w:t>1</w:t>
            </w:r>
          </w:p>
        </w:tc>
        <w:tc>
          <w:tcPr>
            <w:tcW w:w="2046" w:type="pct"/>
            <w:vMerge w:val="restart"/>
            <w:shd w:val="clear" w:color="auto" w:fill="auto"/>
            <w:vAlign w:val="center"/>
            <w:hideMark/>
          </w:tcPr>
          <w:p w:rsidR="004D3B40" w:rsidRPr="00F431B8" w:rsidRDefault="004D3B40" w:rsidP="00F57C69">
            <w:pPr>
              <w:autoSpaceDE w:val="0"/>
              <w:spacing w:after="0"/>
              <w:jc w:val="center"/>
            </w:pPr>
            <w:proofErr w:type="spellStart"/>
            <w:r>
              <w:t>Кимовский</w:t>
            </w:r>
            <w:proofErr w:type="spellEnd"/>
            <w:r>
              <w:t xml:space="preserve"> р-н, п. </w:t>
            </w:r>
            <w:proofErr w:type="spellStart"/>
            <w:r>
              <w:t>Новольвовск</w:t>
            </w:r>
            <w:proofErr w:type="spellEnd"/>
            <w:r>
              <w:t xml:space="preserve">, ул. </w:t>
            </w:r>
            <w:proofErr w:type="gramStart"/>
            <w:r>
              <w:t>Центральная</w:t>
            </w:r>
            <w:proofErr w:type="gramEnd"/>
            <w:r>
              <w:t>, д.14</w:t>
            </w:r>
          </w:p>
        </w:tc>
        <w:tc>
          <w:tcPr>
            <w:tcW w:w="1330" w:type="pct"/>
            <w:shd w:val="clear" w:color="auto" w:fill="auto"/>
            <w:noWrap/>
            <w:vAlign w:val="center"/>
            <w:hideMark/>
          </w:tcPr>
          <w:p w:rsidR="004D3B40" w:rsidRPr="009066C3" w:rsidRDefault="00F57C69" w:rsidP="00EE58C1">
            <w:pPr>
              <w:suppressAutoHyphens w:val="0"/>
              <w:spacing w:after="0"/>
              <w:jc w:val="center"/>
              <w:rPr>
                <w:color w:val="000000"/>
                <w:kern w:val="0"/>
                <w:lang w:eastAsia="ru-RU"/>
              </w:rPr>
            </w:pPr>
            <w:r>
              <w:rPr>
                <w:color w:val="000000"/>
                <w:kern w:val="0"/>
                <w:lang w:eastAsia="ru-RU"/>
              </w:rPr>
              <w:t>Ремонт системы водоотведения</w:t>
            </w:r>
          </w:p>
        </w:tc>
        <w:tc>
          <w:tcPr>
            <w:tcW w:w="1127" w:type="pct"/>
            <w:shd w:val="clear" w:color="auto" w:fill="auto"/>
            <w:noWrap/>
            <w:vAlign w:val="center"/>
          </w:tcPr>
          <w:p w:rsidR="004D3B40" w:rsidRPr="009066C3" w:rsidRDefault="00F57C69" w:rsidP="00E85EEB">
            <w:pPr>
              <w:suppressAutoHyphens w:val="0"/>
              <w:spacing w:after="0"/>
              <w:jc w:val="center"/>
              <w:rPr>
                <w:color w:val="000000"/>
                <w:kern w:val="0"/>
                <w:lang w:eastAsia="ru-RU"/>
              </w:rPr>
            </w:pPr>
            <w:r>
              <w:rPr>
                <w:color w:val="000000"/>
                <w:kern w:val="0"/>
                <w:lang w:eastAsia="ru-RU"/>
              </w:rPr>
              <w:t>6826,56</w:t>
            </w:r>
          </w:p>
        </w:tc>
      </w:tr>
      <w:tr w:rsidR="004D3B40" w:rsidRPr="009066C3" w:rsidTr="00E85EEB">
        <w:trPr>
          <w:trHeight w:val="229"/>
        </w:trPr>
        <w:tc>
          <w:tcPr>
            <w:tcW w:w="497" w:type="pct"/>
            <w:vMerge/>
            <w:shd w:val="clear" w:color="auto" w:fill="auto"/>
            <w:noWrap/>
            <w:vAlign w:val="center"/>
          </w:tcPr>
          <w:p w:rsidR="004D3B40" w:rsidRPr="009066C3" w:rsidRDefault="004D3B40" w:rsidP="009066C3">
            <w:pPr>
              <w:suppressAutoHyphens w:val="0"/>
              <w:spacing w:after="0"/>
              <w:jc w:val="center"/>
              <w:rPr>
                <w:color w:val="000000"/>
                <w:kern w:val="0"/>
                <w:lang w:eastAsia="ru-RU"/>
              </w:rPr>
            </w:pPr>
          </w:p>
        </w:tc>
        <w:tc>
          <w:tcPr>
            <w:tcW w:w="2046" w:type="pct"/>
            <w:vMerge/>
            <w:shd w:val="clear" w:color="auto" w:fill="auto"/>
            <w:vAlign w:val="center"/>
          </w:tcPr>
          <w:p w:rsidR="004D3B40" w:rsidRDefault="004D3B40" w:rsidP="004D3B40">
            <w:pPr>
              <w:autoSpaceDE w:val="0"/>
              <w:spacing w:after="0"/>
              <w:jc w:val="center"/>
            </w:pPr>
          </w:p>
        </w:tc>
        <w:tc>
          <w:tcPr>
            <w:tcW w:w="1330" w:type="pct"/>
            <w:shd w:val="clear" w:color="auto" w:fill="auto"/>
            <w:noWrap/>
            <w:vAlign w:val="center"/>
          </w:tcPr>
          <w:p w:rsidR="004D3B40" w:rsidRPr="009066C3" w:rsidRDefault="00F57C69" w:rsidP="00EE58C1">
            <w:pPr>
              <w:suppressAutoHyphens w:val="0"/>
              <w:spacing w:after="0"/>
              <w:jc w:val="center"/>
              <w:rPr>
                <w:color w:val="000000"/>
                <w:kern w:val="0"/>
                <w:lang w:eastAsia="ru-RU"/>
              </w:rPr>
            </w:pPr>
            <w:r>
              <w:rPr>
                <w:color w:val="000000"/>
                <w:kern w:val="0"/>
                <w:lang w:eastAsia="ru-RU"/>
              </w:rPr>
              <w:t>Ремонт системы водоснабжения</w:t>
            </w:r>
          </w:p>
        </w:tc>
        <w:tc>
          <w:tcPr>
            <w:tcW w:w="1127" w:type="pct"/>
            <w:shd w:val="clear" w:color="auto" w:fill="auto"/>
            <w:noWrap/>
            <w:vAlign w:val="center"/>
          </w:tcPr>
          <w:p w:rsidR="004D3B40" w:rsidRPr="009066C3" w:rsidRDefault="00F57C69" w:rsidP="00E85EEB">
            <w:pPr>
              <w:suppressAutoHyphens w:val="0"/>
              <w:spacing w:after="0"/>
              <w:jc w:val="center"/>
              <w:rPr>
                <w:color w:val="000000"/>
                <w:kern w:val="0"/>
                <w:lang w:eastAsia="ru-RU"/>
              </w:rPr>
            </w:pPr>
            <w:r>
              <w:rPr>
                <w:color w:val="000000"/>
                <w:kern w:val="0"/>
                <w:lang w:eastAsia="ru-RU"/>
              </w:rPr>
              <w:t>5319,36</w:t>
            </w:r>
          </w:p>
        </w:tc>
      </w:tr>
      <w:tr w:rsidR="004D3B40" w:rsidRPr="009066C3" w:rsidTr="00E85EEB">
        <w:trPr>
          <w:trHeight w:val="229"/>
        </w:trPr>
        <w:tc>
          <w:tcPr>
            <w:tcW w:w="497" w:type="pct"/>
            <w:vMerge/>
            <w:shd w:val="clear" w:color="auto" w:fill="auto"/>
            <w:noWrap/>
            <w:vAlign w:val="center"/>
          </w:tcPr>
          <w:p w:rsidR="004D3B40" w:rsidRPr="009066C3" w:rsidRDefault="004D3B40" w:rsidP="009066C3">
            <w:pPr>
              <w:suppressAutoHyphens w:val="0"/>
              <w:spacing w:after="0"/>
              <w:jc w:val="center"/>
              <w:rPr>
                <w:color w:val="000000"/>
                <w:kern w:val="0"/>
                <w:lang w:eastAsia="ru-RU"/>
              </w:rPr>
            </w:pPr>
          </w:p>
        </w:tc>
        <w:tc>
          <w:tcPr>
            <w:tcW w:w="2046" w:type="pct"/>
            <w:vMerge/>
            <w:shd w:val="clear" w:color="auto" w:fill="auto"/>
            <w:vAlign w:val="center"/>
          </w:tcPr>
          <w:p w:rsidR="004D3B40" w:rsidRDefault="004D3B40" w:rsidP="004D3B40">
            <w:pPr>
              <w:autoSpaceDE w:val="0"/>
              <w:spacing w:after="0"/>
              <w:jc w:val="center"/>
            </w:pPr>
          </w:p>
        </w:tc>
        <w:tc>
          <w:tcPr>
            <w:tcW w:w="1330" w:type="pct"/>
            <w:shd w:val="clear" w:color="auto" w:fill="auto"/>
            <w:noWrap/>
            <w:vAlign w:val="center"/>
          </w:tcPr>
          <w:p w:rsidR="004D3B40" w:rsidRPr="009066C3" w:rsidRDefault="00F57C69" w:rsidP="00EE58C1">
            <w:pPr>
              <w:suppressAutoHyphens w:val="0"/>
              <w:spacing w:after="0"/>
              <w:jc w:val="center"/>
              <w:rPr>
                <w:color w:val="000000"/>
                <w:kern w:val="0"/>
                <w:lang w:eastAsia="ru-RU"/>
              </w:rPr>
            </w:pPr>
            <w:r>
              <w:rPr>
                <w:color w:val="000000"/>
                <w:kern w:val="0"/>
                <w:lang w:eastAsia="ru-RU"/>
              </w:rPr>
              <w:t>Ремонт системы теплоснабжения</w:t>
            </w:r>
          </w:p>
        </w:tc>
        <w:tc>
          <w:tcPr>
            <w:tcW w:w="1127" w:type="pct"/>
            <w:shd w:val="clear" w:color="auto" w:fill="auto"/>
            <w:noWrap/>
            <w:vAlign w:val="center"/>
          </w:tcPr>
          <w:p w:rsidR="004D3B40" w:rsidRPr="009066C3" w:rsidRDefault="00F57C69" w:rsidP="00E85EEB">
            <w:pPr>
              <w:suppressAutoHyphens w:val="0"/>
              <w:spacing w:after="0"/>
              <w:jc w:val="center"/>
              <w:rPr>
                <w:color w:val="000000"/>
                <w:kern w:val="0"/>
                <w:lang w:eastAsia="ru-RU"/>
              </w:rPr>
            </w:pPr>
            <w:r>
              <w:rPr>
                <w:color w:val="000000"/>
                <w:kern w:val="0"/>
                <w:lang w:eastAsia="ru-RU"/>
              </w:rPr>
              <w:t>65997,26</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F57C69" w:rsidP="009066C3">
            <w:pPr>
              <w:suppressAutoHyphens w:val="0"/>
              <w:spacing w:after="0"/>
              <w:jc w:val="center"/>
              <w:rPr>
                <w:b/>
                <w:bCs/>
                <w:color w:val="000000"/>
                <w:kern w:val="0"/>
                <w:lang w:eastAsia="ru-RU"/>
              </w:rPr>
            </w:pPr>
            <w:r>
              <w:rPr>
                <w:b/>
                <w:bCs/>
                <w:color w:val="000000"/>
                <w:kern w:val="0"/>
                <w:lang w:eastAsia="ru-RU"/>
              </w:rPr>
              <w:t>78143,18</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F57C69" w:rsidP="009066C3">
            <w:pPr>
              <w:suppressAutoHyphens w:val="0"/>
              <w:spacing w:after="0"/>
              <w:jc w:val="center"/>
              <w:rPr>
                <w:b/>
                <w:bCs/>
                <w:color w:val="000000"/>
                <w:kern w:val="0"/>
                <w:lang w:eastAsia="ru-RU"/>
              </w:rPr>
            </w:pPr>
            <w:r>
              <w:rPr>
                <w:b/>
                <w:bCs/>
                <w:color w:val="000000"/>
                <w:kern w:val="0"/>
                <w:lang w:eastAsia="ru-RU"/>
              </w:rPr>
              <w:t>78143,18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C900FA">
        <w:rPr>
          <w:sz w:val="22"/>
          <w:szCs w:val="22"/>
        </w:rPr>
        <w:t>общего имущества</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895F8F">
        <w:t>общего имущества</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895F8F" w:rsidRDefault="00895F8F" w:rsidP="00895F8F">
      <w:pPr>
        <w:autoSpaceDE w:val="0"/>
        <w:spacing w:after="0"/>
        <w:jc w:val="center"/>
      </w:pPr>
      <w:proofErr w:type="spellStart"/>
      <w:r>
        <w:t>Кимовский</w:t>
      </w:r>
      <w:proofErr w:type="spellEnd"/>
      <w:r>
        <w:t xml:space="preserve"> р-н, п. </w:t>
      </w:r>
      <w:proofErr w:type="spellStart"/>
      <w:r>
        <w:t>Новольвовск</w:t>
      </w:r>
      <w:proofErr w:type="spellEnd"/>
      <w:r>
        <w:t xml:space="preserve">, ул. </w:t>
      </w:r>
      <w:proofErr w:type="gramStart"/>
      <w:r>
        <w:t>Центральная</w:t>
      </w:r>
      <w:proofErr w:type="gramEnd"/>
      <w:r>
        <w:t>, д.14</w:t>
      </w:r>
    </w:p>
    <w:p w:rsidR="00853168" w:rsidRDefault="00853168"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5A5616">
        <w:t>ы</w:t>
      </w:r>
      <w:r w:rsidRPr="002B5D6A">
        <w:t xml:space="preserve"> рассчитан</w:t>
      </w:r>
      <w:r w:rsidR="005A5616">
        <w:t>ы</w:t>
      </w:r>
      <w:r w:rsidRPr="002B5D6A">
        <w:t xml:space="preserve"> на основе обоснованных затрат ресурсов, необходимых для выполнения работ, котор</w:t>
      </w:r>
      <w:r w:rsidR="005A5616">
        <w:t>ые</w:t>
      </w:r>
      <w:r w:rsidRPr="002B5D6A">
        <w:t xml:space="preserve"> прошл</w:t>
      </w:r>
      <w:r w:rsidR="005A5616">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895F8F" w:rsidP="002B5D6A">
      <w:pPr>
        <w:jc w:val="center"/>
      </w:pPr>
      <w:r>
        <w:rPr>
          <w:b/>
          <w:color w:val="000000"/>
        </w:rPr>
        <w:t>78 143,18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5A5616">
        <w:t>ы</w:t>
      </w:r>
      <w:r w:rsidRPr="002B5D6A">
        <w:t xml:space="preserve"> </w:t>
      </w:r>
      <w:r w:rsidR="00536A13" w:rsidRPr="002B5D6A">
        <w:t>представлен</w:t>
      </w:r>
      <w:r w:rsidR="005A5616">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2A7" w:rsidRDefault="00F802A7">
      <w:pPr>
        <w:spacing w:after="0"/>
      </w:pPr>
      <w:r>
        <w:separator/>
      </w:r>
    </w:p>
  </w:endnote>
  <w:endnote w:type="continuationSeparator" w:id="0">
    <w:p w:rsidR="00F802A7" w:rsidRDefault="00F802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Pr="00394EB9" w:rsidRDefault="007C105A"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2A7" w:rsidRDefault="00F802A7">
      <w:pPr>
        <w:spacing w:after="0"/>
      </w:pPr>
      <w:r>
        <w:separator/>
      </w:r>
    </w:p>
  </w:footnote>
  <w:footnote w:type="continuationSeparator" w:id="0">
    <w:p w:rsidR="00F802A7" w:rsidRDefault="00F802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5A5616">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5A5616">
      <w:rPr>
        <w:noProof/>
      </w:rPr>
      <w:t>13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5A5616">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6AA7"/>
    <w:rsid w:val="00006CAB"/>
    <w:rsid w:val="000070DD"/>
    <w:rsid w:val="000072D3"/>
    <w:rsid w:val="000076B9"/>
    <w:rsid w:val="00013184"/>
    <w:rsid w:val="00014548"/>
    <w:rsid w:val="00015577"/>
    <w:rsid w:val="00016503"/>
    <w:rsid w:val="00017400"/>
    <w:rsid w:val="00021991"/>
    <w:rsid w:val="00023F75"/>
    <w:rsid w:val="00025698"/>
    <w:rsid w:val="00025AD9"/>
    <w:rsid w:val="00025CC9"/>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264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A7EB2"/>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D7851"/>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55CC4"/>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0C8"/>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3CFA"/>
    <w:rsid w:val="0031472D"/>
    <w:rsid w:val="00315061"/>
    <w:rsid w:val="00320135"/>
    <w:rsid w:val="00322B9C"/>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677BA"/>
    <w:rsid w:val="00376CD1"/>
    <w:rsid w:val="003805FA"/>
    <w:rsid w:val="00381742"/>
    <w:rsid w:val="00381E96"/>
    <w:rsid w:val="0038271C"/>
    <w:rsid w:val="00386CDB"/>
    <w:rsid w:val="00386F3C"/>
    <w:rsid w:val="00386FF7"/>
    <w:rsid w:val="00390139"/>
    <w:rsid w:val="003909B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C69B0"/>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4693"/>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B97"/>
    <w:rsid w:val="004701C9"/>
    <w:rsid w:val="00473D48"/>
    <w:rsid w:val="004746BA"/>
    <w:rsid w:val="00474A51"/>
    <w:rsid w:val="00474E3C"/>
    <w:rsid w:val="004777B5"/>
    <w:rsid w:val="00477914"/>
    <w:rsid w:val="004827B9"/>
    <w:rsid w:val="004830AF"/>
    <w:rsid w:val="00485875"/>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1C4D"/>
    <w:rsid w:val="004C21D7"/>
    <w:rsid w:val="004C2E56"/>
    <w:rsid w:val="004C4207"/>
    <w:rsid w:val="004C5E0C"/>
    <w:rsid w:val="004C61ED"/>
    <w:rsid w:val="004C7409"/>
    <w:rsid w:val="004C7BAA"/>
    <w:rsid w:val="004D1FF6"/>
    <w:rsid w:val="004D2897"/>
    <w:rsid w:val="004D3B40"/>
    <w:rsid w:val="004D4718"/>
    <w:rsid w:val="004D5B9A"/>
    <w:rsid w:val="004D7D35"/>
    <w:rsid w:val="004E0885"/>
    <w:rsid w:val="004E185F"/>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67DE"/>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4D5"/>
    <w:rsid w:val="00594DEE"/>
    <w:rsid w:val="00595E19"/>
    <w:rsid w:val="005973A9"/>
    <w:rsid w:val="005979D4"/>
    <w:rsid w:val="005A1D4D"/>
    <w:rsid w:val="005A3F13"/>
    <w:rsid w:val="005A5616"/>
    <w:rsid w:val="005A68DA"/>
    <w:rsid w:val="005A749F"/>
    <w:rsid w:val="005A76C5"/>
    <w:rsid w:val="005A7FC5"/>
    <w:rsid w:val="005B0076"/>
    <w:rsid w:val="005B0D67"/>
    <w:rsid w:val="005B1D96"/>
    <w:rsid w:val="005B2466"/>
    <w:rsid w:val="005B26DE"/>
    <w:rsid w:val="005B4763"/>
    <w:rsid w:val="005B6710"/>
    <w:rsid w:val="005C20BB"/>
    <w:rsid w:val="005C230E"/>
    <w:rsid w:val="005C25AA"/>
    <w:rsid w:val="005C25FB"/>
    <w:rsid w:val="005C2CB5"/>
    <w:rsid w:val="005C54B6"/>
    <w:rsid w:val="005C5FD0"/>
    <w:rsid w:val="005D13BF"/>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56D04"/>
    <w:rsid w:val="00760A55"/>
    <w:rsid w:val="00760EF4"/>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4A5A"/>
    <w:rsid w:val="0079563E"/>
    <w:rsid w:val="00796E7E"/>
    <w:rsid w:val="00797B66"/>
    <w:rsid w:val="007A3C37"/>
    <w:rsid w:val="007A61B5"/>
    <w:rsid w:val="007A681F"/>
    <w:rsid w:val="007A6DC7"/>
    <w:rsid w:val="007A7017"/>
    <w:rsid w:val="007B31A9"/>
    <w:rsid w:val="007B3D60"/>
    <w:rsid w:val="007B740E"/>
    <w:rsid w:val="007C105A"/>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3168"/>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5F8F"/>
    <w:rsid w:val="00896411"/>
    <w:rsid w:val="008A0D3F"/>
    <w:rsid w:val="008A1EC1"/>
    <w:rsid w:val="008A4619"/>
    <w:rsid w:val="008A494D"/>
    <w:rsid w:val="008A6C5A"/>
    <w:rsid w:val="008A7627"/>
    <w:rsid w:val="008B03E8"/>
    <w:rsid w:val="008B2719"/>
    <w:rsid w:val="008B3BCB"/>
    <w:rsid w:val="008B3BEC"/>
    <w:rsid w:val="008B527A"/>
    <w:rsid w:val="008B5AC5"/>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21D4"/>
    <w:rsid w:val="0090457A"/>
    <w:rsid w:val="009066C3"/>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4838"/>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4E7A"/>
    <w:rsid w:val="00A250A4"/>
    <w:rsid w:val="00A25B64"/>
    <w:rsid w:val="00A2783F"/>
    <w:rsid w:val="00A30346"/>
    <w:rsid w:val="00A3256A"/>
    <w:rsid w:val="00A32720"/>
    <w:rsid w:val="00A32952"/>
    <w:rsid w:val="00A32EC8"/>
    <w:rsid w:val="00A342D0"/>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2B95"/>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387C"/>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628E"/>
    <w:rsid w:val="00B47E74"/>
    <w:rsid w:val="00B47EB8"/>
    <w:rsid w:val="00B517BA"/>
    <w:rsid w:val="00B51AE6"/>
    <w:rsid w:val="00B5372F"/>
    <w:rsid w:val="00B53E5B"/>
    <w:rsid w:val="00B54243"/>
    <w:rsid w:val="00B5468D"/>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00FA"/>
    <w:rsid w:val="00C91943"/>
    <w:rsid w:val="00C92E48"/>
    <w:rsid w:val="00C93F98"/>
    <w:rsid w:val="00C96225"/>
    <w:rsid w:val="00CA0033"/>
    <w:rsid w:val="00CA3AE9"/>
    <w:rsid w:val="00CA4E48"/>
    <w:rsid w:val="00CA5B57"/>
    <w:rsid w:val="00CA631E"/>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0AED"/>
    <w:rsid w:val="00D51674"/>
    <w:rsid w:val="00D51A6B"/>
    <w:rsid w:val="00D55B73"/>
    <w:rsid w:val="00D55DD0"/>
    <w:rsid w:val="00D610D3"/>
    <w:rsid w:val="00D618E4"/>
    <w:rsid w:val="00D63574"/>
    <w:rsid w:val="00D652DC"/>
    <w:rsid w:val="00D66360"/>
    <w:rsid w:val="00D678F8"/>
    <w:rsid w:val="00D716BF"/>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399E"/>
    <w:rsid w:val="00E65001"/>
    <w:rsid w:val="00E667EA"/>
    <w:rsid w:val="00E66F36"/>
    <w:rsid w:val="00E71B18"/>
    <w:rsid w:val="00E73663"/>
    <w:rsid w:val="00E7474B"/>
    <w:rsid w:val="00E747E2"/>
    <w:rsid w:val="00E80988"/>
    <w:rsid w:val="00E85EEB"/>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0E0E"/>
    <w:rsid w:val="00EE3BB7"/>
    <w:rsid w:val="00EE4A71"/>
    <w:rsid w:val="00EE55CC"/>
    <w:rsid w:val="00EE571F"/>
    <w:rsid w:val="00EE58C1"/>
    <w:rsid w:val="00EE6585"/>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57C69"/>
    <w:rsid w:val="00F61D11"/>
    <w:rsid w:val="00F626BD"/>
    <w:rsid w:val="00F6534B"/>
    <w:rsid w:val="00F67A0B"/>
    <w:rsid w:val="00F730C6"/>
    <w:rsid w:val="00F7312F"/>
    <w:rsid w:val="00F73225"/>
    <w:rsid w:val="00F76127"/>
    <w:rsid w:val="00F802A7"/>
    <w:rsid w:val="00F80F68"/>
    <w:rsid w:val="00F825AF"/>
    <w:rsid w:val="00F85C16"/>
    <w:rsid w:val="00F90529"/>
    <w:rsid w:val="00F90984"/>
    <w:rsid w:val="00F90E96"/>
    <w:rsid w:val="00F91189"/>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7B80A-31EF-480D-B72D-8432B42EA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47</Pages>
  <Words>17883</Words>
  <Characters>101937</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80</cp:revision>
  <cp:lastPrinted>2016-08-26T07:42:00Z</cp:lastPrinted>
  <dcterms:created xsi:type="dcterms:W3CDTF">2016-07-25T13:53:00Z</dcterms:created>
  <dcterms:modified xsi:type="dcterms:W3CDTF">2016-09-01T16:10:00Z</dcterms:modified>
</cp:coreProperties>
</file>