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676"/>
      </w:tblGrid>
      <w:tr w:rsidR="00BE2A21" w:rsidRPr="00570F87" w:rsidTr="00B8032E">
        <w:trPr>
          <w:jc w:val="right"/>
        </w:trPr>
        <w:tc>
          <w:tcPr>
            <w:tcW w:w="4676"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8032E">
        <w:trPr>
          <w:jc w:val="right"/>
        </w:trPr>
        <w:tc>
          <w:tcPr>
            <w:tcW w:w="4676"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EB2E1F" w:rsidRPr="00A76C1A" w:rsidRDefault="00B51430" w:rsidP="00EB2E1F">
            <w:pPr>
              <w:suppressAutoHyphens w:val="0"/>
              <w:autoSpaceDE w:val="0"/>
              <w:autoSpaceDN w:val="0"/>
              <w:adjustRightInd w:val="0"/>
              <w:spacing w:after="0"/>
              <w:jc w:val="right"/>
              <w:rPr>
                <w:kern w:val="0"/>
                <w:lang w:eastAsia="ru-RU"/>
              </w:rPr>
            </w:pPr>
            <w:r>
              <w:rPr>
                <w:kern w:val="0"/>
                <w:lang w:eastAsia="ru-RU"/>
              </w:rPr>
              <w:t>Г</w:t>
            </w:r>
            <w:r w:rsidR="00D3161A" w:rsidRPr="00A76C1A">
              <w:rPr>
                <w:kern w:val="0"/>
                <w:lang w:eastAsia="ru-RU"/>
              </w:rPr>
              <w:t>енеральн</w:t>
            </w:r>
            <w:r>
              <w:rPr>
                <w:kern w:val="0"/>
                <w:lang w:eastAsia="ru-RU"/>
              </w:rPr>
              <w:t>ый</w:t>
            </w:r>
            <w:r w:rsidR="00D3161A" w:rsidRPr="00A76C1A">
              <w:rPr>
                <w:kern w:val="0"/>
                <w:lang w:eastAsia="ru-RU"/>
              </w:rPr>
              <w:t xml:space="preserve"> директор</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B51430"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8032E">
        <w:trPr>
          <w:jc w:val="right"/>
        </w:trPr>
        <w:tc>
          <w:tcPr>
            <w:tcW w:w="4676"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8D7434">
              <w:rPr>
                <w:kern w:val="0"/>
                <w:lang w:eastAsia="ru-RU"/>
              </w:rPr>
              <w:t>1</w:t>
            </w:r>
            <w:r w:rsidR="00B46EA0">
              <w:rPr>
                <w:kern w:val="0"/>
                <w:lang w:eastAsia="ru-RU"/>
              </w:rPr>
              <w:t>6</w:t>
            </w:r>
            <w:r w:rsidR="007736AF">
              <w:rPr>
                <w:kern w:val="0"/>
                <w:lang w:eastAsia="ru-RU"/>
              </w:rPr>
              <w:t xml:space="preserve">» </w:t>
            </w:r>
            <w:r w:rsidR="00B51430">
              <w:rPr>
                <w:kern w:val="0"/>
                <w:lang w:eastAsia="ru-RU"/>
              </w:rPr>
              <w:t>июня</w:t>
            </w:r>
            <w:r w:rsidR="001715F2">
              <w:rPr>
                <w:kern w:val="0"/>
                <w:lang w:eastAsia="ru-RU"/>
              </w:rPr>
              <w:t xml:space="preserve"> 2016 год</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BE2A21" w:rsidRPr="00530B58" w:rsidRDefault="00351700" w:rsidP="000F57ED">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4711B8">
              <w:rPr>
                <w:kern w:val="0"/>
                <w:lang w:eastAsia="ru-RU"/>
              </w:rPr>
              <w:t>5</w:t>
            </w:r>
            <w:r w:rsidR="00B46EA0">
              <w:rPr>
                <w:kern w:val="0"/>
                <w:lang w:eastAsia="ru-RU"/>
              </w:rPr>
              <w:t>1</w:t>
            </w:r>
            <w:r w:rsidR="000F57ED">
              <w:rPr>
                <w:kern w:val="0"/>
                <w:lang w:eastAsia="ru-RU"/>
              </w:rPr>
              <w:t>2</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EC76E2">
        <w:t>крыши</w:t>
      </w:r>
      <w:r w:rsidR="00440708">
        <w:t xml:space="preserve"> </w:t>
      </w:r>
      <w:r w:rsidRPr="006034F2">
        <w:t>многоквартирн</w:t>
      </w:r>
      <w:r w:rsidR="001E7829">
        <w:t>ого</w:t>
      </w:r>
      <w:r w:rsidRPr="006034F2">
        <w:t xml:space="preserve"> жил</w:t>
      </w:r>
      <w:r w:rsidR="001E7829">
        <w:t>ого</w:t>
      </w:r>
      <w:r>
        <w:t xml:space="preserve"> </w:t>
      </w:r>
      <w:r w:rsidRPr="006034F2">
        <w:t>дом</w:t>
      </w:r>
      <w:r w:rsidR="001E7829">
        <w:t>а</w:t>
      </w:r>
      <w:r w:rsidR="00DD01F7">
        <w:t>,</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0F57ED" w:rsidP="00A10E2C">
      <w:pPr>
        <w:autoSpaceDE w:val="0"/>
        <w:jc w:val="center"/>
      </w:pPr>
      <w:r>
        <w:t>г. Донской, мкр. Северо-Задонск, ул. Вахрушева, д.24</w:t>
      </w:r>
    </w:p>
    <w:p w:rsidR="00A43E6E" w:rsidRPr="006034F2" w:rsidRDefault="00A43E6E" w:rsidP="001C026D">
      <w:pPr>
        <w:autoSpaceDE w:val="0"/>
      </w:pPr>
    </w:p>
    <w:p w:rsidR="00654EEA" w:rsidRDefault="00654EEA" w:rsidP="001C026D">
      <w:pPr>
        <w:autoSpaceDE w:val="0"/>
      </w:pPr>
    </w:p>
    <w:p w:rsidR="00CB41A7" w:rsidRDefault="00CB41A7" w:rsidP="001C026D">
      <w:pPr>
        <w:autoSpaceDE w:val="0"/>
      </w:pPr>
    </w:p>
    <w:p w:rsidR="00CB41A7" w:rsidRDefault="00CB41A7" w:rsidP="001C026D">
      <w:pPr>
        <w:autoSpaceDE w:val="0"/>
      </w:pPr>
    </w:p>
    <w:p w:rsidR="00CB41A7" w:rsidRDefault="00CB41A7"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0158DA"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0158DA"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0158DA" w:rsidRPr="00A76C1A">
        <w:rPr>
          <w:bCs/>
        </w:rPr>
        <w:fldChar w:fldCharType="begin"/>
      </w:r>
      <w:r w:rsidRPr="00A76C1A">
        <w:rPr>
          <w:bCs/>
        </w:rPr>
        <w:instrText xml:space="preserve"> REF _Ref166267456 \h  \* MERGEFORMAT </w:instrText>
      </w:r>
      <w:r w:rsidR="000158DA" w:rsidRPr="00A76C1A">
        <w:rPr>
          <w:bCs/>
        </w:rPr>
      </w:r>
      <w:r w:rsidR="000158D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158DA" w:rsidRPr="00A76C1A">
        <w:rPr>
          <w:bCs/>
        </w:rPr>
        <w:fldChar w:fldCharType="begin"/>
      </w:r>
      <w:r w:rsidRPr="00A76C1A">
        <w:rPr>
          <w:bCs/>
        </w:rPr>
        <w:instrText xml:space="preserve"> REF _Ref166267457 \h  \* MERGEFORMAT </w:instrText>
      </w:r>
      <w:r w:rsidR="000158DA" w:rsidRPr="00A76C1A">
        <w:rPr>
          <w:bCs/>
        </w:rPr>
      </w:r>
      <w:r w:rsidR="000158DA"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0158DA" w:rsidRPr="00A76C1A">
        <w:rPr>
          <w:bCs/>
        </w:rPr>
        <w:fldChar w:fldCharType="begin"/>
      </w:r>
      <w:r w:rsidRPr="00A76C1A">
        <w:rPr>
          <w:bCs/>
        </w:rPr>
        <w:instrText xml:space="preserve"> REF _Ref166267727 \h  \* MERGEFORMAT </w:instrText>
      </w:r>
      <w:r w:rsidR="000158DA" w:rsidRPr="00A76C1A">
        <w:rPr>
          <w:bCs/>
        </w:rPr>
      </w:r>
      <w:r w:rsidR="000158D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0158DA" w:rsidRPr="00A76C1A">
        <w:rPr>
          <w:bCs/>
        </w:rPr>
        <w:fldChar w:fldCharType="begin"/>
      </w:r>
      <w:r w:rsidRPr="00A76C1A">
        <w:rPr>
          <w:bCs/>
        </w:rPr>
        <w:instrText xml:space="preserve"> REF _Ref166311076 \h  \* MERGEFORMAT </w:instrText>
      </w:r>
      <w:r w:rsidR="000158DA" w:rsidRPr="00A76C1A">
        <w:rPr>
          <w:bCs/>
        </w:rPr>
      </w:r>
      <w:r w:rsidR="000158D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158DA" w:rsidRPr="00A76C1A">
        <w:rPr>
          <w:bCs/>
        </w:rPr>
        <w:fldChar w:fldCharType="begin"/>
      </w:r>
      <w:r w:rsidRPr="00A76C1A">
        <w:rPr>
          <w:bCs/>
        </w:rPr>
        <w:instrText xml:space="preserve"> REF _Ref166311380 \h  \* MERGEFORMAT </w:instrText>
      </w:r>
      <w:r w:rsidR="000158DA" w:rsidRPr="00A76C1A">
        <w:rPr>
          <w:bCs/>
        </w:rPr>
      </w:r>
      <w:r w:rsidR="000158D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158DA" w:rsidRPr="00A76C1A">
        <w:rPr>
          <w:bCs/>
        </w:rPr>
        <w:fldChar w:fldCharType="begin"/>
      </w:r>
      <w:r w:rsidRPr="00A76C1A">
        <w:rPr>
          <w:bCs/>
        </w:rPr>
        <w:instrText xml:space="preserve"> REF _Ref166312503 \h  \* MERGEFORMAT </w:instrText>
      </w:r>
      <w:r w:rsidR="000158DA" w:rsidRPr="00A76C1A">
        <w:rPr>
          <w:bCs/>
        </w:rPr>
      </w:r>
      <w:r w:rsidR="000158DA"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158DA" w:rsidRPr="00A76C1A">
        <w:rPr>
          <w:bCs/>
        </w:rPr>
        <w:fldChar w:fldCharType="begin"/>
      </w:r>
      <w:r w:rsidRPr="00A76C1A">
        <w:rPr>
          <w:bCs/>
        </w:rPr>
        <w:instrText xml:space="preserve"> REF _Ref166267727 \h  \* MERGEFORMAT </w:instrText>
      </w:r>
      <w:r w:rsidR="000158DA" w:rsidRPr="00A76C1A">
        <w:rPr>
          <w:bCs/>
        </w:rPr>
      </w:r>
      <w:r w:rsidR="000158DA"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8D7434" w:rsidRPr="00EC7F64" w:rsidRDefault="00E63934" w:rsidP="008D7434">
      <w:pPr>
        <w:spacing w:after="0"/>
        <w:ind w:firstLine="709"/>
        <w:rPr>
          <w:bCs/>
        </w:rPr>
      </w:pPr>
      <w:bookmarkStart w:id="74" w:name="_Ref166261167"/>
      <w:bookmarkStart w:id="75" w:name="_Ref119429700"/>
      <w:r w:rsidRPr="00EC7F64">
        <w:rPr>
          <w:bCs/>
        </w:rPr>
        <w:t>5.1.</w:t>
      </w:r>
      <w:r>
        <w:rPr>
          <w:bCs/>
        </w:rPr>
        <w:t xml:space="preserve"> </w:t>
      </w:r>
      <w:r w:rsidR="008D7434" w:rsidRPr="00CC2478">
        <w:rPr>
          <w:bCs/>
        </w:rPr>
        <w:t>Конкурсная комиссия вскрывает конверты с заявками на участие в открытом конкурсе после окончания срока подачи заявок,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9.14.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810EE7">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925526">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7.</w:t>
      </w:r>
      <w:r w:rsidR="00925526">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925526">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925526">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925526">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925526">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6B02DA">
            <w:pPr>
              <w:keepNext/>
              <w:keepLines/>
              <w:widowControl w:val="0"/>
              <w:suppressLineNumbers/>
              <w:spacing w:after="0"/>
              <w:jc w:val="left"/>
            </w:pPr>
            <w:r w:rsidRPr="00A76C1A">
              <w:t>Ответственное должностное лицо:</w:t>
            </w:r>
            <w:r w:rsidR="004045B2" w:rsidRPr="00A76C1A">
              <w:t xml:space="preserve"> </w:t>
            </w:r>
            <w:r w:rsidR="006B02DA">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91E0A" w:rsidRDefault="00791E0A" w:rsidP="00791E0A">
                  <w:pPr>
                    <w:spacing w:after="0"/>
                    <w:jc w:val="center"/>
                  </w:pPr>
                  <w:r>
                    <w:t>В</w:t>
                  </w:r>
                  <w:r w:rsidRPr="006034F2">
                    <w:t xml:space="preserve">ыполнение дополнительных работ по капитальному ремонту </w:t>
                  </w:r>
                  <w:r w:rsidR="00EC76E2">
                    <w:t>крыши</w:t>
                  </w:r>
                  <w:r>
                    <w:t xml:space="preserve"> </w:t>
                  </w:r>
                  <w:r w:rsidRPr="006034F2">
                    <w:t>многоквартирн</w:t>
                  </w:r>
                  <w:r>
                    <w:t>ого</w:t>
                  </w:r>
                  <w:r w:rsidRPr="006034F2">
                    <w:t xml:space="preserve"> жил</w:t>
                  </w:r>
                  <w:r>
                    <w:t xml:space="preserve">ого </w:t>
                  </w:r>
                  <w:r w:rsidRPr="006034F2">
                    <w:t>дом</w:t>
                  </w:r>
                  <w:r>
                    <w:t xml:space="preserve">а, </w:t>
                  </w:r>
                  <w:r w:rsidRPr="006034F2">
                    <w:t>расположенн</w:t>
                  </w:r>
                  <w:r>
                    <w:t xml:space="preserve">ого </w:t>
                  </w:r>
                  <w:r w:rsidRPr="006034F2">
                    <w:t>по адрес</w:t>
                  </w:r>
                  <w:r>
                    <w:t>у:</w:t>
                  </w:r>
                </w:p>
                <w:p w:rsidR="00791E0A" w:rsidRDefault="00791E0A" w:rsidP="00791E0A">
                  <w:pPr>
                    <w:tabs>
                      <w:tab w:val="left" w:pos="7864"/>
                    </w:tabs>
                    <w:spacing w:after="0"/>
                    <w:jc w:val="left"/>
                  </w:pPr>
                  <w:r>
                    <w:tab/>
                  </w:r>
                </w:p>
                <w:p w:rsidR="0045036D" w:rsidRDefault="0045036D" w:rsidP="0045036D">
                  <w:pPr>
                    <w:autoSpaceDE w:val="0"/>
                    <w:jc w:val="center"/>
                  </w:pPr>
                  <w:r>
                    <w:t>г. Донской, мкр. Северо-Задонск, ул. Вахрушева, д.24</w:t>
                  </w:r>
                </w:p>
                <w:p w:rsidR="009A3F91" w:rsidRPr="008650FB" w:rsidRDefault="009A3F91" w:rsidP="009A3F91">
                  <w:pPr>
                    <w:autoSpaceDE w:val="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C11ADB">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45036D" w:rsidRDefault="0045036D" w:rsidP="0045036D">
            <w:pPr>
              <w:autoSpaceDE w:val="0"/>
              <w:jc w:val="center"/>
            </w:pPr>
            <w:r>
              <w:t>г. Донской, мкр. Северо-Задонск, ул. Вахрушева, д.24</w:t>
            </w:r>
          </w:p>
          <w:p w:rsidR="009A3F91" w:rsidRPr="003F0B50" w:rsidRDefault="009A3F91" w:rsidP="00C11ADB">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210CF6">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2F3C">
              <w:t>1</w:t>
            </w:r>
            <w:r w:rsidR="00210CF6">
              <w:t>8</w:t>
            </w:r>
            <w:r w:rsidR="00AC78E4">
              <w:t xml:space="preserve"> июля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45036D">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45036D">
              <w:rPr>
                <w:color w:val="000000"/>
              </w:rPr>
              <w:t>78 159,66</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9A3E5B">
              <w:t>1</w:t>
            </w:r>
            <w:r w:rsidR="00D7552A">
              <w:t>6</w:t>
            </w:r>
            <w:r w:rsidR="00ED79B0">
              <w:t xml:space="preserve"> июня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9A3E5B">
              <w:t>2</w:t>
            </w:r>
            <w:r w:rsidR="00D7552A">
              <w:t>2</w:t>
            </w:r>
            <w:r w:rsidR="00F9019D">
              <w:t xml:space="preserve"> июня</w:t>
            </w:r>
            <w:r w:rsidR="002240DC">
              <w:t xml:space="preserve"> 2016</w:t>
            </w:r>
            <w:r w:rsidRPr="000B7DFC">
              <w:t xml:space="preserve"> года.</w:t>
            </w:r>
          </w:p>
          <w:p w:rsidR="00F22DB3" w:rsidRPr="00A76C1A" w:rsidRDefault="00006AA7" w:rsidP="00D7552A">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6D013A">
              <w:t>2</w:t>
            </w:r>
            <w:r w:rsidR="00D7552A">
              <w:t>1</w:t>
            </w:r>
            <w:r w:rsidR="002E36CC">
              <w:t xml:space="preserve"> </w:t>
            </w:r>
            <w:r w:rsidR="00ED79B0">
              <w:t>июня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3A66EC">
              <w:t>1</w:t>
            </w:r>
            <w:r w:rsidR="00D7552A">
              <w:t>6</w:t>
            </w:r>
            <w:r w:rsidR="009A7911">
              <w:t xml:space="preserve"> июня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3A66EC">
              <w:t>2</w:t>
            </w:r>
            <w:r w:rsidR="00D7552A">
              <w:t>3</w:t>
            </w:r>
            <w:r w:rsidR="00557553">
              <w:t xml:space="preserve"> июня</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D7552A">
            <w:r w:rsidRPr="00972912">
              <w:t xml:space="preserve">Вскрытие конвертов с заявками на участие в конкурсе состоится   </w:t>
            </w:r>
            <w:r w:rsidR="003A66EC">
              <w:t>2</w:t>
            </w:r>
            <w:r w:rsidR="00D7552A">
              <w:t>7</w:t>
            </w:r>
            <w:r w:rsidR="00557553">
              <w:t xml:space="preserve"> июня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D7552A">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3A66EC">
              <w:rPr>
                <w:lang w:eastAsia="ru-RU"/>
              </w:rPr>
              <w:t>2</w:t>
            </w:r>
            <w:r w:rsidR="00D7552A">
              <w:rPr>
                <w:lang w:eastAsia="ru-RU"/>
              </w:rPr>
              <w:t>8</w:t>
            </w:r>
            <w:r w:rsidR="00557553">
              <w:rPr>
                <w:lang w:eastAsia="ru-RU"/>
              </w:rPr>
              <w:t xml:space="preserve"> июня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выполнение работ по </w:t>
                  </w:r>
                  <w:r>
                    <w:lastRenderedPageBreak/>
                    <w:t>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95pt" o:ole="">
                  <v:imagedata r:id="rId10" o:title=""/>
                </v:shape>
                <o:OLEObject Type="Embed" ProgID="Equation.3" ShapeID="_x0000_i1025" DrawAspect="Content" ObjectID="_1527591857"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3F6F87" w:rsidRPr="003F6F87" w:rsidRDefault="003F6F87" w:rsidP="003F6F87"/>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1A108F" w:rsidRDefault="001A108F"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5B079A" w:rsidRDefault="005B079A"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C0915" w:rsidRPr="003558E4" w:rsidRDefault="003A022C" w:rsidP="003A022C">
            <w:pPr>
              <w:autoSpaceDE w:val="0"/>
              <w:jc w:val="center"/>
            </w:pPr>
            <w:r>
              <w:t>г. Донской, мкр. Северо-Задонск, ул. Вахрушева, д.24</w:t>
            </w: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7C4ACF">
            <w:pPr>
              <w:spacing w:after="0"/>
              <w:jc w:val="center"/>
              <w:rPr>
                <w:color w:val="000000"/>
              </w:rPr>
            </w:pPr>
            <w:r>
              <w:rPr>
                <w:color w:val="000000"/>
              </w:rPr>
              <w:t xml:space="preserve">Ремонт </w:t>
            </w:r>
            <w:r w:rsidR="007C4ACF">
              <w:rPr>
                <w:color w:val="000000"/>
              </w:rPr>
              <w:t>крыши</w:t>
            </w:r>
          </w:p>
        </w:tc>
        <w:tc>
          <w:tcPr>
            <w:tcW w:w="2400" w:type="dxa"/>
            <w:tcBorders>
              <w:top w:val="nil"/>
              <w:left w:val="nil"/>
              <w:bottom w:val="single" w:sz="4" w:space="0" w:color="auto"/>
              <w:right w:val="single" w:sz="4" w:space="0" w:color="auto"/>
            </w:tcBorders>
            <w:shd w:val="clear" w:color="auto" w:fill="auto"/>
            <w:noWrap/>
          </w:tcPr>
          <w:p w:rsidR="004C0915" w:rsidRPr="00A50FAF" w:rsidRDefault="003A022C" w:rsidP="004D1FF6">
            <w:pPr>
              <w:spacing w:after="0"/>
              <w:jc w:val="center"/>
              <w:rPr>
                <w:color w:val="000000"/>
              </w:rPr>
            </w:pPr>
            <w:r>
              <w:rPr>
                <w:color w:val="000000"/>
              </w:rPr>
              <w:t>78 159,66</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3A022C" w:rsidP="004D1FF6">
            <w:pPr>
              <w:spacing w:after="0"/>
              <w:jc w:val="center"/>
              <w:rPr>
                <w:b/>
                <w:color w:val="000000"/>
              </w:rPr>
            </w:pPr>
            <w:r>
              <w:rPr>
                <w:b/>
                <w:color w:val="000000"/>
              </w:rPr>
              <w:t>78 159,66</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3A022C" w:rsidP="0074624C">
            <w:pPr>
              <w:tabs>
                <w:tab w:val="center" w:pos="1092"/>
                <w:tab w:val="right" w:pos="2184"/>
              </w:tabs>
              <w:jc w:val="center"/>
              <w:rPr>
                <w:b/>
              </w:rPr>
            </w:pPr>
            <w:r>
              <w:rPr>
                <w:b/>
              </w:rPr>
              <w:t>78 159,66</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xml:space="preserve">, действующего на основании </w:t>
      </w:r>
      <w:r w:rsidR="00232226">
        <w:rPr>
          <w:sz w:val="22"/>
          <w:szCs w:val="22"/>
        </w:rPr>
        <w:t>______</w:t>
      </w:r>
      <w:r w:rsidRPr="006602C7">
        <w:rPr>
          <w:sz w:val="22"/>
          <w:szCs w:val="22"/>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D644D5">
        <w:rPr>
          <w:sz w:val="22"/>
          <w:szCs w:val="22"/>
        </w:rPr>
        <w:t>крыши</w:t>
      </w:r>
      <w:r w:rsidR="005B50F2">
        <w:rPr>
          <w:sz w:val="22"/>
          <w:szCs w:val="22"/>
        </w:rPr>
        <w:t xml:space="preserve"> </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275679" w:rsidRPr="00B27134" w:rsidRDefault="00275679" w:rsidP="00275679">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3D31C9">
        <w:rPr>
          <w:color w:val="000000"/>
          <w:sz w:val="22"/>
          <w:szCs w:val="22"/>
        </w:rPr>
        <w:t>рабочих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FE5C0B">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FE5C0B">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8618B0" w:rsidRDefault="008618B0" w:rsidP="008618B0">
      <w:pPr>
        <w:ind w:left="1290"/>
        <w:jc w:val="center"/>
        <w:rPr>
          <w:b/>
          <w:sz w:val="22"/>
          <w:szCs w:val="22"/>
        </w:rPr>
      </w:pPr>
      <w:r>
        <w:rPr>
          <w:b/>
          <w:sz w:val="22"/>
          <w:szCs w:val="22"/>
        </w:rPr>
        <w:lastRenderedPageBreak/>
        <w:t>6.</w:t>
      </w:r>
      <w:r w:rsidR="00DE4A14" w:rsidRPr="008618B0">
        <w:rPr>
          <w:b/>
          <w:sz w:val="22"/>
          <w:szCs w:val="22"/>
        </w:rPr>
        <w:t>ГАРАНТИИ КАЧЕСТВА РАБОТ</w:t>
      </w:r>
    </w:p>
    <w:p w:rsidR="008618B0" w:rsidRPr="008618B0" w:rsidRDefault="008618B0" w:rsidP="008618B0">
      <w:pPr>
        <w:pStyle w:val="ab"/>
        <w:ind w:left="1650"/>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C96A91" w:rsidRDefault="00562CB5" w:rsidP="00C96A91">
      <w:pPr>
        <w:spacing w:after="0"/>
        <w:ind w:firstLine="708"/>
      </w:pPr>
      <w:r w:rsidRPr="002B5D6A">
        <w:t>Предмет догово</w:t>
      </w:r>
      <w:r w:rsidR="007344F2" w:rsidRPr="002B5D6A">
        <w:t xml:space="preserve">ра: </w:t>
      </w:r>
      <w:r w:rsidR="00C96A91" w:rsidRPr="006034F2">
        <w:t xml:space="preserve">выполнение дополнительных работ по капитальному ремонту </w:t>
      </w:r>
      <w:r w:rsidR="00E408C1">
        <w:t>крыши</w:t>
      </w:r>
      <w:r w:rsidR="00C96A91">
        <w:t xml:space="preserve"> </w:t>
      </w:r>
      <w:r w:rsidR="00C96A91" w:rsidRPr="006034F2">
        <w:t>многоквартирн</w:t>
      </w:r>
      <w:r w:rsidR="00C96A91">
        <w:t>ого</w:t>
      </w:r>
      <w:r w:rsidR="00C96A91" w:rsidRPr="006034F2">
        <w:t xml:space="preserve"> жил</w:t>
      </w:r>
      <w:r w:rsidR="00C96A91">
        <w:t xml:space="preserve">ого </w:t>
      </w:r>
      <w:r w:rsidR="00C96A91" w:rsidRPr="006034F2">
        <w:t>дом</w:t>
      </w:r>
      <w:r w:rsidR="00C96A91">
        <w:t xml:space="preserve">а, </w:t>
      </w:r>
      <w:r w:rsidR="00C96A91" w:rsidRPr="006034F2">
        <w:t>расположенн</w:t>
      </w:r>
      <w:r w:rsidR="00C96A91">
        <w:t xml:space="preserve">ого </w:t>
      </w:r>
      <w:r w:rsidR="00C96A91" w:rsidRPr="006034F2">
        <w:t>по адрес</w:t>
      </w:r>
      <w:r w:rsidR="00C96A91">
        <w:t>у:</w:t>
      </w:r>
    </w:p>
    <w:p w:rsidR="00C96A91" w:rsidRDefault="00C96A91" w:rsidP="00C96A91">
      <w:pPr>
        <w:tabs>
          <w:tab w:val="left" w:pos="7864"/>
        </w:tabs>
        <w:spacing w:after="0"/>
        <w:jc w:val="left"/>
      </w:pPr>
      <w:r>
        <w:tab/>
      </w:r>
    </w:p>
    <w:p w:rsidR="002C0786" w:rsidRDefault="002C0786" w:rsidP="002C0786">
      <w:pPr>
        <w:autoSpaceDE w:val="0"/>
        <w:jc w:val="center"/>
      </w:pPr>
      <w:r>
        <w:t>г. Донской, мкр. Северо-Задонск, ул. Вахрушева, д.24</w:t>
      </w:r>
    </w:p>
    <w:p w:rsidR="00F662B0" w:rsidRDefault="00F662B0" w:rsidP="00F662B0">
      <w:pPr>
        <w:autoSpaceDE w:val="0"/>
        <w:jc w:val="center"/>
      </w:pPr>
    </w:p>
    <w:p w:rsidR="00B075DC" w:rsidRDefault="00B075DC" w:rsidP="00B075DC">
      <w:pPr>
        <w:spacing w:after="0"/>
        <w:ind w:firstLine="708"/>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2C0786" w:rsidP="002B5D6A">
      <w:pPr>
        <w:jc w:val="center"/>
      </w:pPr>
      <w:r>
        <w:rPr>
          <w:b/>
          <w:color w:val="000000"/>
        </w:rPr>
        <w:t>78 159,66</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0EF" w:rsidRDefault="008E00EF">
      <w:pPr>
        <w:spacing w:after="0"/>
      </w:pPr>
      <w:r>
        <w:separator/>
      </w:r>
    </w:p>
  </w:endnote>
  <w:endnote w:type="continuationSeparator" w:id="0">
    <w:p w:rsidR="008E00EF" w:rsidRDefault="008E00E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06B" w:rsidRDefault="00BC206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06B" w:rsidRPr="00394EB9" w:rsidRDefault="00BC206B"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06B" w:rsidRDefault="00BC206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0EF" w:rsidRDefault="008E00EF">
      <w:pPr>
        <w:spacing w:after="0"/>
      </w:pPr>
      <w:r>
        <w:separator/>
      </w:r>
    </w:p>
  </w:footnote>
  <w:footnote w:type="continuationSeparator" w:id="0">
    <w:p w:rsidR="008E00EF" w:rsidRDefault="008E00E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06B" w:rsidRDefault="000158DA" w:rsidP="001C026D">
    <w:pPr>
      <w:jc w:val="center"/>
    </w:pPr>
    <w:fldSimple w:instr="PAGE   \* MERGEFORMAT">
      <w:r w:rsidR="00FA4C39">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06B" w:rsidRDefault="000158DA" w:rsidP="001C026D">
    <w:pPr>
      <w:jc w:val="center"/>
    </w:pPr>
    <w:fldSimple w:instr="PAGE   \* MERGEFORMAT">
      <w:r w:rsidR="00392467">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06B" w:rsidRDefault="00BC206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06B" w:rsidRDefault="000158DA" w:rsidP="001C026D">
    <w:pPr>
      <w:jc w:val="center"/>
    </w:pPr>
    <w:fldSimple w:instr="PAGE   \* MERGEFORMAT">
      <w:r w:rsidR="00FA4C39">
        <w:rPr>
          <w:noProof/>
        </w:rPr>
        <w:t>18</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06B" w:rsidRDefault="00BC206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016"/>
    <w:rsid w:val="00001F21"/>
    <w:rsid w:val="00004A53"/>
    <w:rsid w:val="00004AEA"/>
    <w:rsid w:val="00006AA7"/>
    <w:rsid w:val="00006CAB"/>
    <w:rsid w:val="000070DD"/>
    <w:rsid w:val="000076B9"/>
    <w:rsid w:val="000116C7"/>
    <w:rsid w:val="00013184"/>
    <w:rsid w:val="00014548"/>
    <w:rsid w:val="00015577"/>
    <w:rsid w:val="000158DA"/>
    <w:rsid w:val="00016503"/>
    <w:rsid w:val="00017400"/>
    <w:rsid w:val="00021991"/>
    <w:rsid w:val="00023F75"/>
    <w:rsid w:val="00025698"/>
    <w:rsid w:val="00025A49"/>
    <w:rsid w:val="000264DD"/>
    <w:rsid w:val="00031A1E"/>
    <w:rsid w:val="00031B85"/>
    <w:rsid w:val="00032991"/>
    <w:rsid w:val="000362B3"/>
    <w:rsid w:val="000410C5"/>
    <w:rsid w:val="00041E86"/>
    <w:rsid w:val="00042D95"/>
    <w:rsid w:val="00056558"/>
    <w:rsid w:val="00057CF8"/>
    <w:rsid w:val="00060142"/>
    <w:rsid w:val="00060363"/>
    <w:rsid w:val="00063949"/>
    <w:rsid w:val="00070340"/>
    <w:rsid w:val="00071213"/>
    <w:rsid w:val="0007134F"/>
    <w:rsid w:val="00071E29"/>
    <w:rsid w:val="000737C3"/>
    <w:rsid w:val="00074B92"/>
    <w:rsid w:val="00075F92"/>
    <w:rsid w:val="00080A08"/>
    <w:rsid w:val="000817A0"/>
    <w:rsid w:val="00081FAC"/>
    <w:rsid w:val="000848A5"/>
    <w:rsid w:val="00087DD7"/>
    <w:rsid w:val="000915FA"/>
    <w:rsid w:val="00091BC8"/>
    <w:rsid w:val="0009380F"/>
    <w:rsid w:val="00093CA2"/>
    <w:rsid w:val="00096BC1"/>
    <w:rsid w:val="000978ED"/>
    <w:rsid w:val="000A0CA1"/>
    <w:rsid w:val="000A1382"/>
    <w:rsid w:val="000A2DA6"/>
    <w:rsid w:val="000A4D29"/>
    <w:rsid w:val="000A699F"/>
    <w:rsid w:val="000B10B4"/>
    <w:rsid w:val="000B3E14"/>
    <w:rsid w:val="000B4528"/>
    <w:rsid w:val="000B4C7D"/>
    <w:rsid w:val="000B7DFC"/>
    <w:rsid w:val="000C0FEB"/>
    <w:rsid w:val="000C5C69"/>
    <w:rsid w:val="000C5E54"/>
    <w:rsid w:val="000C6021"/>
    <w:rsid w:val="000C64EA"/>
    <w:rsid w:val="000C792D"/>
    <w:rsid w:val="000D0211"/>
    <w:rsid w:val="000D02FA"/>
    <w:rsid w:val="000D1458"/>
    <w:rsid w:val="000D236F"/>
    <w:rsid w:val="000D4349"/>
    <w:rsid w:val="000D5B34"/>
    <w:rsid w:val="000D7171"/>
    <w:rsid w:val="000D7D6A"/>
    <w:rsid w:val="000E0D9A"/>
    <w:rsid w:val="000E29C3"/>
    <w:rsid w:val="000E2CEF"/>
    <w:rsid w:val="000E4371"/>
    <w:rsid w:val="000E5FB1"/>
    <w:rsid w:val="000E6A4D"/>
    <w:rsid w:val="000E7C6E"/>
    <w:rsid w:val="000F0B53"/>
    <w:rsid w:val="000F0CDD"/>
    <w:rsid w:val="000F1E18"/>
    <w:rsid w:val="000F4B0C"/>
    <w:rsid w:val="000F57ED"/>
    <w:rsid w:val="000F6B82"/>
    <w:rsid w:val="000F7AFE"/>
    <w:rsid w:val="00101E74"/>
    <w:rsid w:val="00103585"/>
    <w:rsid w:val="00104E70"/>
    <w:rsid w:val="0010723A"/>
    <w:rsid w:val="00111DD6"/>
    <w:rsid w:val="001135F8"/>
    <w:rsid w:val="001138CB"/>
    <w:rsid w:val="0011490E"/>
    <w:rsid w:val="00117CD5"/>
    <w:rsid w:val="001224DD"/>
    <w:rsid w:val="00123E90"/>
    <w:rsid w:val="00126C80"/>
    <w:rsid w:val="001270EA"/>
    <w:rsid w:val="00127659"/>
    <w:rsid w:val="001307E8"/>
    <w:rsid w:val="001344A5"/>
    <w:rsid w:val="00136A1E"/>
    <w:rsid w:val="001379E6"/>
    <w:rsid w:val="00140EE1"/>
    <w:rsid w:val="00141BD1"/>
    <w:rsid w:val="0014631F"/>
    <w:rsid w:val="00146ACE"/>
    <w:rsid w:val="00146ADB"/>
    <w:rsid w:val="00147DB8"/>
    <w:rsid w:val="00147F08"/>
    <w:rsid w:val="0015262E"/>
    <w:rsid w:val="001546AC"/>
    <w:rsid w:val="001548F2"/>
    <w:rsid w:val="00157466"/>
    <w:rsid w:val="00157ED2"/>
    <w:rsid w:val="001622D2"/>
    <w:rsid w:val="001635E8"/>
    <w:rsid w:val="00163E94"/>
    <w:rsid w:val="00163ED4"/>
    <w:rsid w:val="0016428D"/>
    <w:rsid w:val="001653E0"/>
    <w:rsid w:val="00166546"/>
    <w:rsid w:val="001669C8"/>
    <w:rsid w:val="001715F2"/>
    <w:rsid w:val="0017253A"/>
    <w:rsid w:val="0017686C"/>
    <w:rsid w:val="00180513"/>
    <w:rsid w:val="001815BB"/>
    <w:rsid w:val="00181B72"/>
    <w:rsid w:val="00181D35"/>
    <w:rsid w:val="001832CC"/>
    <w:rsid w:val="001861C9"/>
    <w:rsid w:val="00186797"/>
    <w:rsid w:val="00191D3B"/>
    <w:rsid w:val="001937E8"/>
    <w:rsid w:val="00194390"/>
    <w:rsid w:val="00197978"/>
    <w:rsid w:val="001A108F"/>
    <w:rsid w:val="001A1F6E"/>
    <w:rsid w:val="001A1F9E"/>
    <w:rsid w:val="001A210F"/>
    <w:rsid w:val="001A3816"/>
    <w:rsid w:val="001A3D62"/>
    <w:rsid w:val="001A476E"/>
    <w:rsid w:val="001A564F"/>
    <w:rsid w:val="001A6495"/>
    <w:rsid w:val="001A65C3"/>
    <w:rsid w:val="001A7A15"/>
    <w:rsid w:val="001B166A"/>
    <w:rsid w:val="001B2BB0"/>
    <w:rsid w:val="001B3C50"/>
    <w:rsid w:val="001B582C"/>
    <w:rsid w:val="001B7C06"/>
    <w:rsid w:val="001C026D"/>
    <w:rsid w:val="001C2530"/>
    <w:rsid w:val="001C3376"/>
    <w:rsid w:val="001C4369"/>
    <w:rsid w:val="001C49E6"/>
    <w:rsid w:val="001C517A"/>
    <w:rsid w:val="001C5764"/>
    <w:rsid w:val="001C7707"/>
    <w:rsid w:val="001D04D3"/>
    <w:rsid w:val="001D23AA"/>
    <w:rsid w:val="001D2571"/>
    <w:rsid w:val="001D2762"/>
    <w:rsid w:val="001D30A9"/>
    <w:rsid w:val="001D7033"/>
    <w:rsid w:val="001E0838"/>
    <w:rsid w:val="001E396C"/>
    <w:rsid w:val="001E3A26"/>
    <w:rsid w:val="001E4180"/>
    <w:rsid w:val="001E4232"/>
    <w:rsid w:val="001E7829"/>
    <w:rsid w:val="001F67DE"/>
    <w:rsid w:val="00202C94"/>
    <w:rsid w:val="00202D7A"/>
    <w:rsid w:val="00202F44"/>
    <w:rsid w:val="00204425"/>
    <w:rsid w:val="002062AF"/>
    <w:rsid w:val="00210CF6"/>
    <w:rsid w:val="002121F8"/>
    <w:rsid w:val="002137A7"/>
    <w:rsid w:val="00215BD1"/>
    <w:rsid w:val="00215C9D"/>
    <w:rsid w:val="00215E37"/>
    <w:rsid w:val="00216952"/>
    <w:rsid w:val="002240DC"/>
    <w:rsid w:val="002259C8"/>
    <w:rsid w:val="00230607"/>
    <w:rsid w:val="00231474"/>
    <w:rsid w:val="00232226"/>
    <w:rsid w:val="002336E8"/>
    <w:rsid w:val="002414DC"/>
    <w:rsid w:val="00242ED3"/>
    <w:rsid w:val="00245489"/>
    <w:rsid w:val="00246CAD"/>
    <w:rsid w:val="002504EC"/>
    <w:rsid w:val="002525BB"/>
    <w:rsid w:val="00253082"/>
    <w:rsid w:val="00253396"/>
    <w:rsid w:val="0025503A"/>
    <w:rsid w:val="00260A7A"/>
    <w:rsid w:val="00260AEF"/>
    <w:rsid w:val="00260D18"/>
    <w:rsid w:val="0026268A"/>
    <w:rsid w:val="00262852"/>
    <w:rsid w:val="00262C49"/>
    <w:rsid w:val="00265CF7"/>
    <w:rsid w:val="00265D1A"/>
    <w:rsid w:val="0026629C"/>
    <w:rsid w:val="00267B60"/>
    <w:rsid w:val="00275679"/>
    <w:rsid w:val="002762BC"/>
    <w:rsid w:val="00276705"/>
    <w:rsid w:val="00276BAE"/>
    <w:rsid w:val="00276FD4"/>
    <w:rsid w:val="002806A1"/>
    <w:rsid w:val="00281132"/>
    <w:rsid w:val="00283028"/>
    <w:rsid w:val="00283C43"/>
    <w:rsid w:val="00284BCD"/>
    <w:rsid w:val="002854A2"/>
    <w:rsid w:val="0028591C"/>
    <w:rsid w:val="00286B71"/>
    <w:rsid w:val="00296418"/>
    <w:rsid w:val="002A0A6B"/>
    <w:rsid w:val="002A2F86"/>
    <w:rsid w:val="002A35BA"/>
    <w:rsid w:val="002A3717"/>
    <w:rsid w:val="002A4097"/>
    <w:rsid w:val="002A5020"/>
    <w:rsid w:val="002A6987"/>
    <w:rsid w:val="002B2ECE"/>
    <w:rsid w:val="002B332C"/>
    <w:rsid w:val="002B3744"/>
    <w:rsid w:val="002B39C8"/>
    <w:rsid w:val="002B3FE8"/>
    <w:rsid w:val="002B5D6A"/>
    <w:rsid w:val="002C0786"/>
    <w:rsid w:val="002C26E7"/>
    <w:rsid w:val="002C45A1"/>
    <w:rsid w:val="002D1CF2"/>
    <w:rsid w:val="002D47E4"/>
    <w:rsid w:val="002D4C09"/>
    <w:rsid w:val="002D6646"/>
    <w:rsid w:val="002D7E71"/>
    <w:rsid w:val="002E0383"/>
    <w:rsid w:val="002E0DD4"/>
    <w:rsid w:val="002E10D7"/>
    <w:rsid w:val="002E1975"/>
    <w:rsid w:val="002E36CC"/>
    <w:rsid w:val="002E5164"/>
    <w:rsid w:val="002E7DE0"/>
    <w:rsid w:val="002F08FB"/>
    <w:rsid w:val="002F1BF1"/>
    <w:rsid w:val="002F1E70"/>
    <w:rsid w:val="002F2B0E"/>
    <w:rsid w:val="002F4B22"/>
    <w:rsid w:val="002F5166"/>
    <w:rsid w:val="00301309"/>
    <w:rsid w:val="00301525"/>
    <w:rsid w:val="003015E9"/>
    <w:rsid w:val="00301F06"/>
    <w:rsid w:val="00302DE6"/>
    <w:rsid w:val="00303295"/>
    <w:rsid w:val="00304621"/>
    <w:rsid w:val="0030644F"/>
    <w:rsid w:val="0030647B"/>
    <w:rsid w:val="00307092"/>
    <w:rsid w:val="003071C3"/>
    <w:rsid w:val="0031472D"/>
    <w:rsid w:val="00315061"/>
    <w:rsid w:val="00320135"/>
    <w:rsid w:val="00327DCC"/>
    <w:rsid w:val="003307FC"/>
    <w:rsid w:val="00331D86"/>
    <w:rsid w:val="00334F15"/>
    <w:rsid w:val="0034151A"/>
    <w:rsid w:val="003425C7"/>
    <w:rsid w:val="003426A1"/>
    <w:rsid w:val="003445E4"/>
    <w:rsid w:val="00346B06"/>
    <w:rsid w:val="003477B6"/>
    <w:rsid w:val="00347C40"/>
    <w:rsid w:val="00351700"/>
    <w:rsid w:val="003541BB"/>
    <w:rsid w:val="00355369"/>
    <w:rsid w:val="00356472"/>
    <w:rsid w:val="003612C3"/>
    <w:rsid w:val="00364005"/>
    <w:rsid w:val="003643E7"/>
    <w:rsid w:val="003656B2"/>
    <w:rsid w:val="00371CB1"/>
    <w:rsid w:val="003805FA"/>
    <w:rsid w:val="00381742"/>
    <w:rsid w:val="00381E96"/>
    <w:rsid w:val="0038271C"/>
    <w:rsid w:val="00386F3C"/>
    <w:rsid w:val="00392467"/>
    <w:rsid w:val="00396623"/>
    <w:rsid w:val="00397871"/>
    <w:rsid w:val="003A022C"/>
    <w:rsid w:val="003A16FC"/>
    <w:rsid w:val="003A4E97"/>
    <w:rsid w:val="003A5251"/>
    <w:rsid w:val="003A66EC"/>
    <w:rsid w:val="003B03AC"/>
    <w:rsid w:val="003B0484"/>
    <w:rsid w:val="003B0A8C"/>
    <w:rsid w:val="003B1477"/>
    <w:rsid w:val="003B45AE"/>
    <w:rsid w:val="003B465F"/>
    <w:rsid w:val="003B5181"/>
    <w:rsid w:val="003B594D"/>
    <w:rsid w:val="003B77C3"/>
    <w:rsid w:val="003C04E4"/>
    <w:rsid w:val="003C069A"/>
    <w:rsid w:val="003C0E92"/>
    <w:rsid w:val="003D10EA"/>
    <w:rsid w:val="003D2787"/>
    <w:rsid w:val="003D29CF"/>
    <w:rsid w:val="003D2DCC"/>
    <w:rsid w:val="003D31C9"/>
    <w:rsid w:val="003D4A23"/>
    <w:rsid w:val="003D4DBE"/>
    <w:rsid w:val="003D5F8E"/>
    <w:rsid w:val="003D7084"/>
    <w:rsid w:val="003E21D5"/>
    <w:rsid w:val="003E3BCF"/>
    <w:rsid w:val="003E4606"/>
    <w:rsid w:val="003E48C9"/>
    <w:rsid w:val="003E58FA"/>
    <w:rsid w:val="003E773F"/>
    <w:rsid w:val="003F0206"/>
    <w:rsid w:val="003F0333"/>
    <w:rsid w:val="003F0AD2"/>
    <w:rsid w:val="003F0B50"/>
    <w:rsid w:val="003F0F01"/>
    <w:rsid w:val="003F15BB"/>
    <w:rsid w:val="003F4693"/>
    <w:rsid w:val="003F6F87"/>
    <w:rsid w:val="00400A36"/>
    <w:rsid w:val="0040110A"/>
    <w:rsid w:val="00403549"/>
    <w:rsid w:val="004045B2"/>
    <w:rsid w:val="00404A6A"/>
    <w:rsid w:val="004054F2"/>
    <w:rsid w:val="00406996"/>
    <w:rsid w:val="00410289"/>
    <w:rsid w:val="004140F6"/>
    <w:rsid w:val="00414D57"/>
    <w:rsid w:val="00415BC0"/>
    <w:rsid w:val="004209E5"/>
    <w:rsid w:val="00421D51"/>
    <w:rsid w:val="00423099"/>
    <w:rsid w:val="00423AD7"/>
    <w:rsid w:val="00425A9A"/>
    <w:rsid w:val="00427F49"/>
    <w:rsid w:val="004307C1"/>
    <w:rsid w:val="00431537"/>
    <w:rsid w:val="00432596"/>
    <w:rsid w:val="004339C1"/>
    <w:rsid w:val="004340B8"/>
    <w:rsid w:val="004345DF"/>
    <w:rsid w:val="00435236"/>
    <w:rsid w:val="00435428"/>
    <w:rsid w:val="00440708"/>
    <w:rsid w:val="004407D7"/>
    <w:rsid w:val="0044314B"/>
    <w:rsid w:val="0044438D"/>
    <w:rsid w:val="00444F31"/>
    <w:rsid w:val="00447231"/>
    <w:rsid w:val="00447892"/>
    <w:rsid w:val="00447F8A"/>
    <w:rsid w:val="0045036D"/>
    <w:rsid w:val="004519EE"/>
    <w:rsid w:val="004525A5"/>
    <w:rsid w:val="0045304A"/>
    <w:rsid w:val="00454814"/>
    <w:rsid w:val="0045481F"/>
    <w:rsid w:val="004571C0"/>
    <w:rsid w:val="004576BB"/>
    <w:rsid w:val="004611E2"/>
    <w:rsid w:val="00463531"/>
    <w:rsid w:val="0046431C"/>
    <w:rsid w:val="0046564D"/>
    <w:rsid w:val="00465F9E"/>
    <w:rsid w:val="004660DB"/>
    <w:rsid w:val="00467388"/>
    <w:rsid w:val="004701C9"/>
    <w:rsid w:val="004711B8"/>
    <w:rsid w:val="00471D12"/>
    <w:rsid w:val="00473D48"/>
    <w:rsid w:val="00474A51"/>
    <w:rsid w:val="00474E3C"/>
    <w:rsid w:val="004766D8"/>
    <w:rsid w:val="004777B5"/>
    <w:rsid w:val="00477914"/>
    <w:rsid w:val="00477F42"/>
    <w:rsid w:val="004827B9"/>
    <w:rsid w:val="004830AF"/>
    <w:rsid w:val="00485B49"/>
    <w:rsid w:val="00486CB1"/>
    <w:rsid w:val="00491FA8"/>
    <w:rsid w:val="004922F8"/>
    <w:rsid w:val="00496040"/>
    <w:rsid w:val="00496081"/>
    <w:rsid w:val="00497010"/>
    <w:rsid w:val="004A0796"/>
    <w:rsid w:val="004A0E38"/>
    <w:rsid w:val="004A1DE1"/>
    <w:rsid w:val="004A2B21"/>
    <w:rsid w:val="004B0C9C"/>
    <w:rsid w:val="004B187B"/>
    <w:rsid w:val="004B1D6C"/>
    <w:rsid w:val="004B70CB"/>
    <w:rsid w:val="004B73B1"/>
    <w:rsid w:val="004B7C60"/>
    <w:rsid w:val="004C018F"/>
    <w:rsid w:val="004C0915"/>
    <w:rsid w:val="004C1073"/>
    <w:rsid w:val="004C21D7"/>
    <w:rsid w:val="004C2E56"/>
    <w:rsid w:val="004C4207"/>
    <w:rsid w:val="004C5E0C"/>
    <w:rsid w:val="004C61ED"/>
    <w:rsid w:val="004C7409"/>
    <w:rsid w:val="004C7BAA"/>
    <w:rsid w:val="004D01C0"/>
    <w:rsid w:val="004D1FF6"/>
    <w:rsid w:val="004D2897"/>
    <w:rsid w:val="004D36E5"/>
    <w:rsid w:val="004D5B9A"/>
    <w:rsid w:val="004D7D35"/>
    <w:rsid w:val="004E0885"/>
    <w:rsid w:val="004E17C9"/>
    <w:rsid w:val="004E2941"/>
    <w:rsid w:val="004E4756"/>
    <w:rsid w:val="004E54BA"/>
    <w:rsid w:val="004E589F"/>
    <w:rsid w:val="004E7966"/>
    <w:rsid w:val="004F00F2"/>
    <w:rsid w:val="004F0BAA"/>
    <w:rsid w:val="004F12BA"/>
    <w:rsid w:val="004F20DF"/>
    <w:rsid w:val="004F2177"/>
    <w:rsid w:val="004F2F3C"/>
    <w:rsid w:val="004F3041"/>
    <w:rsid w:val="004F31B3"/>
    <w:rsid w:val="004F34FD"/>
    <w:rsid w:val="004F4DBD"/>
    <w:rsid w:val="004F52DD"/>
    <w:rsid w:val="004F622E"/>
    <w:rsid w:val="004F68DC"/>
    <w:rsid w:val="00503B40"/>
    <w:rsid w:val="00506F94"/>
    <w:rsid w:val="00510EEB"/>
    <w:rsid w:val="00515708"/>
    <w:rsid w:val="00516E6C"/>
    <w:rsid w:val="0052157A"/>
    <w:rsid w:val="00526708"/>
    <w:rsid w:val="00530B58"/>
    <w:rsid w:val="00533124"/>
    <w:rsid w:val="005358A2"/>
    <w:rsid w:val="00536783"/>
    <w:rsid w:val="00536A13"/>
    <w:rsid w:val="00536D1E"/>
    <w:rsid w:val="005371EF"/>
    <w:rsid w:val="005379E7"/>
    <w:rsid w:val="00543F8B"/>
    <w:rsid w:val="00547193"/>
    <w:rsid w:val="00550BA9"/>
    <w:rsid w:val="00552D0A"/>
    <w:rsid w:val="00553510"/>
    <w:rsid w:val="00557553"/>
    <w:rsid w:val="00560B26"/>
    <w:rsid w:val="00560FE0"/>
    <w:rsid w:val="005614B4"/>
    <w:rsid w:val="005621E5"/>
    <w:rsid w:val="00562CB5"/>
    <w:rsid w:val="005636CB"/>
    <w:rsid w:val="00563EDA"/>
    <w:rsid w:val="00565010"/>
    <w:rsid w:val="005654E2"/>
    <w:rsid w:val="00565B10"/>
    <w:rsid w:val="00567922"/>
    <w:rsid w:val="00567B85"/>
    <w:rsid w:val="00570F87"/>
    <w:rsid w:val="00572807"/>
    <w:rsid w:val="00572AE6"/>
    <w:rsid w:val="0057485A"/>
    <w:rsid w:val="00574F10"/>
    <w:rsid w:val="00577924"/>
    <w:rsid w:val="00577F06"/>
    <w:rsid w:val="00583851"/>
    <w:rsid w:val="00584268"/>
    <w:rsid w:val="0058449A"/>
    <w:rsid w:val="00584579"/>
    <w:rsid w:val="00585952"/>
    <w:rsid w:val="00585E16"/>
    <w:rsid w:val="00593C84"/>
    <w:rsid w:val="00594DEE"/>
    <w:rsid w:val="00595659"/>
    <w:rsid w:val="005973A9"/>
    <w:rsid w:val="005A1D4D"/>
    <w:rsid w:val="005A3F13"/>
    <w:rsid w:val="005A76C5"/>
    <w:rsid w:val="005A7BA5"/>
    <w:rsid w:val="005A7FC5"/>
    <w:rsid w:val="005B0076"/>
    <w:rsid w:val="005B079A"/>
    <w:rsid w:val="005B0E8E"/>
    <w:rsid w:val="005B16BD"/>
    <w:rsid w:val="005B1D96"/>
    <w:rsid w:val="005B4763"/>
    <w:rsid w:val="005B4DCC"/>
    <w:rsid w:val="005B50F2"/>
    <w:rsid w:val="005B6853"/>
    <w:rsid w:val="005B7E67"/>
    <w:rsid w:val="005C20BB"/>
    <w:rsid w:val="005C230E"/>
    <w:rsid w:val="005C25AA"/>
    <w:rsid w:val="005C25FB"/>
    <w:rsid w:val="005C2CB5"/>
    <w:rsid w:val="005C54B6"/>
    <w:rsid w:val="005D619F"/>
    <w:rsid w:val="005D7407"/>
    <w:rsid w:val="005E01A5"/>
    <w:rsid w:val="005E075A"/>
    <w:rsid w:val="005E0A25"/>
    <w:rsid w:val="005E1239"/>
    <w:rsid w:val="005E1575"/>
    <w:rsid w:val="005E2D22"/>
    <w:rsid w:val="005E2E66"/>
    <w:rsid w:val="005E39C5"/>
    <w:rsid w:val="005E702E"/>
    <w:rsid w:val="005F1188"/>
    <w:rsid w:val="005F1724"/>
    <w:rsid w:val="005F2C15"/>
    <w:rsid w:val="005F2D7F"/>
    <w:rsid w:val="005F3E79"/>
    <w:rsid w:val="005F41C6"/>
    <w:rsid w:val="005F6D5D"/>
    <w:rsid w:val="00601682"/>
    <w:rsid w:val="00601862"/>
    <w:rsid w:val="00601BBF"/>
    <w:rsid w:val="00601EA4"/>
    <w:rsid w:val="00601F9F"/>
    <w:rsid w:val="006034F2"/>
    <w:rsid w:val="00605102"/>
    <w:rsid w:val="00610A53"/>
    <w:rsid w:val="00613145"/>
    <w:rsid w:val="006154BF"/>
    <w:rsid w:val="006155CF"/>
    <w:rsid w:val="00616070"/>
    <w:rsid w:val="00616F33"/>
    <w:rsid w:val="00620305"/>
    <w:rsid w:val="00620711"/>
    <w:rsid w:val="006209E5"/>
    <w:rsid w:val="00621327"/>
    <w:rsid w:val="00624357"/>
    <w:rsid w:val="00625AC6"/>
    <w:rsid w:val="006300E9"/>
    <w:rsid w:val="00630B77"/>
    <w:rsid w:val="006312C7"/>
    <w:rsid w:val="00632AD8"/>
    <w:rsid w:val="00633FAF"/>
    <w:rsid w:val="00636184"/>
    <w:rsid w:val="006364BF"/>
    <w:rsid w:val="00641A86"/>
    <w:rsid w:val="00643225"/>
    <w:rsid w:val="0064334B"/>
    <w:rsid w:val="00654EEA"/>
    <w:rsid w:val="00655C31"/>
    <w:rsid w:val="006600EA"/>
    <w:rsid w:val="0066138E"/>
    <w:rsid w:val="006629FE"/>
    <w:rsid w:val="0066471E"/>
    <w:rsid w:val="00665387"/>
    <w:rsid w:val="00665517"/>
    <w:rsid w:val="00666A34"/>
    <w:rsid w:val="006729D1"/>
    <w:rsid w:val="00687540"/>
    <w:rsid w:val="0069315D"/>
    <w:rsid w:val="0069326C"/>
    <w:rsid w:val="006938B9"/>
    <w:rsid w:val="0069503E"/>
    <w:rsid w:val="006955DE"/>
    <w:rsid w:val="00695DDC"/>
    <w:rsid w:val="00697E02"/>
    <w:rsid w:val="006A0524"/>
    <w:rsid w:val="006A07E1"/>
    <w:rsid w:val="006A1AC9"/>
    <w:rsid w:val="006A3F83"/>
    <w:rsid w:val="006A4155"/>
    <w:rsid w:val="006A6ACA"/>
    <w:rsid w:val="006A7BC2"/>
    <w:rsid w:val="006B02DA"/>
    <w:rsid w:val="006B1E27"/>
    <w:rsid w:val="006B3D51"/>
    <w:rsid w:val="006B42A5"/>
    <w:rsid w:val="006B4502"/>
    <w:rsid w:val="006C13E2"/>
    <w:rsid w:val="006C2064"/>
    <w:rsid w:val="006C2304"/>
    <w:rsid w:val="006C45CF"/>
    <w:rsid w:val="006D013A"/>
    <w:rsid w:val="006D2DA2"/>
    <w:rsid w:val="006D5BDE"/>
    <w:rsid w:val="006D6E46"/>
    <w:rsid w:val="006D790C"/>
    <w:rsid w:val="006E0104"/>
    <w:rsid w:val="006E2C4A"/>
    <w:rsid w:val="006E2D76"/>
    <w:rsid w:val="006F32DB"/>
    <w:rsid w:val="006F38C3"/>
    <w:rsid w:val="006F3984"/>
    <w:rsid w:val="006F3D90"/>
    <w:rsid w:val="006F60F2"/>
    <w:rsid w:val="006F63C3"/>
    <w:rsid w:val="00704779"/>
    <w:rsid w:val="00706D5D"/>
    <w:rsid w:val="00706E9A"/>
    <w:rsid w:val="00710C58"/>
    <w:rsid w:val="007119E7"/>
    <w:rsid w:val="00711F13"/>
    <w:rsid w:val="0071572B"/>
    <w:rsid w:val="00715B8D"/>
    <w:rsid w:val="007161E8"/>
    <w:rsid w:val="007224F6"/>
    <w:rsid w:val="00723D88"/>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477B6"/>
    <w:rsid w:val="00751645"/>
    <w:rsid w:val="00754759"/>
    <w:rsid w:val="00754D1F"/>
    <w:rsid w:val="00760A55"/>
    <w:rsid w:val="00762392"/>
    <w:rsid w:val="0076271B"/>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4F28"/>
    <w:rsid w:val="00786DE0"/>
    <w:rsid w:val="00791E0A"/>
    <w:rsid w:val="00793BBA"/>
    <w:rsid w:val="0079563E"/>
    <w:rsid w:val="00796E7E"/>
    <w:rsid w:val="007A2269"/>
    <w:rsid w:val="007A3C37"/>
    <w:rsid w:val="007A61B5"/>
    <w:rsid w:val="007A681F"/>
    <w:rsid w:val="007A6DC7"/>
    <w:rsid w:val="007A7017"/>
    <w:rsid w:val="007B051A"/>
    <w:rsid w:val="007B15BD"/>
    <w:rsid w:val="007B3D60"/>
    <w:rsid w:val="007B532E"/>
    <w:rsid w:val="007B65B6"/>
    <w:rsid w:val="007B740E"/>
    <w:rsid w:val="007C1216"/>
    <w:rsid w:val="007C2DA4"/>
    <w:rsid w:val="007C4ACF"/>
    <w:rsid w:val="007D4734"/>
    <w:rsid w:val="007D5C33"/>
    <w:rsid w:val="007D6137"/>
    <w:rsid w:val="007D7AE8"/>
    <w:rsid w:val="007E22EC"/>
    <w:rsid w:val="007E2759"/>
    <w:rsid w:val="007E4032"/>
    <w:rsid w:val="007E53ED"/>
    <w:rsid w:val="007E680D"/>
    <w:rsid w:val="007E7677"/>
    <w:rsid w:val="007F0B98"/>
    <w:rsid w:val="007F49DB"/>
    <w:rsid w:val="007F6FCE"/>
    <w:rsid w:val="007F76A8"/>
    <w:rsid w:val="007F7BCA"/>
    <w:rsid w:val="0080036B"/>
    <w:rsid w:val="008014DB"/>
    <w:rsid w:val="00802B26"/>
    <w:rsid w:val="008040C5"/>
    <w:rsid w:val="008076AD"/>
    <w:rsid w:val="008106C9"/>
    <w:rsid w:val="00810AB1"/>
    <w:rsid w:val="00810EE7"/>
    <w:rsid w:val="008149D0"/>
    <w:rsid w:val="00814F70"/>
    <w:rsid w:val="008223D3"/>
    <w:rsid w:val="00824218"/>
    <w:rsid w:val="008276C2"/>
    <w:rsid w:val="00831CA7"/>
    <w:rsid w:val="008320A6"/>
    <w:rsid w:val="008321E1"/>
    <w:rsid w:val="00834B10"/>
    <w:rsid w:val="0083647A"/>
    <w:rsid w:val="00837277"/>
    <w:rsid w:val="00837586"/>
    <w:rsid w:val="008416EA"/>
    <w:rsid w:val="00845113"/>
    <w:rsid w:val="00846117"/>
    <w:rsid w:val="0084748F"/>
    <w:rsid w:val="008475B2"/>
    <w:rsid w:val="008509B7"/>
    <w:rsid w:val="00850BB3"/>
    <w:rsid w:val="0085293A"/>
    <w:rsid w:val="008543EA"/>
    <w:rsid w:val="008545DD"/>
    <w:rsid w:val="008553DE"/>
    <w:rsid w:val="00856268"/>
    <w:rsid w:val="00856C74"/>
    <w:rsid w:val="00856C79"/>
    <w:rsid w:val="008618B0"/>
    <w:rsid w:val="00862383"/>
    <w:rsid w:val="0086290C"/>
    <w:rsid w:val="00863D21"/>
    <w:rsid w:val="008650FB"/>
    <w:rsid w:val="008659A3"/>
    <w:rsid w:val="00867CD3"/>
    <w:rsid w:val="00870A42"/>
    <w:rsid w:val="00871742"/>
    <w:rsid w:val="008723B4"/>
    <w:rsid w:val="0087618B"/>
    <w:rsid w:val="00876A39"/>
    <w:rsid w:val="00876F40"/>
    <w:rsid w:val="00880590"/>
    <w:rsid w:val="0088069B"/>
    <w:rsid w:val="008826AE"/>
    <w:rsid w:val="008832A7"/>
    <w:rsid w:val="00883404"/>
    <w:rsid w:val="008837AB"/>
    <w:rsid w:val="00883E42"/>
    <w:rsid w:val="008841B2"/>
    <w:rsid w:val="00886E3E"/>
    <w:rsid w:val="00890AEF"/>
    <w:rsid w:val="00894043"/>
    <w:rsid w:val="00894886"/>
    <w:rsid w:val="008950FC"/>
    <w:rsid w:val="00896411"/>
    <w:rsid w:val="008A1EC1"/>
    <w:rsid w:val="008A4619"/>
    <w:rsid w:val="008A494D"/>
    <w:rsid w:val="008A6580"/>
    <w:rsid w:val="008A6C5A"/>
    <w:rsid w:val="008A7627"/>
    <w:rsid w:val="008B1D43"/>
    <w:rsid w:val="008B3BCB"/>
    <w:rsid w:val="008B3BEC"/>
    <w:rsid w:val="008B527A"/>
    <w:rsid w:val="008B63CD"/>
    <w:rsid w:val="008C17B7"/>
    <w:rsid w:val="008C3AD8"/>
    <w:rsid w:val="008C50F2"/>
    <w:rsid w:val="008C602F"/>
    <w:rsid w:val="008C6272"/>
    <w:rsid w:val="008C704A"/>
    <w:rsid w:val="008D078A"/>
    <w:rsid w:val="008D2D37"/>
    <w:rsid w:val="008D4DEF"/>
    <w:rsid w:val="008D4EC3"/>
    <w:rsid w:val="008D6535"/>
    <w:rsid w:val="008D7047"/>
    <w:rsid w:val="008D7434"/>
    <w:rsid w:val="008E00EF"/>
    <w:rsid w:val="008E089C"/>
    <w:rsid w:val="008E1C1B"/>
    <w:rsid w:val="008E2619"/>
    <w:rsid w:val="008E7907"/>
    <w:rsid w:val="008E7A8E"/>
    <w:rsid w:val="008F01BD"/>
    <w:rsid w:val="008F057C"/>
    <w:rsid w:val="008F0659"/>
    <w:rsid w:val="008F129A"/>
    <w:rsid w:val="008F2DFC"/>
    <w:rsid w:val="008F2F04"/>
    <w:rsid w:val="008F3381"/>
    <w:rsid w:val="008F33A3"/>
    <w:rsid w:val="008F4AE3"/>
    <w:rsid w:val="008F600B"/>
    <w:rsid w:val="008F73AC"/>
    <w:rsid w:val="009008C8"/>
    <w:rsid w:val="0090457A"/>
    <w:rsid w:val="00904ED0"/>
    <w:rsid w:val="0091021C"/>
    <w:rsid w:val="00916A42"/>
    <w:rsid w:val="00921D03"/>
    <w:rsid w:val="00925526"/>
    <w:rsid w:val="00925CF8"/>
    <w:rsid w:val="00931310"/>
    <w:rsid w:val="00931616"/>
    <w:rsid w:val="00934CAC"/>
    <w:rsid w:val="00934F8A"/>
    <w:rsid w:val="009350BB"/>
    <w:rsid w:val="00937CCA"/>
    <w:rsid w:val="00937F0C"/>
    <w:rsid w:val="0094279B"/>
    <w:rsid w:val="00942BDF"/>
    <w:rsid w:val="00946F4A"/>
    <w:rsid w:val="00952CF4"/>
    <w:rsid w:val="00956C3C"/>
    <w:rsid w:val="00956EDA"/>
    <w:rsid w:val="00961AC2"/>
    <w:rsid w:val="00962AF2"/>
    <w:rsid w:val="00963D2C"/>
    <w:rsid w:val="0096533D"/>
    <w:rsid w:val="00965539"/>
    <w:rsid w:val="00966182"/>
    <w:rsid w:val="00967395"/>
    <w:rsid w:val="009674F3"/>
    <w:rsid w:val="00971A0A"/>
    <w:rsid w:val="00972912"/>
    <w:rsid w:val="009729B0"/>
    <w:rsid w:val="0097599B"/>
    <w:rsid w:val="00977222"/>
    <w:rsid w:val="0098096A"/>
    <w:rsid w:val="009830CD"/>
    <w:rsid w:val="009836E8"/>
    <w:rsid w:val="00984C2E"/>
    <w:rsid w:val="0098626B"/>
    <w:rsid w:val="00986B5F"/>
    <w:rsid w:val="00987DD1"/>
    <w:rsid w:val="00990910"/>
    <w:rsid w:val="00994C05"/>
    <w:rsid w:val="009951F9"/>
    <w:rsid w:val="00995817"/>
    <w:rsid w:val="00995EA7"/>
    <w:rsid w:val="00997E29"/>
    <w:rsid w:val="009A0792"/>
    <w:rsid w:val="009A0DCB"/>
    <w:rsid w:val="009A1274"/>
    <w:rsid w:val="009A176E"/>
    <w:rsid w:val="009A1E17"/>
    <w:rsid w:val="009A3E5B"/>
    <w:rsid w:val="009A3F91"/>
    <w:rsid w:val="009A4459"/>
    <w:rsid w:val="009A5160"/>
    <w:rsid w:val="009A53ED"/>
    <w:rsid w:val="009A5A87"/>
    <w:rsid w:val="009A67E5"/>
    <w:rsid w:val="009A6A94"/>
    <w:rsid w:val="009A7911"/>
    <w:rsid w:val="009B0DD6"/>
    <w:rsid w:val="009B1E7F"/>
    <w:rsid w:val="009B452D"/>
    <w:rsid w:val="009B61D5"/>
    <w:rsid w:val="009B67BD"/>
    <w:rsid w:val="009B6CFA"/>
    <w:rsid w:val="009B7B7E"/>
    <w:rsid w:val="009C045D"/>
    <w:rsid w:val="009C6452"/>
    <w:rsid w:val="009C67E2"/>
    <w:rsid w:val="009C78D1"/>
    <w:rsid w:val="009D00B4"/>
    <w:rsid w:val="009D1C5C"/>
    <w:rsid w:val="009D3B61"/>
    <w:rsid w:val="009D6877"/>
    <w:rsid w:val="009D7409"/>
    <w:rsid w:val="009E053F"/>
    <w:rsid w:val="009E3623"/>
    <w:rsid w:val="009E40A6"/>
    <w:rsid w:val="009F2F79"/>
    <w:rsid w:val="009F447A"/>
    <w:rsid w:val="009F4669"/>
    <w:rsid w:val="00A005D9"/>
    <w:rsid w:val="00A03933"/>
    <w:rsid w:val="00A04197"/>
    <w:rsid w:val="00A10E2C"/>
    <w:rsid w:val="00A15AAC"/>
    <w:rsid w:val="00A17815"/>
    <w:rsid w:val="00A25B64"/>
    <w:rsid w:val="00A2783F"/>
    <w:rsid w:val="00A30346"/>
    <w:rsid w:val="00A32952"/>
    <w:rsid w:val="00A32EC8"/>
    <w:rsid w:val="00A35609"/>
    <w:rsid w:val="00A407F7"/>
    <w:rsid w:val="00A414EF"/>
    <w:rsid w:val="00A41657"/>
    <w:rsid w:val="00A43AB3"/>
    <w:rsid w:val="00A43B1C"/>
    <w:rsid w:val="00A43E6E"/>
    <w:rsid w:val="00A50994"/>
    <w:rsid w:val="00A5420B"/>
    <w:rsid w:val="00A5642B"/>
    <w:rsid w:val="00A566E4"/>
    <w:rsid w:val="00A606B3"/>
    <w:rsid w:val="00A610AF"/>
    <w:rsid w:val="00A63B95"/>
    <w:rsid w:val="00A63D41"/>
    <w:rsid w:val="00A647FA"/>
    <w:rsid w:val="00A65E2D"/>
    <w:rsid w:val="00A70FF2"/>
    <w:rsid w:val="00A725DC"/>
    <w:rsid w:val="00A74D32"/>
    <w:rsid w:val="00A7587E"/>
    <w:rsid w:val="00A75E68"/>
    <w:rsid w:val="00A76C1A"/>
    <w:rsid w:val="00A80D22"/>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3B1"/>
    <w:rsid w:val="00AC443E"/>
    <w:rsid w:val="00AC44D9"/>
    <w:rsid w:val="00AC4A80"/>
    <w:rsid w:val="00AC6247"/>
    <w:rsid w:val="00AC777A"/>
    <w:rsid w:val="00AC78E4"/>
    <w:rsid w:val="00AD2AA6"/>
    <w:rsid w:val="00AD4A3F"/>
    <w:rsid w:val="00AD537D"/>
    <w:rsid w:val="00AD61F4"/>
    <w:rsid w:val="00AD6FB4"/>
    <w:rsid w:val="00AE1EB8"/>
    <w:rsid w:val="00AE2FE1"/>
    <w:rsid w:val="00AE4203"/>
    <w:rsid w:val="00AE465B"/>
    <w:rsid w:val="00AE490B"/>
    <w:rsid w:val="00AE4E49"/>
    <w:rsid w:val="00AE70CE"/>
    <w:rsid w:val="00AF2271"/>
    <w:rsid w:val="00AF2548"/>
    <w:rsid w:val="00AF605F"/>
    <w:rsid w:val="00AF6B4B"/>
    <w:rsid w:val="00B028F3"/>
    <w:rsid w:val="00B040EA"/>
    <w:rsid w:val="00B043A3"/>
    <w:rsid w:val="00B051B0"/>
    <w:rsid w:val="00B06671"/>
    <w:rsid w:val="00B067CA"/>
    <w:rsid w:val="00B075DC"/>
    <w:rsid w:val="00B10D1B"/>
    <w:rsid w:val="00B10EF9"/>
    <w:rsid w:val="00B133E6"/>
    <w:rsid w:val="00B155CC"/>
    <w:rsid w:val="00B16A2F"/>
    <w:rsid w:val="00B16BD3"/>
    <w:rsid w:val="00B23316"/>
    <w:rsid w:val="00B23FEE"/>
    <w:rsid w:val="00B251F1"/>
    <w:rsid w:val="00B25F7D"/>
    <w:rsid w:val="00B2668D"/>
    <w:rsid w:val="00B2733D"/>
    <w:rsid w:val="00B3076D"/>
    <w:rsid w:val="00B335D8"/>
    <w:rsid w:val="00B350D5"/>
    <w:rsid w:val="00B352C0"/>
    <w:rsid w:val="00B35A94"/>
    <w:rsid w:val="00B366FB"/>
    <w:rsid w:val="00B374B3"/>
    <w:rsid w:val="00B404F0"/>
    <w:rsid w:val="00B42137"/>
    <w:rsid w:val="00B42AFC"/>
    <w:rsid w:val="00B44302"/>
    <w:rsid w:val="00B4445B"/>
    <w:rsid w:val="00B45974"/>
    <w:rsid w:val="00B46EA0"/>
    <w:rsid w:val="00B47E74"/>
    <w:rsid w:val="00B47EB8"/>
    <w:rsid w:val="00B51430"/>
    <w:rsid w:val="00B517BA"/>
    <w:rsid w:val="00B51AE6"/>
    <w:rsid w:val="00B5372F"/>
    <w:rsid w:val="00B53E5B"/>
    <w:rsid w:val="00B54243"/>
    <w:rsid w:val="00B54DAE"/>
    <w:rsid w:val="00B55340"/>
    <w:rsid w:val="00B56156"/>
    <w:rsid w:val="00B56217"/>
    <w:rsid w:val="00B60995"/>
    <w:rsid w:val="00B6310C"/>
    <w:rsid w:val="00B63A94"/>
    <w:rsid w:val="00B67246"/>
    <w:rsid w:val="00B67F9C"/>
    <w:rsid w:val="00B70713"/>
    <w:rsid w:val="00B70E06"/>
    <w:rsid w:val="00B71798"/>
    <w:rsid w:val="00B72BF5"/>
    <w:rsid w:val="00B72EF0"/>
    <w:rsid w:val="00B74525"/>
    <w:rsid w:val="00B75C7E"/>
    <w:rsid w:val="00B77C5A"/>
    <w:rsid w:val="00B8032E"/>
    <w:rsid w:val="00B83D70"/>
    <w:rsid w:val="00B83F55"/>
    <w:rsid w:val="00B865F8"/>
    <w:rsid w:val="00B8664E"/>
    <w:rsid w:val="00B87187"/>
    <w:rsid w:val="00B87299"/>
    <w:rsid w:val="00B93231"/>
    <w:rsid w:val="00B95087"/>
    <w:rsid w:val="00BA2F74"/>
    <w:rsid w:val="00BA3541"/>
    <w:rsid w:val="00BA3ED9"/>
    <w:rsid w:val="00BA4BEB"/>
    <w:rsid w:val="00BA4E92"/>
    <w:rsid w:val="00BA53DD"/>
    <w:rsid w:val="00BA6961"/>
    <w:rsid w:val="00BB0001"/>
    <w:rsid w:val="00BB3934"/>
    <w:rsid w:val="00BB3D3A"/>
    <w:rsid w:val="00BB6C6D"/>
    <w:rsid w:val="00BC12B8"/>
    <w:rsid w:val="00BC206B"/>
    <w:rsid w:val="00BC2155"/>
    <w:rsid w:val="00BC3C22"/>
    <w:rsid w:val="00BC44AC"/>
    <w:rsid w:val="00BC51A6"/>
    <w:rsid w:val="00BC59B4"/>
    <w:rsid w:val="00BC5E78"/>
    <w:rsid w:val="00BD221F"/>
    <w:rsid w:val="00BD39F8"/>
    <w:rsid w:val="00BD42B7"/>
    <w:rsid w:val="00BD6F89"/>
    <w:rsid w:val="00BE2A21"/>
    <w:rsid w:val="00BE60D3"/>
    <w:rsid w:val="00BE6414"/>
    <w:rsid w:val="00BF3474"/>
    <w:rsid w:val="00BF46D9"/>
    <w:rsid w:val="00BF53AF"/>
    <w:rsid w:val="00BF7454"/>
    <w:rsid w:val="00C0496B"/>
    <w:rsid w:val="00C06C34"/>
    <w:rsid w:val="00C07A7B"/>
    <w:rsid w:val="00C07B78"/>
    <w:rsid w:val="00C11ADB"/>
    <w:rsid w:val="00C12AC6"/>
    <w:rsid w:val="00C1575C"/>
    <w:rsid w:val="00C16A58"/>
    <w:rsid w:val="00C16CF3"/>
    <w:rsid w:val="00C17321"/>
    <w:rsid w:val="00C218EF"/>
    <w:rsid w:val="00C25493"/>
    <w:rsid w:val="00C25ECF"/>
    <w:rsid w:val="00C266E7"/>
    <w:rsid w:val="00C26C79"/>
    <w:rsid w:val="00C27CD7"/>
    <w:rsid w:val="00C3068F"/>
    <w:rsid w:val="00C31684"/>
    <w:rsid w:val="00C35C9F"/>
    <w:rsid w:val="00C40125"/>
    <w:rsid w:val="00C402CB"/>
    <w:rsid w:val="00C4174B"/>
    <w:rsid w:val="00C4185B"/>
    <w:rsid w:val="00C4235C"/>
    <w:rsid w:val="00C4238F"/>
    <w:rsid w:val="00C426D8"/>
    <w:rsid w:val="00C42E25"/>
    <w:rsid w:val="00C451F3"/>
    <w:rsid w:val="00C4573C"/>
    <w:rsid w:val="00C533B4"/>
    <w:rsid w:val="00C636F0"/>
    <w:rsid w:val="00C63ED9"/>
    <w:rsid w:val="00C64AA6"/>
    <w:rsid w:val="00C64BA3"/>
    <w:rsid w:val="00C67366"/>
    <w:rsid w:val="00C70A73"/>
    <w:rsid w:val="00C70EA2"/>
    <w:rsid w:val="00C717B2"/>
    <w:rsid w:val="00C71FB1"/>
    <w:rsid w:val="00C71FF2"/>
    <w:rsid w:val="00C743C8"/>
    <w:rsid w:val="00C747CD"/>
    <w:rsid w:val="00C76879"/>
    <w:rsid w:val="00C82154"/>
    <w:rsid w:val="00C84710"/>
    <w:rsid w:val="00C85979"/>
    <w:rsid w:val="00C86143"/>
    <w:rsid w:val="00C86DEE"/>
    <w:rsid w:val="00C91943"/>
    <w:rsid w:val="00C92E48"/>
    <w:rsid w:val="00C93504"/>
    <w:rsid w:val="00C93F98"/>
    <w:rsid w:val="00C96A91"/>
    <w:rsid w:val="00C9791B"/>
    <w:rsid w:val="00CA0033"/>
    <w:rsid w:val="00CA1EE7"/>
    <w:rsid w:val="00CA2406"/>
    <w:rsid w:val="00CA4E48"/>
    <w:rsid w:val="00CA5B57"/>
    <w:rsid w:val="00CA7704"/>
    <w:rsid w:val="00CB2634"/>
    <w:rsid w:val="00CB2FAC"/>
    <w:rsid w:val="00CB37BD"/>
    <w:rsid w:val="00CB41A7"/>
    <w:rsid w:val="00CB46C1"/>
    <w:rsid w:val="00CC2648"/>
    <w:rsid w:val="00CC345E"/>
    <w:rsid w:val="00CC4186"/>
    <w:rsid w:val="00CD0730"/>
    <w:rsid w:val="00CD1129"/>
    <w:rsid w:val="00CD133F"/>
    <w:rsid w:val="00CD51A8"/>
    <w:rsid w:val="00CD795F"/>
    <w:rsid w:val="00CE00EC"/>
    <w:rsid w:val="00CE07DB"/>
    <w:rsid w:val="00CE0C54"/>
    <w:rsid w:val="00CE3F60"/>
    <w:rsid w:val="00CE54D6"/>
    <w:rsid w:val="00CE56DA"/>
    <w:rsid w:val="00CE5A37"/>
    <w:rsid w:val="00CE5B1B"/>
    <w:rsid w:val="00CE5FCB"/>
    <w:rsid w:val="00CE68D7"/>
    <w:rsid w:val="00CE6B0A"/>
    <w:rsid w:val="00CE7363"/>
    <w:rsid w:val="00CF0558"/>
    <w:rsid w:val="00CF1A13"/>
    <w:rsid w:val="00CF685C"/>
    <w:rsid w:val="00CF74BE"/>
    <w:rsid w:val="00D00357"/>
    <w:rsid w:val="00D0285B"/>
    <w:rsid w:val="00D03F94"/>
    <w:rsid w:val="00D04023"/>
    <w:rsid w:val="00D11261"/>
    <w:rsid w:val="00D125DF"/>
    <w:rsid w:val="00D13D47"/>
    <w:rsid w:val="00D13EE2"/>
    <w:rsid w:val="00D22F94"/>
    <w:rsid w:val="00D279BC"/>
    <w:rsid w:val="00D30123"/>
    <w:rsid w:val="00D303AA"/>
    <w:rsid w:val="00D3161A"/>
    <w:rsid w:val="00D31CE8"/>
    <w:rsid w:val="00D32C36"/>
    <w:rsid w:val="00D32F56"/>
    <w:rsid w:val="00D32FF7"/>
    <w:rsid w:val="00D3483E"/>
    <w:rsid w:val="00D35E89"/>
    <w:rsid w:val="00D3753C"/>
    <w:rsid w:val="00D402E7"/>
    <w:rsid w:val="00D41447"/>
    <w:rsid w:val="00D41600"/>
    <w:rsid w:val="00D43694"/>
    <w:rsid w:val="00D4728E"/>
    <w:rsid w:val="00D51674"/>
    <w:rsid w:val="00D54A0A"/>
    <w:rsid w:val="00D55B73"/>
    <w:rsid w:val="00D55DD0"/>
    <w:rsid w:val="00D610D3"/>
    <w:rsid w:val="00D618E4"/>
    <w:rsid w:val="00D63574"/>
    <w:rsid w:val="00D644D5"/>
    <w:rsid w:val="00D66360"/>
    <w:rsid w:val="00D6699E"/>
    <w:rsid w:val="00D678F8"/>
    <w:rsid w:val="00D6792A"/>
    <w:rsid w:val="00D703F6"/>
    <w:rsid w:val="00D722B5"/>
    <w:rsid w:val="00D7334F"/>
    <w:rsid w:val="00D7552A"/>
    <w:rsid w:val="00D75E6C"/>
    <w:rsid w:val="00D77386"/>
    <w:rsid w:val="00D77A29"/>
    <w:rsid w:val="00D8105E"/>
    <w:rsid w:val="00D81992"/>
    <w:rsid w:val="00D824D0"/>
    <w:rsid w:val="00D8260E"/>
    <w:rsid w:val="00D8580F"/>
    <w:rsid w:val="00D85D42"/>
    <w:rsid w:val="00D920D6"/>
    <w:rsid w:val="00D92DCE"/>
    <w:rsid w:val="00D93239"/>
    <w:rsid w:val="00D95E9D"/>
    <w:rsid w:val="00D961FE"/>
    <w:rsid w:val="00DA054F"/>
    <w:rsid w:val="00DA312B"/>
    <w:rsid w:val="00DA5A40"/>
    <w:rsid w:val="00DB1735"/>
    <w:rsid w:val="00DB380B"/>
    <w:rsid w:val="00DB7104"/>
    <w:rsid w:val="00DC0C81"/>
    <w:rsid w:val="00DC181E"/>
    <w:rsid w:val="00DC207C"/>
    <w:rsid w:val="00DC2DB9"/>
    <w:rsid w:val="00DC3873"/>
    <w:rsid w:val="00DC6A50"/>
    <w:rsid w:val="00DC73B8"/>
    <w:rsid w:val="00DD01F7"/>
    <w:rsid w:val="00DD155E"/>
    <w:rsid w:val="00DD3DE6"/>
    <w:rsid w:val="00DD4B0A"/>
    <w:rsid w:val="00DD5561"/>
    <w:rsid w:val="00DD7FEC"/>
    <w:rsid w:val="00DE1FD0"/>
    <w:rsid w:val="00DE1FE1"/>
    <w:rsid w:val="00DE246A"/>
    <w:rsid w:val="00DE4A14"/>
    <w:rsid w:val="00DE53FA"/>
    <w:rsid w:val="00DE5667"/>
    <w:rsid w:val="00DE5D83"/>
    <w:rsid w:val="00DF224A"/>
    <w:rsid w:val="00DF2348"/>
    <w:rsid w:val="00DF2613"/>
    <w:rsid w:val="00DF3B21"/>
    <w:rsid w:val="00DF4B1E"/>
    <w:rsid w:val="00DF4F50"/>
    <w:rsid w:val="00DF5167"/>
    <w:rsid w:val="00DF615F"/>
    <w:rsid w:val="00DF72E4"/>
    <w:rsid w:val="00DF7662"/>
    <w:rsid w:val="00DF7797"/>
    <w:rsid w:val="00E016FC"/>
    <w:rsid w:val="00E02749"/>
    <w:rsid w:val="00E02CA4"/>
    <w:rsid w:val="00E05E41"/>
    <w:rsid w:val="00E1075E"/>
    <w:rsid w:val="00E10B6D"/>
    <w:rsid w:val="00E11533"/>
    <w:rsid w:val="00E163FE"/>
    <w:rsid w:val="00E168D4"/>
    <w:rsid w:val="00E16B57"/>
    <w:rsid w:val="00E22E07"/>
    <w:rsid w:val="00E2345E"/>
    <w:rsid w:val="00E26157"/>
    <w:rsid w:val="00E34252"/>
    <w:rsid w:val="00E35100"/>
    <w:rsid w:val="00E35182"/>
    <w:rsid w:val="00E354C2"/>
    <w:rsid w:val="00E36E2F"/>
    <w:rsid w:val="00E408C1"/>
    <w:rsid w:val="00E4099F"/>
    <w:rsid w:val="00E40A3B"/>
    <w:rsid w:val="00E41EEF"/>
    <w:rsid w:val="00E42849"/>
    <w:rsid w:val="00E44830"/>
    <w:rsid w:val="00E45510"/>
    <w:rsid w:val="00E46FC1"/>
    <w:rsid w:val="00E47209"/>
    <w:rsid w:val="00E56676"/>
    <w:rsid w:val="00E632D3"/>
    <w:rsid w:val="00E63391"/>
    <w:rsid w:val="00E63934"/>
    <w:rsid w:val="00E65001"/>
    <w:rsid w:val="00E662DB"/>
    <w:rsid w:val="00E66F36"/>
    <w:rsid w:val="00E7185E"/>
    <w:rsid w:val="00E73663"/>
    <w:rsid w:val="00E7474B"/>
    <w:rsid w:val="00E80988"/>
    <w:rsid w:val="00E8228A"/>
    <w:rsid w:val="00E86EDB"/>
    <w:rsid w:val="00E87D74"/>
    <w:rsid w:val="00E91ADD"/>
    <w:rsid w:val="00E938AF"/>
    <w:rsid w:val="00E93F78"/>
    <w:rsid w:val="00E957DA"/>
    <w:rsid w:val="00E9650C"/>
    <w:rsid w:val="00E97B0D"/>
    <w:rsid w:val="00EA2ED7"/>
    <w:rsid w:val="00EA401D"/>
    <w:rsid w:val="00EA446B"/>
    <w:rsid w:val="00EA6588"/>
    <w:rsid w:val="00EA77DE"/>
    <w:rsid w:val="00EB2846"/>
    <w:rsid w:val="00EB2E1F"/>
    <w:rsid w:val="00EB3020"/>
    <w:rsid w:val="00EB3D43"/>
    <w:rsid w:val="00EB41B2"/>
    <w:rsid w:val="00EB4B64"/>
    <w:rsid w:val="00EB4CAA"/>
    <w:rsid w:val="00EB627C"/>
    <w:rsid w:val="00EC2089"/>
    <w:rsid w:val="00EC2A61"/>
    <w:rsid w:val="00EC396B"/>
    <w:rsid w:val="00EC41CC"/>
    <w:rsid w:val="00EC70AF"/>
    <w:rsid w:val="00EC76E2"/>
    <w:rsid w:val="00EC7F64"/>
    <w:rsid w:val="00ED30C3"/>
    <w:rsid w:val="00ED79B0"/>
    <w:rsid w:val="00EE4A71"/>
    <w:rsid w:val="00EE55CC"/>
    <w:rsid w:val="00EE571F"/>
    <w:rsid w:val="00EE708B"/>
    <w:rsid w:val="00EE7336"/>
    <w:rsid w:val="00EE7F0A"/>
    <w:rsid w:val="00EF17B1"/>
    <w:rsid w:val="00EF31A0"/>
    <w:rsid w:val="00EF4A34"/>
    <w:rsid w:val="00EF7046"/>
    <w:rsid w:val="00F0019D"/>
    <w:rsid w:val="00F016AD"/>
    <w:rsid w:val="00F06BF7"/>
    <w:rsid w:val="00F07BDB"/>
    <w:rsid w:val="00F07F22"/>
    <w:rsid w:val="00F13D97"/>
    <w:rsid w:val="00F1462B"/>
    <w:rsid w:val="00F15174"/>
    <w:rsid w:val="00F17686"/>
    <w:rsid w:val="00F17C88"/>
    <w:rsid w:val="00F20697"/>
    <w:rsid w:val="00F20E96"/>
    <w:rsid w:val="00F215EB"/>
    <w:rsid w:val="00F22DB3"/>
    <w:rsid w:val="00F2436F"/>
    <w:rsid w:val="00F2613E"/>
    <w:rsid w:val="00F31575"/>
    <w:rsid w:val="00F32A0B"/>
    <w:rsid w:val="00F338FC"/>
    <w:rsid w:val="00F35888"/>
    <w:rsid w:val="00F37627"/>
    <w:rsid w:val="00F40683"/>
    <w:rsid w:val="00F41856"/>
    <w:rsid w:val="00F42772"/>
    <w:rsid w:val="00F429F8"/>
    <w:rsid w:val="00F4709D"/>
    <w:rsid w:val="00F47DF1"/>
    <w:rsid w:val="00F47EF3"/>
    <w:rsid w:val="00F47F19"/>
    <w:rsid w:val="00F50638"/>
    <w:rsid w:val="00F51BF4"/>
    <w:rsid w:val="00F51D6D"/>
    <w:rsid w:val="00F52A48"/>
    <w:rsid w:val="00F52C42"/>
    <w:rsid w:val="00F575CC"/>
    <w:rsid w:val="00F576D3"/>
    <w:rsid w:val="00F61D11"/>
    <w:rsid w:val="00F626BD"/>
    <w:rsid w:val="00F6534B"/>
    <w:rsid w:val="00F662B0"/>
    <w:rsid w:val="00F67A0B"/>
    <w:rsid w:val="00F730C6"/>
    <w:rsid w:val="00F7312F"/>
    <w:rsid w:val="00F73225"/>
    <w:rsid w:val="00F76127"/>
    <w:rsid w:val="00F825AF"/>
    <w:rsid w:val="00F9019D"/>
    <w:rsid w:val="00F90E96"/>
    <w:rsid w:val="00F92080"/>
    <w:rsid w:val="00F92EA7"/>
    <w:rsid w:val="00F935DD"/>
    <w:rsid w:val="00F93C85"/>
    <w:rsid w:val="00F963A6"/>
    <w:rsid w:val="00F967C2"/>
    <w:rsid w:val="00F96EC3"/>
    <w:rsid w:val="00F972FF"/>
    <w:rsid w:val="00FA0070"/>
    <w:rsid w:val="00FA0323"/>
    <w:rsid w:val="00FA03CA"/>
    <w:rsid w:val="00FA1569"/>
    <w:rsid w:val="00FA45B4"/>
    <w:rsid w:val="00FA4C39"/>
    <w:rsid w:val="00FA6DB1"/>
    <w:rsid w:val="00FB15E3"/>
    <w:rsid w:val="00FB1706"/>
    <w:rsid w:val="00FB57D5"/>
    <w:rsid w:val="00FB5A69"/>
    <w:rsid w:val="00FB6362"/>
    <w:rsid w:val="00FC095E"/>
    <w:rsid w:val="00FC1521"/>
    <w:rsid w:val="00FC16C3"/>
    <w:rsid w:val="00FC3626"/>
    <w:rsid w:val="00FC6356"/>
    <w:rsid w:val="00FC74E9"/>
    <w:rsid w:val="00FD2809"/>
    <w:rsid w:val="00FD3813"/>
    <w:rsid w:val="00FD5A02"/>
    <w:rsid w:val="00FD62DF"/>
    <w:rsid w:val="00FD7659"/>
    <w:rsid w:val="00FE1990"/>
    <w:rsid w:val="00FE3D70"/>
    <w:rsid w:val="00FE3F95"/>
    <w:rsid w:val="00FE5C0B"/>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DE4EB-919E-4927-B7B9-C18F5A67E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1412</TotalTime>
  <Pages>1</Pages>
  <Words>17858</Words>
  <Characters>101796</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704</cp:revision>
  <cp:lastPrinted>2016-06-16T11:15:00Z</cp:lastPrinted>
  <dcterms:created xsi:type="dcterms:W3CDTF">2015-10-15T09:01:00Z</dcterms:created>
  <dcterms:modified xsi:type="dcterms:W3CDTF">2016-06-16T11:18:00Z</dcterms:modified>
</cp:coreProperties>
</file>