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06</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1830FE">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27FA">
              <w:rPr>
                <w:kern w:val="0"/>
                <w:lang w:eastAsia="ru-RU"/>
              </w:rPr>
              <w:t>8</w:t>
            </w:r>
            <w:r w:rsidR="00E333B4">
              <w:rPr>
                <w:kern w:val="0"/>
                <w:lang w:eastAsia="ru-RU"/>
              </w:rPr>
              <w:t>8</w:t>
            </w:r>
            <w:r w:rsidR="001830FE">
              <w:rPr>
                <w:kern w:val="0"/>
                <w:lang w:eastAsia="ru-RU"/>
              </w:rPr>
              <w:t>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Default="003A1145" w:rsidP="001C026D">
      <w:pPr>
        <w:autoSpaceDE w:val="0"/>
        <w:jc w:val="center"/>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w:t>
      </w:r>
      <w:bookmarkStart w:id="0" w:name="_GoBack"/>
      <w:bookmarkEnd w:id="0"/>
      <w:r w:rsidRPr="006034F2">
        <w:t xml:space="preserve">право заключения договора на </w:t>
      </w:r>
      <w:r w:rsidR="001830FE">
        <w:t>выполнение дополнительных работ по капитальному ремонту общего имущества многоквартирных жилых домов, расположенных по адресам:</w:t>
      </w:r>
    </w:p>
    <w:p w:rsidR="00F644D3" w:rsidRDefault="00F644D3" w:rsidP="00902C80">
      <w:pPr>
        <w:spacing w:after="0"/>
        <w:jc w:val="center"/>
      </w:pPr>
    </w:p>
    <w:p w:rsidR="00CF4821" w:rsidRDefault="00CF4821" w:rsidP="00CF4821">
      <w:pPr>
        <w:spacing w:after="0"/>
        <w:jc w:val="center"/>
        <w:rPr>
          <w:kern w:val="0"/>
          <w:lang w:eastAsia="en-US"/>
        </w:rPr>
      </w:pPr>
    </w:p>
    <w:p w:rsidR="001830FE" w:rsidRDefault="001830FE" w:rsidP="001830FE">
      <w:pPr>
        <w:spacing w:after="0"/>
        <w:jc w:val="center"/>
        <w:rPr>
          <w:kern w:val="0"/>
          <w:lang w:eastAsia="en-US"/>
        </w:rPr>
      </w:pPr>
    </w:p>
    <w:p w:rsidR="001830FE" w:rsidRDefault="001830FE" w:rsidP="001830FE">
      <w:pPr>
        <w:autoSpaceDE w:val="0"/>
        <w:spacing w:after="0"/>
        <w:jc w:val="center"/>
      </w:pPr>
    </w:p>
    <w:p w:rsidR="001830FE" w:rsidRDefault="001830FE" w:rsidP="001830FE">
      <w:pPr>
        <w:autoSpaceDE w:val="0"/>
        <w:spacing w:after="0"/>
        <w:jc w:val="center"/>
      </w:pPr>
      <w:r>
        <w:t>г. Тула, ул. Кутузова, д. 134</w:t>
      </w:r>
    </w:p>
    <w:p w:rsidR="00E333B4" w:rsidRDefault="001830FE" w:rsidP="001830FE">
      <w:pPr>
        <w:autoSpaceDE w:val="0"/>
        <w:spacing w:after="0"/>
        <w:jc w:val="center"/>
      </w:pPr>
      <w:r>
        <w:t>г. Тула, ул. Кутузова, д. 144</w:t>
      </w:r>
    </w:p>
    <w:p w:rsidR="00E333B4" w:rsidRDefault="00E333B4" w:rsidP="0091623E">
      <w:pPr>
        <w:autoSpaceDE w:val="0"/>
        <w:spacing w:after="0"/>
        <w:jc w:val="center"/>
      </w:pPr>
    </w:p>
    <w:p w:rsidR="00E333B4" w:rsidRDefault="00E333B4" w:rsidP="0091623E">
      <w:pPr>
        <w:autoSpaceDE w:val="0"/>
        <w:spacing w:after="0"/>
        <w:jc w:val="center"/>
      </w:pPr>
    </w:p>
    <w:p w:rsidR="009C3509" w:rsidRDefault="009C3509" w:rsidP="0091623E">
      <w:pPr>
        <w:autoSpaceDE w:val="0"/>
        <w:spacing w:after="0"/>
        <w:jc w:val="center"/>
      </w:pPr>
    </w:p>
    <w:p w:rsidR="009C3509" w:rsidRDefault="009C3509" w:rsidP="0091623E">
      <w:pPr>
        <w:autoSpaceDE w:val="0"/>
        <w:spacing w:after="0"/>
        <w:jc w:val="center"/>
      </w:pPr>
    </w:p>
    <w:p w:rsidR="00C23650" w:rsidRDefault="00C23650" w:rsidP="0091623E">
      <w:pPr>
        <w:autoSpaceDE w:val="0"/>
        <w:spacing w:after="0"/>
        <w:jc w:val="center"/>
      </w:pPr>
    </w:p>
    <w:p w:rsidR="001830FE" w:rsidRDefault="001830FE" w:rsidP="0091623E">
      <w:pPr>
        <w:autoSpaceDE w:val="0"/>
        <w:spacing w:after="0"/>
        <w:jc w:val="center"/>
      </w:pPr>
    </w:p>
    <w:p w:rsidR="001830FE" w:rsidRDefault="001830FE" w:rsidP="0091623E">
      <w:pPr>
        <w:autoSpaceDE w:val="0"/>
        <w:spacing w:after="0"/>
        <w:jc w:val="center"/>
      </w:pPr>
    </w:p>
    <w:p w:rsidR="0091623E" w:rsidRDefault="0091623E"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1" w:name="__RefHeading___Toc286523181"/>
      <w:bookmarkStart w:id="2" w:name="_Toc377040362"/>
      <w:bookmarkStart w:id="3" w:name="_Toc356918425"/>
      <w:bookmarkEnd w:id="1"/>
      <w:bookmarkEnd w:id="2"/>
      <w:r w:rsidRPr="00A76C1A">
        <w:rPr>
          <w:sz w:val="24"/>
          <w:szCs w:val="24"/>
        </w:rPr>
        <w:br w:type="page"/>
      </w:r>
      <w:bookmarkStart w:id="4" w:name="_Toc378593428"/>
      <w:r w:rsidRPr="00A76C1A">
        <w:rPr>
          <w:sz w:val="24"/>
          <w:szCs w:val="24"/>
        </w:rPr>
        <w:lastRenderedPageBreak/>
        <w:t>ЧАСТЬ I. ТЕРМИНЫ И ОПРЕДЕЛЕНИЯ</w:t>
      </w:r>
      <w:bookmarkEnd w:id="3"/>
      <w:bookmarkEnd w:id="4"/>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w:t>
      </w:r>
      <w:proofErr w:type="gramStart"/>
      <w:r w:rsidRPr="00A76C1A">
        <w:rPr>
          <w:spacing w:val="2"/>
          <w:lang w:eastAsia="ru-RU"/>
        </w:rPr>
        <w:t>на 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5"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6" w:name="_Toc378593429"/>
      <w:r w:rsidRPr="00A76C1A">
        <w:rPr>
          <w:rFonts w:ascii="Times New Roman" w:hAnsi="Times New Roman"/>
          <w:sz w:val="24"/>
          <w:szCs w:val="24"/>
        </w:rPr>
        <w:lastRenderedPageBreak/>
        <w:t>ЧАСТЬ II. ОБЩИЕ УСЛОВИЯ ПРОВЕДЕНИЯ КОНКУРСА</w:t>
      </w:r>
      <w:bookmarkEnd w:id="5"/>
      <w:bookmarkEnd w:id="6"/>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E63934" w:rsidRPr="00A76C1A" w:rsidRDefault="00E63934" w:rsidP="00E63934">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E63934" w:rsidRPr="00A76C1A" w:rsidRDefault="00E63934" w:rsidP="00E63934">
      <w:pPr>
        <w:spacing w:after="0"/>
        <w:ind w:firstLine="709"/>
        <w:rPr>
          <w:bCs/>
        </w:rPr>
      </w:pPr>
      <w:bookmarkStart w:id="14"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w:t>
      </w:r>
      <w:proofErr w:type="gramStart"/>
      <w:r w:rsidRPr="00A76C1A">
        <w:rPr>
          <w:bCs/>
        </w:rPr>
        <w:t>на  выполнение</w:t>
      </w:r>
      <w:proofErr w:type="gramEnd"/>
      <w:r w:rsidRPr="00A76C1A">
        <w:rPr>
          <w:bCs/>
        </w:rPr>
        <w:t xml:space="preserve">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E63934" w:rsidRPr="00A76C1A" w:rsidRDefault="00E63934" w:rsidP="00E63934">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E63934" w:rsidRPr="00A76C1A" w:rsidRDefault="00E63934" w:rsidP="00E63934">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E63934" w:rsidRPr="00DC3873" w:rsidRDefault="00E63934" w:rsidP="00E63934">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E63934" w:rsidRPr="00EC7F64" w:rsidRDefault="00E63934" w:rsidP="00E63934">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E63934" w:rsidRPr="00A76C1A" w:rsidRDefault="00E63934" w:rsidP="00E63934">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E63934" w:rsidRPr="00EC7F64" w:rsidRDefault="00E63934" w:rsidP="00E63934">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E63934" w:rsidRPr="00EC7F64" w:rsidRDefault="00E63934" w:rsidP="00E63934">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E63934" w:rsidRPr="00A76C1A" w:rsidRDefault="00E63934" w:rsidP="00E63934">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E63934" w:rsidRPr="00A76C1A" w:rsidRDefault="00E63934" w:rsidP="00E63934">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B42AFC" w:rsidRPr="00856C74" w:rsidRDefault="00E63934" w:rsidP="00E63934">
      <w:pPr>
        <w:spacing w:after="0"/>
        <w:ind w:firstLine="709"/>
        <w:rPr>
          <w:bCs/>
        </w:rPr>
      </w:pPr>
      <w:bookmarkStart w:id="62"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2"/>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E63934" w:rsidRPr="00EC7F64" w:rsidRDefault="00E63934" w:rsidP="00E63934">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E63934" w:rsidRPr="00EC7F64" w:rsidRDefault="00E63934" w:rsidP="00E63934">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lastRenderedPageBreak/>
        <w:t>ВСКРЫТИЕ КОНВЕРТОВ С ЗАЯВКАМИ НА УЧАСТИЕ В КОНКУРСЕ</w:t>
      </w:r>
      <w:bookmarkEnd w:id="74"/>
    </w:p>
    <w:p w:rsidR="00E63934" w:rsidRPr="00A76C1A" w:rsidRDefault="00E63934" w:rsidP="00E63934"/>
    <w:p w:rsidR="00E63934" w:rsidRPr="00EC7F64" w:rsidRDefault="00E63934" w:rsidP="00E63934">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proofErr w:type="gramStart"/>
      <w:r w:rsidR="00105970" w:rsidRPr="00EC7F64">
        <w:rPr>
          <w:bCs/>
        </w:rPr>
        <w:t>во</w:t>
      </w:r>
      <w:r w:rsidR="00105970">
        <w:rPr>
          <w:bCs/>
        </w:rPr>
        <w:t xml:space="preserve"> </w:t>
      </w:r>
      <w:r w:rsidR="00105970" w:rsidRPr="00EC7F64">
        <w:rPr>
          <w:bCs/>
        </w:rPr>
        <w:t>время</w:t>
      </w:r>
      <w:proofErr w:type="gramEnd"/>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E63934" w:rsidRPr="00A76C1A" w:rsidRDefault="00E63934" w:rsidP="00E63934">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6"/>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proofErr w:type="gramStart"/>
      <w:r w:rsidR="00105970" w:rsidRPr="0015011B">
        <w:rPr>
          <w:bCs/>
        </w:rPr>
        <w:t>на</w:t>
      </w:r>
      <w:r w:rsidR="00105970">
        <w:rPr>
          <w:bCs/>
        </w:rPr>
        <w:t xml:space="preserve"> </w:t>
      </w:r>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w:t>
      </w:r>
      <w:proofErr w:type="gramStart"/>
      <w:r w:rsidR="00E63934" w:rsidRPr="0015011B">
        <w:rPr>
          <w:bCs/>
        </w:rPr>
        <w:t>на 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w:t>
      </w:r>
      <w:proofErr w:type="gramStart"/>
      <w:r>
        <w:rPr>
          <w:bCs/>
        </w:rPr>
        <w:t>на участие</w:t>
      </w:r>
      <w:proofErr w:type="gramEnd"/>
      <w:r>
        <w:rPr>
          <w:bCs/>
        </w:rPr>
        <w:t xml:space="preserve">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w:t>
      </w:r>
      <w:proofErr w:type="gramStart"/>
      <w:r w:rsidRPr="00A76C1A">
        <w:rPr>
          <w:spacing w:val="2"/>
        </w:rPr>
        <w:t>на 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w:t>
      </w:r>
      <w:proofErr w:type="gramStart"/>
      <w:r w:rsidRPr="00AC443E">
        <w:t>на участие</w:t>
      </w:r>
      <w:proofErr w:type="gramEnd"/>
      <w:r w:rsidRPr="00AC443E">
        <w:t xml:space="preserve">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E63934" w:rsidRPr="00A76C1A" w:rsidRDefault="00E63934" w:rsidP="00E63934"/>
    <w:bookmarkEnd w:id="91"/>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E63934" w:rsidRPr="00E41EEF" w:rsidRDefault="00E63934" w:rsidP="00E63934">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4" w:name="_Ref119427269"/>
      <w:bookmarkStart w:id="95" w:name="_Toc378593468"/>
      <w:bookmarkStart w:id="96" w:name="_%25D0%25A0%25D0%2590%25D0%2597%25D0%259"/>
      <w:r w:rsidRPr="00A76C1A">
        <w:rPr>
          <w:sz w:val="24"/>
          <w:szCs w:val="24"/>
        </w:rPr>
        <w:lastRenderedPageBreak/>
        <w:t>ЧАСТЬ III. ИНФОРМАЦИОННАЯ КАРТА КОНКУРСА</w:t>
      </w:r>
      <w:bookmarkEnd w:id="94"/>
      <w:bookmarkEnd w:id="9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7" w:name="_Ref166267282"/>
            <w:bookmarkEnd w:id="97"/>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388"/>
            <w:bookmarkStart w:id="99" w:name="_Ref166267499"/>
            <w:bookmarkEnd w:id="98"/>
            <w:bookmarkEnd w:id="99"/>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3701" w:rsidRDefault="00C03701" w:rsidP="00C03701">
                  <w:pPr>
                    <w:spacing w:after="0"/>
                    <w:jc w:val="center"/>
                    <w:rPr>
                      <w:kern w:val="0"/>
                      <w:lang w:eastAsia="en-US"/>
                    </w:rPr>
                  </w:pPr>
                  <w:r>
                    <w:t>Выполнение дополнительных работ по капитальному ремонту общего имущества многоквартирных жилых домов, расположенных по адресам:</w:t>
                  </w:r>
                </w:p>
                <w:p w:rsidR="00C03701" w:rsidRDefault="00C03701" w:rsidP="00C03701">
                  <w:pPr>
                    <w:autoSpaceDE w:val="0"/>
                    <w:spacing w:after="0"/>
                    <w:jc w:val="center"/>
                  </w:pPr>
                </w:p>
                <w:p w:rsidR="00C03701" w:rsidRDefault="00C03701" w:rsidP="00C03701">
                  <w:pPr>
                    <w:autoSpaceDE w:val="0"/>
                    <w:spacing w:after="0"/>
                    <w:jc w:val="center"/>
                  </w:pPr>
                  <w:r>
                    <w:t>г. Тула, ул. Кутузова, д. 134</w:t>
                  </w:r>
                </w:p>
                <w:p w:rsidR="00651198" w:rsidRPr="008650FB" w:rsidRDefault="00C03701" w:rsidP="00C03701">
                  <w:pPr>
                    <w:autoSpaceDE w:val="0"/>
                    <w:spacing w:after="0"/>
                    <w:jc w:val="center"/>
                  </w:pPr>
                  <w:r>
                    <w:t>г. Тула, ул. Кутузова, д. 144</w:t>
                  </w: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E333B4" w:rsidRDefault="00E333B4" w:rsidP="00E333B4">
                  <w:pPr>
                    <w:pStyle w:val="29"/>
                    <w:spacing w:after="0" w:line="240" w:lineRule="auto"/>
                    <w:ind w:left="0"/>
                    <w:jc w:val="center"/>
                  </w:pPr>
                </w:p>
                <w:p w:rsidR="00E333B4" w:rsidRDefault="00E333B4" w:rsidP="00E333B4">
                  <w:pPr>
                    <w:pStyle w:val="29"/>
                    <w:spacing w:after="0" w:line="240" w:lineRule="auto"/>
                    <w:ind w:left="0"/>
                    <w:jc w:val="center"/>
                  </w:pPr>
                </w:p>
                <w:p w:rsidR="00E333B4" w:rsidRDefault="00E333B4" w:rsidP="00E333B4">
                  <w:pPr>
                    <w:pStyle w:val="29"/>
                    <w:spacing w:after="0" w:line="240" w:lineRule="auto"/>
                    <w:ind w:left="0"/>
                    <w:jc w:val="center"/>
                  </w:pPr>
                </w:p>
                <w:p w:rsidR="00CF685C" w:rsidRPr="00A76C1A" w:rsidRDefault="009C3509" w:rsidP="00E333B4">
                  <w:pPr>
                    <w:pStyle w:val="29"/>
                    <w:spacing w:after="0" w:line="240"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456"/>
            <w:bookmarkStart w:id="101" w:name="_Ref166267457"/>
            <w:bookmarkEnd w:id="100"/>
            <w:bookmarkEnd w:id="101"/>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9C3509" w:rsidRDefault="009C3509" w:rsidP="009C3509">
            <w:pPr>
              <w:spacing w:after="0"/>
              <w:jc w:val="center"/>
            </w:pPr>
            <w:r>
              <w:t>М</w:t>
            </w:r>
            <w:r w:rsidRPr="008932D2">
              <w:t>ногоквартирн</w:t>
            </w:r>
            <w:r>
              <w:t>ые</w:t>
            </w:r>
            <w:r w:rsidRPr="008932D2">
              <w:t xml:space="preserve"> жил</w:t>
            </w:r>
            <w:r>
              <w:t>ые</w:t>
            </w:r>
            <w:r w:rsidRPr="008932D2">
              <w:t xml:space="preserve"> дом</w:t>
            </w:r>
            <w:r>
              <w:t>а</w:t>
            </w:r>
            <w:r w:rsidRPr="008932D2">
              <w:t>, расположенн</w:t>
            </w:r>
            <w:r>
              <w:t>ые</w:t>
            </w:r>
            <w:r w:rsidRPr="008932D2">
              <w:t xml:space="preserve"> по адрес</w:t>
            </w:r>
            <w:r>
              <w:t>ам</w:t>
            </w:r>
            <w:r w:rsidRPr="008932D2">
              <w:t>:</w:t>
            </w:r>
          </w:p>
          <w:p w:rsidR="009C3509" w:rsidRDefault="009C3509" w:rsidP="009C3509">
            <w:pPr>
              <w:autoSpaceDE w:val="0"/>
              <w:spacing w:after="0"/>
              <w:jc w:val="center"/>
            </w:pPr>
          </w:p>
          <w:p w:rsidR="00C03701" w:rsidRDefault="00C03701" w:rsidP="00C03701">
            <w:pPr>
              <w:autoSpaceDE w:val="0"/>
              <w:spacing w:after="0"/>
              <w:jc w:val="center"/>
            </w:pPr>
            <w:r>
              <w:t>г. Тула, ул. Кутузова, д. 134</w:t>
            </w:r>
          </w:p>
          <w:p w:rsidR="00651198" w:rsidRPr="003F0B50" w:rsidRDefault="00C03701" w:rsidP="00C03701">
            <w:pPr>
              <w:autoSpaceDE w:val="0"/>
              <w:spacing w:after="0"/>
              <w:jc w:val="center"/>
            </w:pPr>
            <w:r>
              <w:t>г. Тула, ул. Кутузова, д. 144</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F4378">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11</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2" w:name="_Ref166267727"/>
            <w:bookmarkEnd w:id="102"/>
            <w:r w:rsidRPr="00A76C1A">
              <w:t>9.6.</w:t>
            </w:r>
          </w:p>
        </w:tc>
        <w:tc>
          <w:tcPr>
            <w:tcW w:w="7104" w:type="dxa"/>
            <w:shd w:val="clear" w:color="auto" w:fill="auto"/>
          </w:tcPr>
          <w:p w:rsidR="006A6ACA" w:rsidRPr="005379E7" w:rsidRDefault="00F22DB3" w:rsidP="00E667C3">
            <w:pPr>
              <w:spacing w:after="0"/>
              <w:rPr>
                <w:color w:val="000000"/>
              </w:rPr>
            </w:pPr>
            <w:r w:rsidRPr="00972912">
              <w:rPr>
                <w:b/>
              </w:rPr>
              <w:t>Начальная (максимальная) цена договора</w:t>
            </w:r>
            <w:r w:rsidRPr="00491FA8">
              <w:rPr>
                <w:b/>
              </w:rPr>
              <w:t>:</w:t>
            </w:r>
            <w:r w:rsidR="00BC2D98">
              <w:rPr>
                <w:b/>
              </w:rPr>
              <w:t xml:space="preserve"> </w:t>
            </w:r>
            <w:r w:rsidR="00C03701">
              <w:rPr>
                <w:color w:val="000000"/>
              </w:rPr>
              <w:t>1 143 268,33</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1076"/>
            <w:bookmarkStart w:id="104" w:name="_Ref166311380"/>
            <w:bookmarkEnd w:id="103"/>
            <w:bookmarkEnd w:id="104"/>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7B3D60">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5" w:name="_Ref166312013"/>
            <w:bookmarkEnd w:id="105"/>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Default="004F52DD" w:rsidP="00902C80">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2F097C" w:rsidRDefault="002F097C" w:rsidP="00902C80">
                  <w:pPr>
                    <w:spacing w:after="0"/>
                    <w:rPr>
                      <w:rFonts w:eastAsia="Calibri"/>
                    </w:rPr>
                  </w:pPr>
                </w:p>
                <w:p w:rsidR="002F097C" w:rsidRDefault="002F097C" w:rsidP="00902C80">
                  <w:pPr>
                    <w:spacing w:after="0"/>
                    <w:rPr>
                      <w:rFonts w:eastAsia="Calibri"/>
                    </w:rPr>
                  </w:pPr>
                </w:p>
                <w:p w:rsidR="002F097C" w:rsidRDefault="002F097C" w:rsidP="00902C80">
                  <w:pPr>
                    <w:spacing w:after="0"/>
                    <w:rPr>
                      <w:rFonts w:eastAsia="Calibri"/>
                    </w:rPr>
                  </w:pPr>
                </w:p>
                <w:p w:rsidR="002F097C" w:rsidRPr="000E0D9A" w:rsidRDefault="002F097C" w:rsidP="00902C80">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6" w:name="_Ref166324425"/>
            <w:bookmarkStart w:id="107" w:name="_Ref166312503"/>
            <w:bookmarkStart w:id="108" w:name="_Ref166381471"/>
            <w:bookmarkEnd w:id="106"/>
            <w:bookmarkEnd w:id="107"/>
            <w:bookmarkEnd w:id="108"/>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333B4">
              <w:t>6</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333B4">
              <w:t>12</w:t>
            </w:r>
            <w:r w:rsidR="00FD560D">
              <w:t xml:space="preserve"> октября</w:t>
            </w:r>
            <w:r w:rsidR="00E317E4">
              <w:t xml:space="preserve"> </w:t>
            </w:r>
            <w:r w:rsidR="002240DC">
              <w:t>2016</w:t>
            </w:r>
            <w:r w:rsidRPr="000B7DFC">
              <w:t xml:space="preserve"> года.</w:t>
            </w:r>
          </w:p>
          <w:p w:rsidR="00F22DB3" w:rsidRPr="00A76C1A" w:rsidRDefault="00006AA7" w:rsidP="00E333B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11</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9" w:name="_Ref166313061"/>
            <w:bookmarkStart w:id="110" w:name="_Ref166313135"/>
            <w:bookmarkEnd w:id="109"/>
            <w:bookmarkEnd w:id="110"/>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333B4">
              <w:t>6</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13</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1" w:name="_Ref166315376"/>
            <w:bookmarkEnd w:id="111"/>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796304">
            <w:r w:rsidRPr="00972912">
              <w:t xml:space="preserve">Вскрытие конвертов с заявками на участие в конкурсе состоится   </w:t>
            </w:r>
            <w:r w:rsidR="00796304">
              <w:rPr>
                <w:lang w:eastAsia="ru-RU"/>
              </w:rPr>
              <w:t>18</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79630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796304">
              <w:rPr>
                <w:lang w:eastAsia="ru-RU"/>
              </w:rPr>
              <w:t>19</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26176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proofErr w:type="spellStart"/>
            <w:r w:rsidR="00FF0F8F">
              <w:rPr>
                <w:rFonts w:eastAsia="MS Mincho"/>
                <w:kern w:val="0"/>
                <w:lang w:val="en-US" w:eastAsia="ja-JP"/>
              </w:rPr>
              <w:t>i</w:t>
            </w:r>
            <w:proofErr w:type="spellEnd"/>
            <w:r w:rsidR="00FF0F8F">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147DB8"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proofErr w:type="gramStart"/>
            <w:r w:rsidRPr="00A76C1A">
              <w:rPr>
                <w:rFonts w:eastAsia="MS Mincho"/>
                <w:kern w:val="0"/>
                <w:lang w:val="en-US" w:eastAsia="ja-JP"/>
              </w:rPr>
              <w:t>Rc</w:t>
            </w:r>
            <w:proofErr w:type="spellEnd"/>
            <w:r w:rsidRPr="00A76C1A">
              <w:rPr>
                <w:rFonts w:eastAsia="MS Mincho"/>
                <w:kern w:val="0"/>
                <w:lang w:val="en-US" w:eastAsia="ja-JP"/>
              </w:rPr>
              <w:t xml:space="preserve">  =</w:t>
            </w:r>
            <w:proofErr w:type="gramEnd"/>
            <w:r w:rsidRPr="00A76C1A">
              <w:rPr>
                <w:rFonts w:eastAsia="MS Mincho"/>
                <w:kern w:val="0"/>
                <w:lang w:val="en-US" w:eastAsia="ja-JP"/>
              </w:rPr>
              <w:t xml:space="preserve">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2F097C"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2F097C" w:rsidRPr="00A76C1A" w:rsidRDefault="002F097C" w:rsidP="00902C80">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2" w:name="_Toc378593469"/>
      <w:r>
        <w:br w:type="page"/>
      </w:r>
      <w:r w:rsidR="001C026D" w:rsidRPr="00A7193F">
        <w:rPr>
          <w:b/>
        </w:rPr>
        <w:lastRenderedPageBreak/>
        <w:t>ЧАСТЬ IV. ПРИМЕРНАЯ ФОРМА ЗАЯВКИ НА УЧАСТИЕ В КОНКУРСЕ</w:t>
      </w:r>
      <w:bookmarkEnd w:id="112"/>
    </w:p>
    <w:bookmarkEnd w:id="9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w:t>
      </w:r>
      <w:proofErr w:type="gramStart"/>
      <w:r w:rsidRPr="00A76C1A">
        <w:t>_</w:t>
      </w:r>
      <w:r w:rsidRPr="00A76C1A">
        <w:rPr>
          <w:i/>
          <w:iCs/>
        </w:rPr>
        <w:t>(</w:t>
      </w:r>
      <w:proofErr w:type="gramEnd"/>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3"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4" w:name="_Ref166329400"/>
      <w:bookmarkEnd w:id="113"/>
      <w:r w:rsidRPr="00A76C1A">
        <w:rPr>
          <w:i/>
          <w:iCs/>
        </w:rPr>
        <w:lastRenderedPageBreak/>
        <w:t xml:space="preserve">На бланке участника </w:t>
      </w:r>
      <w:bookmarkEnd w:id="114"/>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w:t>
      </w:r>
      <w:proofErr w:type="gramStart"/>
      <w:r w:rsidRPr="004E589F">
        <w:rPr>
          <w:i/>
          <w:iCs/>
        </w:rPr>
        <w:t>_(</w:t>
      </w:r>
      <w:proofErr w:type="gramEnd"/>
      <w:r w:rsidRPr="004E589F">
        <w:rPr>
          <w:i/>
          <w:iCs/>
        </w:rPr>
        <w:t>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w:t>
      </w:r>
      <w:proofErr w:type="gramStart"/>
      <w:r w:rsidRPr="00383630">
        <w:t>согласны</w:t>
      </w:r>
      <w:r>
        <w:t xml:space="preserve">  с</w:t>
      </w:r>
      <w:proofErr w:type="gramEnd"/>
      <w:r>
        <w:t xml:space="preserve">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5" w:name="_Ref166330580"/>
    </w:p>
    <w:bookmarkEnd w:id="115"/>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Ref166247657"/>
      <w:bookmarkStart w:id="117" w:name="_Ref166247661"/>
      <w:bookmarkStart w:id="118" w:name="_Ref166249240"/>
      <w:bookmarkStart w:id="119" w:name="_Ref166249243"/>
      <w:bookmarkStart w:id="120" w:name="_Ref166311450"/>
      <w:bookmarkStart w:id="121" w:name="_Ref166311452"/>
      <w:bookmarkStart w:id="122" w:name="_Ref166334805"/>
      <w:bookmarkStart w:id="123" w:name="_Ref166334809"/>
      <w:bookmarkStart w:id="124" w:name="_Toc378593470"/>
      <w:r w:rsidRPr="00A76C1A">
        <w:rPr>
          <w:sz w:val="24"/>
          <w:szCs w:val="24"/>
        </w:rPr>
        <w:lastRenderedPageBreak/>
        <w:t>ЧАСТЬ V. ТЕХНИЧЕСКАЯ ЧАСТЬ</w:t>
      </w:r>
      <w:bookmarkEnd w:id="116"/>
      <w:bookmarkEnd w:id="117"/>
      <w:bookmarkEnd w:id="118"/>
      <w:bookmarkEnd w:id="119"/>
      <w:bookmarkEnd w:id="120"/>
      <w:bookmarkEnd w:id="121"/>
      <w:bookmarkEnd w:id="122"/>
      <w:bookmarkEnd w:id="123"/>
      <w:bookmarkEnd w:id="124"/>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5"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3E1E30" w:rsidRDefault="003E1E30" w:rsidP="008C5D67">
      <w:pPr>
        <w:spacing w:after="120"/>
        <w:ind w:firstLine="709"/>
      </w:pPr>
    </w:p>
    <w:tbl>
      <w:tblPr>
        <w:tblW w:w="5000" w:type="pct"/>
        <w:tblLook w:val="04A0" w:firstRow="1" w:lastRow="0" w:firstColumn="1" w:lastColumn="0" w:noHBand="0" w:noVBand="1"/>
      </w:tblPr>
      <w:tblGrid>
        <w:gridCol w:w="1068"/>
        <w:gridCol w:w="3801"/>
        <w:gridCol w:w="2130"/>
        <w:gridCol w:w="2345"/>
      </w:tblGrid>
      <w:tr w:rsidR="00C03701" w:rsidRPr="00C03701" w:rsidTr="00C03701">
        <w:trPr>
          <w:trHeight w:val="397"/>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701" w:rsidRPr="00C03701" w:rsidRDefault="00C03701" w:rsidP="00C03701">
            <w:pPr>
              <w:suppressAutoHyphens w:val="0"/>
              <w:spacing w:after="0"/>
              <w:jc w:val="center"/>
              <w:rPr>
                <w:b/>
                <w:bCs/>
                <w:color w:val="000000"/>
                <w:kern w:val="0"/>
                <w:lang w:eastAsia="ru-RU"/>
              </w:rPr>
            </w:pPr>
            <w:r w:rsidRPr="00C03701">
              <w:rPr>
                <w:b/>
                <w:bCs/>
                <w:color w:val="000000"/>
                <w:kern w:val="0"/>
                <w:lang w:eastAsia="ru-RU"/>
              </w:rPr>
              <w:t>№ п/п</w:t>
            </w:r>
          </w:p>
        </w:tc>
        <w:tc>
          <w:tcPr>
            <w:tcW w:w="2034" w:type="pct"/>
            <w:tcBorders>
              <w:top w:val="single" w:sz="4" w:space="0" w:color="auto"/>
              <w:left w:val="nil"/>
              <w:bottom w:val="single" w:sz="4" w:space="0" w:color="auto"/>
              <w:right w:val="single" w:sz="4" w:space="0" w:color="auto"/>
            </w:tcBorders>
            <w:shd w:val="clear" w:color="auto" w:fill="auto"/>
            <w:noWrap/>
            <w:vAlign w:val="center"/>
            <w:hideMark/>
          </w:tcPr>
          <w:p w:rsidR="00C03701" w:rsidRPr="00C03701" w:rsidRDefault="00C03701" w:rsidP="00C03701">
            <w:pPr>
              <w:suppressAutoHyphens w:val="0"/>
              <w:spacing w:after="0"/>
              <w:jc w:val="center"/>
              <w:rPr>
                <w:b/>
                <w:bCs/>
                <w:color w:val="000000"/>
                <w:kern w:val="0"/>
                <w:lang w:eastAsia="ru-RU"/>
              </w:rPr>
            </w:pPr>
            <w:r w:rsidRPr="00C03701">
              <w:rPr>
                <w:b/>
                <w:bCs/>
                <w:color w:val="000000"/>
                <w:kern w:val="0"/>
                <w:lang w:eastAsia="ru-RU"/>
              </w:rPr>
              <w:t>Адрес МКД</w:t>
            </w:r>
          </w:p>
        </w:tc>
        <w:tc>
          <w:tcPr>
            <w:tcW w:w="1139" w:type="pct"/>
            <w:tcBorders>
              <w:top w:val="single" w:sz="4" w:space="0" w:color="auto"/>
              <w:left w:val="nil"/>
              <w:bottom w:val="single" w:sz="4" w:space="0" w:color="auto"/>
              <w:right w:val="single" w:sz="4" w:space="0" w:color="auto"/>
            </w:tcBorders>
            <w:shd w:val="clear" w:color="auto" w:fill="auto"/>
            <w:noWrap/>
            <w:vAlign w:val="center"/>
            <w:hideMark/>
          </w:tcPr>
          <w:p w:rsidR="00C03701" w:rsidRPr="00C03701" w:rsidRDefault="00C03701" w:rsidP="00C03701">
            <w:pPr>
              <w:suppressAutoHyphens w:val="0"/>
              <w:spacing w:after="0"/>
              <w:jc w:val="center"/>
              <w:rPr>
                <w:b/>
                <w:bCs/>
                <w:color w:val="000000"/>
                <w:kern w:val="0"/>
                <w:lang w:eastAsia="ru-RU"/>
              </w:rPr>
            </w:pPr>
            <w:r w:rsidRPr="00C03701">
              <w:rPr>
                <w:b/>
                <w:bCs/>
                <w:color w:val="000000"/>
                <w:kern w:val="0"/>
                <w:lang w:eastAsia="ru-RU"/>
              </w:rPr>
              <w:t>Виды работ</w:t>
            </w:r>
          </w:p>
        </w:tc>
        <w:tc>
          <w:tcPr>
            <w:tcW w:w="1255" w:type="pct"/>
            <w:tcBorders>
              <w:top w:val="single" w:sz="4" w:space="0" w:color="auto"/>
              <w:left w:val="nil"/>
              <w:bottom w:val="single" w:sz="4" w:space="0" w:color="auto"/>
              <w:right w:val="single" w:sz="4" w:space="0" w:color="auto"/>
            </w:tcBorders>
            <w:shd w:val="clear" w:color="auto" w:fill="auto"/>
            <w:noWrap/>
            <w:vAlign w:val="center"/>
            <w:hideMark/>
          </w:tcPr>
          <w:p w:rsidR="00C03701" w:rsidRPr="00C03701" w:rsidRDefault="00C03701" w:rsidP="00C03701">
            <w:pPr>
              <w:suppressAutoHyphens w:val="0"/>
              <w:spacing w:after="0"/>
              <w:jc w:val="center"/>
              <w:rPr>
                <w:b/>
                <w:bCs/>
                <w:color w:val="000000"/>
                <w:kern w:val="0"/>
                <w:lang w:eastAsia="ru-RU"/>
              </w:rPr>
            </w:pPr>
            <w:r w:rsidRPr="00C03701">
              <w:rPr>
                <w:b/>
                <w:bCs/>
                <w:color w:val="000000"/>
                <w:kern w:val="0"/>
                <w:lang w:eastAsia="ru-RU"/>
              </w:rPr>
              <w:t>Стоимость руб.</w:t>
            </w:r>
          </w:p>
        </w:tc>
      </w:tr>
      <w:tr w:rsidR="00C03701" w:rsidRPr="00C03701" w:rsidTr="00C03701">
        <w:trPr>
          <w:trHeight w:val="397"/>
        </w:trPr>
        <w:tc>
          <w:tcPr>
            <w:tcW w:w="571" w:type="pct"/>
            <w:tcBorders>
              <w:top w:val="nil"/>
              <w:left w:val="single" w:sz="4" w:space="0" w:color="auto"/>
              <w:bottom w:val="single" w:sz="4" w:space="0" w:color="auto"/>
              <w:right w:val="single" w:sz="4" w:space="0" w:color="auto"/>
            </w:tcBorders>
            <w:shd w:val="clear" w:color="auto" w:fill="auto"/>
            <w:vAlign w:val="center"/>
            <w:hideMark/>
          </w:tcPr>
          <w:p w:rsidR="00C03701" w:rsidRPr="00C03701" w:rsidRDefault="00C03701" w:rsidP="00C03701">
            <w:pPr>
              <w:suppressAutoHyphens w:val="0"/>
              <w:spacing w:after="0"/>
              <w:jc w:val="center"/>
              <w:rPr>
                <w:color w:val="000000"/>
                <w:kern w:val="0"/>
                <w:lang w:eastAsia="ru-RU"/>
              </w:rPr>
            </w:pPr>
            <w:r w:rsidRPr="00C03701">
              <w:rPr>
                <w:color w:val="000000"/>
                <w:kern w:val="0"/>
                <w:lang w:eastAsia="ru-RU"/>
              </w:rPr>
              <w:t>1</w:t>
            </w:r>
          </w:p>
        </w:tc>
        <w:tc>
          <w:tcPr>
            <w:tcW w:w="2034" w:type="pct"/>
            <w:tcBorders>
              <w:top w:val="nil"/>
              <w:left w:val="nil"/>
              <w:bottom w:val="single" w:sz="4" w:space="0" w:color="auto"/>
              <w:right w:val="single" w:sz="4" w:space="0" w:color="auto"/>
            </w:tcBorders>
            <w:shd w:val="clear" w:color="auto" w:fill="auto"/>
            <w:vAlign w:val="center"/>
            <w:hideMark/>
          </w:tcPr>
          <w:p w:rsidR="00C03701" w:rsidRPr="00C03701" w:rsidRDefault="00C03701" w:rsidP="00C03701">
            <w:pPr>
              <w:suppressAutoHyphens w:val="0"/>
              <w:spacing w:after="0"/>
              <w:jc w:val="center"/>
              <w:rPr>
                <w:color w:val="000000"/>
                <w:kern w:val="0"/>
                <w:lang w:eastAsia="ru-RU"/>
              </w:rPr>
            </w:pPr>
            <w:r w:rsidRPr="00C03701">
              <w:rPr>
                <w:color w:val="000000"/>
                <w:kern w:val="0"/>
                <w:lang w:eastAsia="ru-RU"/>
              </w:rPr>
              <w:t>г. Тула, ул. Кутузова, д. 134</w:t>
            </w:r>
          </w:p>
        </w:tc>
        <w:tc>
          <w:tcPr>
            <w:tcW w:w="1139" w:type="pct"/>
            <w:tcBorders>
              <w:top w:val="nil"/>
              <w:left w:val="nil"/>
              <w:bottom w:val="single" w:sz="4" w:space="0" w:color="auto"/>
              <w:right w:val="single" w:sz="4" w:space="0" w:color="auto"/>
            </w:tcBorders>
            <w:shd w:val="clear" w:color="auto" w:fill="auto"/>
            <w:vAlign w:val="center"/>
            <w:hideMark/>
          </w:tcPr>
          <w:p w:rsidR="00C03701" w:rsidRPr="00C03701" w:rsidRDefault="00C03701" w:rsidP="00C03701">
            <w:pPr>
              <w:suppressAutoHyphens w:val="0"/>
              <w:spacing w:after="0"/>
              <w:jc w:val="center"/>
              <w:rPr>
                <w:color w:val="000000"/>
                <w:kern w:val="0"/>
                <w:lang w:eastAsia="ru-RU"/>
              </w:rPr>
            </w:pPr>
            <w:r w:rsidRPr="00C03701">
              <w:rPr>
                <w:color w:val="000000"/>
                <w:kern w:val="0"/>
                <w:lang w:eastAsia="ru-RU"/>
              </w:rPr>
              <w:t>ремонт крыши</w:t>
            </w:r>
          </w:p>
        </w:tc>
        <w:tc>
          <w:tcPr>
            <w:tcW w:w="1255" w:type="pct"/>
            <w:tcBorders>
              <w:top w:val="nil"/>
              <w:left w:val="nil"/>
              <w:bottom w:val="single" w:sz="4" w:space="0" w:color="auto"/>
              <w:right w:val="single" w:sz="4" w:space="0" w:color="auto"/>
            </w:tcBorders>
            <w:shd w:val="clear" w:color="auto" w:fill="auto"/>
            <w:vAlign w:val="center"/>
            <w:hideMark/>
          </w:tcPr>
          <w:p w:rsidR="00C03701" w:rsidRPr="00C03701" w:rsidRDefault="00C03701" w:rsidP="00C03701">
            <w:pPr>
              <w:suppressAutoHyphens w:val="0"/>
              <w:spacing w:after="0"/>
              <w:jc w:val="center"/>
              <w:rPr>
                <w:color w:val="000000"/>
                <w:kern w:val="0"/>
                <w:lang w:eastAsia="ru-RU"/>
              </w:rPr>
            </w:pPr>
            <w:r w:rsidRPr="00C03701">
              <w:rPr>
                <w:color w:val="000000"/>
                <w:kern w:val="0"/>
                <w:lang w:eastAsia="ru-RU"/>
              </w:rPr>
              <w:t>347 943,59</w:t>
            </w:r>
          </w:p>
        </w:tc>
      </w:tr>
      <w:tr w:rsidR="00C03701" w:rsidRPr="00C03701" w:rsidTr="00C03701">
        <w:trPr>
          <w:trHeight w:val="397"/>
        </w:trPr>
        <w:tc>
          <w:tcPr>
            <w:tcW w:w="3745"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03701" w:rsidRPr="00C03701" w:rsidRDefault="00C03701" w:rsidP="00C03701">
            <w:pPr>
              <w:suppressAutoHyphens w:val="0"/>
              <w:spacing w:after="0"/>
              <w:jc w:val="center"/>
              <w:rPr>
                <w:b/>
                <w:bCs/>
                <w:color w:val="000000"/>
                <w:kern w:val="0"/>
                <w:lang w:eastAsia="ru-RU"/>
              </w:rPr>
            </w:pPr>
            <w:r w:rsidRPr="00C03701">
              <w:rPr>
                <w:b/>
                <w:bCs/>
                <w:color w:val="000000"/>
                <w:kern w:val="0"/>
                <w:lang w:eastAsia="ru-RU"/>
              </w:rPr>
              <w:t>Итого по МКД</w:t>
            </w:r>
          </w:p>
        </w:tc>
        <w:tc>
          <w:tcPr>
            <w:tcW w:w="1255" w:type="pct"/>
            <w:tcBorders>
              <w:top w:val="nil"/>
              <w:left w:val="nil"/>
              <w:bottom w:val="single" w:sz="4" w:space="0" w:color="auto"/>
              <w:right w:val="single" w:sz="4" w:space="0" w:color="auto"/>
            </w:tcBorders>
            <w:shd w:val="clear" w:color="auto" w:fill="auto"/>
            <w:vAlign w:val="center"/>
            <w:hideMark/>
          </w:tcPr>
          <w:p w:rsidR="00C03701" w:rsidRPr="00C03701" w:rsidRDefault="00C03701" w:rsidP="00C03701">
            <w:pPr>
              <w:suppressAutoHyphens w:val="0"/>
              <w:spacing w:after="0"/>
              <w:jc w:val="center"/>
              <w:rPr>
                <w:b/>
                <w:bCs/>
                <w:color w:val="000000"/>
                <w:kern w:val="0"/>
                <w:lang w:eastAsia="ru-RU"/>
              </w:rPr>
            </w:pPr>
            <w:r w:rsidRPr="00C03701">
              <w:rPr>
                <w:b/>
                <w:bCs/>
                <w:color w:val="000000"/>
                <w:kern w:val="0"/>
                <w:lang w:eastAsia="ru-RU"/>
              </w:rPr>
              <w:t>347 943,59</w:t>
            </w:r>
          </w:p>
        </w:tc>
      </w:tr>
      <w:tr w:rsidR="00C03701" w:rsidRPr="00C03701" w:rsidTr="00C03701">
        <w:trPr>
          <w:trHeight w:val="397"/>
        </w:trPr>
        <w:tc>
          <w:tcPr>
            <w:tcW w:w="571" w:type="pct"/>
            <w:tcBorders>
              <w:top w:val="nil"/>
              <w:left w:val="single" w:sz="4" w:space="0" w:color="auto"/>
              <w:bottom w:val="single" w:sz="4" w:space="0" w:color="auto"/>
              <w:right w:val="single" w:sz="4" w:space="0" w:color="auto"/>
            </w:tcBorders>
            <w:shd w:val="clear" w:color="auto" w:fill="auto"/>
            <w:vAlign w:val="center"/>
            <w:hideMark/>
          </w:tcPr>
          <w:p w:rsidR="00C03701" w:rsidRPr="00C03701" w:rsidRDefault="00C03701" w:rsidP="00C03701">
            <w:pPr>
              <w:suppressAutoHyphens w:val="0"/>
              <w:spacing w:after="0"/>
              <w:jc w:val="center"/>
              <w:rPr>
                <w:color w:val="000000"/>
                <w:kern w:val="0"/>
                <w:lang w:eastAsia="ru-RU"/>
              </w:rPr>
            </w:pPr>
            <w:r w:rsidRPr="00C03701">
              <w:rPr>
                <w:color w:val="000000"/>
                <w:kern w:val="0"/>
                <w:lang w:eastAsia="ru-RU"/>
              </w:rPr>
              <w:t>2</w:t>
            </w:r>
          </w:p>
        </w:tc>
        <w:tc>
          <w:tcPr>
            <w:tcW w:w="2034" w:type="pct"/>
            <w:tcBorders>
              <w:top w:val="nil"/>
              <w:left w:val="nil"/>
              <w:bottom w:val="single" w:sz="4" w:space="0" w:color="auto"/>
              <w:right w:val="single" w:sz="4" w:space="0" w:color="auto"/>
            </w:tcBorders>
            <w:shd w:val="clear" w:color="auto" w:fill="auto"/>
            <w:vAlign w:val="center"/>
            <w:hideMark/>
          </w:tcPr>
          <w:p w:rsidR="00C03701" w:rsidRPr="00C03701" w:rsidRDefault="00C03701" w:rsidP="00C03701">
            <w:pPr>
              <w:suppressAutoHyphens w:val="0"/>
              <w:spacing w:after="0"/>
              <w:jc w:val="center"/>
              <w:rPr>
                <w:color w:val="000000"/>
                <w:kern w:val="0"/>
                <w:lang w:eastAsia="ru-RU"/>
              </w:rPr>
            </w:pPr>
            <w:r w:rsidRPr="00C03701">
              <w:rPr>
                <w:color w:val="000000"/>
                <w:kern w:val="0"/>
                <w:lang w:eastAsia="ru-RU"/>
              </w:rPr>
              <w:t>г. Тула, ул. Кутузова, д. 144</w:t>
            </w:r>
          </w:p>
        </w:tc>
        <w:tc>
          <w:tcPr>
            <w:tcW w:w="1139" w:type="pct"/>
            <w:tcBorders>
              <w:top w:val="nil"/>
              <w:left w:val="nil"/>
              <w:bottom w:val="single" w:sz="4" w:space="0" w:color="auto"/>
              <w:right w:val="single" w:sz="4" w:space="0" w:color="auto"/>
            </w:tcBorders>
            <w:shd w:val="clear" w:color="auto" w:fill="auto"/>
            <w:vAlign w:val="center"/>
            <w:hideMark/>
          </w:tcPr>
          <w:p w:rsidR="00C03701" w:rsidRPr="00C03701" w:rsidRDefault="00C03701" w:rsidP="00C03701">
            <w:pPr>
              <w:suppressAutoHyphens w:val="0"/>
              <w:spacing w:after="0"/>
              <w:jc w:val="center"/>
              <w:rPr>
                <w:color w:val="000000"/>
                <w:kern w:val="0"/>
                <w:lang w:eastAsia="ru-RU"/>
              </w:rPr>
            </w:pPr>
            <w:r w:rsidRPr="00C03701">
              <w:rPr>
                <w:color w:val="000000"/>
                <w:kern w:val="0"/>
                <w:lang w:eastAsia="ru-RU"/>
              </w:rPr>
              <w:t>ремонт фасада</w:t>
            </w:r>
          </w:p>
        </w:tc>
        <w:tc>
          <w:tcPr>
            <w:tcW w:w="1255" w:type="pct"/>
            <w:tcBorders>
              <w:top w:val="nil"/>
              <w:left w:val="nil"/>
              <w:bottom w:val="single" w:sz="4" w:space="0" w:color="auto"/>
              <w:right w:val="single" w:sz="4" w:space="0" w:color="auto"/>
            </w:tcBorders>
            <w:shd w:val="clear" w:color="auto" w:fill="auto"/>
            <w:vAlign w:val="center"/>
            <w:hideMark/>
          </w:tcPr>
          <w:p w:rsidR="00C03701" w:rsidRPr="00C03701" w:rsidRDefault="00C03701" w:rsidP="00C03701">
            <w:pPr>
              <w:suppressAutoHyphens w:val="0"/>
              <w:spacing w:after="0"/>
              <w:jc w:val="center"/>
              <w:rPr>
                <w:color w:val="000000"/>
                <w:kern w:val="0"/>
                <w:lang w:eastAsia="ru-RU"/>
              </w:rPr>
            </w:pPr>
            <w:r w:rsidRPr="00C03701">
              <w:rPr>
                <w:color w:val="000000"/>
                <w:kern w:val="0"/>
                <w:lang w:eastAsia="ru-RU"/>
              </w:rPr>
              <w:t>795 324,74</w:t>
            </w:r>
          </w:p>
        </w:tc>
      </w:tr>
      <w:tr w:rsidR="00C03701" w:rsidRPr="00C03701" w:rsidTr="00C03701">
        <w:trPr>
          <w:trHeight w:val="397"/>
        </w:trPr>
        <w:tc>
          <w:tcPr>
            <w:tcW w:w="3745"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03701" w:rsidRPr="00C03701" w:rsidRDefault="00C03701" w:rsidP="00C03701">
            <w:pPr>
              <w:suppressAutoHyphens w:val="0"/>
              <w:spacing w:after="0"/>
              <w:jc w:val="center"/>
              <w:rPr>
                <w:b/>
                <w:bCs/>
                <w:color w:val="000000"/>
                <w:kern w:val="0"/>
                <w:lang w:eastAsia="ru-RU"/>
              </w:rPr>
            </w:pPr>
            <w:r w:rsidRPr="00C03701">
              <w:rPr>
                <w:b/>
                <w:bCs/>
                <w:color w:val="000000"/>
                <w:kern w:val="0"/>
                <w:lang w:eastAsia="ru-RU"/>
              </w:rPr>
              <w:t>Итого по МКД</w:t>
            </w:r>
          </w:p>
        </w:tc>
        <w:tc>
          <w:tcPr>
            <w:tcW w:w="1255" w:type="pct"/>
            <w:tcBorders>
              <w:top w:val="nil"/>
              <w:left w:val="nil"/>
              <w:bottom w:val="single" w:sz="4" w:space="0" w:color="auto"/>
              <w:right w:val="single" w:sz="4" w:space="0" w:color="auto"/>
            </w:tcBorders>
            <w:shd w:val="clear" w:color="auto" w:fill="auto"/>
            <w:vAlign w:val="center"/>
            <w:hideMark/>
          </w:tcPr>
          <w:p w:rsidR="00C03701" w:rsidRPr="00C03701" w:rsidRDefault="00C03701" w:rsidP="00C03701">
            <w:pPr>
              <w:suppressAutoHyphens w:val="0"/>
              <w:spacing w:after="0"/>
              <w:jc w:val="center"/>
              <w:rPr>
                <w:b/>
                <w:bCs/>
                <w:color w:val="000000"/>
                <w:kern w:val="0"/>
                <w:lang w:eastAsia="ru-RU"/>
              </w:rPr>
            </w:pPr>
            <w:r w:rsidRPr="00C03701">
              <w:rPr>
                <w:b/>
                <w:bCs/>
                <w:color w:val="000000"/>
                <w:kern w:val="0"/>
                <w:lang w:eastAsia="ru-RU"/>
              </w:rPr>
              <w:t>795 324,74</w:t>
            </w:r>
          </w:p>
        </w:tc>
      </w:tr>
      <w:tr w:rsidR="00C03701" w:rsidRPr="00C03701" w:rsidTr="00C03701">
        <w:trPr>
          <w:trHeight w:val="397"/>
        </w:trPr>
        <w:tc>
          <w:tcPr>
            <w:tcW w:w="374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03701" w:rsidRPr="00C03701" w:rsidRDefault="00C03701" w:rsidP="00C03701">
            <w:pPr>
              <w:suppressAutoHyphens w:val="0"/>
              <w:spacing w:after="0"/>
              <w:jc w:val="center"/>
              <w:rPr>
                <w:b/>
                <w:bCs/>
                <w:color w:val="000000"/>
                <w:kern w:val="0"/>
                <w:lang w:eastAsia="ru-RU"/>
              </w:rPr>
            </w:pPr>
            <w:r w:rsidRPr="00C03701">
              <w:rPr>
                <w:b/>
                <w:bCs/>
                <w:color w:val="000000"/>
                <w:kern w:val="0"/>
                <w:lang w:eastAsia="ru-RU"/>
              </w:rPr>
              <w:t>ИТОГО:</w:t>
            </w:r>
          </w:p>
        </w:tc>
        <w:tc>
          <w:tcPr>
            <w:tcW w:w="1255" w:type="pct"/>
            <w:tcBorders>
              <w:top w:val="nil"/>
              <w:left w:val="nil"/>
              <w:bottom w:val="single" w:sz="4" w:space="0" w:color="auto"/>
              <w:right w:val="single" w:sz="4" w:space="0" w:color="auto"/>
            </w:tcBorders>
            <w:shd w:val="clear" w:color="auto" w:fill="auto"/>
            <w:vAlign w:val="center"/>
            <w:hideMark/>
          </w:tcPr>
          <w:p w:rsidR="00C03701" w:rsidRPr="00C03701" w:rsidRDefault="00C03701" w:rsidP="00C03701">
            <w:pPr>
              <w:suppressAutoHyphens w:val="0"/>
              <w:spacing w:after="0"/>
              <w:jc w:val="center"/>
              <w:rPr>
                <w:b/>
                <w:bCs/>
                <w:color w:val="000000"/>
                <w:kern w:val="0"/>
                <w:lang w:eastAsia="ru-RU"/>
              </w:rPr>
            </w:pPr>
            <w:r w:rsidRPr="00C03701">
              <w:rPr>
                <w:b/>
                <w:bCs/>
                <w:color w:val="000000"/>
                <w:kern w:val="0"/>
                <w:lang w:eastAsia="ru-RU"/>
              </w:rPr>
              <w:t>1 143 268,33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6" w:name="_Toc378593471"/>
      <w:bookmarkEnd w:id="125"/>
      <w:r w:rsidRPr="00A76C1A">
        <w:rPr>
          <w:sz w:val="24"/>
          <w:szCs w:val="24"/>
        </w:rPr>
        <w:lastRenderedPageBreak/>
        <w:t xml:space="preserve">ЧАСТЬ VI. ПРОЕКТ </w:t>
      </w:r>
      <w:bookmarkEnd w:id="126"/>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proofErr w:type="gramStart"/>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w:t>
      </w:r>
      <w:proofErr w:type="gramEnd"/>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w:t>
      </w:r>
      <w:proofErr w:type="gramStart"/>
      <w:r w:rsidRPr="006602C7">
        <w:rPr>
          <w:sz w:val="22"/>
          <w:szCs w:val="22"/>
        </w:rPr>
        <w:t>_  (</w:t>
      </w:r>
      <w:proofErr w:type="gramEnd"/>
      <w:r w:rsidRPr="006602C7">
        <w:rPr>
          <w:sz w:val="22"/>
          <w:szCs w:val="22"/>
        </w:rPr>
        <w:t>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7" w:name="OLE_LINK63"/>
      <w:bookmarkStart w:id="128"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7"/>
    <w:bookmarkEnd w:id="128"/>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w:t>
      </w:r>
      <w:proofErr w:type="gramStart"/>
      <w:r w:rsidRPr="006602C7">
        <w:rPr>
          <w:rFonts w:eastAsia="Calibri"/>
          <w:sz w:val="22"/>
          <w:szCs w:val="22"/>
        </w:rPr>
        <w:t>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w:t>
      </w:r>
      <w:proofErr w:type="gramStart"/>
      <w:r w:rsidRPr="002E0DD4">
        <w:rPr>
          <w:sz w:val="22"/>
          <w:szCs w:val="22"/>
        </w:rPr>
        <w:t>_»_</w:t>
      </w:r>
      <w:proofErr w:type="gramEnd"/>
      <w:r w:rsidRPr="002E0DD4">
        <w:rPr>
          <w:sz w:val="22"/>
          <w:szCs w:val="22"/>
        </w:rPr>
        <w:t>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w:t>
      </w:r>
      <w:proofErr w:type="gramStart"/>
      <w:r w:rsidRPr="000729E2">
        <w:rPr>
          <w:sz w:val="20"/>
          <w:szCs w:val="20"/>
        </w:rPr>
        <w:t>_»_</w:t>
      </w:r>
      <w:proofErr w:type="gramEnd"/>
      <w:r w:rsidRPr="000729E2">
        <w:rPr>
          <w:sz w:val="20"/>
          <w:szCs w:val="20"/>
        </w:rPr>
        <w:t>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w:t>
      </w:r>
      <w:proofErr w:type="gramStart"/>
      <w:r w:rsidRPr="000729E2">
        <w:rPr>
          <w:sz w:val="20"/>
          <w:szCs w:val="20"/>
        </w:rPr>
        <w:t>_»_</w:t>
      </w:r>
      <w:proofErr w:type="gramEnd"/>
      <w:r w:rsidRPr="000729E2">
        <w:rPr>
          <w:sz w:val="20"/>
          <w:szCs w:val="20"/>
        </w:rPr>
        <w:t>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w:t>
      </w:r>
      <w:proofErr w:type="gramStart"/>
      <w:r w:rsidRPr="000729E2">
        <w:rPr>
          <w:sz w:val="20"/>
          <w:szCs w:val="20"/>
        </w:rPr>
        <w:t>_»_</w:t>
      </w:r>
      <w:proofErr w:type="gramEnd"/>
      <w:r w:rsidRPr="000729E2">
        <w:rPr>
          <w:sz w:val="20"/>
          <w:szCs w:val="20"/>
        </w:rPr>
        <w:t>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5. Комиссии представлен перечень основных документов согласно </w:t>
      </w:r>
      <w:proofErr w:type="gramStart"/>
      <w:r w:rsidRPr="000729E2">
        <w:rPr>
          <w:sz w:val="20"/>
          <w:szCs w:val="20"/>
        </w:rPr>
        <w:t>приложению</w:t>
      </w:r>
      <w:proofErr w:type="gramEnd"/>
      <w:r w:rsidRPr="000729E2">
        <w:rPr>
          <w:sz w:val="20"/>
          <w:szCs w:val="20"/>
        </w:rPr>
        <w:t xml:space="preserve">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протокола решения общего собрания собственников помещений многоквартирного дома по </w:t>
      </w:r>
      <w:proofErr w:type="gramStart"/>
      <w:r w:rsidRPr="000729E2">
        <w:rPr>
          <w:sz w:val="20"/>
          <w:szCs w:val="20"/>
        </w:rPr>
        <w:t>адресу:_</w:t>
      </w:r>
      <w:proofErr w:type="gramEnd"/>
      <w:r w:rsidRPr="000729E2">
        <w:rPr>
          <w:sz w:val="20"/>
          <w:szCs w:val="20"/>
        </w:rPr>
        <w:t>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9"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 xml:space="preserve">по </w:t>
            </w:r>
            <w:proofErr w:type="gramStart"/>
            <w:r w:rsidRPr="00202C94">
              <w:rPr>
                <w:b/>
                <w:sz w:val="20"/>
                <w:szCs w:val="20"/>
              </w:rPr>
              <w:t>адресу:_</w:t>
            </w:r>
            <w:proofErr w:type="gramEnd"/>
            <w:r w:rsidRPr="00202C94">
              <w:rPr>
                <w:b/>
                <w:sz w:val="20"/>
                <w:szCs w:val="20"/>
              </w:rPr>
              <w:t>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9"/>
    </w:p>
    <w:p w:rsidR="004E2941" w:rsidRDefault="004E2941" w:rsidP="001C026D">
      <w:pPr>
        <w:pStyle w:val="1"/>
        <w:keepNext w:val="0"/>
        <w:spacing w:before="0" w:after="120"/>
        <w:rPr>
          <w:sz w:val="24"/>
          <w:szCs w:val="24"/>
        </w:rPr>
      </w:pPr>
      <w:bookmarkStart w:id="130"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2A4097" w:rsidRPr="002A4097" w:rsidRDefault="002A4097" w:rsidP="002A4097"/>
    <w:p w:rsidR="00EE19BE" w:rsidRDefault="00562CB5" w:rsidP="00EE19BE">
      <w:pPr>
        <w:spacing w:after="0"/>
        <w:jc w:val="center"/>
      </w:pPr>
      <w:r w:rsidRPr="002B5D6A">
        <w:t>Предмет догово</w:t>
      </w:r>
      <w:r w:rsidR="007344F2" w:rsidRPr="002B5D6A">
        <w:t xml:space="preserve">ра: </w:t>
      </w:r>
      <w:r w:rsidR="00E01800">
        <w:t>в</w:t>
      </w:r>
      <w:r w:rsidR="00E01800">
        <w:t>ыполнение дополнительных работ по капитальному ремонту общего имущества многоквартирных жилых домов, расположенных по адресам:</w:t>
      </w:r>
    </w:p>
    <w:p w:rsidR="00EE19BE" w:rsidRDefault="00EE19BE" w:rsidP="00EE19BE">
      <w:pPr>
        <w:autoSpaceDE w:val="0"/>
        <w:spacing w:after="0"/>
        <w:jc w:val="center"/>
      </w:pPr>
    </w:p>
    <w:p w:rsidR="00E01800" w:rsidRDefault="00E01800" w:rsidP="00E01800">
      <w:pPr>
        <w:autoSpaceDE w:val="0"/>
        <w:spacing w:after="0"/>
        <w:jc w:val="center"/>
        <w:rPr>
          <w:kern w:val="0"/>
          <w:lang w:eastAsia="en-US"/>
        </w:rPr>
      </w:pPr>
      <w:r>
        <w:t>г. Тула, ул. Кутузова, д. 134</w:t>
      </w:r>
    </w:p>
    <w:p w:rsidR="002F097C" w:rsidRDefault="00E01800" w:rsidP="00E01800">
      <w:pPr>
        <w:spacing w:after="0"/>
        <w:jc w:val="center"/>
      </w:pPr>
      <w:r>
        <w:t>г. Тула, ул. Кутузова, д. 144</w:t>
      </w:r>
    </w:p>
    <w:p w:rsidR="002F097C" w:rsidRDefault="002F097C" w:rsidP="00D86DCC">
      <w:pPr>
        <w:autoSpaceDE w:val="0"/>
        <w:spacing w:after="0"/>
        <w:jc w:val="center"/>
      </w:pPr>
    </w:p>
    <w:p w:rsidR="000A0569" w:rsidRDefault="000A0569" w:rsidP="00D86DCC">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E01800" w:rsidP="002B5D6A">
      <w:pPr>
        <w:jc w:val="center"/>
      </w:pPr>
      <w:r>
        <w:rPr>
          <w:color w:val="000000"/>
        </w:rPr>
        <w:t>1 143 268,33</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701" w:rsidRDefault="00C03701">
      <w:pPr>
        <w:spacing w:after="0"/>
      </w:pPr>
      <w:r>
        <w:separator/>
      </w:r>
    </w:p>
  </w:endnote>
  <w:endnote w:type="continuationSeparator" w:id="0">
    <w:p w:rsidR="00C03701" w:rsidRDefault="00C037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701" w:rsidRDefault="00C0370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701" w:rsidRPr="00394EB9" w:rsidRDefault="00C03701"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701" w:rsidRDefault="00C0370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701" w:rsidRDefault="00C03701">
      <w:pPr>
        <w:spacing w:after="0"/>
      </w:pPr>
      <w:r>
        <w:separator/>
      </w:r>
    </w:p>
  </w:footnote>
  <w:footnote w:type="continuationSeparator" w:id="0">
    <w:p w:rsidR="00C03701" w:rsidRDefault="00C0370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701" w:rsidRDefault="00C03701" w:rsidP="001C026D">
    <w:pPr>
      <w:jc w:val="center"/>
    </w:pPr>
    <w:r>
      <w:fldChar w:fldCharType="begin"/>
    </w:r>
    <w:r>
      <w:instrText>PAGE   \* MERGEFORMAT</w:instrText>
    </w:r>
    <w:r>
      <w:fldChar w:fldCharType="separate"/>
    </w:r>
    <w:r w:rsidR="00E01800">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701" w:rsidRDefault="00C03701" w:rsidP="001C026D">
    <w:pPr>
      <w:jc w:val="center"/>
    </w:pPr>
    <w:r>
      <w:fldChar w:fldCharType="begin"/>
    </w:r>
    <w:r>
      <w:instrText>PAGE   \* MERGEFORMAT</w:instrText>
    </w:r>
    <w:r>
      <w:fldChar w:fldCharType="separate"/>
    </w:r>
    <w:r w:rsidR="00E01800">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701" w:rsidRDefault="00C03701"/>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701" w:rsidRDefault="00C03701" w:rsidP="001C026D">
    <w:pPr>
      <w:jc w:val="center"/>
    </w:pPr>
    <w:r>
      <w:fldChar w:fldCharType="begin"/>
    </w:r>
    <w:r>
      <w:instrText>PAGE   \* MERGEFORMAT</w:instrText>
    </w:r>
    <w:r>
      <w:fldChar w:fldCharType="separate"/>
    </w:r>
    <w:r w:rsidR="00E01800">
      <w:rPr>
        <w:noProof/>
      </w:rPr>
      <w:t>21</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701" w:rsidRDefault="00C0370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6EDB"/>
    <w:rsid w:val="000E7C6E"/>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22E84"/>
    <w:rsid w:val="00D22F94"/>
    <w:rsid w:val="00D2440E"/>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61FE"/>
    <w:rsid w:val="00DA054F"/>
    <w:rsid w:val="00DA2511"/>
    <w:rsid w:val="00DA3BED"/>
    <w:rsid w:val="00DA7A38"/>
    <w:rsid w:val="00DB4B67"/>
    <w:rsid w:val="00DB53C2"/>
    <w:rsid w:val="00DB53EF"/>
    <w:rsid w:val="00DB5D4F"/>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19BE"/>
    <w:rsid w:val="00EE3BB7"/>
    <w:rsid w:val="00EE48F2"/>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759ACA"/>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8A6A3-5D20-4219-B987-B55CDA932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17885</Words>
  <Characters>101950</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3</cp:revision>
  <cp:lastPrinted>2016-10-05T14:39:00Z</cp:lastPrinted>
  <dcterms:created xsi:type="dcterms:W3CDTF">2016-10-06T09:18:00Z</dcterms:created>
  <dcterms:modified xsi:type="dcterms:W3CDTF">2016-10-06T09:23:00Z</dcterms:modified>
</cp:coreProperties>
</file>