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102D7F">
        <w:t>14</w:t>
      </w:r>
      <w:r>
        <w:t xml:space="preserve">» </w:t>
      </w:r>
      <w:r w:rsidR="003151FE">
        <w:t>октябр</w:t>
      </w:r>
      <w:r w:rsidR="00D97A84">
        <w:t>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3151FE">
        <w:t>862</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выполнение работ по капитальному ремонту</w:t>
      </w:r>
      <w:r w:rsidR="00014808">
        <w:t xml:space="preserve"> системы</w:t>
      </w:r>
      <w:r w:rsidR="00C22CD9" w:rsidRPr="00C22CD9">
        <w:t xml:space="preserve"> </w:t>
      </w:r>
      <w:r w:rsidR="003151FE">
        <w:t>электроснабжения</w:t>
      </w:r>
      <w:r w:rsidR="00C22CD9" w:rsidRPr="00C22CD9">
        <w:t xml:space="preserve"> многоквартирных жилых домов, расположенных по адресам:</w:t>
      </w:r>
    </w:p>
    <w:p w:rsidR="007E2DA4" w:rsidRDefault="007E2DA4" w:rsidP="00C22CD9">
      <w:pPr>
        <w:spacing w:after="0"/>
        <w:jc w:val="center"/>
      </w:pPr>
    </w:p>
    <w:p w:rsidR="003151FE" w:rsidRPr="000A13F8" w:rsidRDefault="003151FE" w:rsidP="003151FE">
      <w:pPr>
        <w:spacing w:after="0"/>
        <w:jc w:val="center"/>
        <w:rPr>
          <w:lang w:eastAsia="ru-RU"/>
        </w:rPr>
      </w:pPr>
      <w:r w:rsidRPr="000A13F8">
        <w:rPr>
          <w:lang w:eastAsia="ru-RU"/>
        </w:rPr>
        <w:t>г. Ефремов, ул. Короткова, д. 28</w:t>
      </w:r>
    </w:p>
    <w:p w:rsidR="003151FE" w:rsidRPr="000A13F8" w:rsidRDefault="003151FE" w:rsidP="003151FE">
      <w:pPr>
        <w:spacing w:after="0"/>
        <w:jc w:val="center"/>
      </w:pPr>
      <w:r w:rsidRPr="000A13F8">
        <w:t>г. Ефремов, ул. Ломоносова, д. 3</w:t>
      </w:r>
    </w:p>
    <w:p w:rsidR="003151FE" w:rsidRPr="000A13F8" w:rsidRDefault="003151FE" w:rsidP="003151FE">
      <w:pPr>
        <w:spacing w:after="0"/>
        <w:jc w:val="center"/>
      </w:pPr>
      <w:r w:rsidRPr="000A13F8">
        <w:t>г. Ефремов, ул. Короткова, д. 24</w:t>
      </w:r>
    </w:p>
    <w:p w:rsidR="003151FE" w:rsidRPr="000A13F8" w:rsidRDefault="003151FE" w:rsidP="003151FE">
      <w:pPr>
        <w:spacing w:after="0"/>
        <w:jc w:val="center"/>
      </w:pPr>
      <w:r w:rsidRPr="000A13F8">
        <w:t>г. Ефремов, ул. Словацкого Восстания, д. 27</w:t>
      </w:r>
    </w:p>
    <w:p w:rsidR="00D551A5" w:rsidRDefault="003151FE" w:rsidP="004F1AB0">
      <w:pPr>
        <w:autoSpaceDE w:val="0"/>
        <w:spacing w:after="0"/>
        <w:jc w:val="center"/>
      </w:pPr>
      <w:r w:rsidRPr="000A13F8">
        <w:t>г. Ефремов, ул. Гоголя, д. 21</w:t>
      </w:r>
    </w:p>
    <w:p w:rsidR="004F1AB0" w:rsidRDefault="004F1AB0" w:rsidP="004F1AB0">
      <w:pPr>
        <w:autoSpaceDE w:val="0"/>
        <w:spacing w:after="0"/>
        <w:jc w:val="center"/>
      </w:pPr>
      <w:r>
        <w:t>г. Тула, ул. Верхняя Краснослободская, д.101, секция А</w:t>
      </w:r>
    </w:p>
    <w:p w:rsidR="003F7C81" w:rsidRDefault="003F7C81" w:rsidP="004F1AB0">
      <w:pPr>
        <w:autoSpaceDE w:val="0"/>
        <w:spacing w:after="0"/>
      </w:pPr>
    </w:p>
    <w:p w:rsidR="003F7C81" w:rsidRDefault="003F7C81" w:rsidP="001C026D">
      <w:pPr>
        <w:autoSpaceDE w:val="0"/>
      </w:pPr>
    </w:p>
    <w:p w:rsidR="003F7C81" w:rsidRDefault="003F7C8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C0756F" w:rsidP="001C026D">
      <w:pPr>
        <w:pStyle w:val="1f1"/>
        <w:rPr>
          <w:b w:val="0"/>
          <w:noProof/>
          <w:sz w:val="24"/>
          <w:szCs w:val="24"/>
        </w:rPr>
      </w:pPr>
      <w:r w:rsidRPr="00C0756F">
        <w:rPr>
          <w:sz w:val="24"/>
          <w:szCs w:val="24"/>
        </w:rPr>
        <w:fldChar w:fldCharType="begin"/>
      </w:r>
      <w:r w:rsidR="001C026D" w:rsidRPr="00A76C1A">
        <w:rPr>
          <w:sz w:val="24"/>
          <w:szCs w:val="24"/>
        </w:rPr>
        <w:instrText xml:space="preserve"> TOC </w:instrText>
      </w:r>
      <w:r w:rsidRPr="00C0756F">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0756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C0756F" w:rsidRPr="00A76C1A">
        <w:rPr>
          <w:bCs/>
        </w:rPr>
        <w:fldChar w:fldCharType="begin"/>
      </w:r>
      <w:r w:rsidRPr="00A76C1A">
        <w:rPr>
          <w:bCs/>
        </w:rPr>
        <w:instrText xml:space="preserve"> REF _Ref166267456 \h  \* MERGEFORMAT </w:instrText>
      </w:r>
      <w:r w:rsidR="00C0756F" w:rsidRPr="00A76C1A">
        <w:rPr>
          <w:bCs/>
        </w:rPr>
      </w:r>
      <w:r w:rsidR="00C0756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0756F" w:rsidRPr="00A76C1A">
        <w:rPr>
          <w:bCs/>
        </w:rPr>
        <w:fldChar w:fldCharType="begin"/>
      </w:r>
      <w:r w:rsidRPr="00A76C1A">
        <w:rPr>
          <w:bCs/>
        </w:rPr>
        <w:instrText xml:space="preserve"> REF _Ref166267457 \h  \* MERGEFORMAT </w:instrText>
      </w:r>
      <w:r w:rsidR="00C0756F" w:rsidRPr="00A76C1A">
        <w:rPr>
          <w:bCs/>
        </w:rPr>
      </w:r>
      <w:r w:rsidR="00C0756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C0756F" w:rsidRPr="00A76C1A">
        <w:rPr>
          <w:bCs/>
        </w:rPr>
        <w:fldChar w:fldCharType="begin"/>
      </w:r>
      <w:r w:rsidRPr="00A76C1A">
        <w:rPr>
          <w:bCs/>
        </w:rPr>
        <w:instrText xml:space="preserve"> REF _Ref166267727 \h  \* MERGEFORMAT </w:instrText>
      </w:r>
      <w:r w:rsidR="00C0756F" w:rsidRPr="00A76C1A">
        <w:rPr>
          <w:bCs/>
        </w:rPr>
      </w:r>
      <w:r w:rsidR="00C0756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C0756F" w:rsidRPr="00A76C1A">
        <w:rPr>
          <w:bCs/>
        </w:rPr>
        <w:fldChar w:fldCharType="begin"/>
      </w:r>
      <w:r w:rsidRPr="00A76C1A">
        <w:rPr>
          <w:bCs/>
        </w:rPr>
        <w:instrText xml:space="preserve"> REF _Ref166311076 \h  \* MERGEFORMAT </w:instrText>
      </w:r>
      <w:r w:rsidR="00C0756F" w:rsidRPr="00A76C1A">
        <w:rPr>
          <w:bCs/>
        </w:rPr>
      </w:r>
      <w:r w:rsidR="00C0756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0756F" w:rsidRPr="00A76C1A">
        <w:rPr>
          <w:bCs/>
        </w:rPr>
        <w:fldChar w:fldCharType="begin"/>
      </w:r>
      <w:r w:rsidRPr="00A76C1A">
        <w:rPr>
          <w:bCs/>
        </w:rPr>
        <w:instrText xml:space="preserve"> REF _Ref166311380 \h  \* MERGEFORMAT </w:instrText>
      </w:r>
      <w:r w:rsidR="00C0756F" w:rsidRPr="00A76C1A">
        <w:rPr>
          <w:bCs/>
        </w:rPr>
      </w:r>
      <w:r w:rsidR="00C0756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0756F" w:rsidRPr="00A76C1A">
        <w:rPr>
          <w:bCs/>
        </w:rPr>
        <w:fldChar w:fldCharType="begin"/>
      </w:r>
      <w:r w:rsidRPr="00A76C1A">
        <w:rPr>
          <w:bCs/>
        </w:rPr>
        <w:instrText xml:space="preserve"> REF _Ref166312503 \h  \* MERGEFORMAT </w:instrText>
      </w:r>
      <w:r w:rsidR="00C0756F" w:rsidRPr="00A76C1A">
        <w:rPr>
          <w:bCs/>
        </w:rPr>
      </w:r>
      <w:r w:rsidR="00C0756F"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0756F" w:rsidRPr="00A76C1A">
        <w:rPr>
          <w:bCs/>
        </w:rPr>
        <w:fldChar w:fldCharType="begin"/>
      </w:r>
      <w:r w:rsidRPr="00A76C1A">
        <w:rPr>
          <w:bCs/>
        </w:rPr>
        <w:instrText xml:space="preserve"> REF _Ref166267727 \h  \* MERGEFORMAT </w:instrText>
      </w:r>
      <w:r w:rsidR="00C0756F" w:rsidRPr="00A76C1A">
        <w:rPr>
          <w:bCs/>
        </w:rPr>
      </w:r>
      <w:r w:rsidR="00C0756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0756F" w:rsidRPr="00856C74">
        <w:rPr>
          <w:bCs/>
        </w:rPr>
        <w:fldChar w:fldCharType="begin"/>
      </w:r>
      <w:r w:rsidRPr="00856C74">
        <w:rPr>
          <w:bCs/>
        </w:rPr>
        <w:instrText xml:space="preserve"> REF _Ref166315159 \h  \* MERGEFORMAT </w:instrText>
      </w:r>
      <w:r w:rsidR="00C0756F" w:rsidRPr="00856C74">
        <w:rPr>
          <w:bCs/>
        </w:rPr>
      </w:r>
      <w:r w:rsidR="00C0756F" w:rsidRPr="00856C74">
        <w:rPr>
          <w:bCs/>
        </w:rPr>
        <w:fldChar w:fldCharType="end"/>
      </w:r>
      <w:r w:rsidRPr="00856C74">
        <w:rPr>
          <w:bCs/>
        </w:rPr>
        <w:t xml:space="preserve"> и 9.17.</w:t>
      </w:r>
      <w:r w:rsidR="00C0756F" w:rsidRPr="00856C74">
        <w:rPr>
          <w:bCs/>
        </w:rPr>
        <w:fldChar w:fldCharType="begin"/>
      </w:r>
      <w:r w:rsidRPr="00856C74">
        <w:rPr>
          <w:bCs/>
        </w:rPr>
        <w:instrText xml:space="preserve"> REF _Ref166315233 \h  \* MERGEFORMAT </w:instrText>
      </w:r>
      <w:r w:rsidR="00C0756F" w:rsidRPr="00856C74">
        <w:rPr>
          <w:bCs/>
        </w:rPr>
      </w:r>
      <w:r w:rsidR="00C0756F"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0756F" w:rsidRPr="00EC7F64">
        <w:rPr>
          <w:kern w:val="0"/>
          <w:lang w:eastAsia="ru-RU"/>
        </w:rPr>
        <w:fldChar w:fldCharType="begin"/>
      </w:r>
      <w:r w:rsidRPr="00EC7F64">
        <w:rPr>
          <w:kern w:val="0"/>
          <w:lang w:eastAsia="ru-RU"/>
        </w:rPr>
        <w:instrText xml:space="preserve"> REF _Ref166314817 \h  \* MERGEFORMAT </w:instrText>
      </w:r>
      <w:r w:rsidR="00C0756F" w:rsidRPr="00EC7F64">
        <w:rPr>
          <w:kern w:val="0"/>
          <w:lang w:eastAsia="ru-RU"/>
        </w:rPr>
      </w:r>
      <w:r w:rsidR="00C0756F"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ыполнение работ по капитальному ремонту</w:t>
                  </w:r>
                  <w:r w:rsidR="00014808">
                    <w:t xml:space="preserve"> системы</w:t>
                  </w:r>
                  <w:r w:rsidRPr="00C22CD9">
                    <w:t xml:space="preserve"> </w:t>
                  </w:r>
                  <w:r w:rsidR="003151FE">
                    <w:t>электроснабжения</w:t>
                  </w:r>
                  <w:r w:rsidRPr="00C22CD9">
                    <w:t xml:space="preserve"> многоквартирных жилых домов, расположенных по адресам:</w:t>
                  </w:r>
                </w:p>
                <w:p w:rsidR="003151FE" w:rsidRPr="000A13F8" w:rsidRDefault="003151FE" w:rsidP="003151FE">
                  <w:pPr>
                    <w:spacing w:after="0"/>
                    <w:jc w:val="center"/>
                    <w:rPr>
                      <w:lang w:eastAsia="ru-RU"/>
                    </w:rPr>
                  </w:pPr>
                  <w:r w:rsidRPr="000A13F8">
                    <w:rPr>
                      <w:lang w:eastAsia="ru-RU"/>
                    </w:rPr>
                    <w:t>г. Ефремов, ул. Короткова, д. 28</w:t>
                  </w:r>
                </w:p>
                <w:p w:rsidR="003151FE" w:rsidRPr="000A13F8" w:rsidRDefault="003151FE" w:rsidP="003151FE">
                  <w:pPr>
                    <w:spacing w:after="0"/>
                    <w:jc w:val="center"/>
                  </w:pPr>
                  <w:r w:rsidRPr="000A13F8">
                    <w:t>г. Ефремов, ул. Ломоносова, д. 3</w:t>
                  </w:r>
                </w:p>
                <w:p w:rsidR="003151FE" w:rsidRPr="000A13F8" w:rsidRDefault="003151FE" w:rsidP="003151FE">
                  <w:pPr>
                    <w:spacing w:after="0"/>
                    <w:jc w:val="center"/>
                  </w:pPr>
                  <w:r w:rsidRPr="000A13F8">
                    <w:t>г. Ефремов, ул. Короткова, д. 24</w:t>
                  </w:r>
                </w:p>
                <w:p w:rsidR="003151FE" w:rsidRPr="000A13F8" w:rsidRDefault="003151FE" w:rsidP="003151FE">
                  <w:pPr>
                    <w:spacing w:after="0"/>
                    <w:jc w:val="center"/>
                  </w:pPr>
                  <w:r w:rsidRPr="000A13F8">
                    <w:t>г. Ефремов, ул. Словацкого Восстания, д. 27</w:t>
                  </w:r>
                </w:p>
                <w:p w:rsidR="00C22CD9" w:rsidRDefault="003151FE" w:rsidP="003151FE">
                  <w:pPr>
                    <w:autoSpaceDE w:val="0"/>
                    <w:spacing w:after="0"/>
                    <w:jc w:val="center"/>
                  </w:pPr>
                  <w:r w:rsidRPr="000A13F8">
                    <w:t>г. Ефремов, ул. Гоголя, д. 21</w:t>
                  </w:r>
                  <w:r>
                    <w:t xml:space="preserve"> </w:t>
                  </w:r>
                </w:p>
                <w:p w:rsidR="00C63049" w:rsidRPr="00A76C1A" w:rsidRDefault="00C63049" w:rsidP="00C63049">
                  <w:pPr>
                    <w:autoSpaceDE w:val="0"/>
                    <w:spacing w:after="0"/>
                    <w:jc w:val="center"/>
                  </w:pPr>
                  <w:r>
                    <w:t>г. Тула, ул. Верхняя Краснослободская, д.101, секция А</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C63049" w:rsidP="00D551A5">
                  <w:pPr>
                    <w:pStyle w:val="29"/>
                    <w:spacing w:after="0" w:line="240" w:lineRule="auto"/>
                    <w:ind w:left="0"/>
                    <w:jc w:val="center"/>
                  </w:pPr>
                  <w:r>
                    <w:t>6</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3151FE" w:rsidRPr="000A13F8" w:rsidRDefault="003151FE" w:rsidP="003151FE">
            <w:pPr>
              <w:spacing w:after="0"/>
              <w:jc w:val="center"/>
              <w:rPr>
                <w:lang w:eastAsia="ru-RU"/>
              </w:rPr>
            </w:pPr>
            <w:r w:rsidRPr="000A13F8">
              <w:rPr>
                <w:lang w:eastAsia="ru-RU"/>
              </w:rPr>
              <w:t>г. Ефремов, ул. Короткова, д. 28</w:t>
            </w:r>
          </w:p>
          <w:p w:rsidR="003151FE" w:rsidRPr="000A13F8" w:rsidRDefault="003151FE" w:rsidP="003151FE">
            <w:pPr>
              <w:spacing w:after="0"/>
              <w:jc w:val="center"/>
            </w:pPr>
            <w:r w:rsidRPr="000A13F8">
              <w:t>г. Ефремов, ул. Ломоносова, д. 3</w:t>
            </w:r>
          </w:p>
          <w:p w:rsidR="003151FE" w:rsidRPr="000A13F8" w:rsidRDefault="003151FE" w:rsidP="003151FE">
            <w:pPr>
              <w:spacing w:after="0"/>
              <w:jc w:val="center"/>
            </w:pPr>
            <w:r w:rsidRPr="000A13F8">
              <w:t>г. Ефремов, ул. Короткова, д. 24</w:t>
            </w:r>
          </w:p>
          <w:p w:rsidR="003151FE" w:rsidRPr="000A13F8" w:rsidRDefault="003151FE" w:rsidP="003151FE">
            <w:pPr>
              <w:spacing w:after="0"/>
              <w:jc w:val="center"/>
            </w:pPr>
            <w:r w:rsidRPr="000A13F8">
              <w:t>г. Ефремов, ул. Словацкого Восстания, д. 27</w:t>
            </w:r>
          </w:p>
          <w:p w:rsidR="00C22CD9" w:rsidRDefault="003151FE" w:rsidP="003151FE">
            <w:pPr>
              <w:keepNext/>
              <w:keepLines/>
              <w:widowControl w:val="0"/>
              <w:suppressLineNumbers/>
              <w:spacing w:after="0"/>
              <w:jc w:val="center"/>
            </w:pPr>
            <w:r w:rsidRPr="000A13F8">
              <w:t>г. Ефремов, ул. Гоголя, д. 21</w:t>
            </w:r>
          </w:p>
          <w:p w:rsidR="00C63049" w:rsidRPr="00A76C1A" w:rsidRDefault="00C63049" w:rsidP="00C63049">
            <w:pPr>
              <w:autoSpaceDE w:val="0"/>
              <w:spacing w:after="0"/>
              <w:jc w:val="center"/>
            </w:pPr>
            <w:r>
              <w:t>г. Тула, ул. Верхняя Краснослободская, д.101, секция 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372751" w:rsidRDefault="00372751" w:rsidP="007B0361">
            <w:pPr>
              <w:keepNext/>
              <w:keepLines/>
              <w:widowControl w:val="0"/>
              <w:suppressLineNumbers/>
              <w:spacing w:after="0"/>
              <w:rPr>
                <w:b/>
              </w:rPr>
            </w:pPr>
          </w:p>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B8087A">
              <w:rPr>
                <w:lang w:eastAsia="ru-RU"/>
              </w:rPr>
              <w:t>1</w:t>
            </w:r>
            <w:r w:rsidR="003151FE">
              <w:rPr>
                <w:lang w:eastAsia="ru-RU"/>
              </w:rPr>
              <w:t>5</w:t>
            </w:r>
            <w:r w:rsidR="00B8087A">
              <w:rPr>
                <w:lang w:eastAsia="ru-RU"/>
              </w:rPr>
              <w:t xml:space="preserve">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DA5F3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C63049" w:rsidRPr="00C63049">
              <w:rPr>
                <w:rFonts w:eastAsiaTheme="minorHAnsi"/>
                <w:b/>
                <w:color w:val="000000"/>
                <w:kern w:val="0"/>
                <w:lang w:eastAsia="en-US"/>
              </w:rPr>
              <w:t>501</w:t>
            </w:r>
            <w:r w:rsidR="00C63049">
              <w:rPr>
                <w:rFonts w:eastAsiaTheme="minorHAnsi"/>
                <w:b/>
                <w:color w:val="000000"/>
                <w:kern w:val="0"/>
                <w:lang w:eastAsia="en-US"/>
              </w:rPr>
              <w:t xml:space="preserve"> </w:t>
            </w:r>
            <w:r w:rsidR="00C63049" w:rsidRPr="00C63049">
              <w:rPr>
                <w:rFonts w:eastAsiaTheme="minorHAnsi"/>
                <w:b/>
                <w:color w:val="000000"/>
                <w:kern w:val="0"/>
                <w:lang w:eastAsia="en-US"/>
              </w:rPr>
              <w:t>368,95</w:t>
            </w:r>
            <w:r w:rsidR="003151FE">
              <w:rPr>
                <w:color w:val="000000"/>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7B3D60">
              <w:lastRenderedPageBreak/>
              <w:t>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w:t>
                  </w:r>
                  <w:r w:rsidRPr="00A76C1A">
                    <w:rPr>
                      <w:rFonts w:eastAsia="Calibri"/>
                    </w:rPr>
                    <w:lastRenderedPageBreak/>
                    <w:t>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151FE">
              <w:t>04</w:t>
            </w:r>
            <w:r w:rsidR="009F56A1">
              <w:t xml:space="preserve"> </w:t>
            </w:r>
            <w:r w:rsidR="003151FE">
              <w:t>октя</w:t>
            </w:r>
            <w:r w:rsidR="009F56A1">
              <w:t>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3151FE">
              <w:t>10 октября</w:t>
            </w:r>
            <w:r w:rsidR="007B0361">
              <w:t xml:space="preserve"> 2016</w:t>
            </w:r>
            <w:r w:rsidRPr="00A76C1A">
              <w:t xml:space="preserve"> года.</w:t>
            </w:r>
          </w:p>
          <w:p w:rsidR="00F22DB3" w:rsidRPr="00A76C1A" w:rsidRDefault="00DF2348" w:rsidP="003151FE">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3151FE">
              <w:t>07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151FE">
              <w:t>04</w:t>
            </w:r>
            <w:r w:rsidR="00743944">
              <w:t xml:space="preserve"> </w:t>
            </w:r>
            <w:r w:rsidR="003151FE">
              <w:t>октяб</w:t>
            </w:r>
            <w:r w:rsidR="00743944">
              <w:t>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151FE">
              <w:t>11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w:t>
            </w:r>
            <w:r w:rsidR="003151FE">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3151FE">
            <w:pPr>
              <w:spacing w:after="0"/>
              <w:jc w:val="center"/>
            </w:pPr>
            <w:r w:rsidRPr="00A76C1A">
              <w:t>9.1</w:t>
            </w:r>
            <w:r w:rsidR="003151FE">
              <w:t>6</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3151FE">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3151FE">
            <w:pPr>
              <w:spacing w:after="0"/>
              <w:jc w:val="center"/>
            </w:pPr>
            <w:bookmarkStart w:id="112" w:name="_Ref166315159"/>
            <w:bookmarkStart w:id="113" w:name="_Ref166315233"/>
            <w:bookmarkStart w:id="114" w:name="_Ref166315376"/>
            <w:bookmarkEnd w:id="112"/>
            <w:bookmarkEnd w:id="113"/>
            <w:bookmarkEnd w:id="114"/>
            <w:r w:rsidRPr="00A76C1A">
              <w:t>9.</w:t>
            </w:r>
            <w:r w:rsidR="003151FE">
              <w:t>17</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151FE">
            <w:r w:rsidRPr="00A76C1A">
              <w:t xml:space="preserve">Вскрытие конвертов с заявками на участие в конкурсе состоится   </w:t>
            </w:r>
            <w:r w:rsidR="003151FE">
              <w:t>14</w:t>
            </w:r>
            <w:r w:rsidR="00D422BD">
              <w:t xml:space="preserve"> </w:t>
            </w:r>
            <w:r w:rsidR="003151FE">
              <w:t>октя</w:t>
            </w:r>
            <w:r w:rsidR="00D422BD">
              <w:t>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1</w:t>
            </w:r>
            <w:r w:rsidR="003151FE">
              <w:t>8</w:t>
            </w:r>
            <w:r w:rsidRPr="00A76C1A">
              <w:t>.</w:t>
            </w:r>
          </w:p>
        </w:tc>
        <w:tc>
          <w:tcPr>
            <w:tcW w:w="7104" w:type="dxa"/>
            <w:shd w:val="clear" w:color="auto" w:fill="auto"/>
          </w:tcPr>
          <w:p w:rsidR="00434F67" w:rsidRPr="00D50E81" w:rsidRDefault="00C22CD9" w:rsidP="003151FE">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151FE">
              <w:t>17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F351A7">
            <w:pPr>
              <w:spacing w:after="0"/>
              <w:jc w:val="center"/>
            </w:pPr>
            <w:r w:rsidRPr="00A76C1A">
              <w:t>9.</w:t>
            </w:r>
            <w:r w:rsidR="00F351A7">
              <w:t>19</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bookmarkStart w:id="115" w:name="_GoBack"/>
                  <w:bookmarkEnd w:id="115"/>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335447"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lastRenderedPageBreak/>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lastRenderedPageBreak/>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 xml:space="preserve">Продолжительность работы </w:t>
            </w:r>
            <w:r w:rsidRPr="00A76C1A">
              <w:rPr>
                <w:kern w:val="0"/>
                <w:lang w:eastAsia="ru-RU"/>
              </w:rPr>
              <w:lastRenderedPageBreak/>
              <w:t>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lastRenderedPageBreak/>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F351A7">
            <w:pPr>
              <w:spacing w:after="0"/>
              <w:jc w:val="center"/>
            </w:pPr>
            <w:r w:rsidRPr="00A76C1A">
              <w:lastRenderedPageBreak/>
              <w:t>9.2</w:t>
            </w:r>
            <w:r w:rsidR="00F351A7">
              <w:t>0</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F351A7">
              <w:t>1</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F351A7">
              <w:t>2</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143CB4">
            <w:pPr>
              <w:widowControl w:val="0"/>
              <w:tabs>
                <w:tab w:val="left" w:pos="0"/>
              </w:tabs>
              <w:spacing w:after="0"/>
              <w:textAlignment w:val="baseline"/>
            </w:pPr>
            <w:r w:rsidRPr="005A1AAF">
              <w:t xml:space="preserve">С опытом работы более 10 лет и стажем работы в компании более 2-х лет </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tblPr>
      <w:tblGrid>
        <w:gridCol w:w="716"/>
        <w:gridCol w:w="24"/>
        <w:gridCol w:w="3945"/>
        <w:gridCol w:w="2596"/>
        <w:gridCol w:w="2088"/>
      </w:tblGrid>
      <w:tr w:rsidR="00607947" w:rsidRPr="00426236" w:rsidTr="000C4480">
        <w:trPr>
          <w:trHeight w:val="300"/>
          <w:jc w:val="center"/>
        </w:trPr>
        <w:tc>
          <w:tcPr>
            <w:tcW w:w="740" w:type="dxa"/>
            <w:gridSpan w:val="2"/>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9B4417">
            <w:pPr>
              <w:suppressAutoHyphens w:val="0"/>
              <w:spacing w:after="0"/>
              <w:jc w:val="center"/>
              <w:rPr>
                <w:b/>
                <w:color w:val="000000"/>
                <w:kern w:val="0"/>
                <w:lang w:eastAsia="ru-RU"/>
              </w:rPr>
            </w:pPr>
            <w:bookmarkStart w:id="129" w:name="_Toc378593471"/>
            <w:r w:rsidRPr="00426236">
              <w:rPr>
                <w:b/>
                <w:color w:val="000000"/>
                <w:kern w:val="0"/>
                <w:lang w:eastAsia="ru-RU"/>
              </w:rPr>
              <w:t>№ п/п</w:t>
            </w:r>
          </w:p>
        </w:tc>
        <w:tc>
          <w:tcPr>
            <w:tcW w:w="3945" w:type="dxa"/>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Адрес МКД</w:t>
            </w:r>
          </w:p>
        </w:tc>
        <w:tc>
          <w:tcPr>
            <w:tcW w:w="2596"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607947" w:rsidRPr="00426236" w:rsidTr="000C4480">
        <w:trPr>
          <w:trHeight w:val="300"/>
          <w:jc w:val="center"/>
        </w:trPr>
        <w:tc>
          <w:tcPr>
            <w:tcW w:w="740" w:type="dxa"/>
            <w:gridSpan w:val="2"/>
            <w:tcBorders>
              <w:top w:val="single" w:sz="4" w:space="0" w:color="auto"/>
              <w:left w:val="single" w:sz="4" w:space="0" w:color="auto"/>
              <w:bottom w:val="single" w:sz="4" w:space="0" w:color="000000"/>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1</w:t>
            </w:r>
          </w:p>
        </w:tc>
        <w:tc>
          <w:tcPr>
            <w:tcW w:w="3945" w:type="dxa"/>
            <w:tcBorders>
              <w:top w:val="single" w:sz="4" w:space="0" w:color="auto"/>
              <w:left w:val="single" w:sz="4" w:space="0" w:color="auto"/>
              <w:bottom w:val="single" w:sz="4" w:space="0" w:color="000000"/>
              <w:right w:val="single" w:sz="4" w:space="0" w:color="auto"/>
            </w:tcBorders>
            <w:shd w:val="clear" w:color="000000" w:fill="FFFFFF"/>
            <w:hideMark/>
          </w:tcPr>
          <w:p w:rsidR="00607947" w:rsidRPr="000D0263" w:rsidRDefault="00F01B27" w:rsidP="00975B1C">
            <w:pPr>
              <w:spacing w:after="0"/>
              <w:jc w:val="center"/>
            </w:pPr>
            <w:r>
              <w:rPr>
                <w:rFonts w:eastAsiaTheme="minorHAnsi"/>
                <w:kern w:val="0"/>
                <w:lang w:eastAsia="en-US"/>
              </w:rPr>
              <w:t>г. Ефремов, ул. Короткова, д. 28</w:t>
            </w:r>
          </w:p>
        </w:tc>
        <w:tc>
          <w:tcPr>
            <w:tcW w:w="2596" w:type="dxa"/>
            <w:tcBorders>
              <w:top w:val="single" w:sz="4" w:space="0" w:color="auto"/>
              <w:left w:val="nil"/>
              <w:bottom w:val="single" w:sz="4" w:space="0" w:color="auto"/>
              <w:right w:val="single" w:sz="4" w:space="0" w:color="auto"/>
            </w:tcBorders>
            <w:shd w:val="clear" w:color="000000" w:fill="FFFFFF"/>
            <w:hideMark/>
          </w:tcPr>
          <w:p w:rsidR="00607947" w:rsidRPr="00426236" w:rsidRDefault="00F01B27" w:rsidP="009B4417">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88" w:type="dxa"/>
            <w:tcBorders>
              <w:top w:val="single" w:sz="4" w:space="0" w:color="auto"/>
              <w:left w:val="nil"/>
              <w:bottom w:val="single" w:sz="4" w:space="0" w:color="auto"/>
              <w:right w:val="single" w:sz="4" w:space="0" w:color="auto"/>
            </w:tcBorders>
            <w:shd w:val="clear" w:color="000000" w:fill="FFFFFF"/>
          </w:tcPr>
          <w:p w:rsidR="00607947" w:rsidRPr="00426236" w:rsidRDefault="00F01B27" w:rsidP="009B4417">
            <w:pPr>
              <w:suppressAutoHyphens w:val="0"/>
              <w:spacing w:after="0"/>
              <w:jc w:val="center"/>
              <w:rPr>
                <w:color w:val="000000"/>
                <w:kern w:val="0"/>
                <w:lang w:eastAsia="ru-RU"/>
              </w:rPr>
            </w:pPr>
            <w:r>
              <w:rPr>
                <w:color w:val="000000"/>
                <w:kern w:val="0"/>
                <w:lang w:eastAsia="ru-RU"/>
              </w:rPr>
              <w:t>67568,55</w:t>
            </w:r>
          </w:p>
        </w:tc>
      </w:tr>
      <w:tr w:rsidR="00607947" w:rsidRPr="00426236" w:rsidTr="000C4480">
        <w:trPr>
          <w:trHeight w:val="300"/>
          <w:jc w:val="center"/>
        </w:trPr>
        <w:tc>
          <w:tcPr>
            <w:tcW w:w="728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607947" w:rsidRPr="00F01B27" w:rsidRDefault="00F01B27" w:rsidP="009B4417">
            <w:pPr>
              <w:suppressAutoHyphens w:val="0"/>
              <w:spacing w:after="0"/>
              <w:jc w:val="center"/>
              <w:rPr>
                <w:b/>
                <w:bCs/>
                <w:color w:val="000000"/>
                <w:kern w:val="0"/>
                <w:lang w:eastAsia="ru-RU"/>
              </w:rPr>
            </w:pPr>
            <w:r w:rsidRPr="00F01B27">
              <w:rPr>
                <w:b/>
                <w:color w:val="000000"/>
                <w:kern w:val="0"/>
                <w:lang w:eastAsia="ru-RU"/>
              </w:rPr>
              <w:t>67568,55</w:t>
            </w:r>
          </w:p>
        </w:tc>
      </w:tr>
      <w:tr w:rsidR="00607947" w:rsidRPr="00426236" w:rsidTr="000C4480">
        <w:trPr>
          <w:trHeight w:val="318"/>
          <w:jc w:val="center"/>
        </w:trPr>
        <w:tc>
          <w:tcPr>
            <w:tcW w:w="740" w:type="dxa"/>
            <w:gridSpan w:val="2"/>
            <w:tcBorders>
              <w:top w:val="nil"/>
              <w:left w:val="single" w:sz="4" w:space="0" w:color="auto"/>
              <w:bottom w:val="single" w:sz="4" w:space="0" w:color="000000"/>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lang w:eastAsia="ru-RU"/>
              </w:rPr>
              <w:t>2</w:t>
            </w:r>
          </w:p>
        </w:tc>
        <w:tc>
          <w:tcPr>
            <w:tcW w:w="3945" w:type="dxa"/>
            <w:tcBorders>
              <w:top w:val="nil"/>
              <w:left w:val="single" w:sz="4" w:space="0" w:color="auto"/>
              <w:bottom w:val="single" w:sz="4" w:space="0" w:color="000000"/>
              <w:right w:val="single" w:sz="4" w:space="0" w:color="auto"/>
            </w:tcBorders>
            <w:shd w:val="clear" w:color="000000" w:fill="FFFFFF"/>
            <w:hideMark/>
          </w:tcPr>
          <w:p w:rsidR="00607947" w:rsidRPr="000D0263" w:rsidRDefault="00DB39C9" w:rsidP="00975B1C">
            <w:pPr>
              <w:spacing w:after="0"/>
              <w:jc w:val="center"/>
            </w:pPr>
            <w:r>
              <w:rPr>
                <w:rFonts w:eastAsiaTheme="minorHAnsi"/>
                <w:kern w:val="0"/>
                <w:lang w:eastAsia="en-US"/>
              </w:rPr>
              <w:t>г. Ефремов, ул. Ломоносова, д. 3</w:t>
            </w:r>
          </w:p>
        </w:tc>
        <w:tc>
          <w:tcPr>
            <w:tcW w:w="2596" w:type="dxa"/>
            <w:tcBorders>
              <w:top w:val="nil"/>
              <w:left w:val="nil"/>
              <w:bottom w:val="single" w:sz="4" w:space="0" w:color="auto"/>
              <w:right w:val="single" w:sz="4" w:space="0" w:color="auto"/>
            </w:tcBorders>
            <w:shd w:val="clear" w:color="000000" w:fill="FFFFFF"/>
            <w:hideMark/>
          </w:tcPr>
          <w:p w:rsidR="00607947" w:rsidRPr="00426236" w:rsidRDefault="00DB39C9" w:rsidP="009B4417">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88" w:type="dxa"/>
            <w:tcBorders>
              <w:top w:val="nil"/>
              <w:left w:val="nil"/>
              <w:bottom w:val="single" w:sz="4" w:space="0" w:color="auto"/>
              <w:right w:val="single" w:sz="4" w:space="0" w:color="auto"/>
            </w:tcBorders>
            <w:shd w:val="clear" w:color="000000" w:fill="FFFFFF"/>
          </w:tcPr>
          <w:p w:rsidR="00607947" w:rsidRPr="00426236" w:rsidRDefault="00DB39C9" w:rsidP="009B4417">
            <w:pPr>
              <w:suppressAutoHyphens w:val="0"/>
              <w:spacing w:after="0"/>
              <w:jc w:val="center"/>
              <w:rPr>
                <w:color w:val="000000"/>
                <w:kern w:val="0"/>
                <w:lang w:eastAsia="ru-RU"/>
              </w:rPr>
            </w:pPr>
            <w:r>
              <w:rPr>
                <w:color w:val="000000"/>
                <w:kern w:val="0"/>
                <w:lang w:eastAsia="ru-RU"/>
              </w:rPr>
              <w:t>146639,9</w:t>
            </w:r>
          </w:p>
        </w:tc>
      </w:tr>
      <w:tr w:rsidR="00DB39C9" w:rsidRPr="00426236" w:rsidTr="003151FE">
        <w:trPr>
          <w:trHeight w:val="318"/>
          <w:jc w:val="center"/>
        </w:trPr>
        <w:tc>
          <w:tcPr>
            <w:tcW w:w="7281" w:type="dxa"/>
            <w:gridSpan w:val="4"/>
            <w:tcBorders>
              <w:top w:val="nil"/>
              <w:left w:val="single" w:sz="4" w:space="0" w:color="auto"/>
              <w:bottom w:val="single" w:sz="4" w:space="0" w:color="000000"/>
              <w:right w:val="single" w:sz="4" w:space="0" w:color="auto"/>
            </w:tcBorders>
            <w:shd w:val="clear" w:color="000000" w:fill="FFFFFF"/>
            <w:hideMark/>
          </w:tcPr>
          <w:p w:rsidR="00DB39C9" w:rsidRDefault="00DB39C9" w:rsidP="009B4417">
            <w:pPr>
              <w:suppressAutoHyphens w:val="0"/>
              <w:spacing w:after="0"/>
              <w:jc w:val="center"/>
              <w:rPr>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DB39C9" w:rsidRPr="00DB39C9" w:rsidRDefault="00DB39C9" w:rsidP="009B4417">
            <w:pPr>
              <w:suppressAutoHyphens w:val="0"/>
              <w:spacing w:after="0"/>
              <w:jc w:val="center"/>
              <w:rPr>
                <w:b/>
                <w:color w:val="000000"/>
                <w:kern w:val="0"/>
                <w:lang w:eastAsia="ru-RU"/>
              </w:rPr>
            </w:pPr>
            <w:r w:rsidRPr="00DB39C9">
              <w:rPr>
                <w:b/>
                <w:color w:val="000000"/>
                <w:kern w:val="0"/>
                <w:lang w:eastAsia="ru-RU"/>
              </w:rPr>
              <w:t>146639,9</w:t>
            </w:r>
          </w:p>
        </w:tc>
      </w:tr>
      <w:tr w:rsidR="00DB39C9" w:rsidRPr="00426236" w:rsidTr="000C4480">
        <w:trPr>
          <w:trHeight w:val="318"/>
          <w:jc w:val="center"/>
        </w:trPr>
        <w:tc>
          <w:tcPr>
            <w:tcW w:w="740" w:type="dxa"/>
            <w:gridSpan w:val="2"/>
            <w:tcBorders>
              <w:top w:val="nil"/>
              <w:left w:val="single" w:sz="4" w:space="0" w:color="auto"/>
              <w:bottom w:val="single" w:sz="4" w:space="0" w:color="000000"/>
              <w:right w:val="single" w:sz="4" w:space="0" w:color="auto"/>
            </w:tcBorders>
            <w:shd w:val="clear" w:color="000000" w:fill="FFFFFF"/>
            <w:hideMark/>
          </w:tcPr>
          <w:p w:rsidR="00DB39C9" w:rsidRPr="00426236" w:rsidRDefault="00DB39C9" w:rsidP="003151FE">
            <w:pPr>
              <w:suppressAutoHyphens w:val="0"/>
              <w:spacing w:after="0"/>
              <w:jc w:val="center"/>
              <w:rPr>
                <w:color w:val="000000"/>
                <w:lang w:eastAsia="ru-RU"/>
              </w:rPr>
            </w:pPr>
            <w:r>
              <w:rPr>
                <w:color w:val="000000"/>
                <w:lang w:eastAsia="ru-RU"/>
              </w:rPr>
              <w:t>3</w:t>
            </w:r>
          </w:p>
        </w:tc>
        <w:tc>
          <w:tcPr>
            <w:tcW w:w="3945" w:type="dxa"/>
            <w:tcBorders>
              <w:top w:val="nil"/>
              <w:left w:val="single" w:sz="4" w:space="0" w:color="auto"/>
              <w:bottom w:val="single" w:sz="4" w:space="0" w:color="000000"/>
              <w:right w:val="single" w:sz="4" w:space="0" w:color="auto"/>
            </w:tcBorders>
            <w:shd w:val="clear" w:color="000000" w:fill="FFFFFF"/>
            <w:hideMark/>
          </w:tcPr>
          <w:p w:rsidR="00DB39C9" w:rsidRDefault="00DB39C9" w:rsidP="003151FE">
            <w:pPr>
              <w:spacing w:after="0"/>
              <w:jc w:val="center"/>
              <w:rPr>
                <w:rFonts w:eastAsiaTheme="minorHAnsi"/>
                <w:kern w:val="0"/>
                <w:lang w:eastAsia="en-US"/>
              </w:rPr>
            </w:pPr>
            <w:r>
              <w:rPr>
                <w:rFonts w:eastAsiaTheme="minorHAnsi"/>
                <w:kern w:val="0"/>
                <w:lang w:eastAsia="en-US"/>
              </w:rPr>
              <w:t>г. Ефремов, ул. Короткова, д. 24</w:t>
            </w:r>
          </w:p>
        </w:tc>
        <w:tc>
          <w:tcPr>
            <w:tcW w:w="2596" w:type="dxa"/>
            <w:tcBorders>
              <w:top w:val="nil"/>
              <w:left w:val="nil"/>
              <w:bottom w:val="single" w:sz="4" w:space="0" w:color="auto"/>
              <w:right w:val="single" w:sz="4" w:space="0" w:color="auto"/>
            </w:tcBorders>
            <w:shd w:val="clear" w:color="000000" w:fill="FFFFFF"/>
            <w:hideMark/>
          </w:tcPr>
          <w:p w:rsidR="00DB39C9" w:rsidRDefault="00DB39C9" w:rsidP="003151FE">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88" w:type="dxa"/>
            <w:tcBorders>
              <w:top w:val="nil"/>
              <w:left w:val="nil"/>
              <w:bottom w:val="single" w:sz="4" w:space="0" w:color="auto"/>
              <w:right w:val="single" w:sz="4" w:space="0" w:color="auto"/>
            </w:tcBorders>
            <w:shd w:val="clear" w:color="000000" w:fill="FFFFFF"/>
          </w:tcPr>
          <w:p w:rsidR="00DB39C9" w:rsidRPr="00426236" w:rsidRDefault="00DB39C9" w:rsidP="009B4417">
            <w:pPr>
              <w:suppressAutoHyphens w:val="0"/>
              <w:spacing w:after="0"/>
              <w:jc w:val="center"/>
              <w:rPr>
                <w:color w:val="000000"/>
                <w:kern w:val="0"/>
                <w:lang w:eastAsia="ru-RU"/>
              </w:rPr>
            </w:pPr>
            <w:r>
              <w:rPr>
                <w:color w:val="000000"/>
                <w:kern w:val="0"/>
                <w:lang w:eastAsia="ru-RU"/>
              </w:rPr>
              <w:t>56828,87</w:t>
            </w:r>
          </w:p>
        </w:tc>
      </w:tr>
      <w:tr w:rsidR="00DB39C9" w:rsidRPr="00426236" w:rsidTr="003151FE">
        <w:trPr>
          <w:trHeight w:val="318"/>
          <w:jc w:val="center"/>
        </w:trPr>
        <w:tc>
          <w:tcPr>
            <w:tcW w:w="7281" w:type="dxa"/>
            <w:gridSpan w:val="4"/>
            <w:tcBorders>
              <w:top w:val="nil"/>
              <w:left w:val="single" w:sz="4" w:space="0" w:color="auto"/>
              <w:bottom w:val="single" w:sz="4" w:space="0" w:color="000000"/>
              <w:right w:val="single" w:sz="4" w:space="0" w:color="auto"/>
            </w:tcBorders>
            <w:shd w:val="clear" w:color="000000" w:fill="FFFFFF"/>
            <w:hideMark/>
          </w:tcPr>
          <w:p w:rsidR="00DB39C9" w:rsidRDefault="00DB39C9" w:rsidP="009B4417">
            <w:pPr>
              <w:suppressAutoHyphens w:val="0"/>
              <w:spacing w:after="0"/>
              <w:jc w:val="center"/>
              <w:rPr>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DB39C9" w:rsidRPr="00DB39C9" w:rsidRDefault="00DB39C9" w:rsidP="009B4417">
            <w:pPr>
              <w:suppressAutoHyphens w:val="0"/>
              <w:spacing w:after="0"/>
              <w:jc w:val="center"/>
              <w:rPr>
                <w:b/>
                <w:color w:val="000000"/>
                <w:kern w:val="0"/>
                <w:lang w:eastAsia="ru-RU"/>
              </w:rPr>
            </w:pPr>
            <w:r w:rsidRPr="00DB39C9">
              <w:rPr>
                <w:b/>
                <w:color w:val="000000"/>
                <w:kern w:val="0"/>
                <w:lang w:eastAsia="ru-RU"/>
              </w:rPr>
              <w:t>56828,87</w:t>
            </w:r>
          </w:p>
        </w:tc>
      </w:tr>
      <w:tr w:rsidR="00DB39C9" w:rsidRPr="00426236" w:rsidTr="000C4480">
        <w:trPr>
          <w:trHeight w:val="318"/>
          <w:jc w:val="center"/>
        </w:trPr>
        <w:tc>
          <w:tcPr>
            <w:tcW w:w="740" w:type="dxa"/>
            <w:gridSpan w:val="2"/>
            <w:tcBorders>
              <w:top w:val="nil"/>
              <w:left w:val="single" w:sz="4" w:space="0" w:color="auto"/>
              <w:bottom w:val="single" w:sz="4" w:space="0" w:color="000000"/>
              <w:right w:val="single" w:sz="4" w:space="0" w:color="auto"/>
            </w:tcBorders>
            <w:shd w:val="clear" w:color="000000" w:fill="FFFFFF"/>
            <w:hideMark/>
          </w:tcPr>
          <w:p w:rsidR="00DB39C9" w:rsidRPr="00426236" w:rsidRDefault="00DB39C9" w:rsidP="009B4417">
            <w:pPr>
              <w:suppressAutoHyphens w:val="0"/>
              <w:spacing w:after="0"/>
              <w:jc w:val="center"/>
              <w:rPr>
                <w:color w:val="000000"/>
                <w:lang w:eastAsia="ru-RU"/>
              </w:rPr>
            </w:pPr>
            <w:r>
              <w:rPr>
                <w:color w:val="000000"/>
                <w:lang w:eastAsia="ru-RU"/>
              </w:rPr>
              <w:t>4</w:t>
            </w:r>
          </w:p>
        </w:tc>
        <w:tc>
          <w:tcPr>
            <w:tcW w:w="3945" w:type="dxa"/>
            <w:tcBorders>
              <w:top w:val="nil"/>
              <w:left w:val="single" w:sz="4" w:space="0" w:color="auto"/>
              <w:bottom w:val="single" w:sz="4" w:space="0" w:color="000000"/>
              <w:right w:val="single" w:sz="4" w:space="0" w:color="auto"/>
            </w:tcBorders>
            <w:shd w:val="clear" w:color="000000" w:fill="FFFFFF"/>
            <w:hideMark/>
          </w:tcPr>
          <w:p w:rsidR="00DB39C9" w:rsidRDefault="00DB39C9" w:rsidP="00975B1C">
            <w:pPr>
              <w:spacing w:after="0"/>
              <w:jc w:val="center"/>
              <w:rPr>
                <w:rFonts w:eastAsiaTheme="minorHAnsi"/>
                <w:kern w:val="0"/>
                <w:lang w:eastAsia="en-US"/>
              </w:rPr>
            </w:pPr>
            <w:r>
              <w:rPr>
                <w:rFonts w:eastAsiaTheme="minorHAnsi"/>
                <w:kern w:val="0"/>
                <w:lang w:eastAsia="en-US"/>
              </w:rPr>
              <w:t>г. Ефремов, ул. Словацкого Восстания, д. 27</w:t>
            </w:r>
          </w:p>
        </w:tc>
        <w:tc>
          <w:tcPr>
            <w:tcW w:w="2596" w:type="dxa"/>
            <w:tcBorders>
              <w:top w:val="nil"/>
              <w:left w:val="nil"/>
              <w:bottom w:val="single" w:sz="4" w:space="0" w:color="auto"/>
              <w:right w:val="single" w:sz="4" w:space="0" w:color="auto"/>
            </w:tcBorders>
            <w:shd w:val="clear" w:color="000000" w:fill="FFFFFF"/>
            <w:hideMark/>
          </w:tcPr>
          <w:p w:rsidR="00DB39C9" w:rsidRDefault="00DB39C9" w:rsidP="009B4417">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88" w:type="dxa"/>
            <w:tcBorders>
              <w:top w:val="nil"/>
              <w:left w:val="nil"/>
              <w:bottom w:val="single" w:sz="4" w:space="0" w:color="auto"/>
              <w:right w:val="single" w:sz="4" w:space="0" w:color="auto"/>
            </w:tcBorders>
            <w:shd w:val="clear" w:color="000000" w:fill="FFFFFF"/>
          </w:tcPr>
          <w:p w:rsidR="00DB39C9" w:rsidRPr="00426236" w:rsidRDefault="00DB39C9" w:rsidP="009B4417">
            <w:pPr>
              <w:suppressAutoHyphens w:val="0"/>
              <w:spacing w:after="0"/>
              <w:jc w:val="center"/>
              <w:rPr>
                <w:color w:val="000000"/>
                <w:kern w:val="0"/>
                <w:lang w:eastAsia="ru-RU"/>
              </w:rPr>
            </w:pPr>
            <w:r>
              <w:rPr>
                <w:color w:val="000000"/>
                <w:kern w:val="0"/>
                <w:lang w:eastAsia="ru-RU"/>
              </w:rPr>
              <w:t>81114,23</w:t>
            </w:r>
          </w:p>
        </w:tc>
      </w:tr>
      <w:tr w:rsidR="00DB39C9" w:rsidRPr="00426236" w:rsidTr="003151FE">
        <w:trPr>
          <w:trHeight w:val="318"/>
          <w:jc w:val="center"/>
        </w:trPr>
        <w:tc>
          <w:tcPr>
            <w:tcW w:w="7281" w:type="dxa"/>
            <w:gridSpan w:val="4"/>
            <w:tcBorders>
              <w:top w:val="nil"/>
              <w:left w:val="single" w:sz="4" w:space="0" w:color="auto"/>
              <w:bottom w:val="single" w:sz="4" w:space="0" w:color="000000"/>
              <w:right w:val="single" w:sz="4" w:space="0" w:color="auto"/>
            </w:tcBorders>
            <w:shd w:val="clear" w:color="000000" w:fill="FFFFFF"/>
            <w:hideMark/>
          </w:tcPr>
          <w:p w:rsidR="00DB39C9" w:rsidRDefault="00DB39C9" w:rsidP="009B4417">
            <w:pPr>
              <w:suppressAutoHyphens w:val="0"/>
              <w:spacing w:after="0"/>
              <w:jc w:val="center"/>
              <w:rPr>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DB39C9" w:rsidRPr="00DB39C9" w:rsidRDefault="00DB39C9" w:rsidP="009B4417">
            <w:pPr>
              <w:suppressAutoHyphens w:val="0"/>
              <w:spacing w:after="0"/>
              <w:jc w:val="center"/>
              <w:rPr>
                <w:b/>
                <w:color w:val="000000"/>
                <w:kern w:val="0"/>
                <w:lang w:eastAsia="ru-RU"/>
              </w:rPr>
            </w:pPr>
            <w:r w:rsidRPr="00DB39C9">
              <w:rPr>
                <w:b/>
                <w:color w:val="000000"/>
                <w:kern w:val="0"/>
                <w:lang w:eastAsia="ru-RU"/>
              </w:rPr>
              <w:t>81114,23</w:t>
            </w:r>
          </w:p>
        </w:tc>
      </w:tr>
      <w:tr w:rsidR="00DB39C9" w:rsidRPr="00426236" w:rsidTr="000C4480">
        <w:trPr>
          <w:trHeight w:val="318"/>
          <w:jc w:val="center"/>
        </w:trPr>
        <w:tc>
          <w:tcPr>
            <w:tcW w:w="740" w:type="dxa"/>
            <w:gridSpan w:val="2"/>
            <w:tcBorders>
              <w:top w:val="nil"/>
              <w:left w:val="single" w:sz="4" w:space="0" w:color="auto"/>
              <w:bottom w:val="single" w:sz="4" w:space="0" w:color="000000"/>
              <w:right w:val="single" w:sz="4" w:space="0" w:color="auto"/>
            </w:tcBorders>
            <w:shd w:val="clear" w:color="000000" w:fill="FFFFFF"/>
            <w:hideMark/>
          </w:tcPr>
          <w:p w:rsidR="00DB39C9" w:rsidRPr="00426236" w:rsidRDefault="00DB39C9" w:rsidP="009B4417">
            <w:pPr>
              <w:suppressAutoHyphens w:val="0"/>
              <w:spacing w:after="0"/>
              <w:jc w:val="center"/>
              <w:rPr>
                <w:color w:val="000000"/>
                <w:lang w:eastAsia="ru-RU"/>
              </w:rPr>
            </w:pPr>
            <w:r>
              <w:rPr>
                <w:color w:val="000000"/>
                <w:lang w:eastAsia="ru-RU"/>
              </w:rPr>
              <w:t>5</w:t>
            </w:r>
          </w:p>
        </w:tc>
        <w:tc>
          <w:tcPr>
            <w:tcW w:w="3945" w:type="dxa"/>
            <w:tcBorders>
              <w:top w:val="nil"/>
              <w:left w:val="single" w:sz="4" w:space="0" w:color="auto"/>
              <w:bottom w:val="single" w:sz="4" w:space="0" w:color="000000"/>
              <w:right w:val="single" w:sz="4" w:space="0" w:color="auto"/>
            </w:tcBorders>
            <w:shd w:val="clear" w:color="000000" w:fill="FFFFFF"/>
            <w:hideMark/>
          </w:tcPr>
          <w:p w:rsidR="00DB39C9" w:rsidRDefault="00DB39C9" w:rsidP="00975B1C">
            <w:pPr>
              <w:spacing w:after="0"/>
              <w:jc w:val="center"/>
              <w:rPr>
                <w:rFonts w:eastAsiaTheme="minorHAnsi"/>
                <w:kern w:val="0"/>
                <w:lang w:eastAsia="en-US"/>
              </w:rPr>
            </w:pPr>
            <w:r>
              <w:rPr>
                <w:rFonts w:eastAsiaTheme="minorHAnsi"/>
                <w:kern w:val="0"/>
                <w:lang w:eastAsia="en-US"/>
              </w:rPr>
              <w:t>г. Ефремов, ул. Гоголя, д. 21</w:t>
            </w:r>
          </w:p>
        </w:tc>
        <w:tc>
          <w:tcPr>
            <w:tcW w:w="2596" w:type="dxa"/>
            <w:tcBorders>
              <w:top w:val="nil"/>
              <w:left w:val="nil"/>
              <w:bottom w:val="single" w:sz="4" w:space="0" w:color="auto"/>
              <w:right w:val="single" w:sz="4" w:space="0" w:color="auto"/>
            </w:tcBorders>
            <w:shd w:val="clear" w:color="000000" w:fill="FFFFFF"/>
            <w:hideMark/>
          </w:tcPr>
          <w:p w:rsidR="00DB39C9" w:rsidRDefault="00DB39C9" w:rsidP="009B4417">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88" w:type="dxa"/>
            <w:tcBorders>
              <w:top w:val="nil"/>
              <w:left w:val="nil"/>
              <w:bottom w:val="single" w:sz="4" w:space="0" w:color="auto"/>
              <w:right w:val="single" w:sz="4" w:space="0" w:color="auto"/>
            </w:tcBorders>
            <w:shd w:val="clear" w:color="000000" w:fill="FFFFFF"/>
          </w:tcPr>
          <w:p w:rsidR="00DB39C9" w:rsidRPr="00426236" w:rsidRDefault="00DB39C9" w:rsidP="009B4417">
            <w:pPr>
              <w:suppressAutoHyphens w:val="0"/>
              <w:spacing w:after="0"/>
              <w:jc w:val="center"/>
              <w:rPr>
                <w:color w:val="000000"/>
                <w:kern w:val="0"/>
                <w:lang w:eastAsia="ru-RU"/>
              </w:rPr>
            </w:pPr>
            <w:r>
              <w:rPr>
                <w:color w:val="000000"/>
                <w:kern w:val="0"/>
                <w:lang w:eastAsia="ru-RU"/>
              </w:rPr>
              <w:t>74894,40</w:t>
            </w:r>
          </w:p>
        </w:tc>
      </w:tr>
      <w:tr w:rsidR="00DB39C9" w:rsidRPr="00426236" w:rsidTr="000C4480">
        <w:trPr>
          <w:trHeight w:val="300"/>
          <w:jc w:val="center"/>
        </w:trPr>
        <w:tc>
          <w:tcPr>
            <w:tcW w:w="7281" w:type="dxa"/>
            <w:gridSpan w:val="4"/>
            <w:tcBorders>
              <w:top w:val="single" w:sz="4" w:space="0" w:color="auto"/>
              <w:left w:val="single" w:sz="4" w:space="0" w:color="auto"/>
              <w:bottom w:val="single" w:sz="4" w:space="0" w:color="auto"/>
              <w:right w:val="single" w:sz="4" w:space="0" w:color="auto"/>
            </w:tcBorders>
            <w:shd w:val="clear" w:color="auto" w:fill="auto"/>
            <w:hideMark/>
          </w:tcPr>
          <w:p w:rsidR="00DB39C9" w:rsidRPr="00426236" w:rsidRDefault="00DB39C9"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DB39C9" w:rsidRPr="00DB39C9" w:rsidRDefault="00DB39C9" w:rsidP="009B4417">
            <w:pPr>
              <w:suppressAutoHyphens w:val="0"/>
              <w:spacing w:after="0"/>
              <w:jc w:val="center"/>
              <w:rPr>
                <w:b/>
                <w:bCs/>
                <w:color w:val="000000"/>
                <w:kern w:val="0"/>
                <w:lang w:eastAsia="ru-RU"/>
              </w:rPr>
            </w:pPr>
            <w:r w:rsidRPr="00DB39C9">
              <w:rPr>
                <w:b/>
                <w:color w:val="000000"/>
                <w:kern w:val="0"/>
                <w:lang w:eastAsia="ru-RU"/>
              </w:rPr>
              <w:t>74894,40</w:t>
            </w:r>
          </w:p>
        </w:tc>
      </w:tr>
      <w:tr w:rsidR="00C63049" w:rsidRPr="00426236" w:rsidTr="00C63049">
        <w:trPr>
          <w:trHeight w:val="300"/>
          <w:jc w:val="center"/>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C63049" w:rsidRPr="00C63049" w:rsidRDefault="00C63049" w:rsidP="009B4417">
            <w:pPr>
              <w:suppressAutoHyphens w:val="0"/>
              <w:spacing w:after="0"/>
              <w:jc w:val="center"/>
              <w:rPr>
                <w:bCs/>
                <w:color w:val="000000"/>
                <w:kern w:val="0"/>
                <w:lang w:eastAsia="ru-RU"/>
              </w:rPr>
            </w:pPr>
            <w:r>
              <w:rPr>
                <w:bCs/>
                <w:color w:val="000000"/>
                <w:kern w:val="0"/>
                <w:lang w:eastAsia="ru-RU"/>
              </w:rP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63049" w:rsidRPr="00C63049" w:rsidRDefault="00C63049" w:rsidP="00C63049">
            <w:pPr>
              <w:autoSpaceDE w:val="0"/>
              <w:jc w:val="center"/>
            </w:pPr>
            <w:r>
              <w:t>г. Тула, ул. Верхняя Краснослободская, д.101, секция А</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C63049" w:rsidRPr="00C63049" w:rsidRDefault="00C63049" w:rsidP="009B4417">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2088" w:type="dxa"/>
            <w:tcBorders>
              <w:top w:val="nil"/>
              <w:left w:val="nil"/>
              <w:bottom w:val="single" w:sz="4" w:space="0" w:color="auto"/>
              <w:right w:val="single" w:sz="4" w:space="0" w:color="auto"/>
            </w:tcBorders>
            <w:shd w:val="clear" w:color="auto" w:fill="auto"/>
          </w:tcPr>
          <w:p w:rsidR="00C63049" w:rsidRPr="00C63049" w:rsidRDefault="00C63049" w:rsidP="009B4417">
            <w:pPr>
              <w:suppressAutoHyphens w:val="0"/>
              <w:spacing w:after="0"/>
              <w:jc w:val="center"/>
              <w:rPr>
                <w:color w:val="000000"/>
                <w:kern w:val="0"/>
                <w:lang w:eastAsia="ru-RU"/>
              </w:rPr>
            </w:pPr>
            <w:r>
              <w:rPr>
                <w:color w:val="000000"/>
                <w:kern w:val="0"/>
                <w:lang w:eastAsia="ru-RU"/>
              </w:rPr>
              <w:t>74323,00</w:t>
            </w:r>
          </w:p>
        </w:tc>
      </w:tr>
      <w:tr w:rsidR="00C63049" w:rsidRPr="00426236" w:rsidTr="000C4480">
        <w:trPr>
          <w:trHeight w:val="300"/>
          <w:jc w:val="center"/>
        </w:trPr>
        <w:tc>
          <w:tcPr>
            <w:tcW w:w="7281" w:type="dxa"/>
            <w:gridSpan w:val="4"/>
            <w:tcBorders>
              <w:top w:val="single" w:sz="4" w:space="0" w:color="auto"/>
              <w:left w:val="single" w:sz="4" w:space="0" w:color="auto"/>
              <w:bottom w:val="single" w:sz="4" w:space="0" w:color="auto"/>
              <w:right w:val="single" w:sz="4" w:space="0" w:color="auto"/>
            </w:tcBorders>
            <w:shd w:val="clear" w:color="auto" w:fill="auto"/>
            <w:hideMark/>
          </w:tcPr>
          <w:p w:rsidR="00C63049" w:rsidRPr="00426236" w:rsidRDefault="00C63049" w:rsidP="009B4417">
            <w:pPr>
              <w:suppressAutoHyphens w:val="0"/>
              <w:spacing w:after="0"/>
              <w:jc w:val="center"/>
              <w:rPr>
                <w:b/>
                <w:bCs/>
                <w:color w:val="000000"/>
                <w:kern w:val="0"/>
                <w:lang w:eastAsia="ru-RU"/>
              </w:rPr>
            </w:pPr>
          </w:p>
        </w:tc>
        <w:tc>
          <w:tcPr>
            <w:tcW w:w="2088" w:type="dxa"/>
            <w:tcBorders>
              <w:top w:val="nil"/>
              <w:left w:val="nil"/>
              <w:bottom w:val="single" w:sz="4" w:space="0" w:color="auto"/>
              <w:right w:val="single" w:sz="4" w:space="0" w:color="auto"/>
            </w:tcBorders>
            <w:shd w:val="clear" w:color="auto" w:fill="auto"/>
          </w:tcPr>
          <w:p w:rsidR="00C63049" w:rsidRPr="00DB39C9" w:rsidRDefault="00C63049" w:rsidP="009B4417">
            <w:pPr>
              <w:suppressAutoHyphens w:val="0"/>
              <w:spacing w:after="0"/>
              <w:jc w:val="center"/>
              <w:rPr>
                <w:b/>
                <w:color w:val="000000"/>
                <w:kern w:val="0"/>
                <w:lang w:eastAsia="ru-RU"/>
              </w:rPr>
            </w:pPr>
            <w:r>
              <w:rPr>
                <w:b/>
                <w:color w:val="000000"/>
                <w:kern w:val="0"/>
                <w:lang w:eastAsia="ru-RU"/>
              </w:rPr>
              <w:t>74323,00</w:t>
            </w:r>
          </w:p>
        </w:tc>
      </w:tr>
      <w:tr w:rsidR="00DB39C9" w:rsidRPr="00426236" w:rsidTr="000C4480">
        <w:trPr>
          <w:trHeight w:val="300"/>
          <w:jc w:val="center"/>
        </w:trPr>
        <w:tc>
          <w:tcPr>
            <w:tcW w:w="7281" w:type="dxa"/>
            <w:gridSpan w:val="4"/>
            <w:tcBorders>
              <w:top w:val="single" w:sz="4" w:space="0" w:color="auto"/>
              <w:left w:val="single" w:sz="4" w:space="0" w:color="auto"/>
              <w:bottom w:val="single" w:sz="4" w:space="0" w:color="auto"/>
              <w:right w:val="single" w:sz="4" w:space="0" w:color="auto"/>
            </w:tcBorders>
            <w:shd w:val="clear" w:color="auto" w:fill="auto"/>
            <w:hideMark/>
          </w:tcPr>
          <w:p w:rsidR="00DB39C9" w:rsidRPr="00426236" w:rsidRDefault="00DB39C9" w:rsidP="009B4417">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tcPr>
          <w:p w:rsidR="00DB39C9" w:rsidRPr="00C63049" w:rsidRDefault="00C63049" w:rsidP="00A36C75">
            <w:pPr>
              <w:jc w:val="center"/>
              <w:rPr>
                <w:b/>
                <w:color w:val="000000"/>
              </w:rPr>
            </w:pPr>
            <w:r w:rsidRPr="00C63049">
              <w:rPr>
                <w:rFonts w:eastAsiaTheme="minorHAnsi"/>
                <w:b/>
                <w:color w:val="000000"/>
                <w:kern w:val="0"/>
                <w:lang w:eastAsia="en-US"/>
              </w:rPr>
              <w:t>501</w:t>
            </w:r>
            <w:r>
              <w:rPr>
                <w:rFonts w:eastAsiaTheme="minorHAnsi"/>
                <w:b/>
                <w:color w:val="000000"/>
                <w:kern w:val="0"/>
                <w:lang w:eastAsia="en-US"/>
              </w:rPr>
              <w:t xml:space="preserve"> </w:t>
            </w:r>
            <w:r w:rsidRPr="00C63049">
              <w:rPr>
                <w:rFonts w:eastAsiaTheme="minorHAnsi"/>
                <w:b/>
                <w:color w:val="000000"/>
                <w:kern w:val="0"/>
                <w:lang w:eastAsia="en-US"/>
              </w:rPr>
              <w:t>368,95</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8"/>
      <w:bookmarkEnd w:id="129"/>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Подрядчик обязуется выполнить работы по капитальному ремонту</w:t>
      </w:r>
      <w:r w:rsidR="00014808">
        <w:rPr>
          <w:sz w:val="20"/>
          <w:szCs w:val="20"/>
        </w:rPr>
        <w:t xml:space="preserve"> системы</w:t>
      </w:r>
      <w:r w:rsidRPr="00C7656B">
        <w:rPr>
          <w:sz w:val="20"/>
          <w:szCs w:val="20"/>
        </w:rPr>
        <w:t xml:space="preserve"> </w:t>
      </w:r>
      <w:r w:rsidR="003151FE">
        <w:rPr>
          <w:sz w:val="20"/>
          <w:szCs w:val="20"/>
        </w:rPr>
        <w:t>электроснабжения</w:t>
      </w:r>
      <w:r w:rsidRPr="00C7656B">
        <w:rPr>
          <w:sz w:val="20"/>
          <w:szCs w:val="20"/>
        </w:rPr>
        <w:t xml:space="preserve"> многоквартирных жилых дом</w:t>
      </w:r>
      <w:r w:rsidR="00564E13">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w:t>
      </w:r>
      <w:r w:rsidRPr="00C7656B">
        <w:rPr>
          <w:sz w:val="20"/>
          <w:szCs w:val="20"/>
        </w:rPr>
        <w:lastRenderedPageBreak/>
        <w:t>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C7656B">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2"/>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014808">
        <w:t xml:space="preserve">системы электроснабжения </w:t>
      </w:r>
      <w:r w:rsidR="00255855" w:rsidRPr="0070570A">
        <w:t>многоквартирных жилых домов, расположенных по адресам:</w:t>
      </w:r>
    </w:p>
    <w:p w:rsidR="00255855" w:rsidRPr="0070570A" w:rsidRDefault="00255855" w:rsidP="00255855">
      <w:pPr>
        <w:spacing w:after="0"/>
      </w:pPr>
    </w:p>
    <w:p w:rsidR="003151FE" w:rsidRPr="000A13F8" w:rsidRDefault="003151FE" w:rsidP="003151FE">
      <w:pPr>
        <w:spacing w:after="0"/>
        <w:jc w:val="center"/>
        <w:rPr>
          <w:lang w:eastAsia="ru-RU"/>
        </w:rPr>
      </w:pPr>
      <w:r w:rsidRPr="000A13F8">
        <w:rPr>
          <w:lang w:eastAsia="ru-RU"/>
        </w:rPr>
        <w:t>г. Ефремов, ул. Короткова, д. 28</w:t>
      </w:r>
    </w:p>
    <w:p w:rsidR="003151FE" w:rsidRPr="000A13F8" w:rsidRDefault="003151FE" w:rsidP="003151FE">
      <w:pPr>
        <w:spacing w:after="0"/>
        <w:jc w:val="center"/>
      </w:pPr>
      <w:r w:rsidRPr="000A13F8">
        <w:t>г. Ефремов, ул. Ломоносова, д. 3</w:t>
      </w:r>
    </w:p>
    <w:p w:rsidR="003151FE" w:rsidRPr="000A13F8" w:rsidRDefault="003151FE" w:rsidP="003151FE">
      <w:pPr>
        <w:spacing w:after="0"/>
        <w:jc w:val="center"/>
      </w:pPr>
      <w:r w:rsidRPr="000A13F8">
        <w:t>г. Ефремов, ул. Короткова, д. 24</w:t>
      </w:r>
    </w:p>
    <w:p w:rsidR="003151FE" w:rsidRPr="000A13F8" w:rsidRDefault="003151FE" w:rsidP="003151FE">
      <w:pPr>
        <w:spacing w:after="0"/>
        <w:jc w:val="center"/>
      </w:pPr>
      <w:r w:rsidRPr="000A13F8">
        <w:t>г. Ефремов, ул. Словацкого Восстания, д. 27</w:t>
      </w:r>
    </w:p>
    <w:p w:rsidR="0012040B" w:rsidRDefault="003151FE" w:rsidP="003151FE">
      <w:pPr>
        <w:spacing w:after="0"/>
        <w:ind w:firstLine="3402"/>
      </w:pPr>
      <w:r w:rsidRPr="000A13F8">
        <w:t>г. Ефремов, ул. Гоголя, д. 21</w:t>
      </w:r>
    </w:p>
    <w:p w:rsidR="00695575" w:rsidRDefault="00695575" w:rsidP="00695575">
      <w:pPr>
        <w:autoSpaceDE w:val="0"/>
        <w:spacing w:after="0"/>
        <w:jc w:val="center"/>
      </w:pPr>
      <w:r>
        <w:t>г. Тула, ул. Верхняя Краснослободская, д.101, секция А</w:t>
      </w:r>
    </w:p>
    <w:p w:rsidR="00695575" w:rsidRPr="0070570A" w:rsidRDefault="00695575" w:rsidP="003151FE">
      <w:pPr>
        <w:spacing w:after="0"/>
        <w:ind w:firstLine="3402"/>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FD59AF" w:rsidRPr="0070570A" w:rsidRDefault="00695575" w:rsidP="00FD59AF">
      <w:pPr>
        <w:ind w:firstLine="709"/>
        <w:jc w:val="center"/>
        <w:rPr>
          <w:color w:val="000000"/>
        </w:rPr>
      </w:pPr>
      <w:r>
        <w:rPr>
          <w:color w:val="000000"/>
        </w:rPr>
        <w:t>501 368,95</w:t>
      </w:r>
      <w:r w:rsidR="003151FE">
        <w:rPr>
          <w:color w:val="000000"/>
        </w:rPr>
        <w:t xml:space="preserve"> руб.</w:t>
      </w: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6D1" w:rsidRDefault="000136D1">
      <w:pPr>
        <w:spacing w:after="0"/>
      </w:pPr>
      <w:r>
        <w:separator/>
      </w:r>
    </w:p>
  </w:endnote>
  <w:endnote w:type="continuationSeparator" w:id="0">
    <w:p w:rsidR="000136D1" w:rsidRDefault="000136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A7" w:rsidRDefault="00F351A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A7" w:rsidRPr="00394EB9" w:rsidRDefault="00F351A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A7" w:rsidRDefault="00F351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6D1" w:rsidRDefault="000136D1">
      <w:pPr>
        <w:spacing w:after="0"/>
      </w:pPr>
      <w:r>
        <w:separator/>
      </w:r>
    </w:p>
  </w:footnote>
  <w:footnote w:type="continuationSeparator" w:id="0">
    <w:p w:rsidR="000136D1" w:rsidRDefault="000136D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A7" w:rsidRDefault="00F351A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A7" w:rsidRDefault="00C0756F" w:rsidP="001C026D">
    <w:pPr>
      <w:jc w:val="center"/>
    </w:pPr>
    <w:fldSimple w:instr="PAGE   \* MERGEFORMAT">
      <w:r w:rsidR="00D04110">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A7" w:rsidRDefault="00F351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136D1"/>
    <w:rsid w:val="00014808"/>
    <w:rsid w:val="00015E39"/>
    <w:rsid w:val="00016503"/>
    <w:rsid w:val="00021991"/>
    <w:rsid w:val="00026CBA"/>
    <w:rsid w:val="00032991"/>
    <w:rsid w:val="00034483"/>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9631C"/>
    <w:rsid w:val="000A0CA1"/>
    <w:rsid w:val="000A2DA6"/>
    <w:rsid w:val="000A4D29"/>
    <w:rsid w:val="000A699F"/>
    <w:rsid w:val="000A6E13"/>
    <w:rsid w:val="000B10B4"/>
    <w:rsid w:val="000B157A"/>
    <w:rsid w:val="000B3031"/>
    <w:rsid w:val="000B4528"/>
    <w:rsid w:val="000C4480"/>
    <w:rsid w:val="000C5C69"/>
    <w:rsid w:val="000C6021"/>
    <w:rsid w:val="000D0211"/>
    <w:rsid w:val="000D0263"/>
    <w:rsid w:val="000D0D47"/>
    <w:rsid w:val="000D7171"/>
    <w:rsid w:val="000E2CEF"/>
    <w:rsid w:val="000E5FB1"/>
    <w:rsid w:val="000E7982"/>
    <w:rsid w:val="00101E74"/>
    <w:rsid w:val="00102D7F"/>
    <w:rsid w:val="00103585"/>
    <w:rsid w:val="00104549"/>
    <w:rsid w:val="00111DD6"/>
    <w:rsid w:val="001135F8"/>
    <w:rsid w:val="00117CD5"/>
    <w:rsid w:val="0012040B"/>
    <w:rsid w:val="00123E90"/>
    <w:rsid w:val="001270EA"/>
    <w:rsid w:val="00127659"/>
    <w:rsid w:val="00141555"/>
    <w:rsid w:val="00143CB4"/>
    <w:rsid w:val="00144ABA"/>
    <w:rsid w:val="0014631F"/>
    <w:rsid w:val="00146C55"/>
    <w:rsid w:val="001546AC"/>
    <w:rsid w:val="0015624B"/>
    <w:rsid w:val="00163E94"/>
    <w:rsid w:val="0016428D"/>
    <w:rsid w:val="0017686C"/>
    <w:rsid w:val="00185489"/>
    <w:rsid w:val="00193A1E"/>
    <w:rsid w:val="00194390"/>
    <w:rsid w:val="00197239"/>
    <w:rsid w:val="001A1F6E"/>
    <w:rsid w:val="001A210F"/>
    <w:rsid w:val="001A3816"/>
    <w:rsid w:val="001A3D62"/>
    <w:rsid w:val="001A564F"/>
    <w:rsid w:val="001A6495"/>
    <w:rsid w:val="001A7A15"/>
    <w:rsid w:val="001B2326"/>
    <w:rsid w:val="001B4AFC"/>
    <w:rsid w:val="001B7B1E"/>
    <w:rsid w:val="001C026D"/>
    <w:rsid w:val="001C07DD"/>
    <w:rsid w:val="001C1456"/>
    <w:rsid w:val="001C1A65"/>
    <w:rsid w:val="001C2530"/>
    <w:rsid w:val="001C3292"/>
    <w:rsid w:val="001C4369"/>
    <w:rsid w:val="001C49E6"/>
    <w:rsid w:val="001C517A"/>
    <w:rsid w:val="001C51AF"/>
    <w:rsid w:val="001C603E"/>
    <w:rsid w:val="001C7074"/>
    <w:rsid w:val="001D2762"/>
    <w:rsid w:val="001D30A9"/>
    <w:rsid w:val="001E49D4"/>
    <w:rsid w:val="001F0448"/>
    <w:rsid w:val="00202F44"/>
    <w:rsid w:val="002033DA"/>
    <w:rsid w:val="002137A7"/>
    <w:rsid w:val="00215E37"/>
    <w:rsid w:val="00227EF1"/>
    <w:rsid w:val="00230E37"/>
    <w:rsid w:val="00231474"/>
    <w:rsid w:val="002330FD"/>
    <w:rsid w:val="002336E8"/>
    <w:rsid w:val="002418CC"/>
    <w:rsid w:val="00245258"/>
    <w:rsid w:val="00245489"/>
    <w:rsid w:val="00246CAD"/>
    <w:rsid w:val="00247FDC"/>
    <w:rsid w:val="002525BB"/>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151FE"/>
    <w:rsid w:val="0031563C"/>
    <w:rsid w:val="00324F8B"/>
    <w:rsid w:val="00327130"/>
    <w:rsid w:val="00327DCC"/>
    <w:rsid w:val="003307FC"/>
    <w:rsid w:val="00330A3B"/>
    <w:rsid w:val="00331D86"/>
    <w:rsid w:val="0034151A"/>
    <w:rsid w:val="003425C7"/>
    <w:rsid w:val="003426A1"/>
    <w:rsid w:val="00343AB2"/>
    <w:rsid w:val="003445E4"/>
    <w:rsid w:val="00350D77"/>
    <w:rsid w:val="00351700"/>
    <w:rsid w:val="0035306F"/>
    <w:rsid w:val="003539BD"/>
    <w:rsid w:val="003541BB"/>
    <w:rsid w:val="00355369"/>
    <w:rsid w:val="003612C3"/>
    <w:rsid w:val="003643E7"/>
    <w:rsid w:val="00372751"/>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14CF"/>
    <w:rsid w:val="004636B0"/>
    <w:rsid w:val="00467388"/>
    <w:rsid w:val="004701C9"/>
    <w:rsid w:val="00473C5F"/>
    <w:rsid w:val="00474A51"/>
    <w:rsid w:val="00474A61"/>
    <w:rsid w:val="00477914"/>
    <w:rsid w:val="004808BF"/>
    <w:rsid w:val="004827B9"/>
    <w:rsid w:val="00485B49"/>
    <w:rsid w:val="00497010"/>
    <w:rsid w:val="004A18A4"/>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1AB0"/>
    <w:rsid w:val="004F20DF"/>
    <w:rsid w:val="004F2177"/>
    <w:rsid w:val="004F3041"/>
    <w:rsid w:val="004F31B3"/>
    <w:rsid w:val="004F68DC"/>
    <w:rsid w:val="0050024E"/>
    <w:rsid w:val="005016C3"/>
    <w:rsid w:val="00510EEB"/>
    <w:rsid w:val="00520950"/>
    <w:rsid w:val="00520C00"/>
    <w:rsid w:val="005213AC"/>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4E13"/>
    <w:rsid w:val="00567B85"/>
    <w:rsid w:val="0057485A"/>
    <w:rsid w:val="00574F10"/>
    <w:rsid w:val="00577F06"/>
    <w:rsid w:val="00585CA0"/>
    <w:rsid w:val="00594DEE"/>
    <w:rsid w:val="00595181"/>
    <w:rsid w:val="00597B68"/>
    <w:rsid w:val="005A1AAF"/>
    <w:rsid w:val="005A3F13"/>
    <w:rsid w:val="005A5E30"/>
    <w:rsid w:val="005A76C5"/>
    <w:rsid w:val="005B0076"/>
    <w:rsid w:val="005B4763"/>
    <w:rsid w:val="005B5EDB"/>
    <w:rsid w:val="005C0D70"/>
    <w:rsid w:val="005C20BB"/>
    <w:rsid w:val="005C25AA"/>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517E"/>
    <w:rsid w:val="00695575"/>
    <w:rsid w:val="00695661"/>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5CF"/>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243C"/>
    <w:rsid w:val="00743200"/>
    <w:rsid w:val="007436CF"/>
    <w:rsid w:val="00743944"/>
    <w:rsid w:val="00767522"/>
    <w:rsid w:val="007704EC"/>
    <w:rsid w:val="00770EBF"/>
    <w:rsid w:val="00771CFE"/>
    <w:rsid w:val="00773344"/>
    <w:rsid w:val="007748E9"/>
    <w:rsid w:val="0077534E"/>
    <w:rsid w:val="00775B63"/>
    <w:rsid w:val="00780305"/>
    <w:rsid w:val="00781B25"/>
    <w:rsid w:val="00782D8B"/>
    <w:rsid w:val="00783C8A"/>
    <w:rsid w:val="00785DF1"/>
    <w:rsid w:val="00793BBA"/>
    <w:rsid w:val="007A2C0F"/>
    <w:rsid w:val="007A3C37"/>
    <w:rsid w:val="007A681F"/>
    <w:rsid w:val="007A6DC7"/>
    <w:rsid w:val="007A6F0D"/>
    <w:rsid w:val="007A7017"/>
    <w:rsid w:val="007B0361"/>
    <w:rsid w:val="007B1804"/>
    <w:rsid w:val="007B3D60"/>
    <w:rsid w:val="007D4734"/>
    <w:rsid w:val="007E2759"/>
    <w:rsid w:val="007E2DA4"/>
    <w:rsid w:val="007F4CB8"/>
    <w:rsid w:val="008014DB"/>
    <w:rsid w:val="00804958"/>
    <w:rsid w:val="008076AD"/>
    <w:rsid w:val="00812C9B"/>
    <w:rsid w:val="00812F92"/>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63DE5"/>
    <w:rsid w:val="0087618B"/>
    <w:rsid w:val="00881C04"/>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60F"/>
    <w:rsid w:val="00903DEA"/>
    <w:rsid w:val="0090457A"/>
    <w:rsid w:val="00917778"/>
    <w:rsid w:val="00925CF8"/>
    <w:rsid w:val="00934CAC"/>
    <w:rsid w:val="009350BB"/>
    <w:rsid w:val="00937CCA"/>
    <w:rsid w:val="00937F0C"/>
    <w:rsid w:val="0094279B"/>
    <w:rsid w:val="00942BDF"/>
    <w:rsid w:val="0094488E"/>
    <w:rsid w:val="00946F4A"/>
    <w:rsid w:val="00953E53"/>
    <w:rsid w:val="00955918"/>
    <w:rsid w:val="00956EDA"/>
    <w:rsid w:val="00961AC2"/>
    <w:rsid w:val="00962AF2"/>
    <w:rsid w:val="009674F3"/>
    <w:rsid w:val="009729B0"/>
    <w:rsid w:val="00975B1C"/>
    <w:rsid w:val="00977222"/>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E053F"/>
    <w:rsid w:val="009F40D7"/>
    <w:rsid w:val="009F56A1"/>
    <w:rsid w:val="00A004E8"/>
    <w:rsid w:val="00A007D6"/>
    <w:rsid w:val="00A01ACC"/>
    <w:rsid w:val="00A030FD"/>
    <w:rsid w:val="00A059CC"/>
    <w:rsid w:val="00A06F60"/>
    <w:rsid w:val="00A21CCC"/>
    <w:rsid w:val="00A25B64"/>
    <w:rsid w:val="00A26AC8"/>
    <w:rsid w:val="00A2783F"/>
    <w:rsid w:val="00A32EC8"/>
    <w:rsid w:val="00A36C75"/>
    <w:rsid w:val="00A41657"/>
    <w:rsid w:val="00A43AB3"/>
    <w:rsid w:val="00A43B20"/>
    <w:rsid w:val="00A5420B"/>
    <w:rsid w:val="00A606B3"/>
    <w:rsid w:val="00A725DC"/>
    <w:rsid w:val="00A72F15"/>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0D32"/>
    <w:rsid w:val="00AC19A5"/>
    <w:rsid w:val="00AC1DE9"/>
    <w:rsid w:val="00AC36B3"/>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5A94"/>
    <w:rsid w:val="00B71798"/>
    <w:rsid w:val="00B72EF0"/>
    <w:rsid w:val="00B8087A"/>
    <w:rsid w:val="00B8664E"/>
    <w:rsid w:val="00B908A3"/>
    <w:rsid w:val="00BA055C"/>
    <w:rsid w:val="00BA1AEB"/>
    <w:rsid w:val="00BA2F74"/>
    <w:rsid w:val="00BA3ED9"/>
    <w:rsid w:val="00BA5415"/>
    <w:rsid w:val="00BA6961"/>
    <w:rsid w:val="00BA70F5"/>
    <w:rsid w:val="00BA75B8"/>
    <w:rsid w:val="00BB0001"/>
    <w:rsid w:val="00BB6C6D"/>
    <w:rsid w:val="00BC17D4"/>
    <w:rsid w:val="00BC2155"/>
    <w:rsid w:val="00BC44AC"/>
    <w:rsid w:val="00BC5D51"/>
    <w:rsid w:val="00BC5E78"/>
    <w:rsid w:val="00BD1D2B"/>
    <w:rsid w:val="00BD4CE1"/>
    <w:rsid w:val="00BE2A21"/>
    <w:rsid w:val="00BE44F2"/>
    <w:rsid w:val="00BE6414"/>
    <w:rsid w:val="00BF3474"/>
    <w:rsid w:val="00BF4FDD"/>
    <w:rsid w:val="00BF53AF"/>
    <w:rsid w:val="00C02A3B"/>
    <w:rsid w:val="00C040C4"/>
    <w:rsid w:val="00C0496B"/>
    <w:rsid w:val="00C0756F"/>
    <w:rsid w:val="00C07B78"/>
    <w:rsid w:val="00C106A9"/>
    <w:rsid w:val="00C12AC6"/>
    <w:rsid w:val="00C1575C"/>
    <w:rsid w:val="00C16A58"/>
    <w:rsid w:val="00C17321"/>
    <w:rsid w:val="00C22CD9"/>
    <w:rsid w:val="00C25EE0"/>
    <w:rsid w:val="00C337AA"/>
    <w:rsid w:val="00C368C0"/>
    <w:rsid w:val="00C36EAD"/>
    <w:rsid w:val="00C37F2C"/>
    <w:rsid w:val="00C41389"/>
    <w:rsid w:val="00C4174B"/>
    <w:rsid w:val="00C4235C"/>
    <w:rsid w:val="00C42E25"/>
    <w:rsid w:val="00C451F3"/>
    <w:rsid w:val="00C52764"/>
    <w:rsid w:val="00C63049"/>
    <w:rsid w:val="00C643D6"/>
    <w:rsid w:val="00C64AA6"/>
    <w:rsid w:val="00C64BA3"/>
    <w:rsid w:val="00C64BE8"/>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C7464"/>
    <w:rsid w:val="00CD1129"/>
    <w:rsid w:val="00CD133F"/>
    <w:rsid w:val="00CD3DEA"/>
    <w:rsid w:val="00CD4CC8"/>
    <w:rsid w:val="00CD795F"/>
    <w:rsid w:val="00CE07DB"/>
    <w:rsid w:val="00CE146F"/>
    <w:rsid w:val="00CE45BA"/>
    <w:rsid w:val="00CE5B1B"/>
    <w:rsid w:val="00CF0558"/>
    <w:rsid w:val="00CF1500"/>
    <w:rsid w:val="00CF74BE"/>
    <w:rsid w:val="00D03AA2"/>
    <w:rsid w:val="00D04110"/>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64F63"/>
    <w:rsid w:val="00D70903"/>
    <w:rsid w:val="00D75E6C"/>
    <w:rsid w:val="00D77386"/>
    <w:rsid w:val="00D85D42"/>
    <w:rsid w:val="00D864A4"/>
    <w:rsid w:val="00D87D95"/>
    <w:rsid w:val="00D97A84"/>
    <w:rsid w:val="00DA243E"/>
    <w:rsid w:val="00DA5F30"/>
    <w:rsid w:val="00DB1F94"/>
    <w:rsid w:val="00DB39C9"/>
    <w:rsid w:val="00DC0C81"/>
    <w:rsid w:val="00DC181E"/>
    <w:rsid w:val="00DC2DB9"/>
    <w:rsid w:val="00DC3873"/>
    <w:rsid w:val="00DD33FF"/>
    <w:rsid w:val="00DD3DE6"/>
    <w:rsid w:val="00DD465C"/>
    <w:rsid w:val="00DE1FE1"/>
    <w:rsid w:val="00DE246A"/>
    <w:rsid w:val="00DE34B5"/>
    <w:rsid w:val="00DE53FA"/>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945A7"/>
    <w:rsid w:val="00E953D7"/>
    <w:rsid w:val="00E9618D"/>
    <w:rsid w:val="00EA2ED7"/>
    <w:rsid w:val="00EA5D26"/>
    <w:rsid w:val="00EA7518"/>
    <w:rsid w:val="00EA77DE"/>
    <w:rsid w:val="00EB2E1F"/>
    <w:rsid w:val="00EB3F74"/>
    <w:rsid w:val="00EC396B"/>
    <w:rsid w:val="00EC41CC"/>
    <w:rsid w:val="00EC5C05"/>
    <w:rsid w:val="00EC70AF"/>
    <w:rsid w:val="00EC7F64"/>
    <w:rsid w:val="00ED1803"/>
    <w:rsid w:val="00ED4DF3"/>
    <w:rsid w:val="00ED577A"/>
    <w:rsid w:val="00ED7D1F"/>
    <w:rsid w:val="00EE55CC"/>
    <w:rsid w:val="00EE571F"/>
    <w:rsid w:val="00EE6F90"/>
    <w:rsid w:val="00EF17B1"/>
    <w:rsid w:val="00EF589C"/>
    <w:rsid w:val="00F01B27"/>
    <w:rsid w:val="00F04719"/>
    <w:rsid w:val="00F06BF7"/>
    <w:rsid w:val="00F1270A"/>
    <w:rsid w:val="00F17686"/>
    <w:rsid w:val="00F17C88"/>
    <w:rsid w:val="00F20697"/>
    <w:rsid w:val="00F22DB3"/>
    <w:rsid w:val="00F23B13"/>
    <w:rsid w:val="00F2613E"/>
    <w:rsid w:val="00F27937"/>
    <w:rsid w:val="00F31575"/>
    <w:rsid w:val="00F351A7"/>
    <w:rsid w:val="00F354AE"/>
    <w:rsid w:val="00F35C93"/>
    <w:rsid w:val="00F41856"/>
    <w:rsid w:val="00F42772"/>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3788026">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9F0D0-3D68-414F-A0DE-1F0461AE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50</Pages>
  <Words>19999</Words>
  <Characters>113996</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16</cp:revision>
  <cp:lastPrinted>2016-10-07T05:50:00Z</cp:lastPrinted>
  <dcterms:created xsi:type="dcterms:W3CDTF">2016-10-04T09:13:00Z</dcterms:created>
  <dcterms:modified xsi:type="dcterms:W3CDTF">2016-10-07T05:51:00Z</dcterms:modified>
</cp:coreProperties>
</file>