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26D78">
              <w:rPr>
                <w:kern w:val="0"/>
                <w:lang w:eastAsia="ru-RU"/>
              </w:rPr>
              <w:t>2</w:t>
            </w:r>
            <w:r w:rsidR="003319FD">
              <w:rPr>
                <w:kern w:val="0"/>
                <w:lang w:eastAsia="ru-RU"/>
              </w:rPr>
              <w:t>9</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D368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3319FD">
              <w:rPr>
                <w:kern w:val="0"/>
                <w:lang w:eastAsia="ru-RU"/>
              </w:rPr>
              <w:t>9</w:t>
            </w:r>
            <w:r w:rsidR="00DD368A">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FB1385" w:rsidRDefault="00FB1385" w:rsidP="00DD368A">
      <w:pPr>
        <w:autoSpaceDE w:val="0"/>
        <w:spacing w:after="0"/>
        <w:jc w:val="center"/>
      </w:pPr>
      <w:r>
        <w:t xml:space="preserve">г. Тула, </w:t>
      </w:r>
      <w:r w:rsidR="00DD368A">
        <w:t>п. Косая Гора, ул. Гагарина, д.8</w:t>
      </w:r>
    </w:p>
    <w:p w:rsidR="00DD368A" w:rsidRDefault="00DD368A" w:rsidP="00DD368A">
      <w:pPr>
        <w:autoSpaceDE w:val="0"/>
        <w:spacing w:after="0"/>
        <w:jc w:val="center"/>
      </w:pPr>
      <w:r>
        <w:t>г. Тула, п. Косая Гора, ул. Гагарина, д.10</w:t>
      </w:r>
    </w:p>
    <w:p w:rsidR="00DD368A" w:rsidRDefault="00DD368A" w:rsidP="00DD368A">
      <w:pPr>
        <w:autoSpaceDE w:val="0"/>
        <w:spacing w:after="0"/>
        <w:jc w:val="center"/>
      </w:pPr>
      <w:r>
        <w:t xml:space="preserve">г. Тула, п. Косая Гора, ул. </w:t>
      </w:r>
      <w:r w:rsidR="00EE6D7D">
        <w:t xml:space="preserve">М. </w:t>
      </w:r>
      <w:r>
        <w:t>Горького, д.6</w:t>
      </w:r>
    </w:p>
    <w:p w:rsidR="00DD368A" w:rsidRDefault="00DD368A" w:rsidP="00DD368A">
      <w:pPr>
        <w:autoSpaceDE w:val="0"/>
        <w:spacing w:after="0"/>
        <w:jc w:val="center"/>
      </w:pPr>
      <w:r>
        <w:t>г. Тула, ул. Демидовская, д.11</w:t>
      </w:r>
    </w:p>
    <w:p w:rsidR="00DD368A" w:rsidRDefault="00DD368A" w:rsidP="00DD368A">
      <w:pPr>
        <w:autoSpaceDE w:val="0"/>
        <w:spacing w:after="0"/>
        <w:jc w:val="center"/>
      </w:pPr>
      <w:r>
        <w:t>г. Тула, п. Косая Гора, ул. М. Горького, д.28</w:t>
      </w:r>
    </w:p>
    <w:p w:rsidR="00DD368A" w:rsidRDefault="00DD368A" w:rsidP="00DD368A">
      <w:pPr>
        <w:autoSpaceDE w:val="0"/>
        <w:spacing w:after="0"/>
        <w:jc w:val="center"/>
      </w:pPr>
      <w:r>
        <w:t>г. Тула, п. Косая Гора, ул. М. Горького, д.28 а</w:t>
      </w:r>
    </w:p>
    <w:p w:rsidR="00DD368A" w:rsidRDefault="00DD368A" w:rsidP="00DD368A">
      <w:pPr>
        <w:autoSpaceDE w:val="0"/>
        <w:spacing w:after="0"/>
        <w:jc w:val="center"/>
      </w:pPr>
      <w:r>
        <w:t>г. Алексин, ул. Маяковского, д.10/3</w:t>
      </w:r>
    </w:p>
    <w:p w:rsidR="00DD368A" w:rsidRDefault="00DD368A" w:rsidP="00DD368A">
      <w:pPr>
        <w:autoSpaceDE w:val="0"/>
        <w:spacing w:after="0"/>
        <w:jc w:val="center"/>
      </w:pPr>
      <w:r>
        <w:t>г. Алексин, ул. Мира, д.5</w:t>
      </w:r>
    </w:p>
    <w:p w:rsidR="00DD368A" w:rsidRDefault="00DD368A" w:rsidP="00DD368A">
      <w:pPr>
        <w:autoSpaceDE w:val="0"/>
        <w:spacing w:after="0"/>
        <w:jc w:val="center"/>
      </w:pPr>
      <w:r>
        <w:t>г. Алексин, ул. Мира, д.5 а</w:t>
      </w:r>
    </w:p>
    <w:p w:rsidR="00DD368A" w:rsidRDefault="00DD368A" w:rsidP="00DD368A">
      <w:pPr>
        <w:autoSpaceDE w:val="0"/>
        <w:spacing w:after="0"/>
        <w:jc w:val="center"/>
      </w:pPr>
      <w:r>
        <w:t>г. Алексин, ул. Пахомова, д.8/17</w:t>
      </w:r>
    </w:p>
    <w:p w:rsidR="00D768C3" w:rsidRPr="006034F2" w:rsidRDefault="00D768C3" w:rsidP="00821E21">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C56B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C56B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C56B8" w:rsidRPr="00A76C1A">
        <w:rPr>
          <w:bCs/>
        </w:rPr>
        <w:fldChar w:fldCharType="begin"/>
      </w:r>
      <w:r w:rsidRPr="00A76C1A">
        <w:rPr>
          <w:bCs/>
        </w:rPr>
        <w:instrText xml:space="preserve"> REF _Ref166267456 \h  \* MERGEFORMAT </w:instrText>
      </w:r>
      <w:r w:rsidR="00AC56B8" w:rsidRPr="00A76C1A">
        <w:rPr>
          <w:bCs/>
        </w:rPr>
      </w:r>
      <w:r w:rsidR="00AC56B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C56B8" w:rsidRPr="00A76C1A">
        <w:rPr>
          <w:bCs/>
        </w:rPr>
        <w:fldChar w:fldCharType="begin"/>
      </w:r>
      <w:r w:rsidRPr="00A76C1A">
        <w:rPr>
          <w:bCs/>
        </w:rPr>
        <w:instrText xml:space="preserve"> REF _Ref166267457 \h  \* MERGEFORMAT </w:instrText>
      </w:r>
      <w:r w:rsidR="00AC56B8" w:rsidRPr="00A76C1A">
        <w:rPr>
          <w:bCs/>
        </w:rPr>
      </w:r>
      <w:r w:rsidR="00AC56B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C56B8" w:rsidRPr="00A76C1A">
        <w:rPr>
          <w:bCs/>
        </w:rPr>
        <w:fldChar w:fldCharType="begin"/>
      </w:r>
      <w:r w:rsidRPr="00A76C1A">
        <w:rPr>
          <w:bCs/>
        </w:rPr>
        <w:instrText xml:space="preserve"> REF _Ref166267727 \h  \* MERGEFORMAT </w:instrText>
      </w:r>
      <w:r w:rsidR="00AC56B8" w:rsidRPr="00A76C1A">
        <w:rPr>
          <w:bCs/>
        </w:rPr>
      </w:r>
      <w:r w:rsidR="00AC56B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C56B8" w:rsidRPr="00A76C1A">
        <w:rPr>
          <w:bCs/>
        </w:rPr>
        <w:fldChar w:fldCharType="begin"/>
      </w:r>
      <w:r w:rsidRPr="00A76C1A">
        <w:rPr>
          <w:bCs/>
        </w:rPr>
        <w:instrText xml:space="preserve"> REF _Ref166311076 \h  \* MERGEFORMAT </w:instrText>
      </w:r>
      <w:r w:rsidR="00AC56B8" w:rsidRPr="00A76C1A">
        <w:rPr>
          <w:bCs/>
        </w:rPr>
      </w:r>
      <w:r w:rsidR="00AC56B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C56B8" w:rsidRPr="00A76C1A">
        <w:rPr>
          <w:bCs/>
        </w:rPr>
        <w:fldChar w:fldCharType="begin"/>
      </w:r>
      <w:r w:rsidRPr="00A76C1A">
        <w:rPr>
          <w:bCs/>
        </w:rPr>
        <w:instrText xml:space="preserve"> REF _Ref166311380 \h  \* MERGEFORMAT </w:instrText>
      </w:r>
      <w:r w:rsidR="00AC56B8" w:rsidRPr="00A76C1A">
        <w:rPr>
          <w:bCs/>
        </w:rPr>
      </w:r>
      <w:r w:rsidR="00AC56B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C56B8" w:rsidRPr="00A76C1A">
        <w:rPr>
          <w:bCs/>
        </w:rPr>
        <w:fldChar w:fldCharType="begin"/>
      </w:r>
      <w:r w:rsidRPr="00A76C1A">
        <w:rPr>
          <w:bCs/>
        </w:rPr>
        <w:instrText xml:space="preserve"> REF _Ref166312503 \h  \* MERGEFORMAT </w:instrText>
      </w:r>
      <w:r w:rsidR="00AC56B8" w:rsidRPr="00A76C1A">
        <w:rPr>
          <w:bCs/>
        </w:rPr>
      </w:r>
      <w:r w:rsidR="00AC56B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C56B8" w:rsidRPr="00A76C1A">
        <w:rPr>
          <w:bCs/>
        </w:rPr>
        <w:fldChar w:fldCharType="begin"/>
      </w:r>
      <w:r w:rsidRPr="00A76C1A">
        <w:rPr>
          <w:bCs/>
        </w:rPr>
        <w:instrText xml:space="preserve"> REF _Ref166267727 \h  \* MERGEFORMAT </w:instrText>
      </w:r>
      <w:r w:rsidR="00AC56B8" w:rsidRPr="00A76C1A">
        <w:rPr>
          <w:bCs/>
        </w:rPr>
      </w:r>
      <w:r w:rsidR="00AC56B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632287" w:rsidRDefault="00632287" w:rsidP="00632287">
                  <w:pPr>
                    <w:autoSpaceDE w:val="0"/>
                    <w:spacing w:after="0"/>
                    <w:jc w:val="center"/>
                  </w:pPr>
                  <w:r>
                    <w:t>г. Тула, п. Косая Гора, ул. Гагарина, д.8</w:t>
                  </w:r>
                </w:p>
                <w:p w:rsidR="00632287" w:rsidRDefault="00632287" w:rsidP="00632287">
                  <w:pPr>
                    <w:autoSpaceDE w:val="0"/>
                    <w:spacing w:after="0"/>
                    <w:jc w:val="center"/>
                  </w:pPr>
                  <w:r>
                    <w:t>г. Тула, п. Косая Гора, ул. Гагарина, д.10</w:t>
                  </w:r>
                </w:p>
                <w:p w:rsidR="00632287" w:rsidRDefault="00632287" w:rsidP="00632287">
                  <w:pPr>
                    <w:autoSpaceDE w:val="0"/>
                    <w:spacing w:after="0"/>
                    <w:jc w:val="center"/>
                  </w:pPr>
                  <w:r>
                    <w:t>г. Тула, п. Косая Гора, ул. М. Горького, д.6</w:t>
                  </w:r>
                </w:p>
                <w:p w:rsidR="00632287" w:rsidRDefault="00632287" w:rsidP="00632287">
                  <w:pPr>
                    <w:autoSpaceDE w:val="0"/>
                    <w:spacing w:after="0"/>
                    <w:jc w:val="center"/>
                  </w:pPr>
                  <w:r>
                    <w:t>г. Тула, ул. Демидовская, д.11</w:t>
                  </w:r>
                </w:p>
                <w:p w:rsidR="00632287" w:rsidRDefault="00632287" w:rsidP="00632287">
                  <w:pPr>
                    <w:autoSpaceDE w:val="0"/>
                    <w:spacing w:after="0"/>
                    <w:jc w:val="center"/>
                  </w:pPr>
                  <w:r>
                    <w:t>г. Тула, п. Косая Гора, ул. М. Горького, д.28</w:t>
                  </w:r>
                </w:p>
                <w:p w:rsidR="00632287" w:rsidRDefault="00632287" w:rsidP="00632287">
                  <w:pPr>
                    <w:autoSpaceDE w:val="0"/>
                    <w:spacing w:after="0"/>
                    <w:jc w:val="center"/>
                  </w:pPr>
                  <w:r>
                    <w:t>г. Тула, п. Косая Гора, ул. М. Горького, д.28 а</w:t>
                  </w:r>
                </w:p>
                <w:p w:rsidR="00632287" w:rsidRDefault="00632287" w:rsidP="00632287">
                  <w:pPr>
                    <w:autoSpaceDE w:val="0"/>
                    <w:spacing w:after="0"/>
                    <w:jc w:val="center"/>
                  </w:pPr>
                  <w:r>
                    <w:t>г. Алексин, ул. Маяковского, д.10/3</w:t>
                  </w:r>
                </w:p>
                <w:p w:rsidR="00632287" w:rsidRDefault="00632287" w:rsidP="00632287">
                  <w:pPr>
                    <w:autoSpaceDE w:val="0"/>
                    <w:spacing w:after="0"/>
                    <w:jc w:val="center"/>
                  </w:pPr>
                  <w:r>
                    <w:t>г. Алексин, ул. Мира, д.5</w:t>
                  </w:r>
                </w:p>
                <w:p w:rsidR="00632287" w:rsidRDefault="00632287" w:rsidP="00632287">
                  <w:pPr>
                    <w:autoSpaceDE w:val="0"/>
                    <w:spacing w:after="0"/>
                    <w:jc w:val="center"/>
                  </w:pPr>
                  <w:r>
                    <w:t>г. Алексин, ул. Мира, д.5 а</w:t>
                  </w:r>
                </w:p>
                <w:p w:rsidR="00632287" w:rsidRDefault="00632287" w:rsidP="00632287">
                  <w:pPr>
                    <w:autoSpaceDE w:val="0"/>
                    <w:spacing w:after="0"/>
                    <w:jc w:val="center"/>
                  </w:pPr>
                  <w:r>
                    <w:t>г. Алексин, ул. Пахомова, д.8/17</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32287" w:rsidP="00C426D8">
                  <w:pPr>
                    <w:pStyle w:val="29"/>
                    <w:spacing w:after="0" w:line="276" w:lineRule="auto"/>
                    <w:ind w:left="0"/>
                    <w:jc w:val="center"/>
                  </w:pPr>
                  <w:r>
                    <w:t>10</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632287" w:rsidRDefault="00632287" w:rsidP="00632287">
            <w:pPr>
              <w:autoSpaceDE w:val="0"/>
              <w:spacing w:after="0"/>
              <w:jc w:val="center"/>
            </w:pPr>
            <w:r>
              <w:t>г. Тула, п. Косая Гора, ул. Гагарина, д.8</w:t>
            </w:r>
          </w:p>
          <w:p w:rsidR="00632287" w:rsidRDefault="00632287" w:rsidP="00632287">
            <w:pPr>
              <w:autoSpaceDE w:val="0"/>
              <w:spacing w:after="0"/>
              <w:jc w:val="center"/>
            </w:pPr>
            <w:r>
              <w:t>г. Тула, п. Косая Гора, ул. Гагарина, д.10</w:t>
            </w:r>
          </w:p>
          <w:p w:rsidR="00632287" w:rsidRDefault="00632287" w:rsidP="00632287">
            <w:pPr>
              <w:autoSpaceDE w:val="0"/>
              <w:spacing w:after="0"/>
              <w:jc w:val="center"/>
            </w:pPr>
            <w:r>
              <w:t>г. Тула, п. Косая Гора, ул. М. Горького, д.6</w:t>
            </w:r>
          </w:p>
          <w:p w:rsidR="00632287" w:rsidRDefault="00632287" w:rsidP="00632287">
            <w:pPr>
              <w:autoSpaceDE w:val="0"/>
              <w:spacing w:after="0"/>
              <w:jc w:val="center"/>
            </w:pPr>
            <w:r>
              <w:t>г. Тула, ул. Демидовская, д.11</w:t>
            </w:r>
          </w:p>
          <w:p w:rsidR="00632287" w:rsidRDefault="00632287" w:rsidP="00632287">
            <w:pPr>
              <w:autoSpaceDE w:val="0"/>
              <w:spacing w:after="0"/>
              <w:jc w:val="center"/>
            </w:pPr>
            <w:r>
              <w:lastRenderedPageBreak/>
              <w:t>г. Тула, п. Косая Гора, ул. М. Горького, д.28</w:t>
            </w:r>
          </w:p>
          <w:p w:rsidR="00632287" w:rsidRDefault="00632287" w:rsidP="00632287">
            <w:pPr>
              <w:autoSpaceDE w:val="0"/>
              <w:spacing w:after="0"/>
              <w:jc w:val="center"/>
            </w:pPr>
            <w:r>
              <w:t>г. Тула, п. Косая Гора, ул. М. Горького, д.28 а</w:t>
            </w:r>
          </w:p>
          <w:p w:rsidR="00632287" w:rsidRDefault="00632287" w:rsidP="00632287">
            <w:pPr>
              <w:autoSpaceDE w:val="0"/>
              <w:spacing w:after="0"/>
              <w:jc w:val="center"/>
            </w:pPr>
            <w:r>
              <w:t>г. Алексин, ул. Маяковского, д.10/3</w:t>
            </w:r>
          </w:p>
          <w:p w:rsidR="00632287" w:rsidRDefault="00632287" w:rsidP="00632287">
            <w:pPr>
              <w:autoSpaceDE w:val="0"/>
              <w:spacing w:after="0"/>
              <w:jc w:val="center"/>
            </w:pPr>
            <w:r>
              <w:t>г. Алексин, ул. Мира, д.5</w:t>
            </w:r>
          </w:p>
          <w:p w:rsidR="00632287" w:rsidRDefault="00632287" w:rsidP="00632287">
            <w:pPr>
              <w:autoSpaceDE w:val="0"/>
              <w:spacing w:after="0"/>
              <w:jc w:val="center"/>
            </w:pPr>
            <w:r>
              <w:t>г. Алексин, ул. Мира, д.5 а</w:t>
            </w:r>
          </w:p>
          <w:p w:rsidR="00632287" w:rsidRDefault="00632287" w:rsidP="00632287">
            <w:pPr>
              <w:autoSpaceDE w:val="0"/>
              <w:spacing w:after="0"/>
              <w:jc w:val="center"/>
            </w:pPr>
            <w:r>
              <w:t>г. Алексин, ул. Пахомова, д.8/17</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04378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378C">
              <w:t>31</w:t>
            </w:r>
            <w:r w:rsidR="006F3515">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B771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3B7713">
              <w:rPr>
                <w:color w:val="000000"/>
              </w:rPr>
              <w:t>1 457 393,69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32952" w:rsidRDefault="00B67246" w:rsidP="001C026D">
                  <w:pPr>
                    <w:jc w:val="center"/>
                  </w:pPr>
                  <w:r>
                    <w:lastRenderedPageBreak/>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16014">
              <w:t>2</w:t>
            </w:r>
            <w:r w:rsidR="00386FF7">
              <w:t>9</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86FF7">
              <w:t>05 мая</w:t>
            </w:r>
            <w:r w:rsidR="002240DC">
              <w:t xml:space="preserve"> 2016</w:t>
            </w:r>
            <w:r w:rsidRPr="000B7DFC">
              <w:t xml:space="preserve"> года.</w:t>
            </w:r>
          </w:p>
          <w:p w:rsidR="00F22DB3" w:rsidRPr="00A76C1A" w:rsidRDefault="00006AA7" w:rsidP="00386FF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86FF7">
              <w:t>04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16014">
              <w:t>2</w:t>
            </w:r>
            <w:r w:rsidR="00386FF7">
              <w:t>9</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1737">
              <w:t>0</w:t>
            </w:r>
            <w:r w:rsidR="00386FF7">
              <w:t>6</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86FF7">
            <w:r w:rsidRPr="00972912">
              <w:t xml:space="preserve">Вскрытие конвертов с заявками на участие в конкурсе состоится   </w:t>
            </w:r>
            <w:r w:rsidR="00386FF7">
              <w:t>10</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86FF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86FF7">
              <w:rPr>
                <w:lang w:eastAsia="ru-RU"/>
              </w:rPr>
              <w:t>11</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 xml:space="preserve">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344488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w:t>
            </w:r>
            <w:r>
              <w:rPr>
                <w:lang w:eastAsia="ru-RU"/>
              </w:rPr>
              <w:lastRenderedPageBreak/>
              <w:t xml:space="preserve">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7C6E56" w:rsidRDefault="007C6E56" w:rsidP="00B20C31"/>
    <w:p w:rsidR="00B20C31" w:rsidRDefault="00B20C31" w:rsidP="00B20C31"/>
    <w:p w:rsidR="00B20C31" w:rsidRPr="00B20C31" w:rsidRDefault="00B20C31"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DB4B67" w:rsidP="00DB4B67">
            <w:pPr>
              <w:autoSpaceDE w:val="0"/>
              <w:spacing w:after="0"/>
              <w:jc w:val="center"/>
            </w:pPr>
            <w:r>
              <w:t>г. Тула, п. Косая Гора, ул. Гагарина, д.8</w:t>
            </w: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DB4B67" w:rsidP="00AB2F60">
            <w:pPr>
              <w:spacing w:after="0"/>
              <w:jc w:val="center"/>
              <w:rPr>
                <w:color w:val="000000"/>
              </w:rPr>
            </w:pPr>
            <w:r>
              <w:rPr>
                <w:color w:val="000000"/>
              </w:rPr>
              <w:t>20625,92</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DB4B67" w:rsidP="00AB2F60">
            <w:pPr>
              <w:jc w:val="center"/>
              <w:rPr>
                <w:b/>
                <w:color w:val="000000"/>
              </w:rPr>
            </w:pPr>
            <w:r>
              <w:rPr>
                <w:b/>
                <w:color w:val="000000"/>
              </w:rPr>
              <w:t>20625,92</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DB4B67" w:rsidP="00DB4B67">
            <w:pPr>
              <w:autoSpaceDE w:val="0"/>
              <w:spacing w:after="0"/>
              <w:jc w:val="center"/>
            </w:pPr>
            <w:r>
              <w:t>г. Тула, п. Косая Гора, ул. Гагарина, д.10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DB4B67" w:rsidP="00AB2F60">
            <w:pPr>
              <w:spacing w:after="0"/>
              <w:jc w:val="center"/>
              <w:rPr>
                <w:color w:val="000000"/>
              </w:rPr>
            </w:pPr>
            <w:r>
              <w:rPr>
                <w:color w:val="000000"/>
              </w:rPr>
              <w:t>16875,92</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DB4B67" w:rsidP="00AB2F60">
            <w:pPr>
              <w:jc w:val="center"/>
              <w:rPr>
                <w:b/>
                <w:color w:val="000000"/>
              </w:rPr>
            </w:pPr>
            <w:r>
              <w:rPr>
                <w:b/>
                <w:color w:val="000000"/>
              </w:rPr>
              <w:t>16875,92</w:t>
            </w:r>
          </w:p>
        </w:tc>
      </w:tr>
      <w:tr w:rsidR="00E0332D" w:rsidRPr="003558E4" w:rsidTr="00E0332D">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0332D" w:rsidRPr="00E0332D" w:rsidRDefault="00E0332D"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0332D" w:rsidRPr="00B95F8A" w:rsidRDefault="00DB4B67" w:rsidP="00DB4B67">
            <w:pPr>
              <w:autoSpaceDE w:val="0"/>
              <w:spacing w:after="0"/>
              <w:jc w:val="center"/>
            </w:pPr>
            <w:r>
              <w:t>г. Тула, п. Косая Гора, ул. М. Горького, д.6</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0332D" w:rsidRPr="00E0332D"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E0332D" w:rsidRPr="00E0332D" w:rsidRDefault="00DB4B67" w:rsidP="00AB2F60">
            <w:pPr>
              <w:jc w:val="center"/>
              <w:rPr>
                <w:color w:val="000000"/>
              </w:rPr>
            </w:pPr>
            <w:r>
              <w:rPr>
                <w:color w:val="000000"/>
              </w:rPr>
              <w:t>77704,70</w:t>
            </w:r>
          </w:p>
        </w:tc>
      </w:tr>
      <w:tr w:rsidR="00E0332D"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0332D" w:rsidRPr="003558E4" w:rsidRDefault="00E0332D"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0332D" w:rsidRDefault="00DB4B67" w:rsidP="00AB2F60">
            <w:pPr>
              <w:jc w:val="center"/>
              <w:rPr>
                <w:b/>
                <w:color w:val="000000"/>
              </w:rPr>
            </w:pPr>
            <w:r>
              <w:rPr>
                <w:b/>
                <w:color w:val="000000"/>
              </w:rPr>
              <w:t>77704,70</w:t>
            </w:r>
          </w:p>
        </w:tc>
      </w:tr>
      <w:tr w:rsidR="00DB4B67" w:rsidRPr="003558E4" w:rsidTr="00DB4B6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B4B67" w:rsidRPr="00DB4B67" w:rsidRDefault="00DB4B67"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DB4B67">
            <w:pPr>
              <w:autoSpaceDE w:val="0"/>
              <w:spacing w:after="0"/>
              <w:jc w:val="center"/>
            </w:pPr>
            <w:r>
              <w:t>г. Тула, ул. Демидовская, д.11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B4B67" w:rsidRPr="00DB4B67" w:rsidRDefault="00DB4B67" w:rsidP="00AB2F60">
            <w:pPr>
              <w:jc w:val="center"/>
              <w:rPr>
                <w:color w:val="000000"/>
              </w:rPr>
            </w:pPr>
            <w:r>
              <w:rPr>
                <w:color w:val="000000"/>
              </w:rPr>
              <w:t>215019,15</w:t>
            </w:r>
          </w:p>
        </w:tc>
      </w:tr>
      <w:tr w:rsidR="00DB4B67"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B4B67" w:rsidRPr="003558E4" w:rsidRDefault="00DB4B67"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B4B67" w:rsidRDefault="00DB4B67" w:rsidP="00AB2F60">
            <w:pPr>
              <w:jc w:val="center"/>
              <w:rPr>
                <w:b/>
                <w:color w:val="000000"/>
              </w:rPr>
            </w:pPr>
            <w:r>
              <w:rPr>
                <w:b/>
                <w:color w:val="000000"/>
              </w:rPr>
              <w:t>215019,15</w:t>
            </w:r>
          </w:p>
        </w:tc>
      </w:tr>
      <w:tr w:rsidR="00DB4B67" w:rsidRPr="003558E4" w:rsidTr="00DB4B6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B4B67" w:rsidRPr="00DB4B67" w:rsidRDefault="00DB4B67" w:rsidP="00AB2F60">
            <w:pPr>
              <w:spacing w:after="0"/>
              <w:jc w:val="center"/>
              <w:rPr>
                <w:bCs/>
                <w:color w:val="000000"/>
              </w:rPr>
            </w:pPr>
            <w:r>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DB4B67">
            <w:pPr>
              <w:autoSpaceDE w:val="0"/>
              <w:spacing w:after="0"/>
              <w:jc w:val="center"/>
            </w:pPr>
            <w:r>
              <w:t>г. Тула, п. Косая Гора, ул. М. Горького, д.28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B4B67" w:rsidRPr="00DB4B67" w:rsidRDefault="00DB4B67" w:rsidP="00AB2F60">
            <w:pPr>
              <w:jc w:val="center"/>
              <w:rPr>
                <w:color w:val="000000"/>
              </w:rPr>
            </w:pPr>
            <w:r>
              <w:rPr>
                <w:color w:val="000000"/>
              </w:rPr>
              <w:t>207164,09</w:t>
            </w:r>
          </w:p>
        </w:tc>
      </w:tr>
      <w:tr w:rsidR="00DB4B67"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B4B67" w:rsidRPr="003558E4" w:rsidRDefault="00DB4B67"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B4B67" w:rsidRDefault="00DB4B67" w:rsidP="00AB2F60">
            <w:pPr>
              <w:jc w:val="center"/>
              <w:rPr>
                <w:b/>
                <w:color w:val="000000"/>
              </w:rPr>
            </w:pPr>
            <w:r>
              <w:rPr>
                <w:b/>
                <w:color w:val="000000"/>
              </w:rPr>
              <w:t>207164,09</w:t>
            </w:r>
          </w:p>
        </w:tc>
      </w:tr>
      <w:tr w:rsidR="00DB4B67" w:rsidRPr="003558E4" w:rsidTr="00DB4B6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B4B67" w:rsidRPr="00DB4B67" w:rsidRDefault="00DB4B67" w:rsidP="00AB2F60">
            <w:pPr>
              <w:spacing w:after="0"/>
              <w:jc w:val="center"/>
              <w:rPr>
                <w:bCs/>
                <w:color w:val="000000"/>
              </w:rPr>
            </w:pPr>
            <w:r>
              <w:rPr>
                <w:bCs/>
                <w:color w:val="000000"/>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DB4B67">
            <w:pPr>
              <w:autoSpaceDE w:val="0"/>
              <w:spacing w:after="0"/>
              <w:jc w:val="center"/>
            </w:pPr>
            <w:r>
              <w:t>г. Тула, п. Косая Гора, ул. М. Горького, д.28 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B4B67" w:rsidRPr="00DB4B67" w:rsidRDefault="00DB4B67" w:rsidP="00AB2F60">
            <w:pPr>
              <w:jc w:val="center"/>
              <w:rPr>
                <w:color w:val="000000"/>
              </w:rPr>
            </w:pPr>
            <w:r>
              <w:rPr>
                <w:color w:val="000000"/>
              </w:rPr>
              <w:t>346566,30</w:t>
            </w:r>
          </w:p>
        </w:tc>
      </w:tr>
      <w:tr w:rsidR="00DB4B67"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B4B67" w:rsidRPr="003558E4" w:rsidRDefault="00DB4B67"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B4B67" w:rsidRDefault="00DB4B67" w:rsidP="00AB2F60">
            <w:pPr>
              <w:jc w:val="center"/>
              <w:rPr>
                <w:b/>
                <w:color w:val="000000"/>
              </w:rPr>
            </w:pPr>
            <w:r>
              <w:rPr>
                <w:b/>
                <w:color w:val="000000"/>
              </w:rPr>
              <w:t>346566,30</w:t>
            </w:r>
          </w:p>
        </w:tc>
      </w:tr>
      <w:tr w:rsidR="00DB4B67" w:rsidRPr="003558E4" w:rsidTr="00DB4B6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B4B67" w:rsidRPr="00DB4B67" w:rsidRDefault="00DB4B67" w:rsidP="00AB2F60">
            <w:pPr>
              <w:spacing w:after="0"/>
              <w:jc w:val="center"/>
              <w:rPr>
                <w:bCs/>
                <w:color w:val="000000"/>
              </w:rPr>
            </w:pPr>
            <w:r>
              <w:rPr>
                <w:bCs/>
                <w:color w:val="000000"/>
              </w:rPr>
              <w:t>7</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DB4B67">
            <w:pPr>
              <w:autoSpaceDE w:val="0"/>
              <w:spacing w:after="0"/>
              <w:jc w:val="center"/>
            </w:pPr>
            <w:r>
              <w:t>г. Алексин, ул. Маяковского, д.10/3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B4B67" w:rsidRPr="00DB4B67" w:rsidRDefault="00DB4B67" w:rsidP="00AB2F60">
            <w:pPr>
              <w:jc w:val="center"/>
              <w:rPr>
                <w:color w:val="000000"/>
              </w:rPr>
            </w:pPr>
            <w:r>
              <w:rPr>
                <w:color w:val="000000"/>
              </w:rPr>
              <w:t>114969,08</w:t>
            </w:r>
          </w:p>
        </w:tc>
      </w:tr>
      <w:tr w:rsidR="00DB4B67"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B4B67" w:rsidRPr="003558E4" w:rsidRDefault="00DB4B67"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B4B67" w:rsidRDefault="00DB4B67" w:rsidP="00AB2F60">
            <w:pPr>
              <w:jc w:val="center"/>
              <w:rPr>
                <w:b/>
                <w:color w:val="000000"/>
              </w:rPr>
            </w:pPr>
            <w:r>
              <w:rPr>
                <w:b/>
                <w:color w:val="000000"/>
              </w:rPr>
              <w:t>114969,08</w:t>
            </w:r>
          </w:p>
        </w:tc>
      </w:tr>
      <w:tr w:rsidR="00DB4B67" w:rsidRPr="003558E4" w:rsidTr="00DB4B6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B4B67" w:rsidRPr="00DB4B67" w:rsidRDefault="00DB4B67" w:rsidP="00AB2F60">
            <w:pPr>
              <w:spacing w:after="0"/>
              <w:jc w:val="center"/>
              <w:rPr>
                <w:bCs/>
                <w:color w:val="000000"/>
              </w:rPr>
            </w:pPr>
            <w:r>
              <w:rPr>
                <w:bCs/>
                <w:color w:val="000000"/>
              </w:rPr>
              <w:t>8</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DB4B67">
            <w:pPr>
              <w:autoSpaceDE w:val="0"/>
              <w:spacing w:after="0"/>
              <w:jc w:val="center"/>
            </w:pPr>
            <w:r>
              <w:t>г. Алексин, ул. Мира, д.5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B4B67" w:rsidRPr="00DB4B67" w:rsidRDefault="00DB4B67" w:rsidP="00AB2F60">
            <w:pPr>
              <w:jc w:val="center"/>
              <w:rPr>
                <w:color w:val="000000"/>
              </w:rPr>
            </w:pPr>
            <w:r>
              <w:rPr>
                <w:color w:val="000000"/>
              </w:rPr>
              <w:t>184941,52</w:t>
            </w:r>
          </w:p>
        </w:tc>
      </w:tr>
      <w:tr w:rsidR="00DB4B67"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B4B67" w:rsidRPr="003558E4" w:rsidRDefault="00DB4B67"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B4B67" w:rsidRDefault="00DB4B67" w:rsidP="00AB2F60">
            <w:pPr>
              <w:jc w:val="center"/>
              <w:rPr>
                <w:b/>
                <w:color w:val="000000"/>
              </w:rPr>
            </w:pPr>
            <w:r>
              <w:rPr>
                <w:b/>
                <w:color w:val="000000"/>
              </w:rPr>
              <w:t>184941,52</w:t>
            </w:r>
          </w:p>
        </w:tc>
      </w:tr>
      <w:tr w:rsidR="00DB4B67" w:rsidRPr="003558E4" w:rsidTr="00DB4B6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B4B67" w:rsidRPr="00DB4B67" w:rsidRDefault="00DB4B67" w:rsidP="00AB2F60">
            <w:pPr>
              <w:spacing w:after="0"/>
              <w:jc w:val="center"/>
              <w:rPr>
                <w:bCs/>
                <w:color w:val="000000"/>
              </w:rPr>
            </w:pPr>
            <w:r>
              <w:rPr>
                <w:bCs/>
                <w:color w:val="000000"/>
              </w:rPr>
              <w:t>9</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DB4B67">
            <w:pPr>
              <w:autoSpaceDE w:val="0"/>
              <w:spacing w:after="0"/>
              <w:jc w:val="center"/>
            </w:pPr>
            <w:r>
              <w:t>г. Алексин, ул. Мира, д.5 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B4B67" w:rsidRPr="00DB4B67" w:rsidRDefault="00DB4B67" w:rsidP="00AB2F60">
            <w:pPr>
              <w:jc w:val="center"/>
              <w:rPr>
                <w:color w:val="000000"/>
              </w:rPr>
            </w:pPr>
            <w:r>
              <w:rPr>
                <w:color w:val="000000"/>
              </w:rPr>
              <w:t>191013,92</w:t>
            </w:r>
          </w:p>
        </w:tc>
      </w:tr>
      <w:tr w:rsidR="00DB4B67"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B4B67" w:rsidRPr="003558E4" w:rsidRDefault="00DB4B67"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B4B67" w:rsidRDefault="00DB4B67" w:rsidP="00AB2F60">
            <w:pPr>
              <w:jc w:val="center"/>
              <w:rPr>
                <w:b/>
                <w:color w:val="000000"/>
              </w:rPr>
            </w:pPr>
            <w:r>
              <w:rPr>
                <w:b/>
                <w:color w:val="000000"/>
              </w:rPr>
              <w:t>191013,92</w:t>
            </w:r>
          </w:p>
        </w:tc>
      </w:tr>
      <w:tr w:rsidR="00DB4B67" w:rsidRPr="003558E4" w:rsidTr="00DB4B6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B4B67" w:rsidRPr="00DB4B67" w:rsidRDefault="00DB4B67" w:rsidP="00AB2F60">
            <w:pPr>
              <w:spacing w:after="0"/>
              <w:jc w:val="center"/>
              <w:rPr>
                <w:bCs/>
                <w:color w:val="000000"/>
              </w:rPr>
            </w:pPr>
            <w:r>
              <w:rPr>
                <w:bCs/>
                <w:color w:val="000000"/>
              </w:rPr>
              <w:t>10</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DB4B67">
            <w:pPr>
              <w:autoSpaceDE w:val="0"/>
              <w:spacing w:after="0"/>
              <w:jc w:val="center"/>
            </w:pPr>
            <w:r>
              <w:t>г. Алексин, ул. Пахомова, д.8/17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B4B67" w:rsidRPr="00DB4B67"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B4B67" w:rsidRPr="00DB4B67" w:rsidRDefault="00DB4B67" w:rsidP="00AB2F60">
            <w:pPr>
              <w:jc w:val="center"/>
              <w:rPr>
                <w:color w:val="000000"/>
              </w:rPr>
            </w:pPr>
            <w:r>
              <w:rPr>
                <w:color w:val="000000"/>
              </w:rPr>
              <w:t>82513,09</w:t>
            </w:r>
          </w:p>
        </w:tc>
      </w:tr>
      <w:tr w:rsidR="00DB4B67" w:rsidRPr="003558E4" w:rsidTr="00B95F8A">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B4B67" w:rsidRPr="003558E4" w:rsidRDefault="00DB4B67"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B4B67" w:rsidRDefault="00DB4B67" w:rsidP="00AB2F60">
            <w:pPr>
              <w:jc w:val="center"/>
              <w:rPr>
                <w:b/>
                <w:color w:val="000000"/>
              </w:rPr>
            </w:pPr>
            <w:r>
              <w:rPr>
                <w:b/>
                <w:color w:val="000000"/>
              </w:rPr>
              <w:t>82513,09</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DB4B67" w:rsidP="00AB2F60">
            <w:pPr>
              <w:jc w:val="center"/>
              <w:rPr>
                <w:b/>
                <w:color w:val="000000"/>
              </w:rPr>
            </w:pPr>
            <w:r>
              <w:rPr>
                <w:b/>
                <w:color w:val="000000"/>
              </w:rPr>
              <w:t>1457393,69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2030D" w:rsidRDefault="00A2030D" w:rsidP="00A2030D">
      <w:pPr>
        <w:autoSpaceDE w:val="0"/>
        <w:spacing w:after="0"/>
        <w:jc w:val="center"/>
      </w:pPr>
      <w:r>
        <w:t>г. Тула, п. Косая Гора, ул. Гагарина, д.8</w:t>
      </w:r>
    </w:p>
    <w:p w:rsidR="00A2030D" w:rsidRDefault="00A2030D" w:rsidP="00A2030D">
      <w:pPr>
        <w:autoSpaceDE w:val="0"/>
        <w:spacing w:after="0"/>
        <w:jc w:val="center"/>
      </w:pPr>
      <w:r>
        <w:t>г. Тула, п. Косая Гора, ул. Гагарина, д.10</w:t>
      </w:r>
    </w:p>
    <w:p w:rsidR="00A2030D" w:rsidRDefault="00A2030D" w:rsidP="00A2030D">
      <w:pPr>
        <w:autoSpaceDE w:val="0"/>
        <w:spacing w:after="0"/>
        <w:jc w:val="center"/>
      </w:pPr>
      <w:r>
        <w:t>г. Тула, п. Косая Гора, ул. М. Горького, д.6</w:t>
      </w:r>
    </w:p>
    <w:p w:rsidR="00A2030D" w:rsidRDefault="00A2030D" w:rsidP="00A2030D">
      <w:pPr>
        <w:autoSpaceDE w:val="0"/>
        <w:spacing w:after="0"/>
        <w:jc w:val="center"/>
      </w:pPr>
      <w:r>
        <w:t>г. Тула, ул. Демидовская, д.11</w:t>
      </w:r>
    </w:p>
    <w:p w:rsidR="00A2030D" w:rsidRDefault="00A2030D" w:rsidP="00A2030D">
      <w:pPr>
        <w:autoSpaceDE w:val="0"/>
        <w:spacing w:after="0"/>
        <w:jc w:val="center"/>
      </w:pPr>
      <w:r>
        <w:t>г. Тула, п. Косая Гора, ул. М. Горького, д.28</w:t>
      </w:r>
    </w:p>
    <w:p w:rsidR="00A2030D" w:rsidRDefault="00A2030D" w:rsidP="00A2030D">
      <w:pPr>
        <w:autoSpaceDE w:val="0"/>
        <w:spacing w:after="0"/>
        <w:jc w:val="center"/>
      </w:pPr>
      <w:r>
        <w:t>г. Тула, п. Косая Гора, ул. М. Горького, д.28 а</w:t>
      </w:r>
    </w:p>
    <w:p w:rsidR="00A2030D" w:rsidRDefault="00A2030D" w:rsidP="00A2030D">
      <w:pPr>
        <w:autoSpaceDE w:val="0"/>
        <w:spacing w:after="0"/>
        <w:jc w:val="center"/>
      </w:pPr>
      <w:r>
        <w:t>г. Алексин, ул. Маяковского, д.10/3</w:t>
      </w:r>
    </w:p>
    <w:p w:rsidR="00A2030D" w:rsidRDefault="00A2030D" w:rsidP="00A2030D">
      <w:pPr>
        <w:autoSpaceDE w:val="0"/>
        <w:spacing w:after="0"/>
        <w:jc w:val="center"/>
      </w:pPr>
      <w:r>
        <w:t>г. Алексин, ул. Мира, д.5</w:t>
      </w:r>
    </w:p>
    <w:p w:rsidR="00A2030D" w:rsidRDefault="00A2030D" w:rsidP="00A2030D">
      <w:pPr>
        <w:autoSpaceDE w:val="0"/>
        <w:spacing w:after="0"/>
        <w:jc w:val="center"/>
      </w:pPr>
      <w:r>
        <w:t>г. Алексин, ул. Мира, д.5 а</w:t>
      </w:r>
    </w:p>
    <w:p w:rsidR="00A2030D" w:rsidRDefault="00A2030D" w:rsidP="00A2030D">
      <w:pPr>
        <w:autoSpaceDE w:val="0"/>
        <w:spacing w:after="0"/>
        <w:jc w:val="center"/>
      </w:pPr>
      <w:r>
        <w:t>г. Алексин, ул. Пахомова, д.8/17</w:t>
      </w:r>
    </w:p>
    <w:p w:rsidR="00D920D6" w:rsidRDefault="00D920D6" w:rsidP="00A2030D">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2030D" w:rsidP="002B5D6A">
      <w:pPr>
        <w:jc w:val="center"/>
      </w:pPr>
      <w:r>
        <w:rPr>
          <w:b/>
          <w:color w:val="000000"/>
        </w:rPr>
        <w:t>1 457 393,69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8C6" w:rsidRDefault="00F338C6">
      <w:pPr>
        <w:spacing w:after="0"/>
      </w:pPr>
      <w:r>
        <w:separator/>
      </w:r>
    </w:p>
  </w:endnote>
  <w:endnote w:type="continuationSeparator" w:id="0">
    <w:p w:rsidR="00F338C6" w:rsidRDefault="00F338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Pr="00394EB9" w:rsidRDefault="00D768C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8C6" w:rsidRDefault="00F338C6">
      <w:pPr>
        <w:spacing w:after="0"/>
      </w:pPr>
      <w:r>
        <w:separator/>
      </w:r>
    </w:p>
  </w:footnote>
  <w:footnote w:type="continuationSeparator" w:id="0">
    <w:p w:rsidR="00F338C6" w:rsidRDefault="00F338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AC56B8" w:rsidP="001C026D">
    <w:pPr>
      <w:jc w:val="center"/>
    </w:pPr>
    <w:fldSimple w:instr="PAGE   \* MERGEFORMAT">
      <w:r w:rsidR="00591D1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AC56B8" w:rsidP="001C026D">
    <w:pPr>
      <w:jc w:val="center"/>
    </w:pPr>
    <w:fldSimple w:instr="PAGE   \* MERGEFORMAT">
      <w:r w:rsidR="00591D1F">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AC56B8" w:rsidP="001C026D">
    <w:pPr>
      <w:jc w:val="center"/>
    </w:pPr>
    <w:fldSimple w:instr="PAGE   \* MERGEFORMAT">
      <w:r w:rsidR="0050262A">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8C3" w:rsidRDefault="00D768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36F"/>
    <w:rsid w:val="000D2431"/>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92018"/>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1D1F"/>
    <w:rsid w:val="00593C84"/>
    <w:rsid w:val="00594DEE"/>
    <w:rsid w:val="005973A9"/>
    <w:rsid w:val="005A1D4D"/>
    <w:rsid w:val="005A3F13"/>
    <w:rsid w:val="005A76C5"/>
    <w:rsid w:val="005A7FC5"/>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2B26"/>
    <w:rsid w:val="008040C5"/>
    <w:rsid w:val="008076AD"/>
    <w:rsid w:val="008149D0"/>
    <w:rsid w:val="00814F70"/>
    <w:rsid w:val="00821E21"/>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5CF8"/>
    <w:rsid w:val="00931616"/>
    <w:rsid w:val="00934CAC"/>
    <w:rsid w:val="00934F8A"/>
    <w:rsid w:val="009350BB"/>
    <w:rsid w:val="00937CCA"/>
    <w:rsid w:val="00937F0C"/>
    <w:rsid w:val="0094279B"/>
    <w:rsid w:val="00942BDF"/>
    <w:rsid w:val="00946F4A"/>
    <w:rsid w:val="00952CF4"/>
    <w:rsid w:val="0095573D"/>
    <w:rsid w:val="00956C3C"/>
    <w:rsid w:val="00956ED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7DD1"/>
    <w:rsid w:val="009951F9"/>
    <w:rsid w:val="00995817"/>
    <w:rsid w:val="00997E29"/>
    <w:rsid w:val="009A04C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28F3"/>
    <w:rsid w:val="00B040EA"/>
    <w:rsid w:val="00B043A3"/>
    <w:rsid w:val="00B051B0"/>
    <w:rsid w:val="00B067CA"/>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95F8A"/>
    <w:rsid w:val="00BA2F74"/>
    <w:rsid w:val="00BA3ED9"/>
    <w:rsid w:val="00BA53DD"/>
    <w:rsid w:val="00BA6961"/>
    <w:rsid w:val="00BB000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75660"/>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6360"/>
    <w:rsid w:val="00D678F8"/>
    <w:rsid w:val="00D722B5"/>
    <w:rsid w:val="00D72464"/>
    <w:rsid w:val="00D7334F"/>
    <w:rsid w:val="00D75E6C"/>
    <w:rsid w:val="00D768C3"/>
    <w:rsid w:val="00D77386"/>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4252"/>
    <w:rsid w:val="00E35100"/>
    <w:rsid w:val="00E35182"/>
    <w:rsid w:val="00E354C2"/>
    <w:rsid w:val="00E36E2F"/>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38AF"/>
    <w:rsid w:val="00E93C90"/>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A7A8C-5DFF-4070-AB16-25DCF3A4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48</Pages>
  <Words>18224</Words>
  <Characters>103878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497</cp:revision>
  <cp:lastPrinted>2016-04-29T11:15:00Z</cp:lastPrinted>
  <dcterms:created xsi:type="dcterms:W3CDTF">2015-10-15T09:01:00Z</dcterms:created>
  <dcterms:modified xsi:type="dcterms:W3CDTF">2016-04-29T11:20:00Z</dcterms:modified>
</cp:coreProperties>
</file>