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1F2764">
              <w:rPr>
                <w:kern w:val="0"/>
                <w:lang w:eastAsia="ru-RU"/>
              </w:rPr>
              <w:t>9</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F276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F2764">
              <w:rPr>
                <w:kern w:val="0"/>
                <w:lang w:eastAsia="ru-RU"/>
              </w:rPr>
              <w:t>673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F644D3" w:rsidRDefault="00F644D3" w:rsidP="00902C80">
      <w:pPr>
        <w:spacing w:after="0"/>
        <w:jc w:val="center"/>
      </w:pPr>
      <w:r>
        <w:t>г. Новомосковск, ул. Гражданская, д.4-а</w:t>
      </w:r>
    </w:p>
    <w:p w:rsidR="009F2F79" w:rsidRDefault="00F644D3" w:rsidP="00F644D3">
      <w:pPr>
        <w:tabs>
          <w:tab w:val="left" w:pos="7864"/>
        </w:tabs>
        <w:spacing w:after="0"/>
        <w:jc w:val="center"/>
      </w:pPr>
      <w:r>
        <w:t>г. Новомосковск, ул. Октябрьская, д.17</w:t>
      </w:r>
    </w:p>
    <w:p w:rsidR="00F644D3" w:rsidRDefault="00F644D3" w:rsidP="00F644D3">
      <w:pPr>
        <w:tabs>
          <w:tab w:val="left" w:pos="7864"/>
        </w:tabs>
        <w:spacing w:after="0"/>
        <w:jc w:val="center"/>
      </w:pPr>
      <w:r>
        <w:t>г. Новомосковск, ул. Октябрьская, д.19-а</w:t>
      </w:r>
    </w:p>
    <w:p w:rsidR="00F644D3" w:rsidRDefault="00F644D3" w:rsidP="00F644D3">
      <w:pPr>
        <w:tabs>
          <w:tab w:val="left" w:pos="7864"/>
        </w:tabs>
        <w:spacing w:after="0"/>
        <w:jc w:val="center"/>
      </w:pPr>
      <w:r>
        <w:t>г. Новомосковск, ул. Ударная, д.28</w:t>
      </w:r>
    </w:p>
    <w:p w:rsidR="00F9228D" w:rsidRDefault="00F9228D" w:rsidP="00673838">
      <w:pPr>
        <w:spacing w:after="0"/>
        <w:jc w:val="center"/>
      </w:pPr>
      <w:r>
        <w:t xml:space="preserve">г. </w:t>
      </w:r>
      <w:r w:rsidR="00673838">
        <w:t xml:space="preserve">Тула, пос. Косая Гора, ул. </w:t>
      </w:r>
      <w:r w:rsidR="001F2764">
        <w:t>Октябрьская, д.4</w:t>
      </w:r>
    </w:p>
    <w:p w:rsidR="00BC70CB" w:rsidRDefault="00BC70CB" w:rsidP="000963EC">
      <w:pPr>
        <w:autoSpaceDE w:val="0"/>
        <w:jc w:val="center"/>
      </w:pPr>
    </w:p>
    <w:p w:rsidR="00BC2D98" w:rsidRDefault="00BC2D98" w:rsidP="001C026D">
      <w:pPr>
        <w:autoSpaceDE w:val="0"/>
      </w:pPr>
    </w:p>
    <w:p w:rsidR="001D7DC5" w:rsidRDefault="001D7DC5" w:rsidP="001C026D">
      <w:pPr>
        <w:autoSpaceDE w:val="0"/>
      </w:pPr>
    </w:p>
    <w:p w:rsidR="001D7DC5" w:rsidRDefault="001D7DC5" w:rsidP="001C026D">
      <w:pPr>
        <w:autoSpaceDE w:val="0"/>
      </w:pPr>
    </w:p>
    <w:p w:rsidR="001D7DC5" w:rsidRDefault="001D7DC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44D9B"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44D9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44D9B" w:rsidRPr="00A76C1A">
        <w:rPr>
          <w:bCs/>
        </w:rPr>
        <w:fldChar w:fldCharType="begin"/>
      </w:r>
      <w:r w:rsidRPr="00A76C1A">
        <w:rPr>
          <w:bCs/>
        </w:rPr>
        <w:instrText xml:space="preserve"> REF _Ref166267456 \h  \* MERGEFORMAT </w:instrText>
      </w:r>
      <w:r w:rsidR="00444D9B" w:rsidRPr="00A76C1A">
        <w:rPr>
          <w:bCs/>
        </w:rPr>
      </w:r>
      <w:r w:rsidR="00444D9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44D9B" w:rsidRPr="00A76C1A">
        <w:rPr>
          <w:bCs/>
        </w:rPr>
        <w:fldChar w:fldCharType="begin"/>
      </w:r>
      <w:r w:rsidRPr="00A76C1A">
        <w:rPr>
          <w:bCs/>
        </w:rPr>
        <w:instrText xml:space="preserve"> REF _Ref166267457 \h  \* MERGEFORMAT </w:instrText>
      </w:r>
      <w:r w:rsidR="00444D9B" w:rsidRPr="00A76C1A">
        <w:rPr>
          <w:bCs/>
        </w:rPr>
      </w:r>
      <w:r w:rsidR="00444D9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44D9B" w:rsidRPr="00A76C1A">
        <w:rPr>
          <w:bCs/>
        </w:rPr>
        <w:fldChar w:fldCharType="begin"/>
      </w:r>
      <w:r w:rsidRPr="00A76C1A">
        <w:rPr>
          <w:bCs/>
        </w:rPr>
        <w:instrText xml:space="preserve"> REF _Ref166267727 \h  \* MERGEFORMAT </w:instrText>
      </w:r>
      <w:r w:rsidR="00444D9B" w:rsidRPr="00A76C1A">
        <w:rPr>
          <w:bCs/>
        </w:rPr>
      </w:r>
      <w:r w:rsidR="00444D9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44D9B" w:rsidRPr="00A76C1A">
        <w:rPr>
          <w:bCs/>
        </w:rPr>
        <w:fldChar w:fldCharType="begin"/>
      </w:r>
      <w:r w:rsidRPr="00A76C1A">
        <w:rPr>
          <w:bCs/>
        </w:rPr>
        <w:instrText xml:space="preserve"> REF _Ref166311076 \h  \* MERGEFORMAT </w:instrText>
      </w:r>
      <w:r w:rsidR="00444D9B" w:rsidRPr="00A76C1A">
        <w:rPr>
          <w:bCs/>
        </w:rPr>
      </w:r>
      <w:r w:rsidR="00444D9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44D9B" w:rsidRPr="00A76C1A">
        <w:rPr>
          <w:bCs/>
        </w:rPr>
        <w:fldChar w:fldCharType="begin"/>
      </w:r>
      <w:r w:rsidRPr="00A76C1A">
        <w:rPr>
          <w:bCs/>
        </w:rPr>
        <w:instrText xml:space="preserve"> REF _Ref166311380 \h  \* MERGEFORMAT </w:instrText>
      </w:r>
      <w:r w:rsidR="00444D9B" w:rsidRPr="00A76C1A">
        <w:rPr>
          <w:bCs/>
        </w:rPr>
      </w:r>
      <w:r w:rsidR="00444D9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44D9B" w:rsidRPr="00A76C1A">
        <w:rPr>
          <w:bCs/>
        </w:rPr>
        <w:fldChar w:fldCharType="begin"/>
      </w:r>
      <w:r w:rsidRPr="00A76C1A">
        <w:rPr>
          <w:bCs/>
        </w:rPr>
        <w:instrText xml:space="preserve"> REF _Ref166312503 \h  \* MERGEFORMAT </w:instrText>
      </w:r>
      <w:r w:rsidR="00444D9B" w:rsidRPr="00A76C1A">
        <w:rPr>
          <w:bCs/>
        </w:rPr>
      </w:r>
      <w:r w:rsidR="00444D9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44D9B" w:rsidRPr="00A76C1A">
        <w:rPr>
          <w:bCs/>
        </w:rPr>
        <w:fldChar w:fldCharType="begin"/>
      </w:r>
      <w:r w:rsidRPr="00A76C1A">
        <w:rPr>
          <w:bCs/>
        </w:rPr>
        <w:instrText xml:space="preserve"> REF _Ref166267727 \h  \* MERGEFORMAT </w:instrText>
      </w:r>
      <w:r w:rsidR="00444D9B" w:rsidRPr="00A76C1A">
        <w:rPr>
          <w:bCs/>
        </w:rPr>
      </w:r>
      <w:r w:rsidR="00444D9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2741C" w:rsidRDefault="0002741C" w:rsidP="0002741C">
                  <w:pPr>
                    <w:spacing w:after="0"/>
                    <w:jc w:val="center"/>
                  </w:pPr>
                  <w:r>
                    <w:t>г. Новомосковск, ул. Гражданская, д.4-а</w:t>
                  </w:r>
                </w:p>
                <w:p w:rsidR="0002741C" w:rsidRDefault="0002741C" w:rsidP="0002741C">
                  <w:pPr>
                    <w:tabs>
                      <w:tab w:val="left" w:pos="7864"/>
                    </w:tabs>
                    <w:spacing w:after="0"/>
                    <w:jc w:val="center"/>
                  </w:pPr>
                  <w:r>
                    <w:t>г. Новомосковск, ул. Октябрьская, д.17</w:t>
                  </w:r>
                </w:p>
                <w:p w:rsidR="0002741C" w:rsidRDefault="0002741C" w:rsidP="0002741C">
                  <w:pPr>
                    <w:tabs>
                      <w:tab w:val="left" w:pos="7864"/>
                    </w:tabs>
                    <w:spacing w:after="0"/>
                    <w:jc w:val="center"/>
                  </w:pPr>
                  <w:r>
                    <w:t>г. Новомосковск, ул. Октябрьская, д.19-а</w:t>
                  </w:r>
                </w:p>
                <w:p w:rsidR="0002741C" w:rsidRDefault="0002741C" w:rsidP="0002741C">
                  <w:pPr>
                    <w:tabs>
                      <w:tab w:val="left" w:pos="7864"/>
                    </w:tabs>
                    <w:spacing w:after="0"/>
                    <w:jc w:val="center"/>
                  </w:pPr>
                  <w:r>
                    <w:t>г. Новомосковск, ул. Ударная, д.28</w:t>
                  </w:r>
                </w:p>
                <w:p w:rsidR="0002741C" w:rsidRDefault="0002741C" w:rsidP="0002741C">
                  <w:pPr>
                    <w:spacing w:after="0"/>
                    <w:jc w:val="center"/>
                  </w:pPr>
                  <w:r>
                    <w:t>г. Тула, пос. Косая Гора, ул. Октябрьская, д.4</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2741C"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2741C" w:rsidRDefault="0002741C" w:rsidP="0002741C">
            <w:pPr>
              <w:spacing w:after="0"/>
              <w:jc w:val="center"/>
            </w:pPr>
            <w:r>
              <w:t>г. Новомосковск, ул. Гражданская, д.4-а</w:t>
            </w:r>
          </w:p>
          <w:p w:rsidR="0002741C" w:rsidRDefault="0002741C" w:rsidP="0002741C">
            <w:pPr>
              <w:tabs>
                <w:tab w:val="left" w:pos="7864"/>
              </w:tabs>
              <w:spacing w:after="0"/>
              <w:jc w:val="center"/>
            </w:pPr>
            <w:r>
              <w:t>г. Новомосковск, ул. Октябрьская, д.17</w:t>
            </w:r>
          </w:p>
          <w:p w:rsidR="0002741C" w:rsidRDefault="0002741C" w:rsidP="0002741C">
            <w:pPr>
              <w:tabs>
                <w:tab w:val="left" w:pos="7864"/>
              </w:tabs>
              <w:spacing w:after="0"/>
              <w:jc w:val="center"/>
            </w:pPr>
            <w:r>
              <w:t>г. Новомосковск, ул. Октябрьская, д.19-а</w:t>
            </w:r>
          </w:p>
          <w:p w:rsidR="0002741C" w:rsidRDefault="0002741C" w:rsidP="0002741C">
            <w:pPr>
              <w:tabs>
                <w:tab w:val="left" w:pos="7864"/>
              </w:tabs>
              <w:spacing w:after="0"/>
              <w:jc w:val="center"/>
            </w:pPr>
            <w:r>
              <w:t>г. Новомосковск, ул. Ударная, д.28</w:t>
            </w:r>
          </w:p>
          <w:p w:rsidR="0002741C" w:rsidRDefault="0002741C" w:rsidP="0002741C">
            <w:pPr>
              <w:spacing w:after="0"/>
              <w:jc w:val="center"/>
            </w:pPr>
            <w:r>
              <w:t>г. Тула, пос. Косая Гора, ул. Октябрьская, д.4</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722D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0722DD">
              <w:t>9</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2741C">
            <w:pPr>
              <w:spacing w:after="0"/>
              <w:rPr>
                <w:color w:val="000000"/>
              </w:rPr>
            </w:pPr>
            <w:r w:rsidRPr="00972912">
              <w:rPr>
                <w:b/>
              </w:rPr>
              <w:t>Начальная (максимальная) цена договора</w:t>
            </w:r>
            <w:r w:rsidRPr="00491FA8">
              <w:rPr>
                <w:b/>
              </w:rPr>
              <w:t>:</w:t>
            </w:r>
            <w:r w:rsidR="00BC2D98">
              <w:rPr>
                <w:b/>
              </w:rPr>
              <w:t xml:space="preserve"> </w:t>
            </w:r>
            <w:r w:rsidR="0002741C">
              <w:rPr>
                <w:color w:val="000000"/>
              </w:rPr>
              <w:t>752 843,31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04B55">
              <w:t>19</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649E5">
              <w:t>2</w:t>
            </w:r>
            <w:r w:rsidR="00004B55">
              <w:t>5</w:t>
            </w:r>
            <w:r w:rsidR="00105970">
              <w:t xml:space="preserve"> августа</w:t>
            </w:r>
            <w:r w:rsidR="00E317E4">
              <w:t xml:space="preserve"> </w:t>
            </w:r>
            <w:r w:rsidR="002240DC">
              <w:t>2016</w:t>
            </w:r>
            <w:r w:rsidRPr="000B7DFC">
              <w:t xml:space="preserve"> года.</w:t>
            </w:r>
          </w:p>
          <w:p w:rsidR="00F22DB3" w:rsidRPr="00A76C1A" w:rsidRDefault="00006AA7" w:rsidP="00004B5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w:t>
            </w:r>
            <w:r w:rsidR="00004B55">
              <w:t>4</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004B55">
              <w:t>9</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004B55">
              <w:t>6</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50603">
            <w:r w:rsidRPr="00972912">
              <w:t xml:space="preserve">Вскрытие конвертов с заявками на участие в конкурсе состоится   </w:t>
            </w:r>
            <w:r w:rsidR="009649E5">
              <w:rPr>
                <w:lang w:eastAsia="ru-RU"/>
              </w:rPr>
              <w:t>2</w:t>
            </w:r>
            <w:r w:rsidR="00F50603">
              <w:rPr>
                <w:lang w:eastAsia="ru-RU"/>
              </w:rPr>
              <w:t>9</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506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50603">
              <w:rPr>
                <w:lang w:eastAsia="ru-RU"/>
              </w:rPr>
              <w:t>30</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w:t>
                  </w:r>
                  <w:r w:rsidR="00147DB8"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11220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Look w:val="04A0"/>
      </w:tblPr>
      <w:tblGrid>
        <w:gridCol w:w="846"/>
        <w:gridCol w:w="4037"/>
        <w:gridCol w:w="1904"/>
        <w:gridCol w:w="2147"/>
      </w:tblGrid>
      <w:tr w:rsidR="00B951A3" w:rsidRPr="00BB2B98" w:rsidTr="00480BF7">
        <w:trPr>
          <w:trHeight w:val="317"/>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480BF7">
        <w:trPr>
          <w:trHeight w:val="619"/>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480BF7" w:rsidP="00480BF7">
            <w:pPr>
              <w:spacing w:after="0"/>
              <w:jc w:val="center"/>
            </w:pPr>
            <w:r>
              <w:t>г. Новомосковск, ул. Гражданская, д.4-а</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480BF7" w:rsidP="00B951A3">
            <w:pPr>
              <w:suppressAutoHyphens w:val="0"/>
              <w:spacing w:after="0"/>
              <w:jc w:val="center"/>
              <w:rPr>
                <w:color w:val="000000"/>
                <w:kern w:val="0"/>
                <w:lang w:eastAsia="ru-RU"/>
              </w:rPr>
            </w:pPr>
            <w:r>
              <w:rPr>
                <w:color w:val="000000"/>
                <w:kern w:val="0"/>
                <w:lang w:eastAsia="ru-RU"/>
              </w:rPr>
              <w:t>Ремонт крыши</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480BF7" w:rsidP="00B951A3">
            <w:pPr>
              <w:suppressAutoHyphens w:val="0"/>
              <w:spacing w:after="0"/>
              <w:jc w:val="center"/>
              <w:rPr>
                <w:color w:val="000000"/>
                <w:kern w:val="0"/>
                <w:lang w:eastAsia="ru-RU"/>
              </w:rPr>
            </w:pPr>
            <w:r>
              <w:rPr>
                <w:color w:val="000000"/>
                <w:kern w:val="0"/>
                <w:lang w:eastAsia="ru-RU"/>
              </w:rPr>
              <w:t>30947,59</w:t>
            </w:r>
          </w:p>
        </w:tc>
      </w:tr>
      <w:tr w:rsidR="00B951A3" w:rsidRPr="00BB2B98" w:rsidTr="00480BF7">
        <w:trPr>
          <w:trHeight w:val="317"/>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480BF7" w:rsidP="00B951A3">
            <w:pPr>
              <w:suppressAutoHyphens w:val="0"/>
              <w:spacing w:after="0"/>
              <w:jc w:val="center"/>
              <w:rPr>
                <w:b/>
                <w:bCs/>
                <w:color w:val="000000"/>
                <w:kern w:val="0"/>
                <w:lang w:eastAsia="ru-RU"/>
              </w:rPr>
            </w:pPr>
            <w:r>
              <w:rPr>
                <w:b/>
                <w:bCs/>
                <w:color w:val="000000"/>
                <w:kern w:val="0"/>
                <w:lang w:eastAsia="ru-RU"/>
              </w:rPr>
              <w:t>30947,59</w:t>
            </w:r>
          </w:p>
        </w:tc>
      </w:tr>
      <w:tr w:rsidR="00B951A3" w:rsidRPr="00BB2B98" w:rsidTr="00480BF7">
        <w:trPr>
          <w:trHeight w:val="619"/>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480BF7" w:rsidP="00480BF7">
            <w:pPr>
              <w:tabs>
                <w:tab w:val="left" w:pos="7864"/>
              </w:tabs>
              <w:spacing w:after="0"/>
              <w:jc w:val="center"/>
            </w:pPr>
            <w:r>
              <w:t>г. Новомосковск, ул. Октябрьская, д.17</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480BF7" w:rsidP="00B951A3">
            <w:pPr>
              <w:suppressAutoHyphens w:val="0"/>
              <w:spacing w:after="0"/>
              <w:jc w:val="center"/>
              <w:rPr>
                <w:color w:val="000000"/>
                <w:kern w:val="0"/>
                <w:lang w:eastAsia="ru-RU"/>
              </w:rPr>
            </w:pPr>
            <w:r>
              <w:rPr>
                <w:color w:val="000000"/>
                <w:kern w:val="0"/>
                <w:lang w:eastAsia="ru-RU"/>
              </w:rPr>
              <w:t>Ремонт крыши</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480BF7" w:rsidP="00B951A3">
            <w:pPr>
              <w:suppressAutoHyphens w:val="0"/>
              <w:spacing w:after="0"/>
              <w:jc w:val="center"/>
              <w:rPr>
                <w:color w:val="000000"/>
                <w:kern w:val="0"/>
                <w:lang w:eastAsia="ru-RU"/>
              </w:rPr>
            </w:pPr>
            <w:r>
              <w:rPr>
                <w:color w:val="000000"/>
                <w:kern w:val="0"/>
                <w:lang w:eastAsia="ru-RU"/>
              </w:rPr>
              <w:t>84290,23</w:t>
            </w:r>
          </w:p>
        </w:tc>
      </w:tr>
      <w:tr w:rsidR="00B951A3" w:rsidRPr="00BB2B98" w:rsidTr="00480BF7">
        <w:trPr>
          <w:trHeight w:val="317"/>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480BF7" w:rsidP="00B951A3">
            <w:pPr>
              <w:suppressAutoHyphens w:val="0"/>
              <w:spacing w:after="0"/>
              <w:jc w:val="center"/>
              <w:rPr>
                <w:b/>
                <w:bCs/>
                <w:color w:val="000000"/>
                <w:kern w:val="0"/>
                <w:lang w:eastAsia="ru-RU"/>
              </w:rPr>
            </w:pPr>
            <w:r>
              <w:rPr>
                <w:b/>
                <w:bCs/>
                <w:color w:val="000000"/>
                <w:kern w:val="0"/>
                <w:lang w:eastAsia="ru-RU"/>
              </w:rPr>
              <w:t>84290,23</w:t>
            </w:r>
          </w:p>
        </w:tc>
      </w:tr>
      <w:tr w:rsidR="005110D6" w:rsidRPr="00BB2B98" w:rsidTr="00480BF7">
        <w:trPr>
          <w:trHeight w:val="317"/>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5110D6" w:rsidRPr="005110D6" w:rsidRDefault="005110D6" w:rsidP="00B951A3">
            <w:pPr>
              <w:suppressAutoHyphens w:val="0"/>
              <w:spacing w:after="0"/>
              <w:jc w:val="center"/>
              <w:rPr>
                <w:bCs/>
                <w:color w:val="000000"/>
                <w:kern w:val="0"/>
                <w:lang w:eastAsia="ru-RU"/>
              </w:rPr>
            </w:pPr>
            <w:r>
              <w:rPr>
                <w:bCs/>
                <w:color w:val="000000"/>
                <w:kern w:val="0"/>
                <w:lang w:eastAsia="ru-RU"/>
              </w:rPr>
              <w:t>3</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5110D6" w:rsidRPr="00480BF7" w:rsidRDefault="00480BF7" w:rsidP="00480BF7">
            <w:pPr>
              <w:tabs>
                <w:tab w:val="left" w:pos="7864"/>
              </w:tabs>
              <w:spacing w:after="0"/>
              <w:jc w:val="center"/>
            </w:pPr>
            <w:r>
              <w:t>г. Новомосковск, ул. Октябрьская, д.19-а</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5110D6" w:rsidRPr="005110D6" w:rsidRDefault="00480BF7" w:rsidP="00B951A3">
            <w:pPr>
              <w:suppressAutoHyphens w:val="0"/>
              <w:spacing w:after="0"/>
              <w:jc w:val="center"/>
              <w:rPr>
                <w:bCs/>
                <w:color w:val="000000"/>
                <w:kern w:val="0"/>
                <w:lang w:eastAsia="ru-RU"/>
              </w:rPr>
            </w:pPr>
            <w:r>
              <w:rPr>
                <w:color w:val="000000"/>
                <w:kern w:val="0"/>
                <w:lang w:eastAsia="ru-RU"/>
              </w:rPr>
              <w:t>Ремонт крыши</w:t>
            </w:r>
          </w:p>
        </w:tc>
        <w:tc>
          <w:tcPr>
            <w:tcW w:w="0" w:type="auto"/>
            <w:tcBorders>
              <w:top w:val="nil"/>
              <w:left w:val="nil"/>
              <w:bottom w:val="single" w:sz="8" w:space="0" w:color="auto"/>
              <w:right w:val="single" w:sz="8" w:space="0" w:color="auto"/>
            </w:tcBorders>
            <w:shd w:val="clear" w:color="auto" w:fill="auto"/>
            <w:vAlign w:val="center"/>
            <w:hideMark/>
          </w:tcPr>
          <w:p w:rsidR="005110D6" w:rsidRPr="005110D6" w:rsidRDefault="00480BF7" w:rsidP="00B951A3">
            <w:pPr>
              <w:suppressAutoHyphens w:val="0"/>
              <w:spacing w:after="0"/>
              <w:jc w:val="center"/>
              <w:rPr>
                <w:bCs/>
                <w:color w:val="000000"/>
                <w:kern w:val="0"/>
                <w:lang w:eastAsia="ru-RU"/>
              </w:rPr>
            </w:pPr>
            <w:r>
              <w:rPr>
                <w:bCs/>
                <w:color w:val="000000"/>
                <w:kern w:val="0"/>
                <w:lang w:eastAsia="ru-RU"/>
              </w:rPr>
              <w:t>122021,49</w:t>
            </w:r>
          </w:p>
        </w:tc>
      </w:tr>
      <w:tr w:rsidR="005110D6" w:rsidRPr="00BB2B98" w:rsidTr="00480BF7">
        <w:trPr>
          <w:trHeight w:val="317"/>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110D6" w:rsidRPr="00BB2B98" w:rsidRDefault="005110D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5110D6" w:rsidRDefault="00480BF7" w:rsidP="00B951A3">
            <w:pPr>
              <w:suppressAutoHyphens w:val="0"/>
              <w:spacing w:after="0"/>
              <w:jc w:val="center"/>
              <w:rPr>
                <w:b/>
                <w:bCs/>
                <w:color w:val="000000"/>
                <w:kern w:val="0"/>
                <w:lang w:eastAsia="ru-RU"/>
              </w:rPr>
            </w:pPr>
            <w:r>
              <w:rPr>
                <w:b/>
                <w:bCs/>
                <w:color w:val="000000"/>
                <w:kern w:val="0"/>
                <w:lang w:eastAsia="ru-RU"/>
              </w:rPr>
              <w:t>122021,49</w:t>
            </w:r>
          </w:p>
        </w:tc>
      </w:tr>
      <w:tr w:rsidR="00480BF7" w:rsidRPr="00BB2B98" w:rsidTr="00480BF7">
        <w:trPr>
          <w:trHeight w:val="317"/>
          <w:jc w:val="center"/>
        </w:trPr>
        <w:tc>
          <w:tcPr>
            <w:tcW w:w="8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4</w:t>
            </w:r>
          </w:p>
        </w:tc>
        <w:tc>
          <w:tcPr>
            <w:tcW w:w="4037" w:type="dxa"/>
            <w:tcBorders>
              <w:top w:val="single" w:sz="8" w:space="0" w:color="auto"/>
              <w:left w:val="single" w:sz="8" w:space="0" w:color="auto"/>
              <w:bottom w:val="single" w:sz="8" w:space="0" w:color="auto"/>
              <w:right w:val="single" w:sz="8" w:space="0" w:color="000000"/>
            </w:tcBorders>
            <w:shd w:val="clear" w:color="auto" w:fill="auto"/>
            <w:vAlign w:val="center"/>
          </w:tcPr>
          <w:p w:rsidR="00480BF7" w:rsidRPr="00480BF7" w:rsidRDefault="00480BF7" w:rsidP="00480BF7">
            <w:pPr>
              <w:tabs>
                <w:tab w:val="left" w:pos="7864"/>
              </w:tabs>
              <w:spacing w:after="0"/>
              <w:jc w:val="center"/>
            </w:pPr>
            <w:r>
              <w:t>г. Новомосковск, ул. Ударная, д.28</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480BF7" w:rsidRPr="00480BF7" w:rsidRDefault="00480BF7" w:rsidP="00B951A3">
            <w:pPr>
              <w:suppressAutoHyphens w:val="0"/>
              <w:spacing w:after="0"/>
              <w:jc w:val="center"/>
              <w:rPr>
                <w:bCs/>
                <w:color w:val="000000"/>
                <w:kern w:val="0"/>
                <w:lang w:eastAsia="ru-RU"/>
              </w:rPr>
            </w:pPr>
            <w:r>
              <w:rPr>
                <w:color w:val="000000"/>
                <w:kern w:val="0"/>
                <w:lang w:eastAsia="ru-RU"/>
              </w:rPr>
              <w:t>Ремонт крыши</w:t>
            </w:r>
          </w:p>
        </w:tc>
        <w:tc>
          <w:tcPr>
            <w:tcW w:w="0" w:type="auto"/>
            <w:tcBorders>
              <w:top w:val="nil"/>
              <w:left w:val="nil"/>
              <w:bottom w:val="single" w:sz="8" w:space="0" w:color="auto"/>
              <w:right w:val="single" w:sz="8" w:space="0" w:color="auto"/>
            </w:tcBorders>
            <w:shd w:val="clear" w:color="auto" w:fill="auto"/>
            <w:vAlign w:val="center"/>
            <w:hideMark/>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161129,00</w:t>
            </w:r>
          </w:p>
        </w:tc>
      </w:tr>
      <w:tr w:rsidR="00480BF7" w:rsidRPr="00BB2B98" w:rsidTr="00480BF7">
        <w:trPr>
          <w:trHeight w:val="317"/>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BB2B98" w:rsidRDefault="00480BF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480BF7" w:rsidRDefault="00480BF7" w:rsidP="00B951A3">
            <w:pPr>
              <w:suppressAutoHyphens w:val="0"/>
              <w:spacing w:after="0"/>
              <w:jc w:val="center"/>
              <w:rPr>
                <w:b/>
                <w:bCs/>
                <w:color w:val="000000"/>
                <w:kern w:val="0"/>
                <w:lang w:eastAsia="ru-RU"/>
              </w:rPr>
            </w:pPr>
            <w:r>
              <w:rPr>
                <w:b/>
                <w:bCs/>
                <w:color w:val="000000"/>
                <w:kern w:val="0"/>
                <w:lang w:eastAsia="ru-RU"/>
              </w:rPr>
              <w:t>161129,00</w:t>
            </w:r>
          </w:p>
        </w:tc>
      </w:tr>
      <w:tr w:rsidR="00480BF7" w:rsidRPr="00BB2B98" w:rsidTr="00480BF7">
        <w:trPr>
          <w:trHeight w:val="317"/>
          <w:jc w:val="center"/>
        </w:trPr>
        <w:tc>
          <w:tcPr>
            <w:tcW w:w="8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5</w:t>
            </w:r>
          </w:p>
        </w:tc>
        <w:tc>
          <w:tcPr>
            <w:tcW w:w="4037" w:type="dxa"/>
            <w:tcBorders>
              <w:top w:val="single" w:sz="8" w:space="0" w:color="auto"/>
              <w:left w:val="single" w:sz="8" w:space="0" w:color="auto"/>
              <w:bottom w:val="single" w:sz="8" w:space="0" w:color="auto"/>
              <w:right w:val="single" w:sz="8" w:space="0" w:color="000000"/>
            </w:tcBorders>
            <w:shd w:val="clear" w:color="auto" w:fill="auto"/>
            <w:vAlign w:val="center"/>
          </w:tcPr>
          <w:p w:rsidR="00480BF7" w:rsidRPr="00480BF7" w:rsidRDefault="00480BF7" w:rsidP="00480BF7">
            <w:pPr>
              <w:spacing w:after="0"/>
              <w:jc w:val="center"/>
            </w:pPr>
            <w:r>
              <w:t>г. Тула, пос. Косая Гора, ул. Октябрьская, д.4</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Ремонт фасада</w:t>
            </w:r>
          </w:p>
        </w:tc>
        <w:tc>
          <w:tcPr>
            <w:tcW w:w="0" w:type="auto"/>
            <w:tcBorders>
              <w:top w:val="nil"/>
              <w:left w:val="nil"/>
              <w:bottom w:val="single" w:sz="8" w:space="0" w:color="auto"/>
              <w:right w:val="single" w:sz="8" w:space="0" w:color="auto"/>
            </w:tcBorders>
            <w:shd w:val="clear" w:color="auto" w:fill="auto"/>
            <w:vAlign w:val="center"/>
            <w:hideMark/>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354455,00</w:t>
            </w:r>
          </w:p>
        </w:tc>
      </w:tr>
      <w:tr w:rsidR="00480BF7" w:rsidRPr="00BB2B98" w:rsidTr="00480BF7">
        <w:trPr>
          <w:trHeight w:val="317"/>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BB2B98" w:rsidRDefault="00480BF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480BF7" w:rsidRDefault="00480BF7" w:rsidP="00B951A3">
            <w:pPr>
              <w:suppressAutoHyphens w:val="0"/>
              <w:spacing w:after="0"/>
              <w:jc w:val="center"/>
              <w:rPr>
                <w:b/>
                <w:bCs/>
                <w:color w:val="000000"/>
                <w:kern w:val="0"/>
                <w:lang w:eastAsia="ru-RU"/>
              </w:rPr>
            </w:pPr>
            <w:r>
              <w:rPr>
                <w:b/>
                <w:bCs/>
                <w:color w:val="000000"/>
                <w:kern w:val="0"/>
                <w:lang w:eastAsia="ru-RU"/>
              </w:rPr>
              <w:t>354455,00</w:t>
            </w:r>
          </w:p>
        </w:tc>
      </w:tr>
      <w:tr w:rsidR="00B951A3" w:rsidRPr="00BB2B98" w:rsidTr="00480BF7">
        <w:trPr>
          <w:trHeight w:val="317"/>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480BF7" w:rsidP="00B951A3">
            <w:pPr>
              <w:suppressAutoHyphens w:val="0"/>
              <w:spacing w:after="0"/>
              <w:jc w:val="center"/>
              <w:rPr>
                <w:b/>
                <w:bCs/>
                <w:color w:val="000000"/>
                <w:kern w:val="0"/>
                <w:lang w:eastAsia="ru-RU"/>
              </w:rPr>
            </w:pPr>
            <w:r>
              <w:rPr>
                <w:b/>
                <w:bCs/>
                <w:color w:val="000000"/>
                <w:kern w:val="0"/>
                <w:lang w:eastAsia="ru-RU"/>
              </w:rPr>
              <w:t>752 843,31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82878" w:rsidRDefault="00B82878" w:rsidP="00B82878">
      <w:pPr>
        <w:spacing w:after="0"/>
        <w:jc w:val="center"/>
      </w:pPr>
      <w:r>
        <w:t>г. Новомосковск, ул. Гражданская, д.4-а</w:t>
      </w:r>
    </w:p>
    <w:p w:rsidR="00B82878" w:rsidRDefault="00B82878" w:rsidP="00B82878">
      <w:pPr>
        <w:tabs>
          <w:tab w:val="left" w:pos="7864"/>
        </w:tabs>
        <w:spacing w:after="0"/>
        <w:jc w:val="center"/>
      </w:pPr>
      <w:r>
        <w:t>г. Новомосковск, ул. Октябрьская, д.17</w:t>
      </w:r>
    </w:p>
    <w:p w:rsidR="00B82878" w:rsidRDefault="00B82878" w:rsidP="00B82878">
      <w:pPr>
        <w:tabs>
          <w:tab w:val="left" w:pos="7864"/>
        </w:tabs>
        <w:spacing w:after="0"/>
        <w:jc w:val="center"/>
      </w:pPr>
      <w:r>
        <w:t>г. Новомосковск, ул. Октябрьская, д.19-а</w:t>
      </w:r>
    </w:p>
    <w:p w:rsidR="00B82878" w:rsidRDefault="00B82878" w:rsidP="00B82878">
      <w:pPr>
        <w:tabs>
          <w:tab w:val="left" w:pos="7864"/>
        </w:tabs>
        <w:spacing w:after="0"/>
        <w:jc w:val="center"/>
      </w:pPr>
      <w:r>
        <w:t>г. Новомосковск, ул. Ударная, д.28</w:t>
      </w:r>
    </w:p>
    <w:p w:rsidR="00B82878" w:rsidRDefault="00B82878" w:rsidP="00B82878">
      <w:pPr>
        <w:spacing w:after="0"/>
        <w:jc w:val="center"/>
      </w:pPr>
      <w:r>
        <w:t>г. Тула, пос. Косая Гора, ул. Октябрьская, д.4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82878" w:rsidP="002B5D6A">
      <w:pPr>
        <w:jc w:val="center"/>
      </w:pPr>
      <w:r>
        <w:rPr>
          <w:b/>
          <w:bCs/>
          <w:color w:val="000000"/>
          <w:kern w:val="0"/>
          <w:lang w:eastAsia="ru-RU"/>
        </w:rPr>
        <w:t>752 843,31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EF" w:rsidRDefault="00DB53EF">
      <w:pPr>
        <w:spacing w:after="0"/>
      </w:pPr>
      <w:r>
        <w:separator/>
      </w:r>
    </w:p>
  </w:endnote>
  <w:endnote w:type="continuationSeparator" w:id="0">
    <w:p w:rsidR="00DB53EF" w:rsidRDefault="00DB53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EF" w:rsidRDefault="00DB53EF">
      <w:pPr>
        <w:spacing w:after="0"/>
      </w:pPr>
      <w:r>
        <w:separator/>
      </w:r>
    </w:p>
  </w:footnote>
  <w:footnote w:type="continuationSeparator" w:id="0">
    <w:p w:rsidR="00DB53EF" w:rsidRDefault="00DB53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rsidP="001C026D">
    <w:pPr>
      <w:jc w:val="center"/>
    </w:pPr>
    <w:fldSimple w:instr="PAGE   \* MERGEFORMAT">
      <w:r w:rsidR="0028164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rsidP="001C026D">
    <w:pPr>
      <w:jc w:val="center"/>
    </w:pPr>
    <w:fldSimple w:instr="PAGE   \* MERGEFORMAT">
      <w:r w:rsidR="0045000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rsidP="001C026D">
    <w:pPr>
      <w:jc w:val="center"/>
    </w:pPr>
    <w:fldSimple w:instr="PAGE   \* MERGEFORMAT">
      <w:r w:rsidR="0028164C">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22DD"/>
    <w:rsid w:val="00074B92"/>
    <w:rsid w:val="00075F92"/>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5723"/>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943"/>
    <w:rsid w:val="00B92EB7"/>
    <w:rsid w:val="00B95087"/>
    <w:rsid w:val="00B951A3"/>
    <w:rsid w:val="00B95F8A"/>
    <w:rsid w:val="00BA2F74"/>
    <w:rsid w:val="00BA3ED9"/>
    <w:rsid w:val="00BA53DD"/>
    <w:rsid w:val="00BA6961"/>
    <w:rsid w:val="00BB0001"/>
    <w:rsid w:val="00BB0931"/>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795F"/>
    <w:rsid w:val="00CE00EC"/>
    <w:rsid w:val="00CE07DB"/>
    <w:rsid w:val="00CE0C54"/>
    <w:rsid w:val="00CE56DA"/>
    <w:rsid w:val="00CE5A37"/>
    <w:rsid w:val="00CE5B1B"/>
    <w:rsid w:val="00CE5D1C"/>
    <w:rsid w:val="00CE6409"/>
    <w:rsid w:val="00CE68D7"/>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FEF30-39BD-4399-9895-F4E6CA96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18005</Words>
  <Characters>102633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122</cp:revision>
  <cp:lastPrinted>2016-08-19T08:41:00Z</cp:lastPrinted>
  <dcterms:created xsi:type="dcterms:W3CDTF">2016-07-28T06:40:00Z</dcterms:created>
  <dcterms:modified xsi:type="dcterms:W3CDTF">2016-08-19T08:43:00Z</dcterms:modified>
</cp:coreProperties>
</file>