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F2ABB">
              <w:rPr>
                <w:kern w:val="0"/>
                <w:lang w:eastAsia="ru-RU"/>
              </w:rPr>
              <w:t>16</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A77F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2ABB">
              <w:rPr>
                <w:kern w:val="0"/>
                <w:lang w:eastAsia="ru-RU"/>
              </w:rPr>
              <w:t>65</w:t>
            </w:r>
            <w:r w:rsidR="00EA77FD">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A77FD">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6F2ABB" w:rsidP="00BC70CB">
      <w:pPr>
        <w:autoSpaceDE w:val="0"/>
        <w:spacing w:after="0"/>
        <w:jc w:val="center"/>
      </w:pPr>
      <w:r>
        <w:t>г. Тула, п. Горелки, ул. Большая, д.8</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C70F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6C70F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C70F4" w:rsidRPr="00A76C1A">
        <w:rPr>
          <w:bCs/>
        </w:rPr>
        <w:fldChar w:fldCharType="begin"/>
      </w:r>
      <w:r w:rsidRPr="00A76C1A">
        <w:rPr>
          <w:bCs/>
        </w:rPr>
        <w:instrText xml:space="preserve"> REF _Ref166267456 \h  \* MERGEFORMAT </w:instrText>
      </w:r>
      <w:r w:rsidR="006C70F4" w:rsidRPr="00A76C1A">
        <w:rPr>
          <w:bCs/>
        </w:rPr>
      </w:r>
      <w:r w:rsidR="006C70F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C70F4" w:rsidRPr="00A76C1A">
        <w:rPr>
          <w:bCs/>
        </w:rPr>
        <w:fldChar w:fldCharType="begin"/>
      </w:r>
      <w:r w:rsidRPr="00A76C1A">
        <w:rPr>
          <w:bCs/>
        </w:rPr>
        <w:instrText xml:space="preserve"> REF _Ref166267457 \h  \* MERGEFORMAT </w:instrText>
      </w:r>
      <w:r w:rsidR="006C70F4" w:rsidRPr="00A76C1A">
        <w:rPr>
          <w:bCs/>
        </w:rPr>
      </w:r>
      <w:r w:rsidR="006C70F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C70F4" w:rsidRPr="00A76C1A">
        <w:rPr>
          <w:bCs/>
        </w:rPr>
        <w:fldChar w:fldCharType="begin"/>
      </w:r>
      <w:r w:rsidRPr="00A76C1A">
        <w:rPr>
          <w:bCs/>
        </w:rPr>
        <w:instrText xml:space="preserve"> REF _Ref166267727 \h  \* MERGEFORMAT </w:instrText>
      </w:r>
      <w:r w:rsidR="006C70F4" w:rsidRPr="00A76C1A">
        <w:rPr>
          <w:bCs/>
        </w:rPr>
      </w:r>
      <w:r w:rsidR="006C70F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C70F4" w:rsidRPr="00A76C1A">
        <w:rPr>
          <w:bCs/>
        </w:rPr>
        <w:fldChar w:fldCharType="begin"/>
      </w:r>
      <w:r w:rsidRPr="00A76C1A">
        <w:rPr>
          <w:bCs/>
        </w:rPr>
        <w:instrText xml:space="preserve"> REF _Ref166311076 \h  \* MERGEFORMAT </w:instrText>
      </w:r>
      <w:r w:rsidR="006C70F4" w:rsidRPr="00A76C1A">
        <w:rPr>
          <w:bCs/>
        </w:rPr>
      </w:r>
      <w:r w:rsidR="006C70F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C70F4" w:rsidRPr="00A76C1A">
        <w:rPr>
          <w:bCs/>
        </w:rPr>
        <w:fldChar w:fldCharType="begin"/>
      </w:r>
      <w:r w:rsidRPr="00A76C1A">
        <w:rPr>
          <w:bCs/>
        </w:rPr>
        <w:instrText xml:space="preserve"> REF _Ref166311380 \h  \* MERGEFORMAT </w:instrText>
      </w:r>
      <w:r w:rsidR="006C70F4" w:rsidRPr="00A76C1A">
        <w:rPr>
          <w:bCs/>
        </w:rPr>
      </w:r>
      <w:r w:rsidR="006C70F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C70F4" w:rsidRPr="00A76C1A">
        <w:rPr>
          <w:bCs/>
        </w:rPr>
        <w:fldChar w:fldCharType="begin"/>
      </w:r>
      <w:r w:rsidRPr="00A76C1A">
        <w:rPr>
          <w:bCs/>
        </w:rPr>
        <w:instrText xml:space="preserve"> REF _Ref166312503 \h  \* MERGEFORMAT </w:instrText>
      </w:r>
      <w:r w:rsidR="006C70F4" w:rsidRPr="00A76C1A">
        <w:rPr>
          <w:bCs/>
        </w:rPr>
      </w:r>
      <w:r w:rsidR="006C70F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C70F4" w:rsidRPr="00A76C1A">
        <w:rPr>
          <w:bCs/>
        </w:rPr>
        <w:fldChar w:fldCharType="begin"/>
      </w:r>
      <w:r w:rsidRPr="00A76C1A">
        <w:rPr>
          <w:bCs/>
        </w:rPr>
        <w:instrText xml:space="preserve"> REF _Ref166267727 \h  \* MERGEFORMAT </w:instrText>
      </w:r>
      <w:r w:rsidR="006C70F4" w:rsidRPr="00A76C1A">
        <w:rPr>
          <w:bCs/>
        </w:rPr>
      </w:r>
      <w:r w:rsidR="006C70F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9830BA">
                    <w:t>фасада</w:t>
                  </w:r>
                  <w:r>
                    <w:t xml:space="preserve"> многоквартирного жилого дома, расположенного по адресу:</w:t>
                  </w:r>
                </w:p>
                <w:p w:rsidR="005E2753" w:rsidRDefault="005E2753" w:rsidP="008610B9">
                  <w:pPr>
                    <w:spacing w:after="0"/>
                    <w:jc w:val="center"/>
                  </w:pPr>
                  <w:r>
                    <w:tab/>
                  </w:r>
                </w:p>
                <w:p w:rsidR="006F2ABB" w:rsidRDefault="006F2ABB" w:rsidP="006F2ABB">
                  <w:pPr>
                    <w:autoSpaceDE w:val="0"/>
                    <w:spacing w:after="0"/>
                    <w:jc w:val="center"/>
                  </w:pPr>
                  <w:r>
                    <w:t>г. Тула, п. Горелки, ул. Большая, д.8</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6F2ABB" w:rsidRDefault="006F2ABB" w:rsidP="006F2ABB">
            <w:pPr>
              <w:autoSpaceDE w:val="0"/>
              <w:spacing w:after="0"/>
              <w:jc w:val="center"/>
            </w:pPr>
            <w:r>
              <w:t>г. Тула, п. Горелки, ул. Большая, д.8</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2AB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F2ABB">
              <w:t>15</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F56E4">
            <w:pPr>
              <w:spacing w:after="0"/>
              <w:rPr>
                <w:color w:val="000000"/>
              </w:rPr>
            </w:pPr>
            <w:r w:rsidRPr="00972912">
              <w:rPr>
                <w:b/>
              </w:rPr>
              <w:t>Начальная (максимальная) цена договора</w:t>
            </w:r>
            <w:r w:rsidRPr="00491FA8">
              <w:rPr>
                <w:b/>
              </w:rPr>
              <w:t>:</w:t>
            </w:r>
            <w:r w:rsidR="00BC2D98">
              <w:rPr>
                <w:b/>
              </w:rPr>
              <w:t xml:space="preserve"> </w:t>
            </w:r>
            <w:r w:rsidR="005F56E4">
              <w:rPr>
                <w:color w:val="000000"/>
              </w:rPr>
              <w:t>368 803,03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A23F6">
              <w:t>16</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A23F6">
              <w:t>22</w:t>
            </w:r>
            <w:r w:rsidR="00105970">
              <w:t xml:space="preserve"> августа</w:t>
            </w:r>
            <w:r w:rsidR="00E317E4">
              <w:t xml:space="preserve"> </w:t>
            </w:r>
            <w:r w:rsidR="002240DC">
              <w:t>2016</w:t>
            </w:r>
            <w:r w:rsidRPr="000B7DFC">
              <w:t xml:space="preserve"> года.</w:t>
            </w:r>
          </w:p>
          <w:p w:rsidR="00F22DB3" w:rsidRPr="00A76C1A" w:rsidRDefault="00006AA7" w:rsidP="008A23F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A23F6">
              <w:t>19</w:t>
            </w:r>
            <w:r w:rsidR="00784985">
              <w:t xml:space="preserve"> августа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A23F6">
              <w:t>16</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A23F6">
              <w:t>23</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A23F6">
            <w:r w:rsidRPr="00972912">
              <w:t xml:space="preserve">Вскрытие конвертов с заявками на участие в конкурсе состоится   </w:t>
            </w:r>
            <w:r w:rsidR="008A23F6">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A23F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A23F6">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86097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31187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31187E">
        <w:t>а</w:t>
      </w:r>
      <w:r w:rsidR="004D7D35">
        <w:t xml:space="preserve"> </w:t>
      </w:r>
      <w:r w:rsidRPr="00B42137">
        <w:t>размещен</w:t>
      </w:r>
      <w:r w:rsidR="0031187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1"/>
        <w:gridCol w:w="3916"/>
        <w:gridCol w:w="2546"/>
        <w:gridCol w:w="2157"/>
      </w:tblGrid>
      <w:tr w:rsidR="009066C3" w:rsidRPr="009066C3" w:rsidTr="00AD1956">
        <w:trPr>
          <w:trHeight w:val="375"/>
        </w:trPr>
        <w:tc>
          <w:tcPr>
            <w:tcW w:w="497"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8" w:type="pct"/>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9066C3" w:rsidRPr="009066C3" w:rsidTr="00AD1956">
        <w:trPr>
          <w:trHeight w:val="411"/>
        </w:trPr>
        <w:tc>
          <w:tcPr>
            <w:tcW w:w="497" w:type="pct"/>
            <w:shd w:val="clear" w:color="auto" w:fill="auto"/>
            <w:noWrap/>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hideMark/>
          </w:tcPr>
          <w:p w:rsidR="009066C3" w:rsidRPr="00F431B8" w:rsidRDefault="00AD1956" w:rsidP="00AD1956">
            <w:pPr>
              <w:autoSpaceDE w:val="0"/>
              <w:spacing w:after="0"/>
              <w:jc w:val="center"/>
            </w:pPr>
            <w:r>
              <w:t>г. Тула, п. Горелки, ул. Большая, д.8</w:t>
            </w:r>
          </w:p>
        </w:tc>
        <w:tc>
          <w:tcPr>
            <w:tcW w:w="1330" w:type="pct"/>
            <w:shd w:val="clear" w:color="auto" w:fill="auto"/>
            <w:noWrap/>
            <w:hideMark/>
          </w:tcPr>
          <w:p w:rsidR="009066C3" w:rsidRPr="009066C3" w:rsidRDefault="009066C3" w:rsidP="004B2232">
            <w:pPr>
              <w:suppressAutoHyphens w:val="0"/>
              <w:spacing w:after="0"/>
              <w:jc w:val="center"/>
              <w:rPr>
                <w:color w:val="000000"/>
                <w:kern w:val="0"/>
                <w:lang w:eastAsia="ru-RU"/>
              </w:rPr>
            </w:pPr>
            <w:r w:rsidRPr="009066C3">
              <w:rPr>
                <w:color w:val="000000"/>
                <w:kern w:val="0"/>
                <w:lang w:eastAsia="ru-RU"/>
              </w:rPr>
              <w:t xml:space="preserve">Ремонт </w:t>
            </w:r>
            <w:r w:rsidR="004B2232">
              <w:rPr>
                <w:color w:val="000000"/>
                <w:kern w:val="0"/>
                <w:lang w:eastAsia="ru-RU"/>
              </w:rPr>
              <w:t>фасада</w:t>
            </w:r>
          </w:p>
        </w:tc>
        <w:tc>
          <w:tcPr>
            <w:tcW w:w="1128" w:type="pct"/>
            <w:shd w:val="clear" w:color="auto" w:fill="auto"/>
            <w:noWrap/>
            <w:hideMark/>
          </w:tcPr>
          <w:p w:rsidR="009066C3" w:rsidRPr="009066C3" w:rsidRDefault="004B2232" w:rsidP="009066C3">
            <w:pPr>
              <w:suppressAutoHyphens w:val="0"/>
              <w:spacing w:after="0"/>
              <w:jc w:val="center"/>
              <w:rPr>
                <w:color w:val="000000"/>
                <w:kern w:val="0"/>
                <w:lang w:eastAsia="ru-RU"/>
              </w:rPr>
            </w:pPr>
            <w:r>
              <w:rPr>
                <w:color w:val="000000"/>
                <w:kern w:val="0"/>
                <w:lang w:eastAsia="ru-RU"/>
              </w:rPr>
              <w:t>368 803,03</w:t>
            </w:r>
          </w:p>
        </w:tc>
      </w:tr>
      <w:tr w:rsidR="009066C3" w:rsidRPr="009066C3" w:rsidTr="00AD1956">
        <w:trPr>
          <w:trHeight w:val="390"/>
        </w:trPr>
        <w:tc>
          <w:tcPr>
            <w:tcW w:w="3872" w:type="pct"/>
            <w:gridSpan w:val="3"/>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8" w:type="pct"/>
            <w:shd w:val="clear" w:color="auto" w:fill="auto"/>
            <w:noWrap/>
            <w:hideMark/>
          </w:tcPr>
          <w:p w:rsidR="009066C3" w:rsidRPr="009066C3" w:rsidRDefault="004B2232" w:rsidP="009066C3">
            <w:pPr>
              <w:suppressAutoHyphens w:val="0"/>
              <w:spacing w:after="0"/>
              <w:jc w:val="center"/>
              <w:rPr>
                <w:b/>
                <w:bCs/>
                <w:color w:val="000000"/>
                <w:kern w:val="0"/>
                <w:lang w:eastAsia="ru-RU"/>
              </w:rPr>
            </w:pPr>
            <w:r>
              <w:rPr>
                <w:b/>
                <w:bCs/>
                <w:color w:val="000000"/>
                <w:kern w:val="0"/>
                <w:lang w:eastAsia="ru-RU"/>
              </w:rPr>
              <w:t>368 803,03</w:t>
            </w:r>
          </w:p>
        </w:tc>
      </w:tr>
      <w:tr w:rsidR="009066C3" w:rsidRPr="009066C3" w:rsidTr="00AD1956">
        <w:trPr>
          <w:trHeight w:val="390"/>
        </w:trPr>
        <w:tc>
          <w:tcPr>
            <w:tcW w:w="3872" w:type="pct"/>
            <w:gridSpan w:val="3"/>
            <w:shd w:val="clear" w:color="auto" w:fill="auto"/>
            <w:noWrap/>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8" w:type="pct"/>
            <w:shd w:val="clear" w:color="auto" w:fill="auto"/>
            <w:noWrap/>
            <w:hideMark/>
          </w:tcPr>
          <w:p w:rsidR="009066C3" w:rsidRPr="009066C3" w:rsidRDefault="004B2232" w:rsidP="009066C3">
            <w:pPr>
              <w:suppressAutoHyphens w:val="0"/>
              <w:spacing w:after="0"/>
              <w:jc w:val="center"/>
              <w:rPr>
                <w:b/>
                <w:bCs/>
                <w:color w:val="000000"/>
                <w:kern w:val="0"/>
                <w:lang w:eastAsia="ru-RU"/>
              </w:rPr>
            </w:pPr>
            <w:r>
              <w:rPr>
                <w:b/>
                <w:bCs/>
                <w:color w:val="000000"/>
                <w:kern w:val="0"/>
                <w:lang w:eastAsia="ru-RU"/>
              </w:rPr>
              <w:t>368 803,03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351169">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выполнение допо</w:t>
      </w:r>
      <w:bookmarkStart w:id="130" w:name="_GoBack"/>
      <w:bookmarkEnd w:id="130"/>
      <w:r w:rsidR="00A2030D" w:rsidRPr="006034F2">
        <w:t xml:space="preserve">лнительных работ по капитальному ремонту </w:t>
      </w:r>
      <w:r w:rsidR="00183DE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0B0959" w:rsidRDefault="000B0959" w:rsidP="000B0959">
      <w:pPr>
        <w:autoSpaceDE w:val="0"/>
        <w:spacing w:after="0"/>
        <w:jc w:val="center"/>
      </w:pPr>
      <w:r>
        <w:t>г. Тула, п. Горелки, ул. Большая, д.8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A4225F">
        <w:t>а</w:t>
      </w:r>
      <w:r w:rsidRPr="002B5D6A">
        <w:t xml:space="preserve"> рассчитан</w:t>
      </w:r>
      <w:r w:rsidR="00A4225F">
        <w:t>а</w:t>
      </w:r>
      <w:r w:rsidRPr="002B5D6A">
        <w:t xml:space="preserve"> на основе обоснованных затрат ресурсов, необходимых для выполнения работ, котор</w:t>
      </w:r>
      <w:r w:rsidR="00A4225F">
        <w:t>ая</w:t>
      </w:r>
      <w:r w:rsidRPr="002B5D6A">
        <w:t xml:space="preserve"> прошл</w:t>
      </w:r>
      <w:r w:rsidR="00A4225F">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83DE9" w:rsidP="002B5D6A">
      <w:pPr>
        <w:jc w:val="center"/>
      </w:pPr>
      <w:r>
        <w:rPr>
          <w:color w:val="000000"/>
          <w:kern w:val="0"/>
          <w:lang w:eastAsia="ru-RU"/>
        </w:rPr>
        <w:t xml:space="preserve">368 803,03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A4225F">
        <w:t>а</w:t>
      </w:r>
      <w:r w:rsidRPr="002B5D6A">
        <w:t xml:space="preserve"> </w:t>
      </w:r>
      <w:r w:rsidR="00536A13" w:rsidRPr="002B5D6A">
        <w:t>представлен</w:t>
      </w:r>
      <w:r w:rsidR="00A4225F">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62" w:rsidRDefault="00557962">
      <w:pPr>
        <w:spacing w:after="0"/>
      </w:pPr>
      <w:r>
        <w:separator/>
      </w:r>
    </w:p>
  </w:endnote>
  <w:endnote w:type="continuationSeparator" w:id="0">
    <w:p w:rsidR="00557962" w:rsidRDefault="005579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Pr="00394EB9" w:rsidRDefault="00B2387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62" w:rsidRDefault="00557962">
      <w:pPr>
        <w:spacing w:after="0"/>
      </w:pPr>
      <w:r>
        <w:separator/>
      </w:r>
    </w:p>
  </w:footnote>
  <w:footnote w:type="continuationSeparator" w:id="0">
    <w:p w:rsidR="00557962" w:rsidRDefault="005579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6C70F4" w:rsidP="001C026D">
    <w:pPr>
      <w:jc w:val="center"/>
    </w:pPr>
    <w:fldSimple w:instr="PAGE   \* MERGEFORMAT">
      <w:r w:rsidR="00515D9C">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6C70F4" w:rsidP="001C026D">
    <w:pPr>
      <w:jc w:val="center"/>
    </w:pPr>
    <w:fldSimple w:instr="PAGE   \* MERGEFORMAT">
      <w:r w:rsidR="0061034A">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6C70F4" w:rsidP="001C026D">
    <w:pPr>
      <w:jc w:val="center"/>
    </w:pPr>
    <w:fldSimple w:instr="PAGE   \* MERGEFORMAT">
      <w:r w:rsidR="00515D9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C" w:rsidRDefault="00B238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959"/>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3DE9"/>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30B"/>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87E"/>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169"/>
    <w:rsid w:val="00351700"/>
    <w:rsid w:val="003541BB"/>
    <w:rsid w:val="00355369"/>
    <w:rsid w:val="00356472"/>
    <w:rsid w:val="003612C3"/>
    <w:rsid w:val="00364005"/>
    <w:rsid w:val="003643E7"/>
    <w:rsid w:val="00375018"/>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3B01"/>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2232"/>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5D9C"/>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7962"/>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6E4"/>
    <w:rsid w:val="005F6D5D"/>
    <w:rsid w:val="00601682"/>
    <w:rsid w:val="00601EA4"/>
    <w:rsid w:val="00601F9F"/>
    <w:rsid w:val="006034F2"/>
    <w:rsid w:val="00605102"/>
    <w:rsid w:val="0061034A"/>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C70F4"/>
    <w:rsid w:val="006D2CA5"/>
    <w:rsid w:val="006D5BDE"/>
    <w:rsid w:val="006E2605"/>
    <w:rsid w:val="006E2C4A"/>
    <w:rsid w:val="006E2D76"/>
    <w:rsid w:val="006F2ABB"/>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343A"/>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3F6"/>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0023"/>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4D87"/>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B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A005D9"/>
    <w:rsid w:val="00A03933"/>
    <w:rsid w:val="00A108A4"/>
    <w:rsid w:val="00A10987"/>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225F"/>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1956"/>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80988"/>
    <w:rsid w:val="00E87DA5"/>
    <w:rsid w:val="00E91ADD"/>
    <w:rsid w:val="00E91C7D"/>
    <w:rsid w:val="00E92867"/>
    <w:rsid w:val="00E938AF"/>
    <w:rsid w:val="00E93C90"/>
    <w:rsid w:val="00E957DA"/>
    <w:rsid w:val="00E95F67"/>
    <w:rsid w:val="00EA2ED7"/>
    <w:rsid w:val="00EA401D"/>
    <w:rsid w:val="00EA446B"/>
    <w:rsid w:val="00EA77DE"/>
    <w:rsid w:val="00EA77FD"/>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7738E"/>
    <w:rsid w:val="00F80F68"/>
    <w:rsid w:val="00F825AF"/>
    <w:rsid w:val="00F90529"/>
    <w:rsid w:val="00F90E96"/>
    <w:rsid w:val="00F9269B"/>
    <w:rsid w:val="00F92EA7"/>
    <w:rsid w:val="00F935DD"/>
    <w:rsid w:val="00F93C85"/>
    <w:rsid w:val="00F94DD0"/>
    <w:rsid w:val="00F95309"/>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FBAAD-F888-4C94-9617-CFB120BE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17851</Words>
  <Characters>101751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36</cp:revision>
  <cp:lastPrinted>2016-08-16T10:54:00Z</cp:lastPrinted>
  <dcterms:created xsi:type="dcterms:W3CDTF">2016-07-25T13:53:00Z</dcterms:created>
  <dcterms:modified xsi:type="dcterms:W3CDTF">2016-08-16T10:56:00Z</dcterms:modified>
</cp:coreProperties>
</file>