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B80D07">
        <w:t>28</w:t>
      </w:r>
      <w:r>
        <w:t xml:space="preserve">» </w:t>
      </w:r>
      <w:r w:rsidR="001832B1">
        <w:t>марта</w:t>
      </w:r>
      <w:r>
        <w:t xml:space="preserve"> 201</w:t>
      </w:r>
      <w:r w:rsidR="001A3853">
        <w:t>6</w:t>
      </w:r>
      <w:r>
        <w:t xml:space="preserve">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1832B1">
        <w:t>3</w:t>
      </w:r>
      <w:r w:rsidR="00B80D07">
        <w:t>52</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1C026D" w:rsidRPr="00794935"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B94C10" w:rsidRDefault="001C026D" w:rsidP="00B94C10">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w:t>
      </w:r>
      <w:r w:rsidR="00B80D07">
        <w:t>ого</w:t>
      </w:r>
      <w:r w:rsidR="00C22CD9" w:rsidRPr="00C22CD9">
        <w:t xml:space="preserve"> жил</w:t>
      </w:r>
      <w:r w:rsidR="00B80D07">
        <w:t>ого</w:t>
      </w:r>
      <w:r w:rsidR="00C22CD9" w:rsidRPr="00C22CD9">
        <w:t xml:space="preserve"> дом</w:t>
      </w:r>
      <w:r w:rsidR="00B80D07">
        <w:t>а</w:t>
      </w:r>
      <w:r w:rsidR="00C22CD9" w:rsidRPr="00C22CD9">
        <w:t>, расположенн</w:t>
      </w:r>
      <w:r w:rsidR="00B80D07">
        <w:t>ого</w:t>
      </w:r>
      <w:r w:rsidR="00C22CD9" w:rsidRPr="00C22CD9">
        <w:t xml:space="preserve"> по адрес</w:t>
      </w:r>
      <w:r w:rsidR="00B80D07">
        <w:t>у</w:t>
      </w:r>
      <w:r w:rsidR="00C22CD9" w:rsidRPr="00C22CD9">
        <w:t>:</w:t>
      </w:r>
    </w:p>
    <w:p w:rsidR="00A96659" w:rsidRDefault="00A96659" w:rsidP="00B94C10">
      <w:pPr>
        <w:spacing w:after="0"/>
        <w:jc w:val="center"/>
      </w:pPr>
    </w:p>
    <w:p w:rsidR="007D43E2" w:rsidRDefault="00B80D07" w:rsidP="007D43E2">
      <w:pPr>
        <w:autoSpaceDE w:val="0"/>
        <w:spacing w:after="0"/>
        <w:jc w:val="center"/>
      </w:pPr>
      <w:r>
        <w:t>г. Щекино, ул. Советская, д.47</w:t>
      </w:r>
    </w:p>
    <w:p w:rsidR="00476707" w:rsidRDefault="00476707" w:rsidP="007D43E2">
      <w:pPr>
        <w:autoSpaceDE w:val="0"/>
        <w:spacing w:after="0"/>
        <w:jc w:val="center"/>
      </w:pPr>
    </w:p>
    <w:p w:rsidR="00476707" w:rsidRDefault="00476707" w:rsidP="000B27C0">
      <w:pPr>
        <w:autoSpaceDE w:val="0"/>
        <w:spacing w:after="0"/>
      </w:pP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1A3853" w:rsidRDefault="001A3853" w:rsidP="0004292B">
      <w:pPr>
        <w:tabs>
          <w:tab w:val="left" w:pos="3857"/>
        </w:tabs>
        <w:autoSpaceDE w:val="0"/>
        <w:spacing w:after="0"/>
      </w:pPr>
    </w:p>
    <w:p w:rsidR="00476707" w:rsidRDefault="00476707" w:rsidP="000B27C0">
      <w:pPr>
        <w:autoSpaceDE w:val="0"/>
        <w:spacing w:after="0"/>
      </w:pPr>
    </w:p>
    <w:p w:rsidR="00476707" w:rsidRDefault="00476707" w:rsidP="000B27C0">
      <w:pPr>
        <w:autoSpaceDE w:val="0"/>
        <w:spacing w:after="0"/>
      </w:pP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1A3853">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0E23DA" w:rsidP="001C026D">
      <w:pPr>
        <w:pStyle w:val="1f1"/>
        <w:rPr>
          <w:b w:val="0"/>
          <w:noProof/>
          <w:sz w:val="24"/>
          <w:szCs w:val="24"/>
        </w:rPr>
      </w:pPr>
      <w:r w:rsidRPr="000E23DA">
        <w:rPr>
          <w:sz w:val="24"/>
          <w:szCs w:val="24"/>
        </w:rPr>
        <w:fldChar w:fldCharType="begin"/>
      </w:r>
      <w:r w:rsidR="001C026D" w:rsidRPr="00A76C1A">
        <w:rPr>
          <w:sz w:val="24"/>
          <w:szCs w:val="24"/>
        </w:rPr>
        <w:instrText xml:space="preserve"> TOC </w:instrText>
      </w:r>
      <w:r w:rsidRPr="000E23D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0E23D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0E23DA" w:rsidRPr="00A76C1A">
        <w:rPr>
          <w:bCs/>
        </w:rPr>
        <w:fldChar w:fldCharType="begin"/>
      </w:r>
      <w:r w:rsidRPr="00A76C1A">
        <w:rPr>
          <w:bCs/>
        </w:rPr>
        <w:instrText xml:space="preserve"> REF _Ref166267456 \h  \* MERGEFORMAT </w:instrText>
      </w:r>
      <w:r w:rsidR="000E23DA" w:rsidRPr="00A76C1A">
        <w:rPr>
          <w:bCs/>
        </w:rPr>
      </w:r>
      <w:r w:rsidR="000E23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E23DA" w:rsidRPr="00A76C1A">
        <w:rPr>
          <w:bCs/>
        </w:rPr>
        <w:fldChar w:fldCharType="begin"/>
      </w:r>
      <w:r w:rsidRPr="00A76C1A">
        <w:rPr>
          <w:bCs/>
        </w:rPr>
        <w:instrText xml:space="preserve"> REF _Ref166267457 \h  \* MERGEFORMAT </w:instrText>
      </w:r>
      <w:r w:rsidR="000E23DA" w:rsidRPr="00A76C1A">
        <w:rPr>
          <w:bCs/>
        </w:rPr>
      </w:r>
      <w:r w:rsidR="000E23D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0E23DA" w:rsidRPr="00A76C1A">
        <w:rPr>
          <w:bCs/>
        </w:rPr>
        <w:fldChar w:fldCharType="begin"/>
      </w:r>
      <w:r w:rsidRPr="00A76C1A">
        <w:rPr>
          <w:bCs/>
        </w:rPr>
        <w:instrText xml:space="preserve"> REF _Ref166267727 \h  \* MERGEFORMAT </w:instrText>
      </w:r>
      <w:r w:rsidR="000E23DA" w:rsidRPr="00A76C1A">
        <w:rPr>
          <w:bCs/>
        </w:rPr>
      </w:r>
      <w:r w:rsidR="000E23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0E23DA" w:rsidRPr="00A76C1A">
        <w:rPr>
          <w:bCs/>
        </w:rPr>
        <w:fldChar w:fldCharType="begin"/>
      </w:r>
      <w:r w:rsidRPr="00A76C1A">
        <w:rPr>
          <w:bCs/>
        </w:rPr>
        <w:instrText xml:space="preserve"> REF _Ref166311076 \h  \* MERGEFORMAT </w:instrText>
      </w:r>
      <w:r w:rsidR="000E23DA" w:rsidRPr="00A76C1A">
        <w:rPr>
          <w:bCs/>
        </w:rPr>
      </w:r>
      <w:r w:rsidR="000E23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E23DA" w:rsidRPr="00A76C1A">
        <w:rPr>
          <w:bCs/>
        </w:rPr>
        <w:fldChar w:fldCharType="begin"/>
      </w:r>
      <w:r w:rsidRPr="00A76C1A">
        <w:rPr>
          <w:bCs/>
        </w:rPr>
        <w:instrText xml:space="preserve"> REF _Ref166311380 \h  \* MERGEFORMAT </w:instrText>
      </w:r>
      <w:r w:rsidR="000E23DA" w:rsidRPr="00A76C1A">
        <w:rPr>
          <w:bCs/>
        </w:rPr>
      </w:r>
      <w:r w:rsidR="000E23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E23DA" w:rsidRPr="00A76C1A">
        <w:rPr>
          <w:bCs/>
        </w:rPr>
        <w:fldChar w:fldCharType="begin"/>
      </w:r>
      <w:r w:rsidRPr="00A76C1A">
        <w:rPr>
          <w:bCs/>
        </w:rPr>
        <w:instrText xml:space="preserve"> REF _Ref166312503 \h  \* MERGEFORMAT </w:instrText>
      </w:r>
      <w:r w:rsidR="000E23DA" w:rsidRPr="00A76C1A">
        <w:rPr>
          <w:bCs/>
        </w:rPr>
      </w:r>
      <w:r w:rsidR="000E23DA"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E23DA" w:rsidRPr="00A76C1A">
        <w:rPr>
          <w:bCs/>
        </w:rPr>
        <w:fldChar w:fldCharType="begin"/>
      </w:r>
      <w:r w:rsidRPr="00A76C1A">
        <w:rPr>
          <w:bCs/>
        </w:rPr>
        <w:instrText xml:space="preserve"> REF _Ref166267727 \h  \* MERGEFORMAT </w:instrText>
      </w:r>
      <w:r w:rsidR="000E23DA" w:rsidRPr="00A76C1A">
        <w:rPr>
          <w:bCs/>
        </w:rPr>
      </w:r>
      <w:r w:rsidR="000E23D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E23DA" w:rsidRPr="00856C74">
        <w:rPr>
          <w:bCs/>
        </w:rPr>
        <w:fldChar w:fldCharType="begin"/>
      </w:r>
      <w:r w:rsidRPr="00856C74">
        <w:rPr>
          <w:bCs/>
        </w:rPr>
        <w:instrText xml:space="preserve"> REF _Ref166315159 \h  \* MERGEFORMAT </w:instrText>
      </w:r>
      <w:r w:rsidR="000E23DA" w:rsidRPr="00856C74">
        <w:rPr>
          <w:bCs/>
        </w:rPr>
      </w:r>
      <w:r w:rsidR="000E23DA" w:rsidRPr="00856C74">
        <w:rPr>
          <w:bCs/>
        </w:rPr>
        <w:fldChar w:fldCharType="end"/>
      </w:r>
      <w:r w:rsidRPr="00856C74">
        <w:rPr>
          <w:bCs/>
        </w:rPr>
        <w:t xml:space="preserve"> и 9.17.</w:t>
      </w:r>
      <w:r w:rsidR="000E23DA" w:rsidRPr="00856C74">
        <w:rPr>
          <w:bCs/>
        </w:rPr>
        <w:fldChar w:fldCharType="begin"/>
      </w:r>
      <w:r w:rsidRPr="00856C74">
        <w:rPr>
          <w:bCs/>
        </w:rPr>
        <w:instrText xml:space="preserve"> REF _Ref166315233 \h  \* MERGEFORMAT </w:instrText>
      </w:r>
      <w:r w:rsidR="000E23DA" w:rsidRPr="00856C74">
        <w:rPr>
          <w:bCs/>
        </w:rPr>
      </w:r>
      <w:r w:rsidR="000E23DA"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E23DA" w:rsidRPr="00EC7F64">
        <w:rPr>
          <w:kern w:val="0"/>
          <w:lang w:eastAsia="ru-RU"/>
        </w:rPr>
        <w:fldChar w:fldCharType="begin"/>
      </w:r>
      <w:r w:rsidRPr="00EC7F64">
        <w:rPr>
          <w:kern w:val="0"/>
          <w:lang w:eastAsia="ru-RU"/>
        </w:rPr>
        <w:instrText xml:space="preserve"> REF _Ref166314817 \h  \* MERGEFORMAT </w:instrText>
      </w:r>
      <w:r w:rsidR="000E23DA" w:rsidRPr="00EC7F64">
        <w:rPr>
          <w:kern w:val="0"/>
          <w:lang w:eastAsia="ru-RU"/>
        </w:rPr>
      </w:r>
      <w:r w:rsidR="000E23DA"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E12BAE">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tcPr>
                <w:p w:rsidR="00F22DB3" w:rsidRPr="00A76C1A" w:rsidRDefault="00F22DB3" w:rsidP="00610E8E">
                  <w:pPr>
                    <w:jc w:val="center"/>
                    <w:rPr>
                      <w:b/>
                    </w:rPr>
                  </w:pPr>
                  <w:r w:rsidRPr="00A76C1A">
                    <w:rPr>
                      <w:kern w:val="0"/>
                      <w:lang w:eastAsia="ru-RU"/>
                    </w:rPr>
                    <w:t>Количество</w:t>
                  </w:r>
                  <w:r w:rsidR="009A67E5" w:rsidRPr="00A76C1A">
                    <w:rPr>
                      <w:kern w:val="0"/>
                      <w:lang w:eastAsia="ru-RU"/>
                    </w:rPr>
                    <w:t xml:space="preserve"> домов</w:t>
                  </w:r>
                </w:p>
              </w:tc>
            </w:tr>
            <w:tr w:rsidR="00F22DB3" w:rsidRPr="00A76C1A" w:rsidTr="00E12BAE">
              <w:trPr>
                <w:trHeight w:val="1353"/>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2BAE" w:rsidRDefault="00E12BAE" w:rsidP="00E12BAE">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w:t>
                  </w:r>
                  <w:r>
                    <w:t>ого</w:t>
                  </w:r>
                  <w:r w:rsidRPr="00C22CD9">
                    <w:t xml:space="preserve"> жил</w:t>
                  </w:r>
                  <w:r>
                    <w:t>ого</w:t>
                  </w:r>
                  <w:r w:rsidRPr="00C22CD9">
                    <w:t xml:space="preserve"> дом</w:t>
                  </w:r>
                  <w:r>
                    <w:t>а</w:t>
                  </w:r>
                  <w:r w:rsidRPr="00C22CD9">
                    <w:t>, расположенн</w:t>
                  </w:r>
                  <w:r>
                    <w:t>ого</w:t>
                  </w:r>
                  <w:r w:rsidRPr="00C22CD9">
                    <w:t xml:space="preserve"> по адрес</w:t>
                  </w:r>
                  <w:r>
                    <w:t>у</w:t>
                  </w:r>
                  <w:r w:rsidRPr="00C22CD9">
                    <w:t>:</w:t>
                  </w:r>
                </w:p>
                <w:p w:rsidR="00E12BAE" w:rsidRDefault="00E12BAE" w:rsidP="00E12BAE">
                  <w:pPr>
                    <w:spacing w:after="0"/>
                    <w:jc w:val="center"/>
                  </w:pPr>
                </w:p>
                <w:p w:rsidR="00E12BAE" w:rsidRDefault="00E12BAE" w:rsidP="00E12BAE">
                  <w:pPr>
                    <w:autoSpaceDE w:val="0"/>
                    <w:spacing w:after="0"/>
                    <w:jc w:val="center"/>
                  </w:pPr>
                  <w:r>
                    <w:t>г. Щекино, ул. Советская, д.47</w:t>
                  </w:r>
                </w:p>
                <w:p w:rsidR="00AD7F67" w:rsidRPr="00E12BAE" w:rsidRDefault="00AD7F67" w:rsidP="00E12BAE"/>
              </w:tc>
              <w:tc>
                <w:tcPr>
                  <w:tcW w:w="518" w:type="pct"/>
                  <w:tcBorders>
                    <w:top w:val="single" w:sz="4" w:space="0" w:color="auto"/>
                    <w:left w:val="single" w:sz="4" w:space="0" w:color="auto"/>
                    <w:bottom w:val="single" w:sz="4" w:space="0" w:color="auto"/>
                    <w:right w:val="single" w:sz="4" w:space="0" w:color="auto"/>
                  </w:tcBorders>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E12BAE">
                  <w:pPr>
                    <w:pStyle w:val="29"/>
                    <w:spacing w:after="0" w:line="240" w:lineRule="auto"/>
                    <w:ind w:left="0"/>
                  </w:pPr>
                </w:p>
                <w:p w:rsidR="00E41E3F" w:rsidRDefault="00E41E3F" w:rsidP="00D551A5">
                  <w:pPr>
                    <w:pStyle w:val="29"/>
                    <w:spacing w:after="0" w:line="240" w:lineRule="auto"/>
                    <w:ind w:left="0"/>
                    <w:jc w:val="center"/>
                  </w:pPr>
                </w:p>
                <w:p w:rsidR="00E41E3F" w:rsidRDefault="00E12BAE" w:rsidP="00D551A5">
                  <w:pPr>
                    <w:pStyle w:val="29"/>
                    <w:spacing w:after="0" w:line="240" w:lineRule="auto"/>
                    <w:ind w:left="0"/>
                    <w:jc w:val="center"/>
                  </w:pPr>
                  <w:r>
                    <w:t>1</w:t>
                  </w:r>
                </w:p>
                <w:p w:rsidR="001C1456" w:rsidRPr="00E41E3F" w:rsidRDefault="001C1456" w:rsidP="00723B45">
                  <w:pPr>
                    <w:pStyle w:val="29"/>
                    <w:spacing w:after="0" w:line="240" w:lineRule="auto"/>
                    <w:ind w:left="0"/>
                    <w:jc w:val="center"/>
                  </w:pPr>
                </w:p>
              </w:tc>
            </w:tr>
          </w:tbl>
          <w:p w:rsidR="00B64537" w:rsidRPr="00A76C1A" w:rsidRDefault="00F22DB3" w:rsidP="00E12BAE">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07DBA" w:rsidRPr="00610E8E" w:rsidRDefault="00F22DB3" w:rsidP="00610E8E">
            <w:pPr>
              <w:keepNext/>
              <w:keepLines/>
              <w:widowControl w:val="0"/>
              <w:suppressLineNumbers/>
              <w:spacing w:after="0"/>
              <w:rPr>
                <w:b/>
              </w:rPr>
            </w:pPr>
            <w:r w:rsidRPr="00A76C1A">
              <w:rPr>
                <w:b/>
              </w:rPr>
              <w:t>Информация о месте выполнения работы или оказания услуги, являющ</w:t>
            </w:r>
            <w:r w:rsidR="00E12BAE">
              <w:rPr>
                <w:b/>
              </w:rPr>
              <w:t>ейся</w:t>
            </w:r>
            <w:r w:rsidRPr="00A76C1A">
              <w:rPr>
                <w:b/>
              </w:rPr>
              <w:t xml:space="preserve"> предметом договора: </w:t>
            </w:r>
            <w:r w:rsidR="00027D85">
              <w:tab/>
            </w:r>
          </w:p>
          <w:p w:rsidR="00E07DBA" w:rsidRDefault="00027D85" w:rsidP="00027D85">
            <w:pPr>
              <w:keepNext/>
              <w:keepLines/>
              <w:widowControl w:val="0"/>
              <w:suppressLineNumbers/>
              <w:spacing w:after="0"/>
              <w:jc w:val="center"/>
            </w:pPr>
            <w:r>
              <w:t>М</w:t>
            </w:r>
            <w:r w:rsidR="00E36E2F" w:rsidRPr="00A76C1A">
              <w:t>ногоквартирны</w:t>
            </w:r>
            <w:r w:rsidR="00E12BAE">
              <w:t>й</w:t>
            </w:r>
            <w:r w:rsidR="00E36E2F" w:rsidRPr="00A76C1A">
              <w:t xml:space="preserve"> жил</w:t>
            </w:r>
            <w:r w:rsidR="00E12BAE">
              <w:t>ой</w:t>
            </w:r>
            <w:r w:rsidR="00E36E2F" w:rsidRPr="00A76C1A">
              <w:t xml:space="preserve"> дом</w:t>
            </w:r>
            <w:r w:rsidR="00705B58">
              <w:t>, расположенны</w:t>
            </w:r>
            <w:r w:rsidR="00E12BAE">
              <w:t>й</w:t>
            </w:r>
            <w:r w:rsidR="00E36E2F" w:rsidRPr="00A76C1A">
              <w:t xml:space="preserve"> по адрес</w:t>
            </w:r>
            <w:r w:rsidR="00E12BAE">
              <w:t>у</w:t>
            </w:r>
            <w:r w:rsidR="000B4528" w:rsidRPr="00A76C1A">
              <w:t>:</w:t>
            </w:r>
          </w:p>
          <w:p w:rsidR="00E12BAE" w:rsidRDefault="00E12BAE" w:rsidP="00E12BAE">
            <w:pPr>
              <w:autoSpaceDE w:val="0"/>
              <w:spacing w:after="0"/>
              <w:jc w:val="center"/>
            </w:pPr>
            <w:r>
              <w:t>г. Щекино, ул. Советская, д.47</w:t>
            </w:r>
          </w:p>
          <w:p w:rsidR="00C22CD9" w:rsidRPr="00A76C1A" w:rsidRDefault="00C22CD9" w:rsidP="00590BF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8F1623">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F1623">
              <w:rPr>
                <w:b/>
                <w:bCs/>
                <w:color w:val="000000"/>
              </w:rPr>
              <w:t>1 500 548,11</w:t>
            </w:r>
            <w:r w:rsidR="00A06F60" w:rsidRPr="00C64EE8">
              <w:rPr>
                <w:b/>
                <w:color w:val="000000"/>
              </w:rPr>
              <w:t xml:space="preserve"> </w:t>
            </w:r>
            <w:r w:rsidR="00A06F60" w:rsidRPr="00C64EE8">
              <w:rPr>
                <w:color w:val="000000"/>
              </w:rPr>
              <w:t>руб</w:t>
            </w:r>
            <w:r w:rsidR="00C64EE8">
              <w:rPr>
                <w:color w:val="000000"/>
              </w:rPr>
              <w:t>лей</w:t>
            </w:r>
            <w:r w:rsidR="00A06F60" w:rsidRPr="00C64EE8">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w:t>
            </w:r>
            <w:r w:rsidRPr="007B3D60">
              <w:lastRenderedPageBreak/>
              <w:t>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86047">
              <w:t>28</w:t>
            </w:r>
            <w:r w:rsidR="00B10194">
              <w:t xml:space="preserve"> марта</w:t>
            </w:r>
            <w:r w:rsidR="00BE385F">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86047">
              <w:t>01 апреля</w:t>
            </w:r>
            <w:r w:rsidR="008E6228">
              <w:t xml:space="preserve"> 2016</w:t>
            </w:r>
            <w:r w:rsidRPr="00A76C1A">
              <w:t xml:space="preserve"> года.</w:t>
            </w:r>
          </w:p>
          <w:p w:rsidR="00F22DB3" w:rsidRPr="00A76C1A" w:rsidRDefault="00DF2348" w:rsidP="0048604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86047">
              <w:t>31</w:t>
            </w:r>
            <w:r w:rsidR="00B10194">
              <w:t xml:space="preserve"> марта</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86047">
              <w:t>28</w:t>
            </w:r>
            <w:r w:rsidR="00B10194">
              <w:t xml:space="preserve"> марта</w:t>
            </w:r>
            <w:r w:rsidR="00BE385F">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31DA7">
              <w:t>04 апреля</w:t>
            </w:r>
            <w:r w:rsidR="008E6228">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BE385F">
            <w:pPr>
              <w:spacing w:after="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(максимальной) цены договора и составляет </w:t>
            </w:r>
            <w:r w:rsidR="00486047">
              <w:rPr>
                <w:b/>
                <w:color w:val="000000"/>
              </w:rPr>
              <w:t>75 027,41</w:t>
            </w:r>
            <w:r w:rsidRPr="001A0CC6">
              <w:rPr>
                <w:color w:val="000000"/>
              </w:rPr>
              <w:t xml:space="preserve"> </w:t>
            </w:r>
            <w:r w:rsidRPr="001A0CC6">
              <w:t>руб.</w:t>
            </w:r>
          </w:p>
          <w:p w:rsidR="00C22CD9" w:rsidRPr="00A76C1A" w:rsidRDefault="00C22CD9" w:rsidP="00BE385F">
            <w:pPr>
              <w:spacing w:after="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lastRenderedPageBreak/>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86047">
            <w:pPr>
              <w:tabs>
                <w:tab w:val="left" w:pos="3857"/>
              </w:tabs>
              <w:spacing w:after="0"/>
            </w:pPr>
            <w:r w:rsidRPr="00A76C1A">
              <w:t xml:space="preserve">Реестровый номер </w:t>
            </w:r>
            <w:r w:rsidRPr="00DA243E">
              <w:t xml:space="preserve">торгов – </w:t>
            </w:r>
            <w:r w:rsidR="00D75531">
              <w:t>3</w:t>
            </w:r>
            <w:r w:rsidR="00486047">
              <w:t>52</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8B5219">
              <w:rPr>
                <w:b/>
                <w:color w:val="000000"/>
              </w:rPr>
              <w:t>225 082,22</w:t>
            </w:r>
            <w:r w:rsidR="00BE385F">
              <w:rPr>
                <w:color w:val="000000"/>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8B5219">
              <w:rPr>
                <w:color w:val="000000"/>
              </w:rPr>
              <w:t>75 027,41</w:t>
            </w:r>
            <w:r w:rsidR="00F9118F"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lastRenderedPageBreak/>
              <w:t xml:space="preserve">Реестровый номер </w:t>
            </w:r>
            <w:r w:rsidRPr="00DA243E">
              <w:t xml:space="preserve">торгов – </w:t>
            </w:r>
            <w:r w:rsidR="00D75531">
              <w:t>3</w:t>
            </w:r>
            <w:r w:rsidR="00A84CE1">
              <w:t>52</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945EC3">
            <w:r w:rsidRPr="00A76C1A">
              <w:t xml:space="preserve">Вскрытие конвертов с заявками на участие в конкурсе состоится   </w:t>
            </w:r>
            <w:r w:rsidR="00945EC3">
              <w:t>05 апреля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945EC3">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945EC3">
              <w:t>06 апреля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w:t>
                  </w:r>
                  <w:r w:rsidR="00DB3FDC" w:rsidRPr="00E41EEF">
                    <w:lastRenderedPageBreak/>
                    <w:t xml:space="preserve">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20672441"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 xml:space="preserve">С опытом работы более 10 лет и стажем работы в компании более 2-х лет </w:t>
                  </w:r>
                  <w:r w:rsidRPr="00E41EEF">
                    <w:rPr>
                      <w:kern w:val="0"/>
                      <w:lang w:eastAsia="ru-RU"/>
                    </w:rPr>
                    <w:lastRenderedPageBreak/>
                    <w:t>(человек)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Pr="00BC0A58" w:rsidRDefault="00C22CD9" w:rsidP="00090662">
            <w:pPr>
              <w:suppressAutoHyphens w:val="0"/>
              <w:spacing w:after="0" w:line="300" w:lineRule="exact"/>
              <w:rPr>
                <w:rFonts w:eastAsia="MS Mincho"/>
                <w:b/>
                <w:kern w:val="0"/>
                <w:lang w:eastAsia="ja-JP"/>
              </w:rPr>
            </w:pPr>
            <w:r w:rsidRPr="00BC0A58">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4E259A" w:rsidRDefault="004E259A"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ED7F48" w:rsidRDefault="00ED7F48" w:rsidP="002137A7">
      <w:pPr>
        <w:pStyle w:val="ab"/>
        <w:spacing w:line="312" w:lineRule="auto"/>
        <w:ind w:left="0"/>
        <w:jc w:val="right"/>
      </w:pPr>
    </w:p>
    <w:p w:rsidR="002137A7" w:rsidRPr="00A76C1A" w:rsidRDefault="002137A7" w:rsidP="00ED7F48">
      <w:pPr>
        <w:pStyle w:val="ab"/>
        <w:spacing w:after="0"/>
        <w:ind w:left="0"/>
        <w:jc w:val="right"/>
      </w:pPr>
      <w:r w:rsidRPr="00A76C1A">
        <w:lastRenderedPageBreak/>
        <w:t>Приложение №1</w:t>
      </w:r>
    </w:p>
    <w:p w:rsidR="002137A7" w:rsidRDefault="002137A7" w:rsidP="00ED7F48">
      <w:pPr>
        <w:pStyle w:val="ab"/>
        <w:spacing w:after="0"/>
        <w:ind w:left="0"/>
        <w:jc w:val="right"/>
      </w:pPr>
      <w:r w:rsidRPr="00A76C1A">
        <w:t xml:space="preserve">к заявке на участие в конкурсе </w:t>
      </w:r>
    </w:p>
    <w:p w:rsidR="00ED7F48" w:rsidRPr="00A76C1A" w:rsidRDefault="00ED7F48" w:rsidP="00ED7F48">
      <w:pPr>
        <w:pStyle w:val="ab"/>
        <w:spacing w:after="0"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4E259A" w:rsidRDefault="004E259A"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687540" w:rsidRDefault="001C026D" w:rsidP="003C6269">
      <w:pPr>
        <w:pStyle w:val="1"/>
        <w:keepNext w:val="0"/>
        <w:spacing w:before="0" w:after="120"/>
        <w:jc w:val="center"/>
        <w:rPr>
          <w:sz w:val="24"/>
          <w:szCs w:val="24"/>
        </w:rPr>
      </w:pPr>
      <w:bookmarkStart w:id="117" w:name="_Ref166247657"/>
      <w:bookmarkStart w:id="118" w:name="_Ref166247661"/>
      <w:bookmarkStart w:id="119" w:name="_Ref166249240"/>
      <w:bookmarkStart w:id="120" w:name="_Ref166249243"/>
      <w:bookmarkStart w:id="121" w:name="_Ref166311450"/>
      <w:bookmarkStart w:id="122" w:name="_Ref166311452"/>
      <w:bookmarkStart w:id="123" w:name="_Ref166334805"/>
      <w:bookmarkStart w:id="124" w:name="_Ref166334809"/>
      <w:bookmarkStart w:id="125" w:name="_Toc378593470"/>
      <w:r w:rsidRPr="00A76C1A">
        <w:rPr>
          <w:sz w:val="24"/>
          <w:szCs w:val="24"/>
        </w:rPr>
        <w:lastRenderedPageBreak/>
        <w:t>ЧАСТЬ V. ТЕХНИЧЕСКАЯ ЧАСТЬ</w:t>
      </w:r>
      <w:bookmarkEnd w:id="117"/>
      <w:bookmarkEnd w:id="118"/>
      <w:bookmarkEnd w:id="119"/>
      <w:bookmarkEnd w:id="120"/>
      <w:bookmarkEnd w:id="121"/>
      <w:bookmarkEnd w:id="122"/>
      <w:bookmarkEnd w:id="123"/>
      <w:bookmarkEnd w:id="124"/>
      <w:bookmarkEnd w:id="125"/>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6"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tblPr>
      <w:tblGrid>
        <w:gridCol w:w="560"/>
        <w:gridCol w:w="3092"/>
        <w:gridCol w:w="3326"/>
        <w:gridCol w:w="2593"/>
      </w:tblGrid>
      <w:tr w:rsidR="002404D1" w:rsidRPr="00896FB0" w:rsidTr="000644FE">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bookmarkStart w:id="127" w:name="_Toc378593471"/>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2404D1" w:rsidRDefault="002404D1" w:rsidP="0037695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2404D1" w:rsidRDefault="002404D1" w:rsidP="00376950">
            <w:pPr>
              <w:suppressAutoHyphens w:val="0"/>
              <w:spacing w:after="0"/>
              <w:jc w:val="center"/>
              <w:rPr>
                <w:b/>
                <w:bCs/>
                <w:color w:val="000000"/>
                <w:kern w:val="0"/>
                <w:lang w:eastAsia="ru-RU"/>
              </w:rPr>
            </w:pPr>
            <w:r>
              <w:rPr>
                <w:b/>
                <w:bCs/>
                <w:color w:val="000000"/>
                <w:kern w:val="0"/>
                <w:lang w:eastAsia="ru-RU"/>
              </w:rPr>
              <w:t>Стоимость, руб.</w:t>
            </w:r>
          </w:p>
        </w:tc>
      </w:tr>
      <w:tr w:rsidR="00BC0A58" w:rsidRPr="00896FB0" w:rsidTr="00C45E67">
        <w:trPr>
          <w:trHeight w:val="185"/>
          <w:jc w:val="center"/>
        </w:trPr>
        <w:tc>
          <w:tcPr>
            <w:tcW w:w="560" w:type="dxa"/>
            <w:vMerge w:val="restart"/>
            <w:tcBorders>
              <w:top w:val="single" w:sz="4" w:space="0" w:color="auto"/>
              <w:left w:val="single" w:sz="4" w:space="0" w:color="auto"/>
              <w:right w:val="single" w:sz="4" w:space="0" w:color="auto"/>
            </w:tcBorders>
            <w:shd w:val="clear" w:color="auto" w:fill="auto"/>
            <w:noWrap/>
          </w:tcPr>
          <w:p w:rsidR="00BC0A58" w:rsidRPr="000644FE" w:rsidRDefault="00BC0A58" w:rsidP="00376950">
            <w:pPr>
              <w:suppressAutoHyphens w:val="0"/>
              <w:spacing w:after="0"/>
              <w:jc w:val="center"/>
              <w:rPr>
                <w:bCs/>
                <w:color w:val="000000"/>
                <w:kern w:val="0"/>
                <w:lang w:eastAsia="ru-RU"/>
              </w:rPr>
            </w:pPr>
            <w:r>
              <w:rPr>
                <w:bCs/>
                <w:color w:val="000000"/>
                <w:kern w:val="0"/>
                <w:lang w:eastAsia="ru-RU"/>
              </w:rPr>
              <w:t>1</w:t>
            </w:r>
          </w:p>
        </w:tc>
        <w:tc>
          <w:tcPr>
            <w:tcW w:w="3092" w:type="dxa"/>
            <w:vMerge w:val="restart"/>
            <w:tcBorders>
              <w:top w:val="single" w:sz="4" w:space="0" w:color="auto"/>
              <w:left w:val="single" w:sz="4" w:space="0" w:color="auto"/>
              <w:right w:val="single" w:sz="4" w:space="0" w:color="auto"/>
            </w:tcBorders>
            <w:shd w:val="clear" w:color="auto" w:fill="auto"/>
            <w:noWrap/>
          </w:tcPr>
          <w:p w:rsidR="00BC0A58" w:rsidRPr="000644FE" w:rsidRDefault="00BC0A58" w:rsidP="00233EDA">
            <w:pPr>
              <w:autoSpaceDE w:val="0"/>
              <w:spacing w:after="0"/>
              <w:jc w:val="center"/>
            </w:pPr>
            <w:r w:rsidRPr="00790631">
              <w:rPr>
                <w:color w:val="000000"/>
                <w:kern w:val="0"/>
                <w:sz w:val="22"/>
                <w:szCs w:val="22"/>
                <w:lang w:eastAsia="ru-RU"/>
              </w:rPr>
              <w:t>г. Щекино, ул.</w:t>
            </w:r>
            <w:r>
              <w:rPr>
                <w:color w:val="000000"/>
                <w:kern w:val="0"/>
                <w:sz w:val="22"/>
                <w:szCs w:val="22"/>
                <w:lang w:eastAsia="ru-RU"/>
              </w:rPr>
              <w:t xml:space="preserve"> </w:t>
            </w:r>
            <w:r w:rsidRPr="00790631">
              <w:rPr>
                <w:color w:val="000000"/>
                <w:kern w:val="0"/>
                <w:sz w:val="22"/>
                <w:szCs w:val="22"/>
                <w:lang w:eastAsia="ru-RU"/>
              </w:rPr>
              <w:t>Советская, д. 47</w:t>
            </w:r>
          </w:p>
        </w:tc>
        <w:tc>
          <w:tcPr>
            <w:tcW w:w="3326" w:type="dxa"/>
            <w:tcBorders>
              <w:top w:val="single" w:sz="4" w:space="0" w:color="auto"/>
              <w:left w:val="nil"/>
              <w:bottom w:val="single" w:sz="4" w:space="0" w:color="auto"/>
              <w:right w:val="single" w:sz="4" w:space="0" w:color="auto"/>
            </w:tcBorders>
            <w:shd w:val="clear" w:color="auto" w:fill="auto"/>
            <w:vAlign w:val="center"/>
          </w:tcPr>
          <w:p w:rsidR="00BC0A58" w:rsidRPr="00790631" w:rsidRDefault="00BC0A58" w:rsidP="00834CF3">
            <w:pPr>
              <w:suppressAutoHyphens w:val="0"/>
              <w:spacing w:after="0"/>
              <w:jc w:val="center"/>
              <w:rPr>
                <w:color w:val="000000"/>
                <w:kern w:val="0"/>
                <w:lang w:eastAsia="ru-RU"/>
              </w:rPr>
            </w:pPr>
            <w:r w:rsidRPr="00790631">
              <w:rPr>
                <w:color w:val="000000"/>
                <w:kern w:val="0"/>
                <w:sz w:val="22"/>
                <w:szCs w:val="22"/>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tcPr>
          <w:p w:rsidR="00BC0A58" w:rsidRPr="00790631" w:rsidRDefault="00BC0A58" w:rsidP="00834CF3">
            <w:pPr>
              <w:suppressAutoHyphens w:val="0"/>
              <w:spacing w:after="0"/>
              <w:jc w:val="center"/>
              <w:rPr>
                <w:color w:val="000000"/>
                <w:kern w:val="0"/>
                <w:lang w:eastAsia="ru-RU"/>
              </w:rPr>
            </w:pPr>
            <w:r w:rsidRPr="00790631">
              <w:rPr>
                <w:color w:val="000000"/>
                <w:kern w:val="0"/>
                <w:sz w:val="22"/>
                <w:szCs w:val="22"/>
                <w:lang w:eastAsia="ru-RU"/>
              </w:rPr>
              <w:t>111 686,00</w:t>
            </w:r>
          </w:p>
        </w:tc>
      </w:tr>
      <w:tr w:rsidR="00BC0A58" w:rsidRPr="00896FB0" w:rsidTr="00C45E67">
        <w:trPr>
          <w:trHeight w:val="185"/>
          <w:jc w:val="center"/>
        </w:trPr>
        <w:tc>
          <w:tcPr>
            <w:tcW w:w="560" w:type="dxa"/>
            <w:vMerge/>
            <w:tcBorders>
              <w:left w:val="single" w:sz="4" w:space="0" w:color="auto"/>
              <w:right w:val="single" w:sz="4" w:space="0" w:color="auto"/>
            </w:tcBorders>
            <w:shd w:val="clear" w:color="auto" w:fill="auto"/>
            <w:noWrap/>
          </w:tcPr>
          <w:p w:rsidR="00BC0A58" w:rsidRDefault="00BC0A58" w:rsidP="00376950">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noWrap/>
          </w:tcPr>
          <w:p w:rsidR="00BC0A58" w:rsidRDefault="00BC0A58" w:rsidP="000644FE">
            <w:pPr>
              <w:autoSpaceDE w:val="0"/>
              <w:spacing w:after="0"/>
              <w:jc w:val="center"/>
            </w:pPr>
          </w:p>
        </w:tc>
        <w:tc>
          <w:tcPr>
            <w:tcW w:w="3326" w:type="dxa"/>
            <w:tcBorders>
              <w:top w:val="single" w:sz="4" w:space="0" w:color="auto"/>
              <w:left w:val="nil"/>
              <w:bottom w:val="single" w:sz="4" w:space="0" w:color="auto"/>
              <w:right w:val="single" w:sz="4" w:space="0" w:color="auto"/>
            </w:tcBorders>
            <w:shd w:val="clear" w:color="auto" w:fill="auto"/>
            <w:vAlign w:val="center"/>
          </w:tcPr>
          <w:p w:rsidR="00BC0A58" w:rsidRPr="00790631" w:rsidRDefault="00BC0A58" w:rsidP="00834CF3">
            <w:pPr>
              <w:suppressAutoHyphens w:val="0"/>
              <w:spacing w:after="0"/>
              <w:jc w:val="center"/>
              <w:rPr>
                <w:color w:val="000000"/>
                <w:kern w:val="0"/>
                <w:lang w:eastAsia="ru-RU"/>
              </w:rPr>
            </w:pPr>
            <w:r w:rsidRPr="00790631">
              <w:rPr>
                <w:color w:val="000000"/>
                <w:kern w:val="0"/>
                <w:sz w:val="22"/>
                <w:szCs w:val="22"/>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tcPr>
          <w:p w:rsidR="00BC0A58" w:rsidRPr="00790631" w:rsidRDefault="00BC0A58" w:rsidP="00834CF3">
            <w:pPr>
              <w:suppressAutoHyphens w:val="0"/>
              <w:spacing w:after="0"/>
              <w:jc w:val="center"/>
              <w:rPr>
                <w:color w:val="000000"/>
                <w:kern w:val="0"/>
                <w:lang w:eastAsia="ru-RU"/>
              </w:rPr>
            </w:pPr>
            <w:r w:rsidRPr="00790631">
              <w:rPr>
                <w:color w:val="000000"/>
                <w:kern w:val="0"/>
                <w:sz w:val="22"/>
                <w:szCs w:val="22"/>
                <w:lang w:eastAsia="ru-RU"/>
              </w:rPr>
              <w:t>593 841,43</w:t>
            </w:r>
          </w:p>
        </w:tc>
      </w:tr>
      <w:tr w:rsidR="00BC0A58" w:rsidRPr="00896FB0" w:rsidTr="00C45E67">
        <w:trPr>
          <w:trHeight w:val="185"/>
          <w:jc w:val="center"/>
        </w:trPr>
        <w:tc>
          <w:tcPr>
            <w:tcW w:w="560" w:type="dxa"/>
            <w:vMerge/>
            <w:tcBorders>
              <w:left w:val="single" w:sz="4" w:space="0" w:color="auto"/>
              <w:bottom w:val="single" w:sz="4" w:space="0" w:color="auto"/>
              <w:right w:val="single" w:sz="4" w:space="0" w:color="auto"/>
            </w:tcBorders>
            <w:shd w:val="clear" w:color="auto" w:fill="auto"/>
            <w:noWrap/>
          </w:tcPr>
          <w:p w:rsidR="00BC0A58" w:rsidRDefault="00BC0A58" w:rsidP="00376950">
            <w:pPr>
              <w:suppressAutoHyphens w:val="0"/>
              <w:spacing w:after="0"/>
              <w:jc w:val="center"/>
              <w:rPr>
                <w:bCs/>
                <w:color w:val="000000"/>
                <w:kern w:val="0"/>
                <w:lang w:eastAsia="ru-RU"/>
              </w:rPr>
            </w:pPr>
          </w:p>
        </w:tc>
        <w:tc>
          <w:tcPr>
            <w:tcW w:w="3092" w:type="dxa"/>
            <w:vMerge/>
            <w:tcBorders>
              <w:left w:val="single" w:sz="4" w:space="0" w:color="auto"/>
              <w:bottom w:val="single" w:sz="4" w:space="0" w:color="auto"/>
              <w:right w:val="single" w:sz="4" w:space="0" w:color="auto"/>
            </w:tcBorders>
            <w:shd w:val="clear" w:color="auto" w:fill="auto"/>
            <w:noWrap/>
          </w:tcPr>
          <w:p w:rsidR="00BC0A58" w:rsidRDefault="00BC0A58" w:rsidP="000644FE">
            <w:pPr>
              <w:autoSpaceDE w:val="0"/>
              <w:spacing w:after="0"/>
              <w:jc w:val="center"/>
            </w:pPr>
          </w:p>
        </w:tc>
        <w:tc>
          <w:tcPr>
            <w:tcW w:w="3326" w:type="dxa"/>
            <w:tcBorders>
              <w:top w:val="single" w:sz="4" w:space="0" w:color="auto"/>
              <w:left w:val="nil"/>
              <w:bottom w:val="single" w:sz="4" w:space="0" w:color="auto"/>
              <w:right w:val="single" w:sz="4" w:space="0" w:color="auto"/>
            </w:tcBorders>
            <w:shd w:val="clear" w:color="auto" w:fill="auto"/>
            <w:vAlign w:val="center"/>
          </w:tcPr>
          <w:p w:rsidR="00BC0A58" w:rsidRPr="00790631" w:rsidRDefault="00BC0A58" w:rsidP="00834CF3">
            <w:pPr>
              <w:suppressAutoHyphens w:val="0"/>
              <w:spacing w:after="0"/>
              <w:jc w:val="center"/>
              <w:rPr>
                <w:color w:val="000000"/>
                <w:kern w:val="0"/>
                <w:lang w:eastAsia="ru-RU"/>
              </w:rPr>
            </w:pPr>
            <w:r w:rsidRPr="00790631">
              <w:rPr>
                <w:color w:val="000000"/>
                <w:kern w:val="0"/>
                <w:sz w:val="22"/>
                <w:szCs w:val="22"/>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vAlign w:val="center"/>
          </w:tcPr>
          <w:p w:rsidR="00BC0A58" w:rsidRPr="00790631" w:rsidRDefault="00BC0A58" w:rsidP="00834CF3">
            <w:pPr>
              <w:suppressAutoHyphens w:val="0"/>
              <w:spacing w:after="0"/>
              <w:jc w:val="center"/>
              <w:rPr>
                <w:color w:val="000000"/>
                <w:kern w:val="0"/>
                <w:lang w:eastAsia="ru-RU"/>
              </w:rPr>
            </w:pPr>
            <w:r w:rsidRPr="00790631">
              <w:rPr>
                <w:color w:val="000000"/>
                <w:kern w:val="0"/>
                <w:sz w:val="22"/>
                <w:szCs w:val="22"/>
                <w:lang w:eastAsia="ru-RU"/>
              </w:rPr>
              <w:t>795 020,68</w:t>
            </w:r>
          </w:p>
        </w:tc>
      </w:tr>
      <w:tr w:rsidR="000644FE" w:rsidRPr="00896FB0" w:rsidTr="00233EDA">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0644FE" w:rsidRDefault="000644FE" w:rsidP="0037695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0644FE" w:rsidRDefault="00BC0A58" w:rsidP="00376950">
            <w:pPr>
              <w:suppressAutoHyphens w:val="0"/>
              <w:spacing w:after="0"/>
              <w:jc w:val="center"/>
              <w:rPr>
                <w:b/>
                <w:bCs/>
                <w:color w:val="000000"/>
                <w:kern w:val="0"/>
                <w:lang w:eastAsia="ru-RU"/>
              </w:rPr>
            </w:pPr>
            <w:r w:rsidRPr="00790631">
              <w:rPr>
                <w:b/>
                <w:bCs/>
                <w:color w:val="000000"/>
                <w:kern w:val="0"/>
                <w:sz w:val="22"/>
                <w:szCs w:val="22"/>
                <w:lang w:eastAsia="ru-RU"/>
              </w:rPr>
              <w:t>1 500 548,11</w:t>
            </w:r>
          </w:p>
        </w:tc>
      </w:tr>
      <w:tr w:rsidR="002404D1" w:rsidRPr="00896FB0" w:rsidTr="002404D1">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04D1" w:rsidRPr="00896FB0" w:rsidRDefault="002404D1" w:rsidP="0037695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2404D1" w:rsidRPr="00896FB0" w:rsidRDefault="00BC0A58" w:rsidP="00376950">
            <w:pPr>
              <w:suppressAutoHyphens w:val="0"/>
              <w:spacing w:after="0"/>
              <w:jc w:val="center"/>
              <w:rPr>
                <w:b/>
                <w:bCs/>
                <w:color w:val="000000"/>
                <w:kern w:val="0"/>
                <w:lang w:eastAsia="ru-RU"/>
              </w:rPr>
            </w:pPr>
            <w:r w:rsidRPr="00790631">
              <w:rPr>
                <w:b/>
                <w:bCs/>
                <w:color w:val="000000"/>
                <w:kern w:val="0"/>
                <w:sz w:val="22"/>
                <w:szCs w:val="22"/>
                <w:lang w:eastAsia="ru-RU"/>
              </w:rPr>
              <w:t>1 500 548,11</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765F3A" w:rsidRDefault="00765F3A" w:rsidP="00765F3A"/>
    <w:p w:rsidR="00544B01" w:rsidRDefault="00544B01" w:rsidP="00765F3A"/>
    <w:p w:rsidR="00544B01" w:rsidRDefault="00544B01" w:rsidP="00765F3A"/>
    <w:p w:rsidR="00544B01" w:rsidRDefault="00544B01" w:rsidP="00765F3A"/>
    <w:p w:rsidR="00640B9F" w:rsidRDefault="00640B9F" w:rsidP="005A76C5">
      <w:pPr>
        <w:pStyle w:val="1"/>
        <w:keepNext w:val="0"/>
        <w:spacing w:before="0" w:after="120"/>
        <w:jc w:val="center"/>
        <w:rPr>
          <w:sz w:val="24"/>
          <w:szCs w:val="24"/>
        </w:rPr>
      </w:pPr>
    </w:p>
    <w:p w:rsidR="00640B9F" w:rsidRDefault="00640B9F" w:rsidP="005A76C5">
      <w:pPr>
        <w:pStyle w:val="1"/>
        <w:keepNext w:val="0"/>
        <w:spacing w:before="0" w:after="120"/>
        <w:jc w:val="center"/>
        <w:rPr>
          <w:sz w:val="24"/>
          <w:szCs w:val="24"/>
        </w:rPr>
      </w:pPr>
    </w:p>
    <w:p w:rsidR="00640B9F" w:rsidRDefault="00640B9F" w:rsidP="005A76C5">
      <w:pPr>
        <w:pStyle w:val="1"/>
        <w:keepNext w:val="0"/>
        <w:spacing w:before="0" w:after="120"/>
        <w:jc w:val="center"/>
        <w:rPr>
          <w:sz w:val="24"/>
          <w:szCs w:val="24"/>
        </w:rPr>
      </w:pPr>
    </w:p>
    <w:p w:rsidR="00640B9F" w:rsidRDefault="00640B9F" w:rsidP="005A76C5">
      <w:pPr>
        <w:pStyle w:val="1"/>
        <w:keepNext w:val="0"/>
        <w:spacing w:before="0" w:after="120"/>
        <w:jc w:val="center"/>
        <w:rPr>
          <w:sz w:val="24"/>
          <w:szCs w:val="24"/>
        </w:rPr>
      </w:pPr>
    </w:p>
    <w:p w:rsidR="00640B9F" w:rsidRDefault="00640B9F" w:rsidP="005A76C5">
      <w:pPr>
        <w:pStyle w:val="1"/>
        <w:keepNext w:val="0"/>
        <w:spacing w:before="0" w:after="120"/>
        <w:jc w:val="center"/>
        <w:rPr>
          <w:sz w:val="24"/>
          <w:szCs w:val="24"/>
        </w:rPr>
      </w:pPr>
    </w:p>
    <w:p w:rsidR="00640B9F" w:rsidRDefault="00640B9F" w:rsidP="005A76C5">
      <w:pPr>
        <w:pStyle w:val="1"/>
        <w:keepNext w:val="0"/>
        <w:spacing w:before="0" w:after="120"/>
        <w:jc w:val="center"/>
        <w:rPr>
          <w:sz w:val="24"/>
          <w:szCs w:val="24"/>
        </w:rPr>
      </w:pPr>
    </w:p>
    <w:p w:rsidR="00640B9F" w:rsidRDefault="00640B9F" w:rsidP="005A76C5">
      <w:pPr>
        <w:pStyle w:val="1"/>
        <w:keepNext w:val="0"/>
        <w:spacing w:before="0" w:after="120"/>
        <w:jc w:val="center"/>
        <w:rPr>
          <w:sz w:val="24"/>
          <w:szCs w:val="24"/>
        </w:rPr>
      </w:pPr>
    </w:p>
    <w:p w:rsidR="00640B9F" w:rsidRDefault="00640B9F" w:rsidP="005A76C5">
      <w:pPr>
        <w:pStyle w:val="1"/>
        <w:keepNext w:val="0"/>
        <w:spacing w:before="0" w:after="120"/>
        <w:jc w:val="center"/>
        <w:rPr>
          <w:sz w:val="24"/>
          <w:szCs w:val="24"/>
        </w:rPr>
      </w:pPr>
    </w:p>
    <w:p w:rsidR="00640B9F" w:rsidRDefault="00640B9F" w:rsidP="005A76C5">
      <w:pPr>
        <w:pStyle w:val="1"/>
        <w:keepNext w:val="0"/>
        <w:spacing w:before="0" w:after="120"/>
        <w:jc w:val="center"/>
        <w:rPr>
          <w:sz w:val="24"/>
          <w:szCs w:val="24"/>
        </w:rPr>
      </w:pPr>
    </w:p>
    <w:p w:rsidR="00640B9F" w:rsidRDefault="00640B9F" w:rsidP="005A76C5">
      <w:pPr>
        <w:pStyle w:val="1"/>
        <w:keepNext w:val="0"/>
        <w:spacing w:before="0" w:after="120"/>
        <w:jc w:val="center"/>
        <w:rPr>
          <w:sz w:val="24"/>
          <w:szCs w:val="24"/>
        </w:rPr>
      </w:pPr>
    </w:p>
    <w:p w:rsidR="00640B9F" w:rsidRDefault="00640B9F"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6"/>
      <w:bookmarkEnd w:id="127"/>
      <w:r w:rsidR="007119E7" w:rsidRPr="00A479C0">
        <w:rPr>
          <w:sz w:val="24"/>
          <w:szCs w:val="24"/>
        </w:rPr>
        <w:t>ДОГОВОРА</w:t>
      </w: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42656E">
        <w:rPr>
          <w:b/>
          <w:bCs/>
          <w:color w:val="000000"/>
          <w:sz w:val="22"/>
          <w:szCs w:val="22"/>
        </w:rPr>
        <w:t>6</w:t>
      </w:r>
      <w:r w:rsidRPr="006602C7">
        <w:rPr>
          <w:b/>
          <w:bCs/>
          <w:color w:val="000000"/>
          <w:sz w:val="22"/>
          <w:szCs w:val="22"/>
        </w:rPr>
        <w:t xml:space="preserve">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7D6B31">
        <w:rPr>
          <w:sz w:val="22"/>
          <w:szCs w:val="22"/>
        </w:rPr>
        <w:t xml:space="preserve"> </w:t>
      </w:r>
      <w:r w:rsidRPr="006602C7">
        <w:rPr>
          <w:sz w:val="22"/>
          <w:szCs w:val="22"/>
        </w:rPr>
        <w:t>года №___</w:t>
      </w:r>
      <w:r>
        <w:rPr>
          <w:sz w:val="22"/>
          <w:szCs w:val="22"/>
        </w:rPr>
        <w:t>, реестровый номер торгов</w:t>
      </w:r>
      <w:r w:rsidR="007D6B31">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40B9F" w:rsidRDefault="00640B9F" w:rsidP="00640B9F">
      <w:pPr>
        <w:tabs>
          <w:tab w:val="left" w:pos="567"/>
        </w:tabs>
        <w:suppressAutoHyphens w:val="0"/>
        <w:spacing w:after="0"/>
        <w:rPr>
          <w:sz w:val="22"/>
          <w:szCs w:val="22"/>
        </w:rPr>
      </w:pPr>
      <w:r>
        <w:rPr>
          <w:sz w:val="22"/>
          <w:szCs w:val="22"/>
        </w:rPr>
        <w:tab/>
        <w:t xml:space="preserve">1.1. </w:t>
      </w:r>
      <w:r w:rsidR="00AF13EA" w:rsidRPr="00640B9F">
        <w:rPr>
          <w:sz w:val="22"/>
          <w:szCs w:val="22"/>
        </w:rPr>
        <w:t>Подрядчик обязуется выполнить работы по капитальному ремонту общего имущества в многоквартирн</w:t>
      </w:r>
      <w:r w:rsidRPr="00640B9F">
        <w:rPr>
          <w:sz w:val="22"/>
          <w:szCs w:val="22"/>
        </w:rPr>
        <w:t>ом</w:t>
      </w:r>
      <w:r w:rsidR="00AF13EA" w:rsidRPr="00640B9F">
        <w:rPr>
          <w:sz w:val="22"/>
          <w:szCs w:val="22"/>
        </w:rPr>
        <w:t xml:space="preserve"> жил</w:t>
      </w:r>
      <w:r w:rsidRPr="00640B9F">
        <w:rPr>
          <w:sz w:val="22"/>
          <w:szCs w:val="22"/>
        </w:rPr>
        <w:t>ом</w:t>
      </w:r>
      <w:r w:rsidR="00AF13EA" w:rsidRPr="00640B9F">
        <w:rPr>
          <w:sz w:val="22"/>
          <w:szCs w:val="22"/>
        </w:rPr>
        <w:t xml:space="preserve"> дом</w:t>
      </w:r>
      <w:r w:rsidRPr="00640B9F">
        <w:rPr>
          <w:sz w:val="22"/>
          <w:szCs w:val="22"/>
        </w:rPr>
        <w:t>е</w:t>
      </w:r>
      <w:r w:rsidR="00AF13EA" w:rsidRPr="00640B9F">
        <w:rPr>
          <w:sz w:val="22"/>
          <w:szCs w:val="22"/>
        </w:rPr>
        <w:t>, расположенн</w:t>
      </w:r>
      <w:r w:rsidRPr="00640B9F">
        <w:rPr>
          <w:sz w:val="22"/>
          <w:szCs w:val="22"/>
        </w:rPr>
        <w:t>ом</w:t>
      </w:r>
      <w:r w:rsidR="00AF13EA" w:rsidRPr="00640B9F">
        <w:rPr>
          <w:sz w:val="22"/>
          <w:szCs w:val="22"/>
        </w:rPr>
        <w:t xml:space="preserve"> по адрес</w:t>
      </w:r>
      <w:r w:rsidRPr="00640B9F">
        <w:rPr>
          <w:sz w:val="22"/>
          <w:szCs w:val="22"/>
        </w:rPr>
        <w:t>у</w:t>
      </w:r>
      <w:r w:rsidR="00AF13EA" w:rsidRPr="00640B9F">
        <w:rPr>
          <w:sz w:val="22"/>
          <w:szCs w:val="22"/>
        </w:rPr>
        <w:t xml:space="preserve">:  </w:t>
      </w:r>
      <w:r w:rsidR="00AF13EA" w:rsidRPr="00640B9F">
        <w:rPr>
          <w:kern w:val="2"/>
          <w:sz w:val="22"/>
          <w:szCs w:val="22"/>
        </w:rPr>
        <w:t>Тульская область, ________________________________</w:t>
      </w:r>
      <w:r w:rsidR="00AF13EA" w:rsidRPr="00640B9F">
        <w:rPr>
          <w:sz w:val="22"/>
          <w:szCs w:val="22"/>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2056F" w:rsidRPr="000E28EF" w:rsidRDefault="0022056F" w:rsidP="0022056F">
      <w:pPr>
        <w:ind w:firstLine="709"/>
        <w:contextualSpacing/>
        <w:rPr>
          <w:color w:val="000000"/>
          <w:sz w:val="22"/>
          <w:szCs w:val="22"/>
        </w:rPr>
      </w:pPr>
      <w:r w:rsidRPr="000E28EF">
        <w:rPr>
          <w:sz w:val="22"/>
          <w:szCs w:val="22"/>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AF13EA" w:rsidRPr="006602C7" w:rsidRDefault="00AF13EA" w:rsidP="00AF13EA">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735066" w:rsidRPr="006602C7" w:rsidRDefault="00735066" w:rsidP="00735066">
      <w:pPr>
        <w:suppressAutoHyphens w:val="0"/>
        <w:spacing w:after="0"/>
        <w:ind w:left="1650"/>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xml:space="preserve">- окончание работ – </w:t>
      </w:r>
      <w:r w:rsidR="00462341">
        <w:rPr>
          <w:sz w:val="22"/>
          <w:szCs w:val="22"/>
        </w:rPr>
        <w:t>25 августа 2016 года</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lastRenderedPageBreak/>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325B3E" w:rsidRDefault="00AF13EA" w:rsidP="00AF13EA">
      <w:pPr>
        <w:pStyle w:val="ConsPlusNormal"/>
        <w:jc w:val="both"/>
        <w:rPr>
          <w:rFonts w:ascii="Times New Roman" w:hAnsi="Times New Roman"/>
          <w:b/>
          <w:sz w:val="22"/>
          <w:szCs w:val="22"/>
        </w:rPr>
      </w:pPr>
      <w:r w:rsidRPr="00325B3E">
        <w:rPr>
          <w:rFonts w:ascii="Times New Roman" w:hAnsi="Times New Roman"/>
          <w:b/>
          <w:sz w:val="22"/>
          <w:szCs w:val="22"/>
        </w:rPr>
        <w:t>4.1. Подрядчик обязуется:</w:t>
      </w:r>
    </w:p>
    <w:p w:rsidR="00AF13EA" w:rsidRPr="00325B3E" w:rsidRDefault="00AF13EA" w:rsidP="00AF13EA">
      <w:pPr>
        <w:pStyle w:val="afffff3"/>
        <w:tabs>
          <w:tab w:val="left" w:pos="8400"/>
        </w:tabs>
        <w:suppressAutoHyphens/>
        <w:ind w:firstLine="720"/>
        <w:jc w:val="both"/>
        <w:rPr>
          <w:rFonts w:ascii="Times New Roman" w:hAnsi="Times New Roman"/>
          <w:sz w:val="22"/>
          <w:szCs w:val="22"/>
        </w:rPr>
      </w:pPr>
      <w:r w:rsidRPr="00325B3E">
        <w:rPr>
          <w:rFonts w:ascii="Times New Roman" w:hAnsi="Times New Roman"/>
          <w:sz w:val="22"/>
          <w:szCs w:val="22"/>
        </w:rPr>
        <w:t xml:space="preserve">4.1.1. </w:t>
      </w:r>
      <w:r w:rsidRPr="00325B3E">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325B3E">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w:t>
      </w:r>
      <w:r w:rsidRPr="00D202A2">
        <w:rPr>
          <w:sz w:val="22"/>
          <w:szCs w:val="22"/>
        </w:rPr>
        <w:lastRenderedPageBreak/>
        <w:t xml:space="preserve">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lastRenderedPageBreak/>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8" w:name="OLE_LINK63"/>
      <w:bookmarkStart w:id="129"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8"/>
    <w:bookmarkEnd w:id="129"/>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lastRenderedPageBreak/>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lastRenderedPageBreak/>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E029BA">
      <w:pPr>
        <w:spacing w:after="0"/>
        <w:ind w:firstLine="720"/>
        <w:rPr>
          <w:sz w:val="22"/>
          <w:szCs w:val="22"/>
        </w:rPr>
      </w:pPr>
    </w:p>
    <w:p w:rsidR="00AF13EA" w:rsidRPr="006602C7" w:rsidRDefault="00AF13EA" w:rsidP="00AF13EA">
      <w:pPr>
        <w:ind w:firstLine="709"/>
        <w:jc w:val="center"/>
        <w:rPr>
          <w:b/>
          <w:sz w:val="22"/>
          <w:szCs w:val="22"/>
        </w:rPr>
      </w:pPr>
      <w:r w:rsidRPr="006602C7">
        <w:rPr>
          <w:b/>
          <w:sz w:val="22"/>
          <w:szCs w:val="22"/>
        </w:rPr>
        <w:t>7. ОБЕСПЕЧЕНИЕ ИСПОЛНЕНИЯ ОБЯЗАТЕЛЬСТВ</w:t>
      </w:r>
    </w:p>
    <w:p w:rsidR="00AF13EA" w:rsidRPr="006602C7" w:rsidRDefault="00AF13EA" w:rsidP="00E029BA">
      <w:pPr>
        <w:shd w:val="clear" w:color="auto" w:fill="FFFFFF"/>
        <w:tabs>
          <w:tab w:val="left" w:pos="700"/>
        </w:tabs>
        <w:spacing w:after="0"/>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 xml:space="preserve">кодекса Российской Федерации перечень банков, отвечающих установленным требованиям для </w:t>
      </w:r>
      <w:r w:rsidRPr="00016AF0">
        <w:rPr>
          <w:color w:val="000000"/>
          <w:sz w:val="22"/>
          <w:szCs w:val="22"/>
        </w:rPr>
        <w:lastRenderedPageBreak/>
        <w:t>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w:t>
      </w:r>
      <w:r w:rsidRPr="000877AD">
        <w:rPr>
          <w:color w:val="000000"/>
          <w:sz w:val="22"/>
          <w:szCs w:val="22"/>
        </w:rPr>
        <w:lastRenderedPageBreak/>
        <w:t>(десяти)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E029BA">
      <w:pPr>
        <w:spacing w:after="0"/>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E029BA">
      <w:pPr>
        <w:spacing w:after="0"/>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0815" w:rsidRPr="006602C7" w:rsidRDefault="00AF13EA" w:rsidP="00E029B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E029BA">
      <w:pPr>
        <w:spacing w:after="0"/>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lastRenderedPageBreak/>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w:t>
      </w:r>
      <w:r w:rsidR="00E029BA">
        <w:rPr>
          <w:sz w:val="22"/>
          <w:szCs w:val="22"/>
        </w:rPr>
        <w:t xml:space="preserve"> </w:t>
      </w:r>
      <w:r w:rsidRPr="00BE38FE">
        <w:rPr>
          <w:sz w:val="22"/>
          <w:szCs w:val="22"/>
        </w:rPr>
        <w:t>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D957DC">
            <w:pPr>
              <w:jc w:val="center"/>
              <w:rPr>
                <w:b/>
              </w:rPr>
            </w:pPr>
            <w:r w:rsidRPr="00BE38FE">
              <w:rPr>
                <w:b/>
                <w:sz w:val="22"/>
                <w:szCs w:val="22"/>
              </w:rPr>
              <w:t>С ________  по ______________ 201</w:t>
            </w:r>
            <w:r w:rsidR="00D957DC">
              <w:rPr>
                <w:b/>
                <w:sz w:val="22"/>
                <w:szCs w:val="22"/>
              </w:rPr>
              <w:t>6</w:t>
            </w:r>
            <w:r w:rsidRPr="00BE38FE">
              <w:rPr>
                <w:b/>
                <w:sz w:val="22"/>
                <w:szCs w:val="22"/>
              </w:rPr>
              <w:t xml:space="preserve">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D957DC">
            <w:pPr>
              <w:rPr>
                <w:color w:val="000000"/>
              </w:rPr>
            </w:pPr>
            <w:r w:rsidRPr="006B2834">
              <w:rPr>
                <w:color w:val="000000"/>
                <w:sz w:val="22"/>
                <w:szCs w:val="22"/>
              </w:rPr>
              <w:t>"___"    _____________ 201</w:t>
            </w:r>
            <w:r w:rsidR="00D957DC">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0" w:name="_Toc378593472"/>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865942" w:rsidRDefault="00865942" w:rsidP="00865942">
      <w:pPr>
        <w:spacing w:after="0"/>
        <w:jc w:val="center"/>
      </w:pPr>
    </w:p>
    <w:p w:rsidR="008271C6" w:rsidRDefault="00562CB5" w:rsidP="008271C6">
      <w:pPr>
        <w:spacing w:after="0"/>
        <w:ind w:firstLine="708"/>
      </w:pPr>
      <w:r w:rsidRPr="0070570A">
        <w:t xml:space="preserve">Предмет договора: </w:t>
      </w:r>
      <w:r w:rsidR="008271C6" w:rsidRPr="00C22CD9">
        <w:t xml:space="preserve">выполнение работ по капитальному ремонту </w:t>
      </w:r>
      <w:r w:rsidR="008271C6">
        <w:t>общего имущества</w:t>
      </w:r>
      <w:r w:rsidR="008271C6" w:rsidRPr="00C22CD9">
        <w:t xml:space="preserve"> многоквартирн</w:t>
      </w:r>
      <w:r w:rsidR="008271C6">
        <w:t>ого</w:t>
      </w:r>
      <w:r w:rsidR="008271C6" w:rsidRPr="00C22CD9">
        <w:t xml:space="preserve"> жил</w:t>
      </w:r>
      <w:r w:rsidR="008271C6">
        <w:t>ого</w:t>
      </w:r>
      <w:r w:rsidR="008271C6" w:rsidRPr="00C22CD9">
        <w:t xml:space="preserve"> дом</w:t>
      </w:r>
      <w:r w:rsidR="008271C6">
        <w:t>а</w:t>
      </w:r>
      <w:r w:rsidR="008271C6" w:rsidRPr="00C22CD9">
        <w:t>, расположенн</w:t>
      </w:r>
      <w:r w:rsidR="008271C6">
        <w:t>ого</w:t>
      </w:r>
      <w:r w:rsidR="008271C6" w:rsidRPr="00C22CD9">
        <w:t xml:space="preserve"> по адрес</w:t>
      </w:r>
      <w:r w:rsidR="008271C6">
        <w:t>у</w:t>
      </w:r>
      <w:r w:rsidR="008271C6" w:rsidRPr="00C22CD9">
        <w:t>:</w:t>
      </w:r>
    </w:p>
    <w:p w:rsidR="008271C6" w:rsidRDefault="008271C6" w:rsidP="008271C6">
      <w:pPr>
        <w:spacing w:after="0"/>
        <w:jc w:val="center"/>
      </w:pPr>
    </w:p>
    <w:p w:rsidR="008271C6" w:rsidRDefault="008271C6" w:rsidP="008271C6">
      <w:pPr>
        <w:autoSpaceDE w:val="0"/>
        <w:spacing w:after="0"/>
        <w:jc w:val="center"/>
      </w:pPr>
      <w:r>
        <w:t>г. Щекино, ул. Советская, д.47</w:t>
      </w:r>
    </w:p>
    <w:p w:rsidR="009E59E4" w:rsidRDefault="009E59E4" w:rsidP="008271C6">
      <w:pPr>
        <w:spacing w:after="0"/>
        <w:ind w:firstLine="708"/>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8271C6" w:rsidP="00FD59AF">
      <w:pPr>
        <w:ind w:firstLine="709"/>
        <w:jc w:val="center"/>
        <w:rPr>
          <w:color w:val="000000"/>
        </w:rPr>
      </w:pPr>
      <w:r>
        <w:rPr>
          <w:b/>
          <w:bCs/>
          <w:color w:val="000000"/>
        </w:rPr>
        <w:t>1 500 548,11</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bookmarkStart w:id="131" w:name="_GoBack"/>
      <w:bookmarkEnd w:id="131"/>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2C4" w:rsidRDefault="002102C4">
      <w:pPr>
        <w:spacing w:after="0"/>
      </w:pPr>
      <w:r>
        <w:separator/>
      </w:r>
    </w:p>
  </w:endnote>
  <w:endnote w:type="continuationSeparator" w:id="0">
    <w:p w:rsidR="002102C4" w:rsidRDefault="002102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2926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Pr="00394EB9" w:rsidRDefault="002926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2926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2C4" w:rsidRDefault="002102C4">
      <w:pPr>
        <w:spacing w:after="0"/>
      </w:pPr>
      <w:r>
        <w:separator/>
      </w:r>
    </w:p>
  </w:footnote>
  <w:footnote w:type="continuationSeparator" w:id="0">
    <w:p w:rsidR="002102C4" w:rsidRDefault="002102C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2926C3"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2926C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0E23DA" w:rsidP="001C026D">
    <w:pPr>
      <w:jc w:val="center"/>
    </w:pPr>
    <w:fldSimple w:instr="PAGE   \* MERGEFORMAT">
      <w:r w:rsidR="00AB0339">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C3" w:rsidRDefault="002926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1C026D"/>
    <w:rsid w:val="00001F21"/>
    <w:rsid w:val="00006841"/>
    <w:rsid w:val="00007812"/>
    <w:rsid w:val="00015E39"/>
    <w:rsid w:val="00016503"/>
    <w:rsid w:val="00021427"/>
    <w:rsid w:val="00021991"/>
    <w:rsid w:val="0002581C"/>
    <w:rsid w:val="00027D85"/>
    <w:rsid w:val="00032991"/>
    <w:rsid w:val="00036236"/>
    <w:rsid w:val="000362B3"/>
    <w:rsid w:val="000410C5"/>
    <w:rsid w:val="0004131B"/>
    <w:rsid w:val="00041A56"/>
    <w:rsid w:val="0004292B"/>
    <w:rsid w:val="00042E92"/>
    <w:rsid w:val="000466F5"/>
    <w:rsid w:val="00060142"/>
    <w:rsid w:val="00060363"/>
    <w:rsid w:val="00063949"/>
    <w:rsid w:val="000644FE"/>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29B5"/>
    <w:rsid w:val="00093CA2"/>
    <w:rsid w:val="000A0CA1"/>
    <w:rsid w:val="000A2DA6"/>
    <w:rsid w:val="000A3ABF"/>
    <w:rsid w:val="000A4955"/>
    <w:rsid w:val="000A4D29"/>
    <w:rsid w:val="000A699F"/>
    <w:rsid w:val="000B06BB"/>
    <w:rsid w:val="000B10B4"/>
    <w:rsid w:val="000B27C0"/>
    <w:rsid w:val="000B4528"/>
    <w:rsid w:val="000B680E"/>
    <w:rsid w:val="000C0131"/>
    <w:rsid w:val="000C419C"/>
    <w:rsid w:val="000C5C69"/>
    <w:rsid w:val="000C6021"/>
    <w:rsid w:val="000C618B"/>
    <w:rsid w:val="000D0211"/>
    <w:rsid w:val="000D0D47"/>
    <w:rsid w:val="000D45CD"/>
    <w:rsid w:val="000D7171"/>
    <w:rsid w:val="000D7E9B"/>
    <w:rsid w:val="000E23DA"/>
    <w:rsid w:val="000E2CEF"/>
    <w:rsid w:val="000E5FB1"/>
    <w:rsid w:val="00101E74"/>
    <w:rsid w:val="00103585"/>
    <w:rsid w:val="00104536"/>
    <w:rsid w:val="00104549"/>
    <w:rsid w:val="00111DD6"/>
    <w:rsid w:val="001135F8"/>
    <w:rsid w:val="00117CD5"/>
    <w:rsid w:val="00123E90"/>
    <w:rsid w:val="00124544"/>
    <w:rsid w:val="00126D81"/>
    <w:rsid w:val="001270EA"/>
    <w:rsid w:val="00127659"/>
    <w:rsid w:val="00137E59"/>
    <w:rsid w:val="00141F24"/>
    <w:rsid w:val="0014631F"/>
    <w:rsid w:val="001546AC"/>
    <w:rsid w:val="001562E3"/>
    <w:rsid w:val="00163E94"/>
    <w:rsid w:val="0016428D"/>
    <w:rsid w:val="00172ADA"/>
    <w:rsid w:val="0017686C"/>
    <w:rsid w:val="001827B3"/>
    <w:rsid w:val="001832B1"/>
    <w:rsid w:val="00193A1E"/>
    <w:rsid w:val="00194390"/>
    <w:rsid w:val="001A1F6E"/>
    <w:rsid w:val="001A210F"/>
    <w:rsid w:val="001A2D51"/>
    <w:rsid w:val="001A3816"/>
    <w:rsid w:val="001A3853"/>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1E648B"/>
    <w:rsid w:val="001F3CB6"/>
    <w:rsid w:val="00202F44"/>
    <w:rsid w:val="002033DA"/>
    <w:rsid w:val="00205635"/>
    <w:rsid w:val="002102C4"/>
    <w:rsid w:val="002137A7"/>
    <w:rsid w:val="00215E37"/>
    <w:rsid w:val="0022056F"/>
    <w:rsid w:val="00223952"/>
    <w:rsid w:val="00224124"/>
    <w:rsid w:val="00231474"/>
    <w:rsid w:val="002330FD"/>
    <w:rsid w:val="002336E8"/>
    <w:rsid w:val="00233EDA"/>
    <w:rsid w:val="002404D1"/>
    <w:rsid w:val="00245489"/>
    <w:rsid w:val="00246CAD"/>
    <w:rsid w:val="00247FDC"/>
    <w:rsid w:val="002525BB"/>
    <w:rsid w:val="0025263A"/>
    <w:rsid w:val="0025503A"/>
    <w:rsid w:val="00255855"/>
    <w:rsid w:val="00260AEF"/>
    <w:rsid w:val="00260D18"/>
    <w:rsid w:val="00265D1A"/>
    <w:rsid w:val="002708E9"/>
    <w:rsid w:val="00270F70"/>
    <w:rsid w:val="00277913"/>
    <w:rsid w:val="002806A1"/>
    <w:rsid w:val="00281132"/>
    <w:rsid w:val="00284BCD"/>
    <w:rsid w:val="002926C3"/>
    <w:rsid w:val="0029614E"/>
    <w:rsid w:val="002A201B"/>
    <w:rsid w:val="002A2F86"/>
    <w:rsid w:val="002A332E"/>
    <w:rsid w:val="002A3CBA"/>
    <w:rsid w:val="002A5351"/>
    <w:rsid w:val="002B2ECE"/>
    <w:rsid w:val="002B332C"/>
    <w:rsid w:val="002B3621"/>
    <w:rsid w:val="002B3744"/>
    <w:rsid w:val="002B7402"/>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5B3E"/>
    <w:rsid w:val="00326E77"/>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570DC"/>
    <w:rsid w:val="003612C3"/>
    <w:rsid w:val="003643E7"/>
    <w:rsid w:val="00376950"/>
    <w:rsid w:val="003804F8"/>
    <w:rsid w:val="0038081B"/>
    <w:rsid w:val="00381742"/>
    <w:rsid w:val="00381E96"/>
    <w:rsid w:val="0038271C"/>
    <w:rsid w:val="00387958"/>
    <w:rsid w:val="00390681"/>
    <w:rsid w:val="003941C4"/>
    <w:rsid w:val="00396935"/>
    <w:rsid w:val="003A03AA"/>
    <w:rsid w:val="003A1986"/>
    <w:rsid w:val="003A2DF1"/>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1E61"/>
    <w:rsid w:val="003F47D6"/>
    <w:rsid w:val="00400A36"/>
    <w:rsid w:val="0040110A"/>
    <w:rsid w:val="004045B2"/>
    <w:rsid w:val="00404A6A"/>
    <w:rsid w:val="00406996"/>
    <w:rsid w:val="00407498"/>
    <w:rsid w:val="004140F6"/>
    <w:rsid w:val="00414D57"/>
    <w:rsid w:val="00415BC0"/>
    <w:rsid w:val="00417CFA"/>
    <w:rsid w:val="0042301D"/>
    <w:rsid w:val="00425A9A"/>
    <w:rsid w:val="0042656E"/>
    <w:rsid w:val="004307C1"/>
    <w:rsid w:val="00431537"/>
    <w:rsid w:val="00432CED"/>
    <w:rsid w:val="004345DF"/>
    <w:rsid w:val="00434F67"/>
    <w:rsid w:val="00435236"/>
    <w:rsid w:val="00435428"/>
    <w:rsid w:val="004407D7"/>
    <w:rsid w:val="00444F31"/>
    <w:rsid w:val="00447892"/>
    <w:rsid w:val="004525A5"/>
    <w:rsid w:val="00454814"/>
    <w:rsid w:val="00456847"/>
    <w:rsid w:val="00462341"/>
    <w:rsid w:val="0046484C"/>
    <w:rsid w:val="00465B08"/>
    <w:rsid w:val="00465C12"/>
    <w:rsid w:val="00467388"/>
    <w:rsid w:val="004701C9"/>
    <w:rsid w:val="00473C5F"/>
    <w:rsid w:val="00474A51"/>
    <w:rsid w:val="00476707"/>
    <w:rsid w:val="00477914"/>
    <w:rsid w:val="004827B9"/>
    <w:rsid w:val="00485B49"/>
    <w:rsid w:val="00486047"/>
    <w:rsid w:val="0049545A"/>
    <w:rsid w:val="00497010"/>
    <w:rsid w:val="004B1D6C"/>
    <w:rsid w:val="004B7C60"/>
    <w:rsid w:val="004C018F"/>
    <w:rsid w:val="004C0FF7"/>
    <w:rsid w:val="004C1F5F"/>
    <w:rsid w:val="004C21D7"/>
    <w:rsid w:val="004C2E56"/>
    <w:rsid w:val="004C4207"/>
    <w:rsid w:val="004C5E0C"/>
    <w:rsid w:val="004C70C1"/>
    <w:rsid w:val="004C7BAA"/>
    <w:rsid w:val="004D2897"/>
    <w:rsid w:val="004D4036"/>
    <w:rsid w:val="004D5B9A"/>
    <w:rsid w:val="004E0885"/>
    <w:rsid w:val="004E259A"/>
    <w:rsid w:val="004E589F"/>
    <w:rsid w:val="004F20DF"/>
    <w:rsid w:val="004F2177"/>
    <w:rsid w:val="004F3041"/>
    <w:rsid w:val="004F31B3"/>
    <w:rsid w:val="004F68DC"/>
    <w:rsid w:val="004F7711"/>
    <w:rsid w:val="0050024E"/>
    <w:rsid w:val="005016C3"/>
    <w:rsid w:val="00507E0C"/>
    <w:rsid w:val="00510EEB"/>
    <w:rsid w:val="00514521"/>
    <w:rsid w:val="00520950"/>
    <w:rsid w:val="00520C00"/>
    <w:rsid w:val="00522DB9"/>
    <w:rsid w:val="00526708"/>
    <w:rsid w:val="00531788"/>
    <w:rsid w:val="005358A2"/>
    <w:rsid w:val="00536714"/>
    <w:rsid w:val="00536A13"/>
    <w:rsid w:val="00540914"/>
    <w:rsid w:val="005416C2"/>
    <w:rsid w:val="00543F8B"/>
    <w:rsid w:val="00544B01"/>
    <w:rsid w:val="00553510"/>
    <w:rsid w:val="00560EE4"/>
    <w:rsid w:val="00560FE0"/>
    <w:rsid w:val="005621E5"/>
    <w:rsid w:val="00562CB5"/>
    <w:rsid w:val="005636CB"/>
    <w:rsid w:val="00563EDA"/>
    <w:rsid w:val="005650E9"/>
    <w:rsid w:val="00567B85"/>
    <w:rsid w:val="0057485A"/>
    <w:rsid w:val="00574F10"/>
    <w:rsid w:val="00577F06"/>
    <w:rsid w:val="00590BFD"/>
    <w:rsid w:val="00591AC5"/>
    <w:rsid w:val="00594DEE"/>
    <w:rsid w:val="005A146F"/>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73E"/>
    <w:rsid w:val="0060296B"/>
    <w:rsid w:val="00605102"/>
    <w:rsid w:val="00610E8E"/>
    <w:rsid w:val="00613145"/>
    <w:rsid w:val="006154BF"/>
    <w:rsid w:val="006155CF"/>
    <w:rsid w:val="00616070"/>
    <w:rsid w:val="00620711"/>
    <w:rsid w:val="006300E9"/>
    <w:rsid w:val="00630B77"/>
    <w:rsid w:val="006312C7"/>
    <w:rsid w:val="00633AA4"/>
    <w:rsid w:val="00633FAF"/>
    <w:rsid w:val="006364BF"/>
    <w:rsid w:val="0064046A"/>
    <w:rsid w:val="0064062B"/>
    <w:rsid w:val="00640B9F"/>
    <w:rsid w:val="00641A86"/>
    <w:rsid w:val="00643BB4"/>
    <w:rsid w:val="00653AFD"/>
    <w:rsid w:val="00656E0B"/>
    <w:rsid w:val="006600EA"/>
    <w:rsid w:val="0066138E"/>
    <w:rsid w:val="00661A9E"/>
    <w:rsid w:val="0067008D"/>
    <w:rsid w:val="00676DC6"/>
    <w:rsid w:val="00682EE5"/>
    <w:rsid w:val="0068523C"/>
    <w:rsid w:val="00687540"/>
    <w:rsid w:val="0069326C"/>
    <w:rsid w:val="006938B9"/>
    <w:rsid w:val="0069517E"/>
    <w:rsid w:val="006A07E1"/>
    <w:rsid w:val="006A1B51"/>
    <w:rsid w:val="006A3F83"/>
    <w:rsid w:val="006B1E27"/>
    <w:rsid w:val="006B3A12"/>
    <w:rsid w:val="006B3D51"/>
    <w:rsid w:val="006B42A5"/>
    <w:rsid w:val="006B4502"/>
    <w:rsid w:val="006B77A7"/>
    <w:rsid w:val="006B7EB0"/>
    <w:rsid w:val="006C13E2"/>
    <w:rsid w:val="006C1CB1"/>
    <w:rsid w:val="006D3F92"/>
    <w:rsid w:val="006D5BDE"/>
    <w:rsid w:val="006E1F2E"/>
    <w:rsid w:val="006E2D76"/>
    <w:rsid w:val="006E6E92"/>
    <w:rsid w:val="006E7E12"/>
    <w:rsid w:val="006F04C1"/>
    <w:rsid w:val="006F3D90"/>
    <w:rsid w:val="006F60F2"/>
    <w:rsid w:val="006F63C3"/>
    <w:rsid w:val="0070120C"/>
    <w:rsid w:val="0070570A"/>
    <w:rsid w:val="00705B58"/>
    <w:rsid w:val="007119E7"/>
    <w:rsid w:val="00715B8D"/>
    <w:rsid w:val="007161E8"/>
    <w:rsid w:val="0072080F"/>
    <w:rsid w:val="00723457"/>
    <w:rsid w:val="00723B45"/>
    <w:rsid w:val="0072522D"/>
    <w:rsid w:val="00726B97"/>
    <w:rsid w:val="00733488"/>
    <w:rsid w:val="0073454F"/>
    <w:rsid w:val="0073468D"/>
    <w:rsid w:val="007349E3"/>
    <w:rsid w:val="00734ADE"/>
    <w:rsid w:val="00735066"/>
    <w:rsid w:val="00735520"/>
    <w:rsid w:val="00735813"/>
    <w:rsid w:val="007367F9"/>
    <w:rsid w:val="00743200"/>
    <w:rsid w:val="00747D00"/>
    <w:rsid w:val="007551D9"/>
    <w:rsid w:val="00765F3A"/>
    <w:rsid w:val="00767522"/>
    <w:rsid w:val="007704EC"/>
    <w:rsid w:val="00770EBF"/>
    <w:rsid w:val="00771CFE"/>
    <w:rsid w:val="00772B85"/>
    <w:rsid w:val="00773344"/>
    <w:rsid w:val="007748E9"/>
    <w:rsid w:val="0077534E"/>
    <w:rsid w:val="00775B63"/>
    <w:rsid w:val="007777B9"/>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3E2"/>
    <w:rsid w:val="007D4734"/>
    <w:rsid w:val="007D6B31"/>
    <w:rsid w:val="007D6EF4"/>
    <w:rsid w:val="007E2759"/>
    <w:rsid w:val="008014DB"/>
    <w:rsid w:val="00801E3C"/>
    <w:rsid w:val="00803E43"/>
    <w:rsid w:val="00804958"/>
    <w:rsid w:val="008076AD"/>
    <w:rsid w:val="00812C9B"/>
    <w:rsid w:val="008149D0"/>
    <w:rsid w:val="00824218"/>
    <w:rsid w:val="00824EE6"/>
    <w:rsid w:val="008251FA"/>
    <w:rsid w:val="008271C6"/>
    <w:rsid w:val="008320A6"/>
    <w:rsid w:val="00834B10"/>
    <w:rsid w:val="0083647A"/>
    <w:rsid w:val="00837586"/>
    <w:rsid w:val="008416EA"/>
    <w:rsid w:val="00846117"/>
    <w:rsid w:val="008543EA"/>
    <w:rsid w:val="008545DD"/>
    <w:rsid w:val="00856268"/>
    <w:rsid w:val="00856C79"/>
    <w:rsid w:val="00862383"/>
    <w:rsid w:val="008639C9"/>
    <w:rsid w:val="00865942"/>
    <w:rsid w:val="0086710B"/>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B2711"/>
    <w:rsid w:val="008B5219"/>
    <w:rsid w:val="008B527A"/>
    <w:rsid w:val="008C17B7"/>
    <w:rsid w:val="008C5EAE"/>
    <w:rsid w:val="008C602F"/>
    <w:rsid w:val="008D4EC3"/>
    <w:rsid w:val="008D7BBF"/>
    <w:rsid w:val="008E2619"/>
    <w:rsid w:val="008E6228"/>
    <w:rsid w:val="008E67D6"/>
    <w:rsid w:val="008F0659"/>
    <w:rsid w:val="008F1623"/>
    <w:rsid w:val="008F2563"/>
    <w:rsid w:val="008F2F04"/>
    <w:rsid w:val="008F73AC"/>
    <w:rsid w:val="00902509"/>
    <w:rsid w:val="00903DEA"/>
    <w:rsid w:val="0090457A"/>
    <w:rsid w:val="009114FF"/>
    <w:rsid w:val="00917778"/>
    <w:rsid w:val="00925CF8"/>
    <w:rsid w:val="00930815"/>
    <w:rsid w:val="00934CAC"/>
    <w:rsid w:val="00935045"/>
    <w:rsid w:val="009350BB"/>
    <w:rsid w:val="00937CCA"/>
    <w:rsid w:val="00937F0C"/>
    <w:rsid w:val="0094279B"/>
    <w:rsid w:val="00942BDF"/>
    <w:rsid w:val="0094488E"/>
    <w:rsid w:val="00945EC3"/>
    <w:rsid w:val="00946F4A"/>
    <w:rsid w:val="00955918"/>
    <w:rsid w:val="00956EDA"/>
    <w:rsid w:val="00961AC2"/>
    <w:rsid w:val="00962AF2"/>
    <w:rsid w:val="00962C07"/>
    <w:rsid w:val="009674F3"/>
    <w:rsid w:val="0097098C"/>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E59E4"/>
    <w:rsid w:val="009F5C6C"/>
    <w:rsid w:val="009F618E"/>
    <w:rsid w:val="00A004E8"/>
    <w:rsid w:val="00A007D6"/>
    <w:rsid w:val="00A01ACC"/>
    <w:rsid w:val="00A030FD"/>
    <w:rsid w:val="00A059CC"/>
    <w:rsid w:val="00A06F60"/>
    <w:rsid w:val="00A25B64"/>
    <w:rsid w:val="00A26AC8"/>
    <w:rsid w:val="00A2783F"/>
    <w:rsid w:val="00A32EC8"/>
    <w:rsid w:val="00A40395"/>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4CE1"/>
    <w:rsid w:val="00A875D6"/>
    <w:rsid w:val="00A87C64"/>
    <w:rsid w:val="00A90CFD"/>
    <w:rsid w:val="00A90D88"/>
    <w:rsid w:val="00A96659"/>
    <w:rsid w:val="00AA44AB"/>
    <w:rsid w:val="00AB0339"/>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AF6C6C"/>
    <w:rsid w:val="00B02F7D"/>
    <w:rsid w:val="00B067CA"/>
    <w:rsid w:val="00B10194"/>
    <w:rsid w:val="00B10D1B"/>
    <w:rsid w:val="00B16A2F"/>
    <w:rsid w:val="00B16BD3"/>
    <w:rsid w:val="00B231E2"/>
    <w:rsid w:val="00B2344A"/>
    <w:rsid w:val="00B245EC"/>
    <w:rsid w:val="00B25F7D"/>
    <w:rsid w:val="00B3076D"/>
    <w:rsid w:val="00B335D8"/>
    <w:rsid w:val="00B34679"/>
    <w:rsid w:val="00B34754"/>
    <w:rsid w:val="00B352C0"/>
    <w:rsid w:val="00B35909"/>
    <w:rsid w:val="00B36C42"/>
    <w:rsid w:val="00B374B3"/>
    <w:rsid w:val="00B404AC"/>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0D07"/>
    <w:rsid w:val="00B8664E"/>
    <w:rsid w:val="00B8687A"/>
    <w:rsid w:val="00B935E3"/>
    <w:rsid w:val="00B94C10"/>
    <w:rsid w:val="00BA055C"/>
    <w:rsid w:val="00BA2F74"/>
    <w:rsid w:val="00BA3ED9"/>
    <w:rsid w:val="00BA5415"/>
    <w:rsid w:val="00BA6961"/>
    <w:rsid w:val="00BB0001"/>
    <w:rsid w:val="00BB62EB"/>
    <w:rsid w:val="00BB6C6D"/>
    <w:rsid w:val="00BC0A58"/>
    <w:rsid w:val="00BC17D4"/>
    <w:rsid w:val="00BC2155"/>
    <w:rsid w:val="00BC44AC"/>
    <w:rsid w:val="00BC5E78"/>
    <w:rsid w:val="00BC71B7"/>
    <w:rsid w:val="00BD0BD1"/>
    <w:rsid w:val="00BD4300"/>
    <w:rsid w:val="00BD4CE1"/>
    <w:rsid w:val="00BE2A21"/>
    <w:rsid w:val="00BE385F"/>
    <w:rsid w:val="00BE6414"/>
    <w:rsid w:val="00BF2D8F"/>
    <w:rsid w:val="00BF3474"/>
    <w:rsid w:val="00BF4CA5"/>
    <w:rsid w:val="00BF4FDD"/>
    <w:rsid w:val="00BF53AF"/>
    <w:rsid w:val="00C0496B"/>
    <w:rsid w:val="00C07361"/>
    <w:rsid w:val="00C07B78"/>
    <w:rsid w:val="00C12AC6"/>
    <w:rsid w:val="00C1575C"/>
    <w:rsid w:val="00C16A58"/>
    <w:rsid w:val="00C16FE2"/>
    <w:rsid w:val="00C17321"/>
    <w:rsid w:val="00C22CD9"/>
    <w:rsid w:val="00C337AA"/>
    <w:rsid w:val="00C36EAD"/>
    <w:rsid w:val="00C37F2C"/>
    <w:rsid w:val="00C4174B"/>
    <w:rsid w:val="00C4235C"/>
    <w:rsid w:val="00C42E25"/>
    <w:rsid w:val="00C451F3"/>
    <w:rsid w:val="00C55A25"/>
    <w:rsid w:val="00C643D6"/>
    <w:rsid w:val="00C64AA6"/>
    <w:rsid w:val="00C64BA3"/>
    <w:rsid w:val="00C64EE8"/>
    <w:rsid w:val="00C745CE"/>
    <w:rsid w:val="00C74D6E"/>
    <w:rsid w:val="00C7656B"/>
    <w:rsid w:val="00C77239"/>
    <w:rsid w:val="00C84B9E"/>
    <w:rsid w:val="00C85282"/>
    <w:rsid w:val="00C85688"/>
    <w:rsid w:val="00C85979"/>
    <w:rsid w:val="00C86143"/>
    <w:rsid w:val="00C86DEE"/>
    <w:rsid w:val="00C87126"/>
    <w:rsid w:val="00C92E48"/>
    <w:rsid w:val="00C937B5"/>
    <w:rsid w:val="00C93B82"/>
    <w:rsid w:val="00C93F98"/>
    <w:rsid w:val="00C96667"/>
    <w:rsid w:val="00CA3F2F"/>
    <w:rsid w:val="00CB2634"/>
    <w:rsid w:val="00CB37BD"/>
    <w:rsid w:val="00CB45B9"/>
    <w:rsid w:val="00CB4EB8"/>
    <w:rsid w:val="00CB5B85"/>
    <w:rsid w:val="00CC345E"/>
    <w:rsid w:val="00CD1129"/>
    <w:rsid w:val="00CD133F"/>
    <w:rsid w:val="00CD21BE"/>
    <w:rsid w:val="00CD4CC8"/>
    <w:rsid w:val="00CD795F"/>
    <w:rsid w:val="00CE07DB"/>
    <w:rsid w:val="00CE1334"/>
    <w:rsid w:val="00CE45BA"/>
    <w:rsid w:val="00CE5B1B"/>
    <w:rsid w:val="00CF0558"/>
    <w:rsid w:val="00CF74BE"/>
    <w:rsid w:val="00D17DF0"/>
    <w:rsid w:val="00D22F94"/>
    <w:rsid w:val="00D27270"/>
    <w:rsid w:val="00D279BC"/>
    <w:rsid w:val="00D30123"/>
    <w:rsid w:val="00D303AA"/>
    <w:rsid w:val="00D3161A"/>
    <w:rsid w:val="00D31CE8"/>
    <w:rsid w:val="00D31DA7"/>
    <w:rsid w:val="00D32F56"/>
    <w:rsid w:val="00D3508A"/>
    <w:rsid w:val="00D35E89"/>
    <w:rsid w:val="00D37411"/>
    <w:rsid w:val="00D3753C"/>
    <w:rsid w:val="00D40B39"/>
    <w:rsid w:val="00D4584F"/>
    <w:rsid w:val="00D50E81"/>
    <w:rsid w:val="00D51674"/>
    <w:rsid w:val="00D551A5"/>
    <w:rsid w:val="00D55723"/>
    <w:rsid w:val="00D55DD0"/>
    <w:rsid w:val="00D56747"/>
    <w:rsid w:val="00D57615"/>
    <w:rsid w:val="00D63574"/>
    <w:rsid w:val="00D70903"/>
    <w:rsid w:val="00D75531"/>
    <w:rsid w:val="00D75E6C"/>
    <w:rsid w:val="00D77386"/>
    <w:rsid w:val="00D85D42"/>
    <w:rsid w:val="00D957DC"/>
    <w:rsid w:val="00DA243E"/>
    <w:rsid w:val="00DB3FDC"/>
    <w:rsid w:val="00DC0C81"/>
    <w:rsid w:val="00DC181E"/>
    <w:rsid w:val="00DC1D60"/>
    <w:rsid w:val="00DC2DB9"/>
    <w:rsid w:val="00DC3873"/>
    <w:rsid w:val="00DC57FD"/>
    <w:rsid w:val="00DC5897"/>
    <w:rsid w:val="00DC7C88"/>
    <w:rsid w:val="00DD3DE6"/>
    <w:rsid w:val="00DE1FE1"/>
    <w:rsid w:val="00DE246A"/>
    <w:rsid w:val="00DE34B5"/>
    <w:rsid w:val="00DE53FA"/>
    <w:rsid w:val="00DF2348"/>
    <w:rsid w:val="00DF2613"/>
    <w:rsid w:val="00DF7662"/>
    <w:rsid w:val="00E00793"/>
    <w:rsid w:val="00E016FC"/>
    <w:rsid w:val="00E029BA"/>
    <w:rsid w:val="00E07DBA"/>
    <w:rsid w:val="00E10B6D"/>
    <w:rsid w:val="00E11533"/>
    <w:rsid w:val="00E12BAE"/>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396B"/>
    <w:rsid w:val="00EC41CC"/>
    <w:rsid w:val="00EC70AF"/>
    <w:rsid w:val="00EC7F64"/>
    <w:rsid w:val="00ED4DF3"/>
    <w:rsid w:val="00ED577A"/>
    <w:rsid w:val="00ED7F48"/>
    <w:rsid w:val="00EE55CC"/>
    <w:rsid w:val="00EE571F"/>
    <w:rsid w:val="00EF17B1"/>
    <w:rsid w:val="00EF1E00"/>
    <w:rsid w:val="00EF589C"/>
    <w:rsid w:val="00EF774A"/>
    <w:rsid w:val="00F04719"/>
    <w:rsid w:val="00F06BF7"/>
    <w:rsid w:val="00F07B8E"/>
    <w:rsid w:val="00F1270A"/>
    <w:rsid w:val="00F17686"/>
    <w:rsid w:val="00F17B2B"/>
    <w:rsid w:val="00F17C88"/>
    <w:rsid w:val="00F20613"/>
    <w:rsid w:val="00F20697"/>
    <w:rsid w:val="00F22DB3"/>
    <w:rsid w:val="00F23B13"/>
    <w:rsid w:val="00F2613E"/>
    <w:rsid w:val="00F31575"/>
    <w:rsid w:val="00F32287"/>
    <w:rsid w:val="00F41856"/>
    <w:rsid w:val="00F419E8"/>
    <w:rsid w:val="00F42772"/>
    <w:rsid w:val="00F4709D"/>
    <w:rsid w:val="00F47F19"/>
    <w:rsid w:val="00F50638"/>
    <w:rsid w:val="00F51BF4"/>
    <w:rsid w:val="00F520A3"/>
    <w:rsid w:val="00F52C42"/>
    <w:rsid w:val="00F52C89"/>
    <w:rsid w:val="00F563FA"/>
    <w:rsid w:val="00F576D3"/>
    <w:rsid w:val="00F61CFB"/>
    <w:rsid w:val="00F626BD"/>
    <w:rsid w:val="00F66B2D"/>
    <w:rsid w:val="00F67A0B"/>
    <w:rsid w:val="00F67D39"/>
    <w:rsid w:val="00F730C6"/>
    <w:rsid w:val="00F73225"/>
    <w:rsid w:val="00F85B01"/>
    <w:rsid w:val="00F90E96"/>
    <w:rsid w:val="00F9118F"/>
    <w:rsid w:val="00F946E8"/>
    <w:rsid w:val="00F963A6"/>
    <w:rsid w:val="00F967C2"/>
    <w:rsid w:val="00F96EC3"/>
    <w:rsid w:val="00F972FF"/>
    <w:rsid w:val="00FA0070"/>
    <w:rsid w:val="00FA0323"/>
    <w:rsid w:val="00FA03CA"/>
    <w:rsid w:val="00FA28C6"/>
    <w:rsid w:val="00FA6DB1"/>
    <w:rsid w:val="00FB15E3"/>
    <w:rsid w:val="00FB19AD"/>
    <w:rsid w:val="00FB6362"/>
    <w:rsid w:val="00FB6B19"/>
    <w:rsid w:val="00FC02E3"/>
    <w:rsid w:val="00FC095E"/>
    <w:rsid w:val="00FD2809"/>
    <w:rsid w:val="00FD59AF"/>
    <w:rsid w:val="00FE3D70"/>
    <w:rsid w:val="00FE3F95"/>
    <w:rsid w:val="00FE496D"/>
    <w:rsid w:val="00FE4AFB"/>
    <w:rsid w:val="00FE6152"/>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012B3-6A9B-4CE5-9710-94635431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52</Pages>
  <Words>20089</Words>
  <Characters>114512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209</cp:revision>
  <cp:lastPrinted>2016-03-28T09:13:00Z</cp:lastPrinted>
  <dcterms:created xsi:type="dcterms:W3CDTF">2015-12-31T15:58:00Z</dcterms:created>
  <dcterms:modified xsi:type="dcterms:W3CDTF">2016-03-28T09:14:00Z</dcterms:modified>
</cp:coreProperties>
</file>