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B2BB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8B2BBD">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8B2BBD">
        <w:t>в</w:t>
      </w:r>
      <w:r w:rsidR="008B2BBD">
        <w:t>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CC548F" w:rsidRDefault="00CC548F"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CC548F" w:rsidRDefault="008B2BBD" w:rsidP="008B2BBD">
      <w:pPr>
        <w:autoSpaceDE w:val="0"/>
        <w:spacing w:after="0"/>
        <w:jc w:val="center"/>
      </w:pPr>
      <w:r>
        <w:t>г. Щекино, ул. Пионерская, д. 35</w:t>
      </w: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2BBD" w:rsidRDefault="008B2BBD" w:rsidP="008B2BBD">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FE1ACD" w:rsidRDefault="008B2BBD" w:rsidP="008B2BBD">
                  <w:pPr>
                    <w:autoSpaceDE w:val="0"/>
                    <w:spacing w:after="0"/>
                    <w:jc w:val="center"/>
                  </w:pPr>
                  <w:r>
                    <w:t>г. Щекино, ул. Пионерская, д. 35</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8B2BBD"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B2BBD" w:rsidRDefault="008B2BBD" w:rsidP="008B2BBD">
            <w:pPr>
              <w:spacing w:after="0"/>
              <w:jc w:val="center"/>
              <w:rPr>
                <w:kern w:val="0"/>
                <w:lang w:eastAsia="en-US"/>
              </w:rPr>
            </w:pPr>
            <w:r>
              <w:t>Многоквартирные жилые дома, расположенные по адресам:</w:t>
            </w:r>
          </w:p>
          <w:p w:rsidR="008B2BBD" w:rsidRDefault="008B2BBD" w:rsidP="008B2BBD">
            <w:pPr>
              <w:spacing w:after="0"/>
              <w:jc w:val="center"/>
            </w:pPr>
          </w:p>
          <w:p w:rsidR="005C2B78" w:rsidRDefault="008B2BBD" w:rsidP="008B2BBD">
            <w:pPr>
              <w:autoSpaceDE w:val="0"/>
              <w:spacing w:after="0"/>
              <w:jc w:val="center"/>
            </w:pPr>
            <w:r>
              <w:t>г. Щекино, ул. Пионерская, д. 35</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8B2BBD">
              <w:rPr>
                <w:color w:val="000000"/>
              </w:rPr>
              <w:t>650 797,99</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CC548F" w:rsidRDefault="004F52DD" w:rsidP="0084026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B2BBD" w:rsidRDefault="008B2BBD" w:rsidP="0084026E">
                  <w:pPr>
                    <w:spacing w:after="0"/>
                    <w:rPr>
                      <w:rFonts w:eastAsia="Calibri"/>
                    </w:rPr>
                  </w:pPr>
                </w:p>
                <w:p w:rsidR="008B2BBD" w:rsidRDefault="008B2BBD" w:rsidP="0084026E">
                  <w:pPr>
                    <w:spacing w:after="0"/>
                    <w:rPr>
                      <w:rFonts w:eastAsia="Calibri"/>
                    </w:rPr>
                  </w:pPr>
                </w:p>
                <w:p w:rsidR="008B2BBD" w:rsidRDefault="008B2BBD" w:rsidP="0084026E">
                  <w:pPr>
                    <w:spacing w:after="0"/>
                    <w:rPr>
                      <w:rFonts w:eastAsia="Calibri"/>
                    </w:rPr>
                  </w:pPr>
                </w:p>
                <w:p w:rsidR="008B2BBD" w:rsidRPr="000E0D9A" w:rsidRDefault="008B2BBD" w:rsidP="0084026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12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00"/>
        <w:gridCol w:w="4154"/>
        <w:gridCol w:w="1990"/>
        <w:gridCol w:w="2200"/>
      </w:tblGrid>
      <w:tr w:rsidR="008B2BBD" w:rsidRPr="008B2BBD" w:rsidTr="008B2BBD">
        <w:trPr>
          <w:trHeight w:val="397"/>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BBD" w:rsidRPr="008B2BBD" w:rsidRDefault="008B2BBD" w:rsidP="008B2BBD">
            <w:pPr>
              <w:suppressAutoHyphens w:val="0"/>
              <w:spacing w:after="0"/>
              <w:jc w:val="center"/>
              <w:rPr>
                <w:b/>
                <w:bCs/>
                <w:color w:val="000000"/>
                <w:kern w:val="0"/>
                <w:lang w:eastAsia="ru-RU"/>
              </w:rPr>
            </w:pPr>
            <w:r w:rsidRPr="008B2BBD">
              <w:rPr>
                <w:b/>
                <w:bCs/>
                <w:color w:val="000000"/>
                <w:kern w:val="0"/>
                <w:lang w:eastAsia="ru-RU"/>
              </w:rPr>
              <w:t>№ п/п</w:t>
            </w:r>
          </w:p>
        </w:tc>
        <w:tc>
          <w:tcPr>
            <w:tcW w:w="2223" w:type="pct"/>
            <w:tcBorders>
              <w:top w:val="single" w:sz="4" w:space="0" w:color="auto"/>
              <w:left w:val="nil"/>
              <w:bottom w:val="single" w:sz="4" w:space="0" w:color="auto"/>
              <w:right w:val="single" w:sz="4" w:space="0" w:color="auto"/>
            </w:tcBorders>
            <w:shd w:val="clear" w:color="auto" w:fill="auto"/>
            <w:noWrap/>
            <w:vAlign w:val="center"/>
            <w:hideMark/>
          </w:tcPr>
          <w:p w:rsidR="008B2BBD" w:rsidRPr="008B2BBD" w:rsidRDefault="008B2BBD" w:rsidP="008B2BBD">
            <w:pPr>
              <w:suppressAutoHyphens w:val="0"/>
              <w:spacing w:after="0"/>
              <w:jc w:val="center"/>
              <w:rPr>
                <w:b/>
                <w:bCs/>
                <w:color w:val="000000"/>
                <w:kern w:val="0"/>
                <w:lang w:eastAsia="ru-RU"/>
              </w:rPr>
            </w:pPr>
            <w:r w:rsidRPr="008B2BBD">
              <w:rPr>
                <w:b/>
                <w:bCs/>
                <w:color w:val="000000"/>
                <w:kern w:val="0"/>
                <w:lang w:eastAsia="ru-RU"/>
              </w:rPr>
              <w:t>Адрес МКД</w:t>
            </w:r>
          </w:p>
        </w:tc>
        <w:tc>
          <w:tcPr>
            <w:tcW w:w="1064" w:type="pct"/>
            <w:tcBorders>
              <w:top w:val="single" w:sz="4" w:space="0" w:color="auto"/>
              <w:left w:val="nil"/>
              <w:bottom w:val="single" w:sz="4" w:space="0" w:color="auto"/>
              <w:right w:val="single" w:sz="4" w:space="0" w:color="auto"/>
            </w:tcBorders>
            <w:shd w:val="clear" w:color="auto" w:fill="auto"/>
            <w:noWrap/>
            <w:vAlign w:val="center"/>
            <w:hideMark/>
          </w:tcPr>
          <w:p w:rsidR="008B2BBD" w:rsidRPr="008B2BBD" w:rsidRDefault="008B2BBD" w:rsidP="008B2BBD">
            <w:pPr>
              <w:suppressAutoHyphens w:val="0"/>
              <w:spacing w:after="0"/>
              <w:jc w:val="center"/>
              <w:rPr>
                <w:b/>
                <w:bCs/>
                <w:color w:val="000000"/>
                <w:kern w:val="0"/>
                <w:lang w:eastAsia="ru-RU"/>
              </w:rPr>
            </w:pPr>
            <w:r w:rsidRPr="008B2BBD">
              <w:rPr>
                <w:b/>
                <w:bCs/>
                <w:color w:val="000000"/>
                <w:kern w:val="0"/>
                <w:lang w:eastAsia="ru-RU"/>
              </w:rPr>
              <w:t>Виды работ</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8B2BBD" w:rsidRPr="008B2BBD" w:rsidRDefault="008B2BBD" w:rsidP="008B2BBD">
            <w:pPr>
              <w:suppressAutoHyphens w:val="0"/>
              <w:spacing w:after="0"/>
              <w:jc w:val="center"/>
              <w:rPr>
                <w:b/>
                <w:bCs/>
                <w:color w:val="000000"/>
                <w:kern w:val="0"/>
                <w:lang w:eastAsia="ru-RU"/>
              </w:rPr>
            </w:pPr>
            <w:r w:rsidRPr="008B2BBD">
              <w:rPr>
                <w:b/>
                <w:bCs/>
                <w:color w:val="000000"/>
                <w:kern w:val="0"/>
                <w:lang w:eastAsia="ru-RU"/>
              </w:rPr>
              <w:t>Стоимость руб.</w:t>
            </w:r>
          </w:p>
        </w:tc>
      </w:tr>
      <w:tr w:rsidR="008B2BBD" w:rsidRPr="008B2BBD" w:rsidTr="008B2BBD">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8B2BBD" w:rsidRPr="008B2BBD" w:rsidRDefault="008B2BBD" w:rsidP="008B2BBD">
            <w:pPr>
              <w:suppressAutoHyphens w:val="0"/>
              <w:spacing w:after="0"/>
              <w:jc w:val="center"/>
              <w:rPr>
                <w:color w:val="000000"/>
                <w:kern w:val="0"/>
                <w:lang w:eastAsia="ru-RU"/>
              </w:rPr>
            </w:pPr>
            <w:r w:rsidRPr="008B2BBD">
              <w:rPr>
                <w:color w:val="000000"/>
                <w:kern w:val="0"/>
                <w:lang w:eastAsia="ru-RU"/>
              </w:rPr>
              <w:t>1</w:t>
            </w:r>
          </w:p>
        </w:tc>
        <w:tc>
          <w:tcPr>
            <w:tcW w:w="2223" w:type="pct"/>
            <w:tcBorders>
              <w:top w:val="nil"/>
              <w:left w:val="nil"/>
              <w:bottom w:val="nil"/>
              <w:right w:val="nil"/>
            </w:tcBorders>
            <w:shd w:val="clear" w:color="auto" w:fill="auto"/>
            <w:noWrap/>
            <w:vAlign w:val="center"/>
            <w:hideMark/>
          </w:tcPr>
          <w:p w:rsidR="008B2BBD" w:rsidRPr="008B2BBD" w:rsidRDefault="008B2BBD" w:rsidP="008B2BBD">
            <w:pPr>
              <w:suppressAutoHyphens w:val="0"/>
              <w:spacing w:after="0"/>
              <w:jc w:val="center"/>
              <w:rPr>
                <w:color w:val="000000"/>
                <w:kern w:val="0"/>
                <w:lang w:eastAsia="ru-RU"/>
              </w:rPr>
            </w:pPr>
            <w:r w:rsidRPr="008B2BBD">
              <w:rPr>
                <w:color w:val="000000"/>
                <w:kern w:val="0"/>
                <w:lang w:eastAsia="ru-RU"/>
              </w:rPr>
              <w:t>г. Щекино, ул. Пионерская, д. 35</w:t>
            </w:r>
          </w:p>
        </w:tc>
        <w:tc>
          <w:tcPr>
            <w:tcW w:w="1064" w:type="pct"/>
            <w:tcBorders>
              <w:top w:val="nil"/>
              <w:left w:val="single" w:sz="4" w:space="0" w:color="auto"/>
              <w:bottom w:val="single" w:sz="4" w:space="0" w:color="auto"/>
              <w:right w:val="single" w:sz="4" w:space="0" w:color="auto"/>
            </w:tcBorders>
            <w:shd w:val="clear" w:color="auto" w:fill="auto"/>
            <w:vAlign w:val="center"/>
            <w:hideMark/>
          </w:tcPr>
          <w:p w:rsidR="008B2BBD" w:rsidRPr="008B2BBD" w:rsidRDefault="008B2BBD" w:rsidP="008B2BBD">
            <w:pPr>
              <w:suppressAutoHyphens w:val="0"/>
              <w:spacing w:after="0"/>
              <w:jc w:val="center"/>
              <w:rPr>
                <w:color w:val="000000"/>
                <w:kern w:val="0"/>
                <w:lang w:eastAsia="ru-RU"/>
              </w:rPr>
            </w:pPr>
            <w:r w:rsidRPr="008B2BBD">
              <w:rPr>
                <w:color w:val="000000"/>
                <w:kern w:val="0"/>
                <w:lang w:eastAsia="ru-RU"/>
              </w:rPr>
              <w:t>ремонт фасада</w:t>
            </w:r>
          </w:p>
        </w:tc>
        <w:tc>
          <w:tcPr>
            <w:tcW w:w="1177" w:type="pct"/>
            <w:tcBorders>
              <w:top w:val="nil"/>
              <w:left w:val="nil"/>
              <w:bottom w:val="single" w:sz="4" w:space="0" w:color="auto"/>
              <w:right w:val="single" w:sz="4" w:space="0" w:color="auto"/>
            </w:tcBorders>
            <w:shd w:val="clear" w:color="auto" w:fill="auto"/>
            <w:vAlign w:val="center"/>
            <w:hideMark/>
          </w:tcPr>
          <w:p w:rsidR="008B2BBD" w:rsidRPr="008B2BBD" w:rsidRDefault="008B2BBD" w:rsidP="008B2BBD">
            <w:pPr>
              <w:suppressAutoHyphens w:val="0"/>
              <w:spacing w:after="0"/>
              <w:jc w:val="center"/>
              <w:rPr>
                <w:color w:val="000000"/>
                <w:kern w:val="0"/>
                <w:lang w:eastAsia="ru-RU"/>
              </w:rPr>
            </w:pPr>
            <w:r w:rsidRPr="008B2BBD">
              <w:rPr>
                <w:color w:val="000000"/>
                <w:kern w:val="0"/>
                <w:lang w:eastAsia="ru-RU"/>
              </w:rPr>
              <w:t>650 797,99</w:t>
            </w:r>
          </w:p>
        </w:tc>
      </w:tr>
      <w:tr w:rsidR="008B2BBD" w:rsidRPr="008B2BBD" w:rsidTr="008B2BBD">
        <w:trPr>
          <w:trHeight w:val="397"/>
        </w:trPr>
        <w:tc>
          <w:tcPr>
            <w:tcW w:w="38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B2BBD" w:rsidRPr="008B2BBD" w:rsidRDefault="008B2BBD" w:rsidP="008B2BBD">
            <w:pPr>
              <w:suppressAutoHyphens w:val="0"/>
              <w:spacing w:after="0"/>
              <w:jc w:val="center"/>
              <w:rPr>
                <w:b/>
                <w:bCs/>
                <w:color w:val="000000"/>
                <w:kern w:val="0"/>
                <w:lang w:eastAsia="ru-RU"/>
              </w:rPr>
            </w:pPr>
            <w:r w:rsidRPr="008B2BBD">
              <w:rPr>
                <w:b/>
                <w:bCs/>
                <w:color w:val="000000"/>
                <w:kern w:val="0"/>
                <w:lang w:eastAsia="ru-RU"/>
              </w:rPr>
              <w:t>ИТОГО:</w:t>
            </w:r>
          </w:p>
        </w:tc>
        <w:tc>
          <w:tcPr>
            <w:tcW w:w="1177" w:type="pct"/>
            <w:tcBorders>
              <w:top w:val="nil"/>
              <w:left w:val="nil"/>
              <w:bottom w:val="single" w:sz="4" w:space="0" w:color="auto"/>
              <w:right w:val="single" w:sz="4" w:space="0" w:color="auto"/>
            </w:tcBorders>
            <w:shd w:val="clear" w:color="auto" w:fill="auto"/>
            <w:vAlign w:val="center"/>
            <w:hideMark/>
          </w:tcPr>
          <w:p w:rsidR="008B2BBD" w:rsidRPr="008B2BBD" w:rsidRDefault="008B2BBD" w:rsidP="008B2BBD">
            <w:pPr>
              <w:suppressAutoHyphens w:val="0"/>
              <w:spacing w:after="0"/>
              <w:jc w:val="center"/>
              <w:rPr>
                <w:b/>
                <w:bCs/>
                <w:color w:val="000000"/>
                <w:kern w:val="0"/>
                <w:lang w:eastAsia="ru-RU"/>
              </w:rPr>
            </w:pPr>
            <w:r w:rsidRPr="008B2BBD">
              <w:rPr>
                <w:b/>
                <w:bCs/>
                <w:color w:val="000000"/>
                <w:kern w:val="0"/>
                <w:lang w:eastAsia="ru-RU"/>
              </w:rPr>
              <w:t>650 797,99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8B2BBD">
        <w:t>в</w:t>
      </w:r>
      <w:bookmarkStart w:id="130" w:name="_GoBack"/>
      <w:bookmarkEnd w:id="130"/>
      <w:r w:rsidR="008B2BBD">
        <w:t>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8666B5" w:rsidRDefault="008B2BBD" w:rsidP="008B2BBD">
      <w:pPr>
        <w:spacing w:after="0"/>
        <w:jc w:val="center"/>
      </w:pPr>
      <w:r>
        <w:t>г. Щекино, ул. Пионерская, д. 35</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8B2BBD" w:rsidP="002B5D6A">
      <w:pPr>
        <w:jc w:val="center"/>
      </w:pPr>
      <w:r>
        <w:rPr>
          <w:color w:val="000000"/>
        </w:rPr>
        <w:t>650 797,99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8B2BBD">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8B2BBD">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8B2BBD">
      <w:rPr>
        <w:noProof/>
      </w:rPr>
      <w:t>45</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648A8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2B139-D242-45CA-B794-192E526C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17854</Words>
  <Characters>101769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2016-10-08T08:27:00Z</dcterms:created>
  <dcterms:modified xsi:type="dcterms:W3CDTF">2016-10-08T08:27:00Z</dcterms:modified>
</cp:coreProperties>
</file>