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AD181F" w:rsidRDefault="00AD181F"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D181F" w:rsidRDefault="00AD181F" w:rsidP="00A06F60">
      <w:pPr>
        <w:spacing w:after="0"/>
        <w:jc w:val="right"/>
      </w:pPr>
    </w:p>
    <w:p w:rsidR="00A06F60" w:rsidRPr="005B7C4F" w:rsidRDefault="00705B58" w:rsidP="00A06F60">
      <w:pPr>
        <w:spacing w:after="0"/>
        <w:jc w:val="right"/>
      </w:pPr>
      <w:r>
        <w:t xml:space="preserve">Реестровый номер торгов: </w:t>
      </w:r>
      <w:r w:rsidR="00027D85">
        <w:t>2</w:t>
      </w:r>
      <w:r w:rsidR="00E218C2">
        <w:rPr>
          <w:lang w:val="en-US"/>
        </w:rPr>
        <w:t>6</w:t>
      </w:r>
      <w:r w:rsidR="005B7C4F">
        <w:t>1</w:t>
      </w:r>
    </w:p>
    <w:p w:rsidR="001C1456" w:rsidRDefault="001C1456" w:rsidP="009C60B2">
      <w:pPr>
        <w:spacing w:after="0"/>
        <w:jc w:val="right"/>
      </w:pPr>
    </w:p>
    <w:p w:rsidR="00AD181F" w:rsidRDefault="00AD181F" w:rsidP="009C60B2">
      <w:pPr>
        <w:spacing w:after="0"/>
        <w:jc w:val="right"/>
      </w:pPr>
    </w:p>
    <w:p w:rsidR="00AD181F" w:rsidRDefault="00AD181F" w:rsidP="009C60B2">
      <w:pPr>
        <w:spacing w:after="0"/>
        <w:jc w:val="right"/>
      </w:pPr>
    </w:p>
    <w:p w:rsidR="005B7C4F" w:rsidRDefault="005B7C4F" w:rsidP="009C60B2">
      <w:pPr>
        <w:spacing w:after="0"/>
        <w:jc w:val="right"/>
      </w:pPr>
    </w:p>
    <w:p w:rsidR="005B7C4F" w:rsidRPr="001C1456" w:rsidRDefault="005B7C4F" w:rsidP="009C60B2">
      <w:pPr>
        <w:spacing w:after="0"/>
        <w:jc w:val="right"/>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D181F" w:rsidRDefault="00AD181F" w:rsidP="00A41541">
      <w:pPr>
        <w:spacing w:after="0"/>
        <w:jc w:val="center"/>
      </w:pPr>
    </w:p>
    <w:p w:rsidR="005B7C4F" w:rsidRDefault="005B7C4F" w:rsidP="00A41541">
      <w:pPr>
        <w:spacing w:after="0"/>
        <w:jc w:val="center"/>
      </w:pPr>
    </w:p>
    <w:p w:rsidR="005B7C4F" w:rsidRDefault="005B7C4F" w:rsidP="005B7C4F">
      <w:pPr>
        <w:tabs>
          <w:tab w:val="center" w:pos="4677"/>
        </w:tabs>
        <w:autoSpaceDE w:val="0"/>
        <w:spacing w:after="0"/>
        <w:jc w:val="center"/>
      </w:pPr>
      <w:r w:rsidRPr="00031B6D">
        <w:t>г</w:t>
      </w:r>
      <w:proofErr w:type="gramStart"/>
      <w:r w:rsidRPr="00031B6D">
        <w:t>.Т</w:t>
      </w:r>
      <w:proofErr w:type="gramEnd"/>
      <w:r w:rsidRPr="00031B6D">
        <w:t>ула, ул.Аносова, д.3</w:t>
      </w:r>
      <w:r>
        <w:t>,</w:t>
      </w:r>
    </w:p>
    <w:p w:rsidR="00AD181F" w:rsidRDefault="005B7C4F" w:rsidP="005B7C4F">
      <w:pPr>
        <w:tabs>
          <w:tab w:val="center" w:pos="4677"/>
        </w:tabs>
        <w:autoSpaceDE w:val="0"/>
        <w:spacing w:after="0"/>
        <w:jc w:val="center"/>
      </w:pPr>
      <w:r w:rsidRPr="00031B6D">
        <w:t>г</w:t>
      </w:r>
      <w:proofErr w:type="gramStart"/>
      <w:r w:rsidRPr="00031B6D">
        <w:t>.Т</w:t>
      </w:r>
      <w:proofErr w:type="gramEnd"/>
      <w:r w:rsidRPr="00031B6D">
        <w:t>ула, ул.Аносова, д.7/21, секция А</w:t>
      </w:r>
      <w:r w:rsidRPr="00567B03">
        <w:t>.</w:t>
      </w:r>
    </w:p>
    <w:p w:rsidR="00AD181F" w:rsidRDefault="00AD181F" w:rsidP="001C026D">
      <w:pPr>
        <w:autoSpaceDE w:val="0"/>
      </w:pPr>
    </w:p>
    <w:p w:rsidR="005B7C4F" w:rsidRDefault="005B7C4F" w:rsidP="001C026D">
      <w:pPr>
        <w:autoSpaceDE w:val="0"/>
      </w:pPr>
    </w:p>
    <w:p w:rsidR="005B7C4F" w:rsidRDefault="005B7C4F" w:rsidP="001C026D">
      <w:pPr>
        <w:autoSpaceDE w:val="0"/>
      </w:pPr>
    </w:p>
    <w:p w:rsidR="005B7C4F" w:rsidRDefault="005B7C4F" w:rsidP="001C026D">
      <w:pPr>
        <w:autoSpaceDE w:val="0"/>
      </w:pPr>
    </w:p>
    <w:p w:rsidR="005B7C4F" w:rsidRDefault="005B7C4F" w:rsidP="001C026D">
      <w:pPr>
        <w:autoSpaceDE w:val="0"/>
      </w:pPr>
    </w:p>
    <w:p w:rsidR="005B7C4F" w:rsidRDefault="005B7C4F" w:rsidP="001C026D">
      <w:pPr>
        <w:autoSpaceDE w:val="0"/>
      </w:pPr>
    </w:p>
    <w:p w:rsidR="005B7C4F" w:rsidRDefault="005B7C4F" w:rsidP="001C026D">
      <w:pPr>
        <w:autoSpaceDE w:val="0"/>
      </w:pPr>
    </w:p>
    <w:p w:rsidR="005B7C4F" w:rsidRDefault="005B7C4F" w:rsidP="001C026D">
      <w:pPr>
        <w:autoSpaceDE w:val="0"/>
      </w:pPr>
    </w:p>
    <w:p w:rsidR="005B7C4F" w:rsidRDefault="005B7C4F" w:rsidP="001C026D">
      <w:pPr>
        <w:autoSpaceDE w:val="0"/>
      </w:pPr>
    </w:p>
    <w:p w:rsidR="005B7C4F" w:rsidRDefault="005B7C4F" w:rsidP="001C026D">
      <w:pPr>
        <w:autoSpaceDE w:val="0"/>
      </w:pPr>
    </w:p>
    <w:p w:rsidR="005B7C4F" w:rsidRDefault="005B7C4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AD181F" w:rsidRDefault="00AD181F" w:rsidP="001C026D">
      <w:pPr>
        <w:pStyle w:val="ConsPlusNormal"/>
        <w:widowControl/>
        <w:ind w:firstLine="0"/>
        <w:rPr>
          <w:rFonts w:ascii="Times New Roman" w:hAnsi="Times New Roman" w:cs="Times New Roman"/>
          <w:sz w:val="24"/>
          <w:szCs w:val="24"/>
        </w:rPr>
      </w:pPr>
    </w:p>
    <w:p w:rsidR="005B7C4F" w:rsidRDefault="005B7C4F"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5B7C4F" w:rsidRDefault="005B7C4F"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5B7C4F" w:rsidRDefault="005B7C4F" w:rsidP="001C026D">
      <w:pPr>
        <w:pStyle w:val="ConsPlusNormal"/>
        <w:widowControl/>
        <w:ind w:firstLine="0"/>
        <w:jc w:val="center"/>
        <w:rPr>
          <w:rFonts w:ascii="Times New Roman" w:hAnsi="Times New Roman" w:cs="Times New Roman"/>
          <w:sz w:val="24"/>
          <w:szCs w:val="24"/>
        </w:rPr>
      </w:pPr>
    </w:p>
    <w:p w:rsidR="005B7C4F" w:rsidRDefault="005B7C4F"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D26ECE" w:rsidP="001C026D">
      <w:pPr>
        <w:pStyle w:val="1f1"/>
        <w:rPr>
          <w:b w:val="0"/>
          <w:noProof/>
          <w:sz w:val="24"/>
          <w:szCs w:val="24"/>
        </w:rPr>
      </w:pPr>
      <w:r w:rsidRPr="00D26ECE">
        <w:rPr>
          <w:sz w:val="24"/>
          <w:szCs w:val="24"/>
        </w:rPr>
        <w:fldChar w:fldCharType="begin"/>
      </w:r>
      <w:r w:rsidR="001C026D" w:rsidRPr="00A76C1A">
        <w:rPr>
          <w:sz w:val="24"/>
          <w:szCs w:val="24"/>
        </w:rPr>
        <w:instrText xml:space="preserve"> TOC </w:instrText>
      </w:r>
      <w:r w:rsidRPr="00D26ECE">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26ECE"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26ECE" w:rsidRPr="00A76C1A">
        <w:rPr>
          <w:bCs/>
        </w:rPr>
        <w:fldChar w:fldCharType="begin"/>
      </w:r>
      <w:r w:rsidRPr="00A76C1A">
        <w:rPr>
          <w:bCs/>
        </w:rPr>
        <w:instrText xml:space="preserve"> REF _Ref166267456 \h  \* MERGEFORMAT </w:instrText>
      </w:r>
      <w:r w:rsidR="00D26ECE" w:rsidRPr="00A76C1A">
        <w:rPr>
          <w:bCs/>
        </w:rPr>
      </w:r>
      <w:r w:rsidR="00D26E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26ECE" w:rsidRPr="00A76C1A">
        <w:rPr>
          <w:bCs/>
        </w:rPr>
        <w:fldChar w:fldCharType="begin"/>
      </w:r>
      <w:r w:rsidRPr="00A76C1A">
        <w:rPr>
          <w:bCs/>
        </w:rPr>
        <w:instrText xml:space="preserve"> REF _Ref166267457 \h  \* MERGEFORMAT </w:instrText>
      </w:r>
      <w:r w:rsidR="00D26ECE" w:rsidRPr="00A76C1A">
        <w:rPr>
          <w:bCs/>
        </w:rPr>
      </w:r>
      <w:r w:rsidR="00D26EC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26ECE" w:rsidRPr="00A76C1A">
        <w:rPr>
          <w:bCs/>
        </w:rPr>
        <w:fldChar w:fldCharType="begin"/>
      </w:r>
      <w:r w:rsidRPr="00A76C1A">
        <w:rPr>
          <w:bCs/>
        </w:rPr>
        <w:instrText xml:space="preserve"> REF _Ref166267727 \h  \* MERGEFORMAT </w:instrText>
      </w:r>
      <w:r w:rsidR="00D26ECE" w:rsidRPr="00A76C1A">
        <w:rPr>
          <w:bCs/>
        </w:rPr>
      </w:r>
      <w:r w:rsidR="00D26E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26ECE" w:rsidRPr="00A76C1A">
        <w:rPr>
          <w:bCs/>
        </w:rPr>
        <w:fldChar w:fldCharType="begin"/>
      </w:r>
      <w:r w:rsidRPr="00A76C1A">
        <w:rPr>
          <w:bCs/>
        </w:rPr>
        <w:instrText xml:space="preserve"> REF _Ref166311076 \h  \* MERGEFORMAT </w:instrText>
      </w:r>
      <w:r w:rsidR="00D26ECE" w:rsidRPr="00A76C1A">
        <w:rPr>
          <w:bCs/>
        </w:rPr>
      </w:r>
      <w:r w:rsidR="00D26E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26ECE" w:rsidRPr="00A76C1A">
        <w:rPr>
          <w:bCs/>
        </w:rPr>
        <w:fldChar w:fldCharType="begin"/>
      </w:r>
      <w:r w:rsidRPr="00A76C1A">
        <w:rPr>
          <w:bCs/>
        </w:rPr>
        <w:instrText xml:space="preserve"> REF _Ref166311380 \h  \* MERGEFORMAT </w:instrText>
      </w:r>
      <w:r w:rsidR="00D26ECE" w:rsidRPr="00A76C1A">
        <w:rPr>
          <w:bCs/>
        </w:rPr>
      </w:r>
      <w:r w:rsidR="00D26E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26ECE" w:rsidRPr="00A76C1A">
        <w:rPr>
          <w:bCs/>
        </w:rPr>
        <w:fldChar w:fldCharType="begin"/>
      </w:r>
      <w:r w:rsidRPr="00A76C1A">
        <w:rPr>
          <w:bCs/>
        </w:rPr>
        <w:instrText xml:space="preserve"> REF _Ref166312503 \h  \* MERGEFORMAT </w:instrText>
      </w:r>
      <w:r w:rsidR="00D26ECE" w:rsidRPr="00A76C1A">
        <w:rPr>
          <w:bCs/>
        </w:rPr>
      </w:r>
      <w:r w:rsidR="00D26EC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26ECE" w:rsidRPr="00A76C1A">
        <w:rPr>
          <w:bCs/>
        </w:rPr>
        <w:fldChar w:fldCharType="begin"/>
      </w:r>
      <w:r w:rsidRPr="00A76C1A">
        <w:rPr>
          <w:bCs/>
        </w:rPr>
        <w:instrText xml:space="preserve"> REF _Ref166267727 \h  \* MERGEFORMAT </w:instrText>
      </w:r>
      <w:r w:rsidR="00D26ECE" w:rsidRPr="00A76C1A">
        <w:rPr>
          <w:bCs/>
        </w:rPr>
      </w:r>
      <w:r w:rsidR="00D26EC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26ECE" w:rsidRPr="00856C74">
        <w:rPr>
          <w:bCs/>
        </w:rPr>
        <w:fldChar w:fldCharType="begin"/>
      </w:r>
      <w:r w:rsidRPr="00856C74">
        <w:rPr>
          <w:bCs/>
        </w:rPr>
        <w:instrText xml:space="preserve"> REF _Ref166315159 \h  \* MERGEFORMAT </w:instrText>
      </w:r>
      <w:r w:rsidR="00D26ECE" w:rsidRPr="00856C74">
        <w:rPr>
          <w:bCs/>
        </w:rPr>
      </w:r>
      <w:r w:rsidR="00D26ECE" w:rsidRPr="00856C74">
        <w:rPr>
          <w:bCs/>
        </w:rPr>
        <w:fldChar w:fldCharType="end"/>
      </w:r>
      <w:r w:rsidRPr="00856C74">
        <w:rPr>
          <w:bCs/>
        </w:rPr>
        <w:t xml:space="preserve"> и 9.17.</w:t>
      </w:r>
      <w:r w:rsidR="00D26ECE" w:rsidRPr="00856C74">
        <w:rPr>
          <w:bCs/>
        </w:rPr>
        <w:fldChar w:fldCharType="begin"/>
      </w:r>
      <w:r w:rsidRPr="00856C74">
        <w:rPr>
          <w:bCs/>
        </w:rPr>
        <w:instrText xml:space="preserve"> REF _Ref166315233 \h  \* MERGEFORMAT </w:instrText>
      </w:r>
      <w:r w:rsidR="00D26ECE" w:rsidRPr="00856C74">
        <w:rPr>
          <w:bCs/>
        </w:rPr>
      </w:r>
      <w:r w:rsidR="00D26ECE"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26ECE" w:rsidRPr="00EC7F64">
        <w:rPr>
          <w:kern w:val="0"/>
          <w:lang w:eastAsia="ru-RU"/>
        </w:rPr>
        <w:fldChar w:fldCharType="begin"/>
      </w:r>
      <w:r w:rsidRPr="00EC7F64">
        <w:rPr>
          <w:kern w:val="0"/>
          <w:lang w:eastAsia="ru-RU"/>
        </w:rPr>
        <w:instrText xml:space="preserve"> REF _Ref166314817 \h  \* MERGEFORMAT </w:instrText>
      </w:r>
      <w:r w:rsidR="00D26ECE" w:rsidRPr="00EC7F64">
        <w:rPr>
          <w:kern w:val="0"/>
          <w:lang w:eastAsia="ru-RU"/>
        </w:rPr>
      </w:r>
      <w:r w:rsidR="00D26ECE"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B64537" w:rsidRPr="00A76C1A" w:rsidRDefault="00B64537" w:rsidP="001C026D">
            <w:pPr>
              <w:suppressAutoHyphens w:val="0"/>
              <w:autoSpaceDE w:val="0"/>
              <w:autoSpaceDN w:val="0"/>
              <w:adjustRightInd w:val="0"/>
              <w:spacing w:after="0"/>
              <w:rPr>
                <w:color w:val="000000"/>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48245C" w:rsidRDefault="0048245C" w:rsidP="0048245C">
                  <w:pPr>
                    <w:tabs>
                      <w:tab w:val="center" w:pos="4677"/>
                    </w:tabs>
                    <w:autoSpaceDE w:val="0"/>
                    <w:spacing w:after="0"/>
                    <w:jc w:val="center"/>
                  </w:pPr>
                  <w:r w:rsidRPr="00031B6D">
                    <w:t>г</w:t>
                  </w:r>
                  <w:proofErr w:type="gramStart"/>
                  <w:r w:rsidRPr="00031B6D">
                    <w:t>.Т</w:t>
                  </w:r>
                  <w:proofErr w:type="gramEnd"/>
                  <w:r w:rsidRPr="00031B6D">
                    <w:t>ула, ул.Аносова, д.3</w:t>
                  </w:r>
                  <w:r>
                    <w:t>,</w:t>
                  </w:r>
                </w:p>
                <w:p w:rsidR="00C22CD9" w:rsidRPr="00A76C1A" w:rsidRDefault="0048245C" w:rsidP="0048245C">
                  <w:pPr>
                    <w:autoSpaceDE w:val="0"/>
                    <w:spacing w:after="0"/>
                    <w:jc w:val="center"/>
                  </w:pPr>
                  <w:r w:rsidRPr="00031B6D">
                    <w:t>г</w:t>
                  </w:r>
                  <w:proofErr w:type="gramStart"/>
                  <w:r w:rsidRPr="00031B6D">
                    <w:t>.Т</w:t>
                  </w:r>
                  <w:proofErr w:type="gramEnd"/>
                  <w:r w:rsidRPr="00031B6D">
                    <w:t>ула, ул.Аносова, д.7/21, секция А</w:t>
                  </w:r>
                  <w:r w:rsidRPr="00567B03">
                    <w:t>.</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48245C" w:rsidRDefault="0048245C" w:rsidP="00D551A5">
                  <w:pPr>
                    <w:pStyle w:val="29"/>
                    <w:spacing w:after="0" w:line="240" w:lineRule="auto"/>
                    <w:ind w:left="0"/>
                    <w:jc w:val="center"/>
                  </w:pPr>
                </w:p>
                <w:p w:rsidR="001C1456" w:rsidRPr="00A76C1A" w:rsidRDefault="0048245C"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48245C" w:rsidRDefault="0048245C" w:rsidP="0048245C">
            <w:pPr>
              <w:tabs>
                <w:tab w:val="center" w:pos="4677"/>
              </w:tabs>
              <w:autoSpaceDE w:val="0"/>
              <w:spacing w:after="0"/>
              <w:jc w:val="center"/>
            </w:pPr>
            <w:r w:rsidRPr="00031B6D">
              <w:t>г</w:t>
            </w:r>
            <w:proofErr w:type="gramStart"/>
            <w:r w:rsidRPr="00031B6D">
              <w:t>.Т</w:t>
            </w:r>
            <w:proofErr w:type="gramEnd"/>
            <w:r w:rsidRPr="00031B6D">
              <w:t>ула, ул.Аносова, д.3</w:t>
            </w:r>
            <w:r>
              <w:t>,</w:t>
            </w:r>
          </w:p>
          <w:p w:rsidR="00C22CD9" w:rsidRDefault="0048245C" w:rsidP="0048245C">
            <w:pPr>
              <w:tabs>
                <w:tab w:val="center" w:pos="4677"/>
              </w:tabs>
              <w:autoSpaceDE w:val="0"/>
              <w:spacing w:after="0"/>
              <w:jc w:val="center"/>
            </w:pPr>
            <w:r w:rsidRPr="00031B6D">
              <w:t>г</w:t>
            </w:r>
            <w:proofErr w:type="gramStart"/>
            <w:r w:rsidRPr="00031B6D">
              <w:t>.Т</w:t>
            </w:r>
            <w:proofErr w:type="gramEnd"/>
            <w:r w:rsidRPr="00031B6D">
              <w:t>ула, ул.Аносова, д.7/21, секция А</w:t>
            </w:r>
            <w:r w:rsidRPr="00567B03">
              <w:t>.</w:t>
            </w:r>
          </w:p>
          <w:p w:rsidR="0048245C" w:rsidRPr="00A76C1A" w:rsidRDefault="0048245C" w:rsidP="0048245C">
            <w:pPr>
              <w:tabs>
                <w:tab w:val="center" w:pos="467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48245C" w:rsidRPr="00031B6D">
              <w:rPr>
                <w:bCs/>
                <w:color w:val="000000"/>
              </w:rPr>
              <w:t>2 328 933,94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8245C">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48245C">
            <w:pPr>
              <w:keepNext/>
              <w:keepLines/>
              <w:widowControl w:val="0"/>
              <w:suppressLineNumbers/>
              <w:spacing w:after="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48245C">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137E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 xml:space="preserve">7) отсутствие сведений об участниках конкурса в реестре недобросовестных поставщиков, предусмотренном статьей 5 </w:t>
            </w:r>
            <w:r w:rsidRPr="007B3D60">
              <w:lastRenderedPageBreak/>
              <w:t>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A76C1A">
                    <w:rPr>
                      <w:rFonts w:eastAsia="Calibri"/>
                    </w:rPr>
                    <w:lastRenderedPageBreak/>
                    <w:t>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p w:rsidR="0048245C" w:rsidRDefault="0048245C" w:rsidP="009D7409">
                  <w:pPr>
                    <w:autoSpaceDE w:val="0"/>
                    <w:autoSpaceDN w:val="0"/>
                    <w:adjustRightInd w:val="0"/>
                    <w:rPr>
                      <w:rFonts w:eastAsia="Calibri"/>
                    </w:rPr>
                  </w:pPr>
                </w:p>
                <w:p w:rsidR="0048245C" w:rsidRDefault="0048245C" w:rsidP="009D7409">
                  <w:pPr>
                    <w:autoSpaceDE w:val="0"/>
                    <w:autoSpaceDN w:val="0"/>
                    <w:adjustRightInd w:val="0"/>
                    <w:rPr>
                      <w:rFonts w:eastAsia="Calibri"/>
                    </w:rPr>
                  </w:pPr>
                </w:p>
                <w:p w:rsidR="0048245C" w:rsidRPr="00A76C1A" w:rsidRDefault="0048245C" w:rsidP="009D7409">
                  <w:pPr>
                    <w:autoSpaceDE w:val="0"/>
                    <w:autoSpaceDN w:val="0"/>
                    <w:adjustRightInd w:val="0"/>
                    <w:rPr>
                      <w:rFonts w:eastAsia="Calibri"/>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lastRenderedPageBreak/>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sidR="00F06F0E">
              <w:rPr>
                <w:lang w:eastAsia="ru-RU"/>
              </w:rPr>
              <w:t>5</w:t>
            </w:r>
            <w:r w:rsidRPr="00762F16">
              <w:rPr>
                <w:lang w:eastAsia="ru-RU"/>
              </w:rPr>
              <w:t xml:space="preserve">% начальной (максимальной) цены договора и составляет </w:t>
            </w:r>
            <w:r w:rsidR="00F06F0E" w:rsidRPr="00031B6D">
              <w:rPr>
                <w:color w:val="000000"/>
              </w:rPr>
              <w:t>116</w:t>
            </w:r>
            <w:r w:rsidR="00F06F0E">
              <w:rPr>
                <w:color w:val="000000"/>
                <w:lang w:val="en-US"/>
              </w:rPr>
              <w:t> </w:t>
            </w:r>
            <w:r w:rsidR="00F06F0E">
              <w:rPr>
                <w:color w:val="000000"/>
              </w:rPr>
              <w:t>446,70</w:t>
            </w:r>
            <w:r w:rsidRPr="00762F16">
              <w:rPr>
                <w:color w:val="000000"/>
              </w:rPr>
              <w:t xml:space="preserve"> </w:t>
            </w:r>
            <w:r w:rsidRPr="00762F16">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06F0E">
            <w:pPr>
              <w:spacing w:after="0"/>
            </w:pPr>
            <w:r w:rsidRPr="00A76C1A">
              <w:t xml:space="preserve">Реестровый номер </w:t>
            </w:r>
            <w:r w:rsidRPr="00DA243E">
              <w:t xml:space="preserve">торгов – </w:t>
            </w:r>
            <w:r w:rsidR="00DB3FDC">
              <w:t>2</w:t>
            </w:r>
            <w:r w:rsidR="00E218C2">
              <w:rPr>
                <w:lang w:val="en-US"/>
              </w:rPr>
              <w:t>6</w:t>
            </w:r>
            <w:r w:rsidR="00F06F0E">
              <w:t>1</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137E5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w:t>
            </w:r>
            <w:r w:rsidR="00F06F0E">
              <w:rPr>
                <w:lang w:eastAsia="ru-RU"/>
              </w:rPr>
              <w:t>5</w:t>
            </w:r>
            <w:r w:rsidRPr="00762F16">
              <w:rPr>
                <w:lang w:eastAsia="ru-RU"/>
              </w:rPr>
              <w:t xml:space="preserve">% начальной (максимальной) цены договора и составляет </w:t>
            </w:r>
            <w:r w:rsidR="00F06F0E">
              <w:rPr>
                <w:color w:val="000000"/>
              </w:rPr>
              <w:t>349 340,09</w:t>
            </w:r>
            <w:r w:rsidRPr="00762F16">
              <w:rPr>
                <w:color w:val="000000"/>
              </w:rPr>
              <w:t xml:space="preserve"> </w:t>
            </w:r>
            <w:r w:rsidRPr="00762F16">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F06F0E" w:rsidRPr="00031B6D">
              <w:rPr>
                <w:color w:val="000000"/>
              </w:rPr>
              <w:t>116</w:t>
            </w:r>
            <w:r w:rsidR="00F06F0E">
              <w:rPr>
                <w:color w:val="000000"/>
                <w:lang w:val="en-US"/>
              </w:rPr>
              <w:t> </w:t>
            </w:r>
            <w:r w:rsidR="00F06F0E">
              <w:rPr>
                <w:color w:val="000000"/>
              </w:rPr>
              <w:t>446,70</w:t>
            </w:r>
            <w:r w:rsidR="00E218C2" w:rsidRPr="00E218C2">
              <w:rPr>
                <w:color w:val="000000"/>
              </w:rPr>
              <w:t xml:space="preserve"> </w:t>
            </w:r>
            <w:r w:rsidRPr="00762F16">
              <w:t>руб.</w:t>
            </w:r>
          </w:p>
          <w:p w:rsidR="002A3CBA" w:rsidRPr="002A3CBA" w:rsidRDefault="002A3CBA" w:rsidP="00137E59">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spellStart"/>
            <w:proofErr w:type="gramStart"/>
            <w:r w:rsidRPr="00E41EEF">
              <w:t>р</w:t>
            </w:r>
            <w:proofErr w:type="spellEnd"/>
            <w:proofErr w:type="gramEnd"/>
            <w:r w:rsidRPr="00E41EEF">
              <w:t>/с: 40603810666000000037</w:t>
            </w:r>
          </w:p>
          <w:p w:rsidR="00C22CD9" w:rsidRPr="00E41EEF" w:rsidRDefault="00C22CD9" w:rsidP="00AE7307">
            <w:pPr>
              <w:spacing w:after="0"/>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E218C2" w:rsidRPr="005B7C4F">
              <w:t>6</w:t>
            </w:r>
            <w:r w:rsidR="00F06F0E">
              <w:t>1</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068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7490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B64537" w:rsidRPr="00A76C1A" w:rsidRDefault="00B64537"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Default="00C22CD9" w:rsidP="00D551A5">
            <w:pPr>
              <w:autoSpaceDE w:val="0"/>
              <w:autoSpaceDN w:val="0"/>
              <w:adjustRightInd w:val="0"/>
              <w:rPr>
                <w:rFonts w:eastAsia="MS Mincho"/>
                <w:kern w:val="0"/>
                <w:lang w:eastAsia="ja-JP"/>
              </w:rPr>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06F0E" w:rsidRPr="00A76C1A" w:rsidRDefault="00F06F0E" w:rsidP="00D551A5">
            <w:pPr>
              <w:autoSpaceDE w:val="0"/>
              <w:autoSpaceDN w:val="0"/>
              <w:adjustRightInd w:val="0"/>
            </w:pP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5000" w:type="pct"/>
        <w:tblLook w:val="04A0"/>
      </w:tblPr>
      <w:tblGrid>
        <w:gridCol w:w="564"/>
        <w:gridCol w:w="3224"/>
        <w:gridCol w:w="2908"/>
        <w:gridCol w:w="2875"/>
      </w:tblGrid>
      <w:tr w:rsidR="00F06F0E" w:rsidRPr="00F06F0E" w:rsidTr="00F06F0E">
        <w:trPr>
          <w:trHeight w:val="81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 xml:space="preserve">№ </w:t>
            </w:r>
            <w:proofErr w:type="spellStart"/>
            <w:proofErr w:type="gramStart"/>
            <w:r w:rsidRPr="00F06F0E">
              <w:rPr>
                <w:b/>
                <w:bCs/>
                <w:color w:val="000000"/>
                <w:kern w:val="0"/>
                <w:lang w:eastAsia="ru-RU"/>
              </w:rPr>
              <w:t>п</w:t>
            </w:r>
            <w:proofErr w:type="spellEnd"/>
            <w:proofErr w:type="gramEnd"/>
            <w:r w:rsidRPr="00F06F0E">
              <w:rPr>
                <w:b/>
                <w:bCs/>
                <w:color w:val="000000"/>
                <w:kern w:val="0"/>
                <w:lang w:eastAsia="ru-RU"/>
              </w:rPr>
              <w:t>/</w:t>
            </w:r>
            <w:proofErr w:type="spellStart"/>
            <w:r w:rsidRPr="00F06F0E">
              <w:rPr>
                <w:b/>
                <w:bCs/>
                <w:color w:val="000000"/>
                <w:kern w:val="0"/>
                <w:lang w:eastAsia="ru-RU"/>
              </w:rPr>
              <w:t>п</w:t>
            </w:r>
            <w:proofErr w:type="spellEnd"/>
          </w:p>
        </w:tc>
        <w:tc>
          <w:tcPr>
            <w:tcW w:w="1684" w:type="pct"/>
            <w:tcBorders>
              <w:top w:val="single" w:sz="4" w:space="0" w:color="auto"/>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Адрес МКД</w:t>
            </w:r>
          </w:p>
        </w:tc>
        <w:tc>
          <w:tcPr>
            <w:tcW w:w="1519" w:type="pct"/>
            <w:tcBorders>
              <w:top w:val="single" w:sz="4" w:space="0" w:color="auto"/>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Виды работ</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Стоимость, руб.</w:t>
            </w:r>
          </w:p>
        </w:tc>
      </w:tr>
      <w:tr w:rsidR="00F06F0E" w:rsidRPr="00F06F0E" w:rsidTr="00F06F0E">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г</w:t>
            </w:r>
            <w:proofErr w:type="gramStart"/>
            <w:r w:rsidRPr="00F06F0E">
              <w:rPr>
                <w:color w:val="000000"/>
                <w:kern w:val="0"/>
                <w:lang w:eastAsia="ru-RU"/>
              </w:rPr>
              <w:t>.Т</w:t>
            </w:r>
            <w:proofErr w:type="gramEnd"/>
            <w:r w:rsidRPr="00F06F0E">
              <w:rPr>
                <w:color w:val="000000"/>
                <w:kern w:val="0"/>
                <w:lang w:eastAsia="ru-RU"/>
              </w:rPr>
              <w:t>ула, ул.Аносова, д.3</w:t>
            </w:r>
          </w:p>
        </w:tc>
        <w:tc>
          <w:tcPr>
            <w:tcW w:w="1519" w:type="pct"/>
            <w:tcBorders>
              <w:top w:val="nil"/>
              <w:left w:val="nil"/>
              <w:bottom w:val="single" w:sz="4" w:space="0" w:color="auto"/>
              <w:right w:val="single" w:sz="4" w:space="0" w:color="auto"/>
            </w:tcBorders>
            <w:shd w:val="clear" w:color="auto" w:fill="auto"/>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121 262,00</w:t>
            </w:r>
          </w:p>
        </w:tc>
      </w:tr>
      <w:tr w:rsidR="00F06F0E" w:rsidRPr="00F06F0E" w:rsidTr="00F06F0E">
        <w:trPr>
          <w:trHeight w:val="375"/>
        </w:trPr>
        <w:tc>
          <w:tcPr>
            <w:tcW w:w="295" w:type="pct"/>
            <w:vMerge/>
            <w:tcBorders>
              <w:top w:val="nil"/>
              <w:left w:val="single" w:sz="4" w:space="0" w:color="auto"/>
              <w:bottom w:val="single" w:sz="4" w:space="0" w:color="auto"/>
              <w:right w:val="single" w:sz="4" w:space="0" w:color="auto"/>
            </w:tcBorders>
            <w:vAlign w:val="center"/>
            <w:hideMark/>
          </w:tcPr>
          <w:p w:rsidR="00F06F0E" w:rsidRPr="00F06F0E" w:rsidRDefault="00F06F0E" w:rsidP="00F06F0E">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F06F0E" w:rsidRPr="00F06F0E" w:rsidRDefault="00F06F0E" w:rsidP="00F06F0E">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443 538,29</w:t>
            </w:r>
          </w:p>
        </w:tc>
      </w:tr>
      <w:tr w:rsidR="00F06F0E" w:rsidRPr="00F06F0E" w:rsidTr="00F06F0E">
        <w:trPr>
          <w:trHeight w:val="375"/>
        </w:trPr>
        <w:tc>
          <w:tcPr>
            <w:tcW w:w="295" w:type="pct"/>
            <w:vMerge/>
            <w:tcBorders>
              <w:top w:val="nil"/>
              <w:left w:val="single" w:sz="4" w:space="0" w:color="auto"/>
              <w:bottom w:val="single" w:sz="4" w:space="0" w:color="auto"/>
              <w:right w:val="single" w:sz="4" w:space="0" w:color="auto"/>
            </w:tcBorders>
            <w:vAlign w:val="center"/>
            <w:hideMark/>
          </w:tcPr>
          <w:p w:rsidR="00F06F0E" w:rsidRPr="00F06F0E" w:rsidRDefault="00F06F0E" w:rsidP="00F06F0E">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F06F0E" w:rsidRPr="00F06F0E" w:rsidRDefault="00F06F0E" w:rsidP="00F06F0E">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828 001,41</w:t>
            </w:r>
          </w:p>
        </w:tc>
      </w:tr>
      <w:tr w:rsidR="00F06F0E" w:rsidRPr="00F06F0E" w:rsidTr="00F06F0E">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1 392 801,70</w:t>
            </w:r>
          </w:p>
        </w:tc>
      </w:tr>
      <w:tr w:rsidR="00F06F0E" w:rsidRPr="00F06F0E" w:rsidTr="00F06F0E">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2</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г</w:t>
            </w:r>
            <w:proofErr w:type="gramStart"/>
            <w:r w:rsidRPr="00F06F0E">
              <w:rPr>
                <w:color w:val="000000"/>
                <w:kern w:val="0"/>
                <w:lang w:eastAsia="ru-RU"/>
              </w:rPr>
              <w:t>.Т</w:t>
            </w:r>
            <w:proofErr w:type="gramEnd"/>
            <w:r w:rsidRPr="00F06F0E">
              <w:rPr>
                <w:color w:val="000000"/>
                <w:kern w:val="0"/>
                <w:lang w:eastAsia="ru-RU"/>
              </w:rPr>
              <w:t>ула, ул.Аносова, д.7/21, секция А</w:t>
            </w:r>
          </w:p>
        </w:tc>
        <w:tc>
          <w:tcPr>
            <w:tcW w:w="1519"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814 870,24</w:t>
            </w:r>
          </w:p>
        </w:tc>
      </w:tr>
      <w:tr w:rsidR="00F06F0E" w:rsidRPr="00F06F0E" w:rsidTr="00F06F0E">
        <w:trPr>
          <w:trHeight w:val="750"/>
        </w:trPr>
        <w:tc>
          <w:tcPr>
            <w:tcW w:w="295" w:type="pct"/>
            <w:vMerge/>
            <w:tcBorders>
              <w:top w:val="nil"/>
              <w:left w:val="single" w:sz="4" w:space="0" w:color="auto"/>
              <w:bottom w:val="single" w:sz="4" w:space="0" w:color="auto"/>
              <w:right w:val="single" w:sz="4" w:space="0" w:color="auto"/>
            </w:tcBorders>
            <w:vAlign w:val="center"/>
            <w:hideMark/>
          </w:tcPr>
          <w:p w:rsidR="00F06F0E" w:rsidRPr="00F06F0E" w:rsidRDefault="00F06F0E" w:rsidP="00F06F0E">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F06F0E" w:rsidRPr="00F06F0E" w:rsidRDefault="00F06F0E" w:rsidP="00F06F0E">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color w:val="000000"/>
                <w:kern w:val="0"/>
                <w:lang w:eastAsia="ru-RU"/>
              </w:rPr>
            </w:pPr>
            <w:r w:rsidRPr="00F06F0E">
              <w:rPr>
                <w:color w:val="000000"/>
                <w:kern w:val="0"/>
                <w:lang w:eastAsia="ru-RU"/>
              </w:rPr>
              <w:t>121 262,00</w:t>
            </w:r>
          </w:p>
        </w:tc>
      </w:tr>
      <w:tr w:rsidR="00F06F0E" w:rsidRPr="00F06F0E" w:rsidTr="00F06F0E">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936 132,24</w:t>
            </w:r>
          </w:p>
        </w:tc>
      </w:tr>
      <w:tr w:rsidR="00F06F0E" w:rsidRPr="00F06F0E" w:rsidTr="00F06F0E">
        <w:trPr>
          <w:trHeight w:val="510"/>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ИТОГО</w:t>
            </w:r>
          </w:p>
        </w:tc>
        <w:tc>
          <w:tcPr>
            <w:tcW w:w="1502" w:type="pct"/>
            <w:tcBorders>
              <w:top w:val="nil"/>
              <w:left w:val="nil"/>
              <w:bottom w:val="single" w:sz="4" w:space="0" w:color="auto"/>
              <w:right w:val="single" w:sz="4" w:space="0" w:color="auto"/>
            </w:tcBorders>
            <w:shd w:val="clear" w:color="auto" w:fill="auto"/>
            <w:noWrap/>
            <w:vAlign w:val="center"/>
            <w:hideMark/>
          </w:tcPr>
          <w:p w:rsidR="00F06F0E" w:rsidRPr="00F06F0E" w:rsidRDefault="00F06F0E" w:rsidP="00F06F0E">
            <w:pPr>
              <w:suppressAutoHyphens w:val="0"/>
              <w:spacing w:after="0"/>
              <w:jc w:val="center"/>
              <w:rPr>
                <w:b/>
                <w:bCs/>
                <w:color w:val="000000"/>
                <w:kern w:val="0"/>
                <w:lang w:eastAsia="ru-RU"/>
              </w:rPr>
            </w:pPr>
            <w:r w:rsidRPr="00F06F0E">
              <w:rPr>
                <w:b/>
                <w:bCs/>
                <w:color w:val="000000"/>
                <w:kern w:val="0"/>
                <w:lang w:eastAsia="ru-RU"/>
              </w:rPr>
              <w:t>2 328 933,94</w:t>
            </w:r>
          </w:p>
        </w:tc>
      </w:tr>
    </w:tbl>
    <w:p w:rsidR="00137E59" w:rsidRDefault="00137E59" w:rsidP="00137E59">
      <w:pPr>
        <w:spacing w:after="120"/>
      </w:pPr>
    </w:p>
    <w:p w:rsidR="003B2CFB" w:rsidRDefault="003B2CFB" w:rsidP="00137E59">
      <w:pPr>
        <w:spacing w:after="120"/>
      </w:pPr>
    </w:p>
    <w:p w:rsidR="003B2CFB" w:rsidRDefault="003B2CFB" w:rsidP="00137E59">
      <w:pPr>
        <w:spacing w:after="120"/>
      </w:pPr>
    </w:p>
    <w:p w:rsidR="00B64537" w:rsidRDefault="00B64537" w:rsidP="00137E59">
      <w:pPr>
        <w:spacing w:after="120"/>
      </w:pPr>
    </w:p>
    <w:p w:rsidR="00B64537" w:rsidRDefault="00B64537" w:rsidP="00137E59">
      <w:pPr>
        <w:spacing w:after="120"/>
      </w:pPr>
    </w:p>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A479C0" w:rsidP="00A479C0">
      <w:pPr>
        <w:pStyle w:val="1"/>
        <w:keepNext w:val="0"/>
        <w:tabs>
          <w:tab w:val="left" w:pos="3331"/>
        </w:tabs>
        <w:spacing w:before="0" w:after="120"/>
        <w:rPr>
          <w:lang w:val="en-US"/>
        </w:rPr>
      </w:pPr>
      <w:r>
        <w:tab/>
      </w:r>
    </w:p>
    <w:p w:rsidR="00980224" w:rsidRDefault="00980224" w:rsidP="00980224">
      <w:pPr>
        <w:rPr>
          <w:lang w:val="en-US"/>
        </w:rPr>
      </w:pPr>
    </w:p>
    <w:p w:rsidR="00980224" w:rsidRDefault="00980224" w:rsidP="00980224">
      <w:pPr>
        <w:rPr>
          <w:lang w:val="en-US"/>
        </w:rPr>
      </w:pPr>
    </w:p>
    <w:p w:rsidR="00980224" w:rsidRDefault="00980224" w:rsidP="00980224">
      <w:pPr>
        <w:rPr>
          <w:lang w:val="en-US"/>
        </w:rPr>
      </w:pPr>
    </w:p>
    <w:p w:rsidR="00980224" w:rsidRDefault="00980224" w:rsidP="00980224"/>
    <w:p w:rsidR="00F06F0E" w:rsidRDefault="00F06F0E" w:rsidP="00980224"/>
    <w:p w:rsidR="00F06F0E" w:rsidRDefault="00F06F0E" w:rsidP="00980224"/>
    <w:p w:rsidR="00F06F0E" w:rsidRDefault="00F06F0E" w:rsidP="00980224"/>
    <w:p w:rsidR="00F06F0E" w:rsidRPr="00F06F0E" w:rsidRDefault="00F06F0E" w:rsidP="00980224"/>
    <w:p w:rsidR="00980224" w:rsidRPr="00980224" w:rsidRDefault="00980224" w:rsidP="00980224">
      <w:pPr>
        <w:rPr>
          <w:lang w:val="en-US"/>
        </w:rPr>
      </w:pPr>
    </w:p>
    <w:p w:rsidR="001C026D" w:rsidRPr="00A479C0" w:rsidRDefault="001C026D" w:rsidP="005A76C5">
      <w:pPr>
        <w:pStyle w:val="1"/>
        <w:keepNext w:val="0"/>
        <w:spacing w:before="0" w:after="120"/>
        <w:jc w:val="center"/>
        <w:rPr>
          <w:sz w:val="24"/>
          <w:szCs w:val="24"/>
        </w:rPr>
      </w:pPr>
      <w:r w:rsidRPr="00A479C0">
        <w:rPr>
          <w:sz w:val="24"/>
          <w:szCs w:val="24"/>
        </w:rPr>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proofErr w:type="spellStart"/>
      <w:r w:rsidRPr="006602C7">
        <w:rPr>
          <w:sz w:val="22"/>
          <w:szCs w:val="22"/>
        </w:rPr>
        <w:t>_________года</w:t>
      </w:r>
      <w:proofErr w:type="spellEnd"/>
      <w:r w:rsidRPr="006602C7">
        <w:rPr>
          <w:sz w:val="22"/>
          <w:szCs w:val="22"/>
        </w:rPr>
        <w:t xml:space="preserve"> №___</w:t>
      </w:r>
      <w:r>
        <w:rPr>
          <w:sz w:val="22"/>
          <w:szCs w:val="22"/>
        </w:rPr>
        <w:t xml:space="preserve">, реестровый номер </w:t>
      </w:r>
      <w:proofErr w:type="spellStart"/>
      <w:r>
        <w:rPr>
          <w:sz w:val="22"/>
          <w:szCs w:val="22"/>
        </w:rPr>
        <w:t>торгов_____</w:t>
      </w:r>
      <w:proofErr w:type="spellEnd"/>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w:t>
      </w:r>
      <w:proofErr w:type="spellStart"/>
      <w:r w:rsidRPr="00D7387C">
        <w:rPr>
          <w:spacing w:val="2"/>
          <w:sz w:val="22"/>
          <w:szCs w:val="22"/>
        </w:rPr>
        <w:t>общедомовое</w:t>
      </w:r>
      <w:proofErr w:type="spellEnd"/>
      <w:r w:rsidRPr="00D7387C">
        <w:rPr>
          <w:spacing w:val="2"/>
          <w:sz w:val="22"/>
          <w:szCs w:val="22"/>
        </w:rPr>
        <w:t xml:space="preserve">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 xml:space="preserve">ремонтно-строительных работ </w:t>
      </w:r>
      <w:proofErr w:type="spellStart"/>
      <w:r w:rsidRPr="00BE38FE">
        <w:rPr>
          <w:sz w:val="22"/>
          <w:szCs w:val="22"/>
        </w:rPr>
        <w:t>___________________тыс</w:t>
      </w:r>
      <w:proofErr w:type="spellEnd"/>
      <w:r w:rsidRPr="00BE38FE">
        <w:rPr>
          <w:sz w:val="22"/>
          <w:szCs w:val="22"/>
        </w:rPr>
        <w:t>.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 xml:space="preserve">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w:t>
      </w:r>
      <w:proofErr w:type="spellStart"/>
      <w:r w:rsidRPr="000C53DA">
        <w:rPr>
          <w:color w:val="000000"/>
          <w:sz w:val="22"/>
          <w:szCs w:val="22"/>
        </w:rPr>
        <w:t>общедомовое</w:t>
      </w:r>
      <w:proofErr w:type="spellEnd"/>
      <w:r w:rsidRPr="000C53DA">
        <w:rPr>
          <w:color w:val="000000"/>
          <w:sz w:val="22"/>
          <w:szCs w:val="22"/>
        </w:rPr>
        <w:t xml:space="preserve">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является гарантом (</w:t>
      </w:r>
      <w:proofErr w:type="spellStart"/>
      <w:r w:rsidRPr="00120658">
        <w:rPr>
          <w:color w:val="000000"/>
          <w:sz w:val="22"/>
          <w:szCs w:val="22"/>
        </w:rPr>
        <w:t>далее-гарант</w:t>
      </w:r>
      <w:proofErr w:type="spellEnd"/>
      <w:r w:rsidRPr="00120658">
        <w:rPr>
          <w:color w:val="000000"/>
          <w:sz w:val="22"/>
          <w:szCs w:val="22"/>
        </w:rPr>
        <w:t xml:space="preserve">)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w:t>
      </w:r>
      <w:proofErr w:type="spellStart"/>
      <w:r w:rsidRPr="00120658">
        <w:rPr>
          <w:color w:val="000000"/>
          <w:sz w:val="22"/>
          <w:szCs w:val="22"/>
        </w:rPr>
        <w:t>____________________своих</w:t>
      </w:r>
      <w:proofErr w:type="spellEnd"/>
      <w:r w:rsidRPr="00120658">
        <w:rPr>
          <w:color w:val="000000"/>
          <w:sz w:val="22"/>
          <w:szCs w:val="22"/>
        </w:rPr>
        <w:t xml:space="preserve">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65942" w:rsidRDefault="00865942" w:rsidP="00865942">
      <w:pPr>
        <w:tabs>
          <w:tab w:val="left" w:pos="7238"/>
        </w:tabs>
        <w:spacing w:after="0"/>
        <w:jc w:val="left"/>
      </w:pPr>
      <w:r>
        <w:tab/>
      </w:r>
    </w:p>
    <w:p w:rsidR="00F06F0E" w:rsidRDefault="00F06F0E" w:rsidP="00F06F0E">
      <w:pPr>
        <w:tabs>
          <w:tab w:val="center" w:pos="4677"/>
        </w:tabs>
        <w:autoSpaceDE w:val="0"/>
        <w:spacing w:after="0"/>
        <w:jc w:val="center"/>
      </w:pPr>
      <w:r w:rsidRPr="00031B6D">
        <w:t>г</w:t>
      </w:r>
      <w:proofErr w:type="gramStart"/>
      <w:r w:rsidRPr="00031B6D">
        <w:t>.Т</w:t>
      </w:r>
      <w:proofErr w:type="gramEnd"/>
      <w:r w:rsidRPr="00031B6D">
        <w:t>ула, ул.Аносова, д.3</w:t>
      </w:r>
      <w:r>
        <w:t>,</w:t>
      </w:r>
    </w:p>
    <w:p w:rsidR="00B64537" w:rsidRDefault="00F06F0E" w:rsidP="00F06F0E">
      <w:pPr>
        <w:tabs>
          <w:tab w:val="center" w:pos="4677"/>
        </w:tabs>
        <w:autoSpaceDE w:val="0"/>
        <w:spacing w:after="0"/>
        <w:jc w:val="center"/>
      </w:pPr>
      <w:r w:rsidRPr="00031B6D">
        <w:t>г</w:t>
      </w:r>
      <w:proofErr w:type="gramStart"/>
      <w:r w:rsidRPr="00031B6D">
        <w:t>.Т</w:t>
      </w:r>
      <w:proofErr w:type="gramEnd"/>
      <w:r w:rsidRPr="00031B6D">
        <w:t>ула, ул.Аносова, д.7/21, секция А</w:t>
      </w:r>
      <w:r w:rsidRPr="00567B03">
        <w:t>.</w:t>
      </w:r>
    </w:p>
    <w:p w:rsidR="00F06F0E" w:rsidRDefault="00F06F0E" w:rsidP="00F06F0E">
      <w:pPr>
        <w:tabs>
          <w:tab w:val="center" w:pos="4677"/>
        </w:tabs>
        <w:autoSpaceDE w:val="0"/>
        <w:spacing w:after="0"/>
        <w:jc w:val="center"/>
      </w:pPr>
    </w:p>
    <w:p w:rsidR="00F06F0E" w:rsidRPr="00390681" w:rsidRDefault="00F06F0E" w:rsidP="00F06F0E">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F06F0E" w:rsidP="00FD59AF">
      <w:pPr>
        <w:ind w:firstLine="709"/>
        <w:jc w:val="center"/>
        <w:rPr>
          <w:color w:val="000000"/>
        </w:rPr>
      </w:pPr>
      <w:r w:rsidRPr="00031B6D">
        <w:rPr>
          <w:bCs/>
          <w:color w:val="000000"/>
        </w:rPr>
        <w:t>2 328 933,94</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5C" w:rsidRDefault="0048245C">
      <w:pPr>
        <w:spacing w:after="0"/>
      </w:pPr>
      <w:r>
        <w:separator/>
      </w:r>
    </w:p>
  </w:endnote>
  <w:endnote w:type="continuationSeparator" w:id="0">
    <w:p w:rsidR="0048245C" w:rsidRDefault="004824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Pr="00394EB9" w:rsidRDefault="0048245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5C" w:rsidRDefault="0048245C">
      <w:pPr>
        <w:spacing w:after="0"/>
      </w:pPr>
      <w:r>
        <w:separator/>
      </w:r>
    </w:p>
  </w:footnote>
  <w:footnote w:type="continuationSeparator" w:id="0">
    <w:p w:rsidR="0048245C" w:rsidRDefault="004824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rsidP="001C026D">
    <w:pPr>
      <w:jc w:val="center"/>
    </w:pPr>
    <w:fldSimple w:instr="PAGE   \* MERGEFORMAT">
      <w:r w:rsidR="00F06F0E">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rsidP="001C026D">
    <w:pPr>
      <w:jc w:val="center"/>
    </w:pPr>
    <w:fldSimple w:instr="PAGE   \* MERGEFORMAT">
      <w:r w:rsidR="00F06F0E">
        <w:rPr>
          <w:noProof/>
        </w:rPr>
        <w:t>52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C" w:rsidRDefault="004824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6935"/>
    <w:rsid w:val="003A03AA"/>
    <w:rsid w:val="003A1986"/>
    <w:rsid w:val="003B2CFB"/>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45C"/>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B7C4F"/>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6ECE"/>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06F0E"/>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41533405">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8913E-E57A-4BA1-B975-5AE714E4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19880</Words>
  <Characters>113321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2015-12-28T06:46:00Z</cp:lastPrinted>
  <dcterms:created xsi:type="dcterms:W3CDTF">2015-12-30T07:02:00Z</dcterms:created>
  <dcterms:modified xsi:type="dcterms:W3CDTF">2015-12-30T07:02:00Z</dcterms:modified>
</cp:coreProperties>
</file>