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E55E2">
        <w:t>11</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6B266A">
        <w:t>7</w:t>
      </w:r>
      <w:r w:rsidR="00673955">
        <w:t>5</w:t>
      </w:r>
    </w:p>
    <w:p w:rsidR="00BE55E2" w:rsidRDefault="00BE55E2" w:rsidP="001C026D">
      <w:pPr>
        <w:autoSpaceDE w:val="0"/>
        <w:jc w:val="center"/>
        <w:rPr>
          <w:b/>
          <w:sz w:val="28"/>
          <w:szCs w:val="28"/>
        </w:rPr>
      </w:pPr>
    </w:p>
    <w:p w:rsidR="00BE55E2" w:rsidRDefault="00BE55E2" w:rsidP="001C026D">
      <w:pPr>
        <w:autoSpaceDE w:val="0"/>
        <w:jc w:val="center"/>
        <w:rPr>
          <w:b/>
          <w:sz w:val="28"/>
          <w:szCs w:val="28"/>
        </w:rPr>
      </w:pPr>
    </w:p>
    <w:p w:rsidR="00BE55E2" w:rsidRDefault="00BE55E2" w:rsidP="001C026D">
      <w:pPr>
        <w:autoSpaceDE w:val="0"/>
        <w:jc w:val="center"/>
        <w:rPr>
          <w:b/>
          <w:sz w:val="28"/>
          <w:szCs w:val="28"/>
        </w:rPr>
      </w:pPr>
    </w:p>
    <w:p w:rsidR="001C026D" w:rsidRDefault="00687540" w:rsidP="001C026D">
      <w:pPr>
        <w:autoSpaceDE w:val="0"/>
        <w:jc w:val="center"/>
        <w:rPr>
          <w:b/>
          <w:sz w:val="28"/>
          <w:szCs w:val="28"/>
        </w:rPr>
      </w:pPr>
      <w:r w:rsidRPr="00C22CD9">
        <w:rPr>
          <w:b/>
          <w:sz w:val="28"/>
          <w:szCs w:val="28"/>
        </w:rPr>
        <w:t xml:space="preserve"> </w:t>
      </w:r>
      <w:r w:rsidR="001C026D" w:rsidRPr="00C22CD9">
        <w:rPr>
          <w:b/>
          <w:sz w:val="28"/>
          <w:szCs w:val="28"/>
        </w:rPr>
        <w:t>КОНКУРСНАЯ ДОКУМЕНТАЦИЯ</w:t>
      </w:r>
    </w:p>
    <w:p w:rsidR="00BE55E2" w:rsidRDefault="00BE55E2" w:rsidP="001C026D">
      <w:pPr>
        <w:autoSpaceDE w:val="0"/>
        <w:jc w:val="center"/>
        <w:rPr>
          <w:b/>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BE55E2" w:rsidRDefault="00BE55E2" w:rsidP="00C22CD9">
      <w:pPr>
        <w:spacing w:after="0"/>
        <w:jc w:val="center"/>
      </w:pPr>
    </w:p>
    <w:p w:rsidR="00BE55E2" w:rsidRPr="00673955" w:rsidRDefault="00673955" w:rsidP="00673955">
      <w:pPr>
        <w:spacing w:after="0"/>
        <w:jc w:val="center"/>
        <w:rPr>
          <w:bCs/>
          <w:color w:val="000000"/>
          <w:kern w:val="0"/>
          <w:lang w:eastAsia="ru-RU"/>
        </w:rPr>
      </w:pPr>
      <w:r w:rsidRPr="00673955">
        <w:rPr>
          <w:bCs/>
          <w:color w:val="000000"/>
          <w:kern w:val="0"/>
          <w:lang w:eastAsia="ru-RU"/>
        </w:rPr>
        <w:t>г. Тула, ул. 9 Мая, д.13</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д.14</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д.25, корп. 1</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д.25, корп. 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д.27, корп. 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д.29,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д.29, корп.2</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д.33,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д.33, корп.2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д.35</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д.37,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Ак. Павлова, д.1е</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д.39</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д.41а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д.43</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д.43а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д.45б</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М.Тореза, д.2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Мира, д.23</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Мира, д.56</w:t>
      </w:r>
    </w:p>
    <w:p w:rsidR="00673955" w:rsidRPr="00BE55E2" w:rsidRDefault="00673955" w:rsidP="00673955">
      <w:pPr>
        <w:spacing w:after="0"/>
        <w:jc w:val="center"/>
        <w:rPr>
          <w:b/>
          <w:bCs/>
          <w:color w:val="000000"/>
          <w:kern w:val="0"/>
          <w:sz w:val="16"/>
          <w:szCs w:val="16"/>
          <w:lang w:eastAsia="ru-RU"/>
        </w:rPr>
      </w:pPr>
    </w:p>
    <w:p w:rsidR="00BE55E2" w:rsidRDefault="00BE55E2" w:rsidP="00C22CD9">
      <w:pPr>
        <w:spacing w:after="0"/>
        <w:jc w:val="center"/>
      </w:pPr>
    </w:p>
    <w:p w:rsidR="003E196E" w:rsidRDefault="003E196E" w:rsidP="00F9330A">
      <w:pPr>
        <w:spacing w:after="0"/>
        <w:jc w:val="center"/>
      </w:pPr>
    </w:p>
    <w:p w:rsidR="001C026D"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452B03" w:rsidRPr="00D551A5" w:rsidRDefault="00452B03" w:rsidP="00E52FD7">
      <w:pPr>
        <w:autoSpaceDE w:val="0"/>
        <w:spacing w:after="0"/>
      </w:pPr>
    </w:p>
    <w:p w:rsidR="001C026D"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452B03" w:rsidRPr="00A76C1A" w:rsidRDefault="00452B03"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452B03" w:rsidRDefault="00452B03"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8F2C28" w:rsidP="001C026D">
      <w:pPr>
        <w:pStyle w:val="1f2"/>
        <w:rPr>
          <w:b w:val="0"/>
          <w:noProof/>
          <w:sz w:val="24"/>
          <w:szCs w:val="24"/>
        </w:rPr>
      </w:pPr>
      <w:r w:rsidRPr="008F2C28">
        <w:rPr>
          <w:sz w:val="24"/>
          <w:szCs w:val="24"/>
        </w:rPr>
        <w:fldChar w:fldCharType="begin"/>
      </w:r>
      <w:r w:rsidR="001C026D" w:rsidRPr="00A76C1A">
        <w:rPr>
          <w:sz w:val="24"/>
          <w:szCs w:val="24"/>
        </w:rPr>
        <w:instrText xml:space="preserve"> TOC </w:instrText>
      </w:r>
      <w:r w:rsidRPr="008F2C28">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F2C2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8F2C28" w:rsidRPr="00A76C1A">
        <w:rPr>
          <w:bCs/>
        </w:rPr>
        <w:fldChar w:fldCharType="begin"/>
      </w:r>
      <w:r w:rsidRPr="00A76C1A">
        <w:rPr>
          <w:bCs/>
        </w:rPr>
        <w:instrText xml:space="preserve"> REF _Ref166267456 \h  \* MERGEFORMAT </w:instrText>
      </w:r>
      <w:r w:rsidR="008F2C28" w:rsidRPr="00A76C1A">
        <w:rPr>
          <w:bCs/>
        </w:rPr>
      </w:r>
      <w:r w:rsidR="008F2C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F2C28" w:rsidRPr="00A76C1A">
        <w:rPr>
          <w:bCs/>
        </w:rPr>
        <w:fldChar w:fldCharType="begin"/>
      </w:r>
      <w:r w:rsidRPr="00A76C1A">
        <w:rPr>
          <w:bCs/>
        </w:rPr>
        <w:instrText xml:space="preserve"> REF _Ref166267457 \h  \* MERGEFORMAT </w:instrText>
      </w:r>
      <w:r w:rsidR="008F2C28" w:rsidRPr="00A76C1A">
        <w:rPr>
          <w:bCs/>
        </w:rPr>
      </w:r>
      <w:r w:rsidR="008F2C2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8F2C28" w:rsidRPr="00A76C1A">
        <w:rPr>
          <w:bCs/>
        </w:rPr>
        <w:fldChar w:fldCharType="begin"/>
      </w:r>
      <w:r w:rsidRPr="00A76C1A">
        <w:rPr>
          <w:bCs/>
        </w:rPr>
        <w:instrText xml:space="preserve"> REF _Ref166267727 \h  \* MERGEFORMAT </w:instrText>
      </w:r>
      <w:r w:rsidR="008F2C28" w:rsidRPr="00A76C1A">
        <w:rPr>
          <w:bCs/>
        </w:rPr>
      </w:r>
      <w:r w:rsidR="008F2C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8F2C28" w:rsidRPr="00A76C1A">
        <w:rPr>
          <w:bCs/>
        </w:rPr>
        <w:fldChar w:fldCharType="begin"/>
      </w:r>
      <w:r w:rsidRPr="00A76C1A">
        <w:rPr>
          <w:bCs/>
        </w:rPr>
        <w:instrText xml:space="preserve"> REF _Ref166311076 \h  \* MERGEFORMAT </w:instrText>
      </w:r>
      <w:r w:rsidR="008F2C28" w:rsidRPr="00A76C1A">
        <w:rPr>
          <w:bCs/>
        </w:rPr>
      </w:r>
      <w:r w:rsidR="008F2C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F2C28" w:rsidRPr="00A76C1A">
        <w:rPr>
          <w:bCs/>
        </w:rPr>
        <w:fldChar w:fldCharType="begin"/>
      </w:r>
      <w:r w:rsidRPr="00A76C1A">
        <w:rPr>
          <w:bCs/>
        </w:rPr>
        <w:instrText xml:space="preserve"> REF _Ref166311380 \h  \* MERGEFORMAT </w:instrText>
      </w:r>
      <w:r w:rsidR="008F2C28" w:rsidRPr="00A76C1A">
        <w:rPr>
          <w:bCs/>
        </w:rPr>
      </w:r>
      <w:r w:rsidR="008F2C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F2C28" w:rsidRPr="00A76C1A">
        <w:rPr>
          <w:bCs/>
        </w:rPr>
        <w:fldChar w:fldCharType="begin"/>
      </w:r>
      <w:r w:rsidRPr="00A76C1A">
        <w:rPr>
          <w:bCs/>
        </w:rPr>
        <w:instrText xml:space="preserve"> REF _Ref166312503 \h  \* MERGEFORMAT </w:instrText>
      </w:r>
      <w:r w:rsidR="008F2C28" w:rsidRPr="00A76C1A">
        <w:rPr>
          <w:bCs/>
        </w:rPr>
      </w:r>
      <w:r w:rsidR="008F2C2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F2C28" w:rsidRPr="00A76C1A">
        <w:rPr>
          <w:bCs/>
        </w:rPr>
        <w:fldChar w:fldCharType="begin"/>
      </w:r>
      <w:r w:rsidRPr="00A76C1A">
        <w:rPr>
          <w:bCs/>
        </w:rPr>
        <w:instrText xml:space="preserve"> REF _Ref166267727 \h  \* MERGEFORMAT </w:instrText>
      </w:r>
      <w:r w:rsidR="008F2C28" w:rsidRPr="00A76C1A">
        <w:rPr>
          <w:bCs/>
        </w:rPr>
      </w:r>
      <w:r w:rsidR="008F2C2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F2C28" w:rsidRPr="00856C74">
        <w:rPr>
          <w:bCs/>
        </w:rPr>
        <w:fldChar w:fldCharType="begin"/>
      </w:r>
      <w:r w:rsidRPr="00856C74">
        <w:rPr>
          <w:bCs/>
        </w:rPr>
        <w:instrText xml:space="preserve"> REF _Ref166315159 \h  \* MERGEFORMAT </w:instrText>
      </w:r>
      <w:r w:rsidR="008F2C28" w:rsidRPr="00856C74">
        <w:rPr>
          <w:bCs/>
        </w:rPr>
      </w:r>
      <w:r w:rsidR="008F2C28" w:rsidRPr="00856C74">
        <w:rPr>
          <w:bCs/>
        </w:rPr>
        <w:fldChar w:fldCharType="end"/>
      </w:r>
      <w:r w:rsidRPr="00856C74">
        <w:rPr>
          <w:bCs/>
        </w:rPr>
        <w:t xml:space="preserve"> и 9.17.</w:t>
      </w:r>
      <w:r w:rsidR="008F2C28" w:rsidRPr="00856C74">
        <w:rPr>
          <w:bCs/>
        </w:rPr>
        <w:fldChar w:fldCharType="begin"/>
      </w:r>
      <w:r w:rsidRPr="00856C74">
        <w:rPr>
          <w:bCs/>
        </w:rPr>
        <w:instrText xml:space="preserve"> REF _Ref166315233 \h  \* MERGEFORMAT </w:instrText>
      </w:r>
      <w:r w:rsidR="008F2C28" w:rsidRPr="00856C74">
        <w:rPr>
          <w:bCs/>
        </w:rPr>
      </w:r>
      <w:r w:rsidR="008F2C28"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F2C28" w:rsidRPr="00EC7F64">
        <w:rPr>
          <w:kern w:val="0"/>
          <w:lang w:eastAsia="ru-RU"/>
        </w:rPr>
        <w:fldChar w:fldCharType="begin"/>
      </w:r>
      <w:r w:rsidRPr="00EC7F64">
        <w:rPr>
          <w:kern w:val="0"/>
          <w:lang w:eastAsia="ru-RU"/>
        </w:rPr>
        <w:instrText xml:space="preserve"> REF _Ref166314817 \h  \* MERGEFORMAT </w:instrText>
      </w:r>
      <w:r w:rsidR="008F2C28" w:rsidRPr="00EC7F64">
        <w:rPr>
          <w:kern w:val="0"/>
          <w:lang w:eastAsia="ru-RU"/>
        </w:rPr>
      </w:r>
      <w:r w:rsidR="008F2C2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д.13</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д.14</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д.25, корп. 1</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д.25, корп. 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д.27, корп. 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д.29,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д.29, корп.2</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д.33,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д.33, корп.2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д.35</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д.37,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Ак. Павлова, д.1е</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д.39</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д.41а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д.43</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д.43а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д.45б</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М.Тореза, д.2</w:t>
                  </w:r>
                </w:p>
                <w:p w:rsidR="00673955" w:rsidRPr="00673955" w:rsidRDefault="00673955" w:rsidP="00673955">
                  <w:pPr>
                    <w:spacing w:after="0"/>
                    <w:jc w:val="center"/>
                    <w:rPr>
                      <w:bCs/>
                      <w:color w:val="000000"/>
                      <w:kern w:val="0"/>
                      <w:lang w:eastAsia="ru-RU"/>
                    </w:rPr>
                  </w:pPr>
                  <w:r w:rsidRPr="00673955">
                    <w:rPr>
                      <w:bCs/>
                      <w:color w:val="000000"/>
                      <w:kern w:val="0"/>
                      <w:lang w:eastAsia="ru-RU"/>
                    </w:rPr>
                    <w:lastRenderedPageBreak/>
                    <w:t>г. Тула, ул. Мира, д.23</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Мира, д.56</w:t>
                  </w:r>
                </w:p>
                <w:p w:rsidR="00C22CD9" w:rsidRPr="00A76C1A" w:rsidRDefault="00C22CD9" w:rsidP="000B43E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673955" w:rsidP="00D551A5">
                  <w:pPr>
                    <w:pStyle w:val="29"/>
                    <w:spacing w:after="0" w:line="240" w:lineRule="auto"/>
                    <w:ind w:left="0"/>
                    <w:jc w:val="center"/>
                  </w:pPr>
                  <w:r>
                    <w:t>23</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д.13</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д.14</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д.25, корп. 1</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д.25, корп. 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д.27, корп. 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д.29,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д.29, корп.2</w:t>
            </w:r>
          </w:p>
          <w:p w:rsidR="00673955" w:rsidRPr="00673955" w:rsidRDefault="00673955" w:rsidP="00673955">
            <w:pPr>
              <w:suppressAutoHyphens w:val="0"/>
              <w:spacing w:after="0"/>
              <w:jc w:val="center"/>
              <w:rPr>
                <w:bCs/>
                <w:color w:val="000000"/>
                <w:kern w:val="0"/>
                <w:lang w:eastAsia="ru-RU"/>
              </w:rPr>
            </w:pPr>
            <w:r w:rsidRPr="00673955">
              <w:rPr>
                <w:bCs/>
                <w:color w:val="000000"/>
                <w:kern w:val="0"/>
                <w:lang w:eastAsia="ru-RU"/>
              </w:rPr>
              <w:t>г. Тула, ул. 9 Мая, д.33,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д.33, корп.2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д.35</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9 Мая, д.37, корп.1</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Ак. Павлова, д.1е</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д.39</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д.41а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д.43</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д.43а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д.45а</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Демьянова, д.45б</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М.Тореза, д.2</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Мира, д.23</w:t>
            </w:r>
          </w:p>
          <w:p w:rsidR="00673955" w:rsidRPr="00673955" w:rsidRDefault="00673955" w:rsidP="00673955">
            <w:pPr>
              <w:spacing w:after="0"/>
              <w:jc w:val="center"/>
              <w:rPr>
                <w:bCs/>
                <w:color w:val="000000"/>
                <w:kern w:val="0"/>
                <w:lang w:eastAsia="ru-RU"/>
              </w:rPr>
            </w:pPr>
            <w:r w:rsidRPr="00673955">
              <w:rPr>
                <w:bCs/>
                <w:color w:val="000000"/>
                <w:kern w:val="0"/>
                <w:lang w:eastAsia="ru-RU"/>
              </w:rPr>
              <w:t>г. Тула, ул. Мира, д.56</w:t>
            </w:r>
          </w:p>
          <w:p w:rsidR="003E196E" w:rsidRPr="00A76C1A" w:rsidRDefault="003E196E" w:rsidP="000B43E2">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6A474A">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6A474A">
              <w:rPr>
                <w:bCs/>
                <w:color w:val="000000"/>
              </w:rPr>
              <w:t>44 420 570,83</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9D5A11">
        <w:trPr>
          <w:trHeight w:val="217"/>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D5A11">
              <w:t>11</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lastRenderedPageBreak/>
              <w:t xml:space="preserve">дата окончания предоставления разъяснений положений конкурсной документации </w:t>
            </w:r>
            <w:r w:rsidR="009D5A11">
              <w:t>17</w:t>
            </w:r>
            <w:r w:rsidR="00877920">
              <w:t xml:space="preserve"> октября</w:t>
            </w:r>
            <w:r w:rsidR="007B0361">
              <w:t xml:space="preserve"> 2016</w:t>
            </w:r>
            <w:r w:rsidRPr="00A76C1A">
              <w:t xml:space="preserve"> года.</w:t>
            </w:r>
          </w:p>
          <w:p w:rsidR="00F22DB3" w:rsidRPr="00A76C1A" w:rsidRDefault="00DF2348" w:rsidP="009D5A1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D5A11">
              <w:t>14</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D5A11">
              <w:t>11</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D5A11">
              <w:t>18</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0C60D4">
              <w:rPr>
                <w:lang w:eastAsia="ru-RU"/>
              </w:rPr>
              <w:t>1</w:t>
            </w:r>
            <w:r w:rsidRPr="00CA6B07">
              <w:rPr>
                <w:lang w:eastAsia="ru-RU"/>
              </w:rPr>
              <w:t xml:space="preserve">% начальной (максимальной) цены договора и составляет </w:t>
            </w:r>
            <w:r w:rsidR="00E61151">
              <w:rPr>
                <w:lang w:eastAsia="ru-RU"/>
              </w:rPr>
              <w:t>444 205,71</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lastRenderedPageBreak/>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36747">
            <w:pPr>
              <w:spacing w:after="0"/>
            </w:pPr>
            <w:r w:rsidRPr="00A76C1A">
              <w:t xml:space="preserve">Реестровый номер </w:t>
            </w:r>
            <w:r w:rsidRPr="00DA243E">
              <w:t xml:space="preserve">торгов – </w:t>
            </w:r>
            <w:r w:rsidR="00F21757">
              <w:t>9</w:t>
            </w:r>
            <w:r w:rsidR="000416AB">
              <w:t>7</w:t>
            </w:r>
            <w:r w:rsidR="00436747">
              <w:t>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4B373D">
              <w:rPr>
                <w:lang w:eastAsia="ru-RU"/>
              </w:rPr>
              <w:t>2</w:t>
            </w:r>
            <w:r w:rsidRPr="00CA6B07">
              <w:rPr>
                <w:lang w:eastAsia="ru-RU"/>
              </w:rPr>
              <w:t xml:space="preserve">% начальной (максимальной) цены договора и составляет </w:t>
            </w:r>
            <w:r w:rsidR="00436747">
              <w:rPr>
                <w:lang w:eastAsia="ru-RU"/>
              </w:rPr>
              <w:t>5 330 468,50</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436747">
              <w:t>2 221 028,54</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2C1C56">
              <w:t>7</w:t>
            </w:r>
            <w:r w:rsidR="006B0F79">
              <w:t>5</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w:t>
                  </w:r>
                  <w:r w:rsidRPr="00E41EEF">
                    <w:lastRenderedPageBreak/>
                    <w:t xml:space="preserve">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07919"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lastRenderedPageBreak/>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31"/>
        <w:gridCol w:w="2637"/>
        <w:gridCol w:w="2992"/>
        <w:gridCol w:w="3000"/>
      </w:tblGrid>
      <w:tr w:rsidR="004346D7" w:rsidRPr="004346D7" w:rsidTr="004346D7">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bookmarkStart w:id="127" w:name="_Ref166247676"/>
            <w:bookmarkStart w:id="128" w:name="_Toc378593471"/>
            <w:r w:rsidRPr="004346D7">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Стоимость, руб.</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д.13</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1 919 925,00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374 279,10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302 250,00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2 596 454,10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w:t>
            </w:r>
          </w:p>
        </w:tc>
        <w:tc>
          <w:tcPr>
            <w:tcW w:w="2640" w:type="dxa"/>
            <w:tcBorders>
              <w:top w:val="nil"/>
              <w:left w:val="nil"/>
              <w:bottom w:val="single" w:sz="4" w:space="0" w:color="auto"/>
              <w:right w:val="single" w:sz="4" w:space="0" w:color="auto"/>
            </w:tcBorders>
            <w:shd w:val="clear" w:color="auto" w:fill="auto"/>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д.14</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382 158,66</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382 158,66</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д.21</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774 900,00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133 952,52</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130 650,00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1 039 502,52</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д.25, корп. 1</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4346D7" w:rsidRPr="004346D7" w:rsidRDefault="004346D7" w:rsidP="004346D7">
            <w:pPr>
              <w:suppressAutoHyphens w:val="0"/>
              <w:spacing w:after="0"/>
              <w:jc w:val="center"/>
              <w:rPr>
                <w:kern w:val="0"/>
                <w:sz w:val="22"/>
                <w:szCs w:val="22"/>
                <w:lang w:eastAsia="ru-RU"/>
              </w:rPr>
            </w:pPr>
            <w:r w:rsidRPr="004346D7">
              <w:rPr>
                <w:kern w:val="0"/>
                <w:sz w:val="22"/>
                <w:szCs w:val="22"/>
                <w:lang w:eastAsia="ru-RU"/>
              </w:rPr>
              <w:t>774 900,00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2 193 847,20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5</w:t>
            </w:r>
          </w:p>
        </w:tc>
        <w:tc>
          <w:tcPr>
            <w:tcW w:w="264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д.25, корп. 2</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1 418 947,20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6</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д.27, корп. 1</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774 900,00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2 193 847,20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7</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д.29, корп.1</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774 900,00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2 193 847,20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8</w:t>
            </w:r>
          </w:p>
        </w:tc>
        <w:tc>
          <w:tcPr>
            <w:tcW w:w="2640" w:type="dxa"/>
            <w:tcBorders>
              <w:top w:val="nil"/>
              <w:left w:val="nil"/>
              <w:bottom w:val="single" w:sz="4" w:space="0" w:color="auto"/>
              <w:right w:val="single" w:sz="4" w:space="0" w:color="auto"/>
            </w:tcBorders>
            <w:shd w:val="clear" w:color="auto" w:fill="auto"/>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д.29, корп.2</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774 900,00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774 900,00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9</w:t>
            </w:r>
          </w:p>
        </w:tc>
        <w:tc>
          <w:tcPr>
            <w:tcW w:w="264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д.33, корп.1</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1 418 947,20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 xml:space="preserve">г. Тула, ул. 9 Мая, д.33, </w:t>
            </w:r>
            <w:r w:rsidRPr="004346D7">
              <w:rPr>
                <w:b/>
                <w:bCs/>
                <w:color w:val="000000"/>
                <w:kern w:val="0"/>
                <w:sz w:val="22"/>
                <w:szCs w:val="22"/>
                <w:lang w:eastAsia="ru-RU"/>
              </w:rPr>
              <w:lastRenderedPageBreak/>
              <w:t>корп.2</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133 952,52</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130 650,00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1 683 549,72</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д.35</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133 952,52</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130 650,00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1 683 549,72</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9 Мая, д.37, корп.1</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1 418 947,20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133 952,52</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130 650,00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1 683 549,72</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Ак. Павлова, д.1е</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408 484,80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76 830,00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485 314,80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д.39</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1 492 044,48</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1 132 635,00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158 340,00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2 783 019,48</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д.41а</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1 492 044,48</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1 176 105,00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2 668 149,48</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16</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д.43</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1 176 105,00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156 803,24</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1 332 908,24</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17</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д.43а</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1 492 044,48</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156 803,24</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172 380,00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1 821 227,72</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18</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д.45</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1 161 615,00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163 800,00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1 325 415,00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д.45а</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1 217 160,00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174 915,00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1 392 075,00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Демьянова, д.45б</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1 375 948,80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1 485 550,00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1 161 615,00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4 023 113,80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М.Тореза, д.2</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2 558 404,80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256 085,70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2 814 490,50</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Мира, д.23</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1 980 076,32</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2 423 500,00</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153 651,42</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167 700,00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4 724 927,74</w:t>
            </w:r>
          </w:p>
        </w:tc>
      </w:tr>
      <w:tr w:rsidR="004346D7" w:rsidRPr="004346D7" w:rsidTr="004346D7">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г. Тула, ул. Мира, д.56</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1 347 999,84</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200 928,78</w:t>
            </w:r>
          </w:p>
        </w:tc>
      </w:tr>
      <w:tr w:rsidR="004346D7" w:rsidRPr="004346D7" w:rsidTr="004346D7">
        <w:trPr>
          <w:trHeight w:val="499"/>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237 900,00</w:t>
            </w:r>
          </w:p>
        </w:tc>
      </w:tr>
      <w:tr w:rsidR="004346D7" w:rsidRPr="004346D7" w:rsidTr="004346D7">
        <w:trPr>
          <w:trHeight w:val="402"/>
        </w:trPr>
        <w:tc>
          <w:tcPr>
            <w:tcW w:w="520" w:type="dxa"/>
            <w:vMerge/>
            <w:tcBorders>
              <w:top w:val="nil"/>
              <w:left w:val="single" w:sz="4" w:space="0" w:color="auto"/>
              <w:bottom w:val="single" w:sz="4" w:space="0" w:color="auto"/>
              <w:right w:val="single" w:sz="4" w:space="0" w:color="auto"/>
            </w:tcBorders>
            <w:vAlign w:val="center"/>
            <w:hideMark/>
          </w:tcPr>
          <w:p w:rsidR="004346D7" w:rsidRPr="004346D7" w:rsidRDefault="004346D7" w:rsidP="004346D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1 786 828,62</w:t>
            </w:r>
          </w:p>
        </w:tc>
      </w:tr>
      <w:tr w:rsidR="004346D7" w:rsidRPr="004346D7" w:rsidTr="004346D7">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4346D7" w:rsidRPr="004346D7" w:rsidRDefault="004346D7" w:rsidP="004346D7">
            <w:pPr>
              <w:suppressAutoHyphens w:val="0"/>
              <w:spacing w:after="0"/>
              <w:jc w:val="center"/>
              <w:rPr>
                <w:color w:val="000000"/>
                <w:kern w:val="0"/>
                <w:sz w:val="22"/>
                <w:szCs w:val="22"/>
                <w:lang w:eastAsia="ru-RU"/>
              </w:rPr>
            </w:pPr>
            <w:r w:rsidRPr="004346D7">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 xml:space="preserve">ИТОГО </w:t>
            </w:r>
          </w:p>
        </w:tc>
        <w:tc>
          <w:tcPr>
            <w:tcW w:w="3000" w:type="dxa"/>
            <w:tcBorders>
              <w:top w:val="nil"/>
              <w:left w:val="nil"/>
              <w:bottom w:val="single" w:sz="4" w:space="0" w:color="auto"/>
              <w:right w:val="single" w:sz="4" w:space="0" w:color="auto"/>
            </w:tcBorders>
            <w:shd w:val="clear" w:color="000000" w:fill="FFFFFF"/>
            <w:noWrap/>
            <w:vAlign w:val="center"/>
            <w:hideMark/>
          </w:tcPr>
          <w:p w:rsidR="004346D7" w:rsidRPr="004346D7" w:rsidRDefault="004346D7" w:rsidP="004346D7">
            <w:pPr>
              <w:suppressAutoHyphens w:val="0"/>
              <w:spacing w:after="0"/>
              <w:jc w:val="center"/>
              <w:rPr>
                <w:b/>
                <w:bCs/>
                <w:color w:val="000000"/>
                <w:kern w:val="0"/>
                <w:sz w:val="22"/>
                <w:szCs w:val="22"/>
                <w:lang w:eastAsia="ru-RU"/>
              </w:rPr>
            </w:pPr>
            <w:r w:rsidRPr="004346D7">
              <w:rPr>
                <w:b/>
                <w:bCs/>
                <w:color w:val="000000"/>
                <w:kern w:val="0"/>
                <w:sz w:val="22"/>
                <w:szCs w:val="22"/>
                <w:lang w:eastAsia="ru-RU"/>
              </w:rPr>
              <w:t>44 420 570,83</w:t>
            </w:r>
          </w:p>
        </w:tc>
      </w:tr>
    </w:tbl>
    <w:p w:rsidR="00F9330A" w:rsidRDefault="00F9330A" w:rsidP="00A02EA9"/>
    <w:p w:rsidR="003E196E" w:rsidRDefault="003E196E" w:rsidP="00A02EA9"/>
    <w:p w:rsidR="003E196E" w:rsidRDefault="003E196E"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д.13</w:t>
      </w:r>
    </w:p>
    <w:p w:rsidR="005E3D1C" w:rsidRPr="00673955" w:rsidRDefault="005E3D1C" w:rsidP="005E3D1C">
      <w:pPr>
        <w:suppressAutoHyphens w:val="0"/>
        <w:spacing w:after="0"/>
        <w:jc w:val="center"/>
        <w:rPr>
          <w:bCs/>
          <w:color w:val="000000"/>
          <w:kern w:val="0"/>
          <w:lang w:eastAsia="ru-RU"/>
        </w:rPr>
      </w:pPr>
      <w:r w:rsidRPr="00673955">
        <w:rPr>
          <w:bCs/>
          <w:color w:val="000000"/>
          <w:kern w:val="0"/>
          <w:lang w:eastAsia="ru-RU"/>
        </w:rPr>
        <w:t>г. Тула, ул. 9 Мая, д.14</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д.21</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д.25, корп. 1</w:t>
      </w:r>
    </w:p>
    <w:p w:rsidR="005E3D1C" w:rsidRPr="00673955" w:rsidRDefault="005E3D1C" w:rsidP="005E3D1C">
      <w:pPr>
        <w:suppressAutoHyphens w:val="0"/>
        <w:spacing w:after="0"/>
        <w:jc w:val="center"/>
        <w:rPr>
          <w:bCs/>
          <w:color w:val="000000"/>
          <w:kern w:val="0"/>
          <w:lang w:eastAsia="ru-RU"/>
        </w:rPr>
      </w:pPr>
      <w:r w:rsidRPr="00673955">
        <w:rPr>
          <w:bCs/>
          <w:color w:val="000000"/>
          <w:kern w:val="0"/>
          <w:lang w:eastAsia="ru-RU"/>
        </w:rPr>
        <w:t>г. Тула, ул. 9 Мая, д.25, корп. 2</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д.27, корп. 1</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д.29, корп.1</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д.29, корп.2</w:t>
      </w:r>
    </w:p>
    <w:p w:rsidR="005E3D1C" w:rsidRPr="00673955" w:rsidRDefault="005E3D1C" w:rsidP="005E3D1C">
      <w:pPr>
        <w:suppressAutoHyphens w:val="0"/>
        <w:spacing w:after="0"/>
        <w:jc w:val="center"/>
        <w:rPr>
          <w:bCs/>
          <w:color w:val="000000"/>
          <w:kern w:val="0"/>
          <w:lang w:eastAsia="ru-RU"/>
        </w:rPr>
      </w:pPr>
      <w:r w:rsidRPr="00673955">
        <w:rPr>
          <w:bCs/>
          <w:color w:val="000000"/>
          <w:kern w:val="0"/>
          <w:lang w:eastAsia="ru-RU"/>
        </w:rPr>
        <w:t>г. Тула, ул. 9 Мая, д.33, корп.1</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д.33, корп.2</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д.35</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9 Мая, д.37, корп.1</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Ак. Павлова, д.1е</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д.39</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д.41а</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д.43</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д.43а</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д.45</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д.45а</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Демьянова, д.45б</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М.Тореза, д.2</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Мира, д.23</w:t>
      </w:r>
    </w:p>
    <w:p w:rsidR="005E3D1C" w:rsidRPr="00673955" w:rsidRDefault="005E3D1C" w:rsidP="005E3D1C">
      <w:pPr>
        <w:spacing w:after="0"/>
        <w:jc w:val="center"/>
        <w:rPr>
          <w:bCs/>
          <w:color w:val="000000"/>
          <w:kern w:val="0"/>
          <w:lang w:eastAsia="ru-RU"/>
        </w:rPr>
      </w:pPr>
      <w:r w:rsidRPr="00673955">
        <w:rPr>
          <w:bCs/>
          <w:color w:val="000000"/>
          <w:kern w:val="0"/>
          <w:lang w:eastAsia="ru-RU"/>
        </w:rPr>
        <w:t>г. Тула, ул. Мира, д.56</w:t>
      </w:r>
    </w:p>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5E3D1C" w:rsidP="00F9330A">
      <w:pPr>
        <w:ind w:firstLine="709"/>
        <w:jc w:val="center"/>
      </w:pPr>
      <w:bookmarkStart w:id="134" w:name="_GoBack"/>
      <w:bookmarkEnd w:id="134"/>
      <w:r>
        <w:rPr>
          <w:bCs/>
          <w:color w:val="000000"/>
        </w:rPr>
        <w:t>44 420 570,83</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AD" w:rsidRDefault="007364AD">
      <w:pPr>
        <w:spacing w:after="0"/>
      </w:pPr>
      <w:r>
        <w:separator/>
      </w:r>
    </w:p>
  </w:endnote>
  <w:endnote w:type="continuationSeparator" w:id="0">
    <w:p w:rsidR="007364AD" w:rsidRDefault="007364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Pr="00394EB9" w:rsidRDefault="0067395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AD" w:rsidRDefault="007364AD">
      <w:pPr>
        <w:spacing w:after="0"/>
      </w:pPr>
      <w:r>
        <w:separator/>
      </w:r>
    </w:p>
  </w:footnote>
  <w:footnote w:type="continuationSeparator" w:id="0">
    <w:p w:rsidR="007364AD" w:rsidRDefault="007364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rsidP="001C026D">
    <w:pPr>
      <w:jc w:val="center"/>
    </w:pPr>
    <w:fldSimple w:instr="PAGE   \* MERGEFORMAT">
      <w:r w:rsidR="00974965">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673955" w:rsidRPr="00311502" w:rsidRDefault="00673955">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974965">
          <w:rPr>
            <w:noProof/>
            <w:sz w:val="20"/>
            <w:szCs w:val="20"/>
          </w:rPr>
          <w:t>35</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673955" w:rsidRPr="00311502" w:rsidRDefault="00673955">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974965">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E2"/>
    <w:rsid w:val="000B43F4"/>
    <w:rsid w:val="000B4528"/>
    <w:rsid w:val="000C02BA"/>
    <w:rsid w:val="000C31F4"/>
    <w:rsid w:val="000C4480"/>
    <w:rsid w:val="000C5C69"/>
    <w:rsid w:val="000C6021"/>
    <w:rsid w:val="000C60D4"/>
    <w:rsid w:val="000D0211"/>
    <w:rsid w:val="000D0263"/>
    <w:rsid w:val="000D0D47"/>
    <w:rsid w:val="000D7171"/>
    <w:rsid w:val="000E0AA5"/>
    <w:rsid w:val="000E2CEF"/>
    <w:rsid w:val="000E366A"/>
    <w:rsid w:val="000E5FB1"/>
    <w:rsid w:val="00101E74"/>
    <w:rsid w:val="00103585"/>
    <w:rsid w:val="00104549"/>
    <w:rsid w:val="001060A8"/>
    <w:rsid w:val="001079B3"/>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73D"/>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910FF"/>
    <w:rsid w:val="002A2F86"/>
    <w:rsid w:val="002A332E"/>
    <w:rsid w:val="002A3CBA"/>
    <w:rsid w:val="002B2ECE"/>
    <w:rsid w:val="002B332C"/>
    <w:rsid w:val="002B3744"/>
    <w:rsid w:val="002C1C56"/>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161F5"/>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4B04"/>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6D7"/>
    <w:rsid w:val="00434F67"/>
    <w:rsid w:val="00435236"/>
    <w:rsid w:val="00435428"/>
    <w:rsid w:val="00436747"/>
    <w:rsid w:val="004407D7"/>
    <w:rsid w:val="00444F31"/>
    <w:rsid w:val="00447892"/>
    <w:rsid w:val="004525A5"/>
    <w:rsid w:val="00452B03"/>
    <w:rsid w:val="00454814"/>
    <w:rsid w:val="004636B0"/>
    <w:rsid w:val="00467388"/>
    <w:rsid w:val="004701C9"/>
    <w:rsid w:val="00473C5F"/>
    <w:rsid w:val="00474A51"/>
    <w:rsid w:val="00477914"/>
    <w:rsid w:val="004808BF"/>
    <w:rsid w:val="004827B9"/>
    <w:rsid w:val="00485B49"/>
    <w:rsid w:val="00494B57"/>
    <w:rsid w:val="00497010"/>
    <w:rsid w:val="004A45BE"/>
    <w:rsid w:val="004A5FC9"/>
    <w:rsid w:val="004B1D6C"/>
    <w:rsid w:val="004B373D"/>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3D1C"/>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955"/>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A474A"/>
    <w:rsid w:val="006B0F79"/>
    <w:rsid w:val="006B1A8E"/>
    <w:rsid w:val="006B1E27"/>
    <w:rsid w:val="006B266A"/>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730"/>
    <w:rsid w:val="007349E3"/>
    <w:rsid w:val="00734ADE"/>
    <w:rsid w:val="00734E8A"/>
    <w:rsid w:val="00735520"/>
    <w:rsid w:val="00735813"/>
    <w:rsid w:val="007364AD"/>
    <w:rsid w:val="007367F9"/>
    <w:rsid w:val="00743034"/>
    <w:rsid w:val="00743200"/>
    <w:rsid w:val="007436CF"/>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C28"/>
    <w:rsid w:val="008F2F04"/>
    <w:rsid w:val="008F73AC"/>
    <w:rsid w:val="009030D7"/>
    <w:rsid w:val="00903DEA"/>
    <w:rsid w:val="0090457A"/>
    <w:rsid w:val="0091111F"/>
    <w:rsid w:val="009163F8"/>
    <w:rsid w:val="00917778"/>
    <w:rsid w:val="00920B70"/>
    <w:rsid w:val="009250F5"/>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4965"/>
    <w:rsid w:val="00977222"/>
    <w:rsid w:val="00980BD7"/>
    <w:rsid w:val="0098114F"/>
    <w:rsid w:val="00987DD1"/>
    <w:rsid w:val="009951F9"/>
    <w:rsid w:val="00997E29"/>
    <w:rsid w:val="009A1274"/>
    <w:rsid w:val="009A1962"/>
    <w:rsid w:val="009A2DF7"/>
    <w:rsid w:val="009A4459"/>
    <w:rsid w:val="009A5160"/>
    <w:rsid w:val="009A67E5"/>
    <w:rsid w:val="009A6E30"/>
    <w:rsid w:val="009B1139"/>
    <w:rsid w:val="009B4417"/>
    <w:rsid w:val="009B452D"/>
    <w:rsid w:val="009C60B2"/>
    <w:rsid w:val="009C6452"/>
    <w:rsid w:val="009C67E2"/>
    <w:rsid w:val="009C78D1"/>
    <w:rsid w:val="009D08BD"/>
    <w:rsid w:val="009D1C5C"/>
    <w:rsid w:val="009D2883"/>
    <w:rsid w:val="009D57DE"/>
    <w:rsid w:val="009D5A11"/>
    <w:rsid w:val="009D7409"/>
    <w:rsid w:val="009D776E"/>
    <w:rsid w:val="009E053F"/>
    <w:rsid w:val="009F40D7"/>
    <w:rsid w:val="00A004E8"/>
    <w:rsid w:val="00A007D6"/>
    <w:rsid w:val="00A0118F"/>
    <w:rsid w:val="00A01ACC"/>
    <w:rsid w:val="00A02EA9"/>
    <w:rsid w:val="00A030FD"/>
    <w:rsid w:val="00A059CC"/>
    <w:rsid w:val="00A069D3"/>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09A8"/>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55E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0115"/>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6DD5"/>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1151"/>
    <w:rsid w:val="00E63076"/>
    <w:rsid w:val="00E63AB1"/>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B7B32"/>
    <w:rsid w:val="00EC071E"/>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0CEF"/>
    <w:rsid w:val="00F60D4B"/>
    <w:rsid w:val="00F626BD"/>
    <w:rsid w:val="00F67A0B"/>
    <w:rsid w:val="00F730C6"/>
    <w:rsid w:val="00F73225"/>
    <w:rsid w:val="00F749E7"/>
    <w:rsid w:val="00F75CCB"/>
    <w:rsid w:val="00F85B01"/>
    <w:rsid w:val="00F87A43"/>
    <w:rsid w:val="00F90E96"/>
    <w:rsid w:val="00F9330A"/>
    <w:rsid w:val="00F95BAC"/>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790">
      <w:bodyDiv w:val="1"/>
      <w:marLeft w:val="0"/>
      <w:marRight w:val="0"/>
      <w:marTop w:val="0"/>
      <w:marBottom w:val="0"/>
      <w:divBdr>
        <w:top w:val="none" w:sz="0" w:space="0" w:color="auto"/>
        <w:left w:val="none" w:sz="0" w:space="0" w:color="auto"/>
        <w:bottom w:val="none" w:sz="0" w:space="0" w:color="auto"/>
        <w:right w:val="none" w:sz="0" w:space="0" w:color="auto"/>
      </w:divBdr>
    </w:div>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30765201">
      <w:bodyDiv w:val="1"/>
      <w:marLeft w:val="0"/>
      <w:marRight w:val="0"/>
      <w:marTop w:val="0"/>
      <w:marBottom w:val="0"/>
      <w:divBdr>
        <w:top w:val="none" w:sz="0" w:space="0" w:color="auto"/>
        <w:left w:val="none" w:sz="0" w:space="0" w:color="auto"/>
        <w:bottom w:val="none" w:sz="0" w:space="0" w:color="auto"/>
        <w:right w:val="none" w:sz="0" w:space="0" w:color="auto"/>
      </w:divBdr>
    </w:div>
    <w:div w:id="35862357">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68499874">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0182939">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294319">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0994445">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8621566">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2868599">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7946871">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66676387">
      <w:bodyDiv w:val="1"/>
      <w:marLeft w:val="0"/>
      <w:marRight w:val="0"/>
      <w:marTop w:val="0"/>
      <w:marBottom w:val="0"/>
      <w:divBdr>
        <w:top w:val="none" w:sz="0" w:space="0" w:color="auto"/>
        <w:left w:val="none" w:sz="0" w:space="0" w:color="auto"/>
        <w:bottom w:val="none" w:sz="0" w:space="0" w:color="auto"/>
        <w:right w:val="none" w:sz="0" w:space="0" w:color="auto"/>
      </w:divBdr>
    </w:div>
    <w:div w:id="170723994">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7527104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1916386">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198051139">
      <w:bodyDiv w:val="1"/>
      <w:marLeft w:val="0"/>
      <w:marRight w:val="0"/>
      <w:marTop w:val="0"/>
      <w:marBottom w:val="0"/>
      <w:divBdr>
        <w:top w:val="none" w:sz="0" w:space="0" w:color="auto"/>
        <w:left w:val="none" w:sz="0" w:space="0" w:color="auto"/>
        <w:bottom w:val="none" w:sz="0" w:space="0" w:color="auto"/>
        <w:right w:val="none" w:sz="0" w:space="0" w:color="auto"/>
      </w:divBdr>
    </w:div>
    <w:div w:id="208618230">
      <w:bodyDiv w:val="1"/>
      <w:marLeft w:val="0"/>
      <w:marRight w:val="0"/>
      <w:marTop w:val="0"/>
      <w:marBottom w:val="0"/>
      <w:divBdr>
        <w:top w:val="none" w:sz="0" w:space="0" w:color="auto"/>
        <w:left w:val="none" w:sz="0" w:space="0" w:color="auto"/>
        <w:bottom w:val="none" w:sz="0" w:space="0" w:color="auto"/>
        <w:right w:val="none" w:sz="0" w:space="0" w:color="auto"/>
      </w:divBdr>
    </w:div>
    <w:div w:id="21208520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16012806">
      <w:bodyDiv w:val="1"/>
      <w:marLeft w:val="0"/>
      <w:marRight w:val="0"/>
      <w:marTop w:val="0"/>
      <w:marBottom w:val="0"/>
      <w:divBdr>
        <w:top w:val="none" w:sz="0" w:space="0" w:color="auto"/>
        <w:left w:val="none" w:sz="0" w:space="0" w:color="auto"/>
        <w:bottom w:val="none" w:sz="0" w:space="0" w:color="auto"/>
        <w:right w:val="none" w:sz="0" w:space="0" w:color="auto"/>
      </w:divBdr>
    </w:div>
    <w:div w:id="216287233">
      <w:bodyDiv w:val="1"/>
      <w:marLeft w:val="0"/>
      <w:marRight w:val="0"/>
      <w:marTop w:val="0"/>
      <w:marBottom w:val="0"/>
      <w:divBdr>
        <w:top w:val="none" w:sz="0" w:space="0" w:color="auto"/>
        <w:left w:val="none" w:sz="0" w:space="0" w:color="auto"/>
        <w:bottom w:val="none" w:sz="0" w:space="0" w:color="auto"/>
        <w:right w:val="none" w:sz="0" w:space="0" w:color="auto"/>
      </w:divBdr>
    </w:div>
    <w:div w:id="234242313">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45649623">
      <w:bodyDiv w:val="1"/>
      <w:marLeft w:val="0"/>
      <w:marRight w:val="0"/>
      <w:marTop w:val="0"/>
      <w:marBottom w:val="0"/>
      <w:divBdr>
        <w:top w:val="none" w:sz="0" w:space="0" w:color="auto"/>
        <w:left w:val="none" w:sz="0" w:space="0" w:color="auto"/>
        <w:bottom w:val="none" w:sz="0" w:space="0" w:color="auto"/>
        <w:right w:val="none" w:sz="0" w:space="0" w:color="auto"/>
      </w:divBdr>
    </w:div>
    <w:div w:id="250159540">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8142711">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200865">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49843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7724664">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32283170">
      <w:bodyDiv w:val="1"/>
      <w:marLeft w:val="0"/>
      <w:marRight w:val="0"/>
      <w:marTop w:val="0"/>
      <w:marBottom w:val="0"/>
      <w:divBdr>
        <w:top w:val="none" w:sz="0" w:space="0" w:color="auto"/>
        <w:left w:val="none" w:sz="0" w:space="0" w:color="auto"/>
        <w:bottom w:val="none" w:sz="0" w:space="0" w:color="auto"/>
        <w:right w:val="none" w:sz="0" w:space="0" w:color="auto"/>
      </w:divBdr>
    </w:div>
    <w:div w:id="433408285">
      <w:bodyDiv w:val="1"/>
      <w:marLeft w:val="0"/>
      <w:marRight w:val="0"/>
      <w:marTop w:val="0"/>
      <w:marBottom w:val="0"/>
      <w:divBdr>
        <w:top w:val="none" w:sz="0" w:space="0" w:color="auto"/>
        <w:left w:val="none" w:sz="0" w:space="0" w:color="auto"/>
        <w:bottom w:val="none" w:sz="0" w:space="0" w:color="auto"/>
        <w:right w:val="none" w:sz="0" w:space="0" w:color="auto"/>
      </w:divBdr>
    </w:div>
    <w:div w:id="448008580">
      <w:bodyDiv w:val="1"/>
      <w:marLeft w:val="0"/>
      <w:marRight w:val="0"/>
      <w:marTop w:val="0"/>
      <w:marBottom w:val="0"/>
      <w:divBdr>
        <w:top w:val="none" w:sz="0" w:space="0" w:color="auto"/>
        <w:left w:val="none" w:sz="0" w:space="0" w:color="auto"/>
        <w:bottom w:val="none" w:sz="0" w:space="0" w:color="auto"/>
        <w:right w:val="none" w:sz="0" w:space="0" w:color="auto"/>
      </w:divBdr>
    </w:div>
    <w:div w:id="448158523">
      <w:bodyDiv w:val="1"/>
      <w:marLeft w:val="0"/>
      <w:marRight w:val="0"/>
      <w:marTop w:val="0"/>
      <w:marBottom w:val="0"/>
      <w:divBdr>
        <w:top w:val="none" w:sz="0" w:space="0" w:color="auto"/>
        <w:left w:val="none" w:sz="0" w:space="0" w:color="auto"/>
        <w:bottom w:val="none" w:sz="0" w:space="0" w:color="auto"/>
        <w:right w:val="none" w:sz="0" w:space="0" w:color="auto"/>
      </w:divBdr>
    </w:div>
    <w:div w:id="45451984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1703660">
      <w:bodyDiv w:val="1"/>
      <w:marLeft w:val="0"/>
      <w:marRight w:val="0"/>
      <w:marTop w:val="0"/>
      <w:marBottom w:val="0"/>
      <w:divBdr>
        <w:top w:val="none" w:sz="0" w:space="0" w:color="auto"/>
        <w:left w:val="none" w:sz="0" w:space="0" w:color="auto"/>
        <w:bottom w:val="none" w:sz="0" w:space="0" w:color="auto"/>
        <w:right w:val="none" w:sz="0" w:space="0" w:color="auto"/>
      </w:divBdr>
    </w:div>
    <w:div w:id="488251884">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1221001">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2744169">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29144737">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9391961">
      <w:bodyDiv w:val="1"/>
      <w:marLeft w:val="0"/>
      <w:marRight w:val="0"/>
      <w:marTop w:val="0"/>
      <w:marBottom w:val="0"/>
      <w:divBdr>
        <w:top w:val="none" w:sz="0" w:space="0" w:color="auto"/>
        <w:left w:val="none" w:sz="0" w:space="0" w:color="auto"/>
        <w:bottom w:val="none" w:sz="0" w:space="0" w:color="auto"/>
        <w:right w:val="none" w:sz="0" w:space="0" w:color="auto"/>
      </w:divBdr>
    </w:div>
    <w:div w:id="546331351">
      <w:bodyDiv w:val="1"/>
      <w:marLeft w:val="0"/>
      <w:marRight w:val="0"/>
      <w:marTop w:val="0"/>
      <w:marBottom w:val="0"/>
      <w:divBdr>
        <w:top w:val="none" w:sz="0" w:space="0" w:color="auto"/>
        <w:left w:val="none" w:sz="0" w:space="0" w:color="auto"/>
        <w:bottom w:val="none" w:sz="0" w:space="0" w:color="auto"/>
        <w:right w:val="none" w:sz="0" w:space="0" w:color="auto"/>
      </w:divBdr>
    </w:div>
    <w:div w:id="546916786">
      <w:bodyDiv w:val="1"/>
      <w:marLeft w:val="0"/>
      <w:marRight w:val="0"/>
      <w:marTop w:val="0"/>
      <w:marBottom w:val="0"/>
      <w:divBdr>
        <w:top w:val="none" w:sz="0" w:space="0" w:color="auto"/>
        <w:left w:val="none" w:sz="0" w:space="0" w:color="auto"/>
        <w:bottom w:val="none" w:sz="0" w:space="0" w:color="auto"/>
        <w:right w:val="none" w:sz="0" w:space="0" w:color="auto"/>
      </w:divBdr>
    </w:div>
    <w:div w:id="552817515">
      <w:bodyDiv w:val="1"/>
      <w:marLeft w:val="0"/>
      <w:marRight w:val="0"/>
      <w:marTop w:val="0"/>
      <w:marBottom w:val="0"/>
      <w:divBdr>
        <w:top w:val="none" w:sz="0" w:space="0" w:color="auto"/>
        <w:left w:val="none" w:sz="0" w:space="0" w:color="auto"/>
        <w:bottom w:val="none" w:sz="0" w:space="0" w:color="auto"/>
        <w:right w:val="none" w:sz="0" w:space="0" w:color="auto"/>
      </w:divBdr>
    </w:div>
    <w:div w:id="559557630">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66647155">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5311787">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32557964">
      <w:bodyDiv w:val="1"/>
      <w:marLeft w:val="0"/>
      <w:marRight w:val="0"/>
      <w:marTop w:val="0"/>
      <w:marBottom w:val="0"/>
      <w:divBdr>
        <w:top w:val="none" w:sz="0" w:space="0" w:color="auto"/>
        <w:left w:val="none" w:sz="0" w:space="0" w:color="auto"/>
        <w:bottom w:val="none" w:sz="0" w:space="0" w:color="auto"/>
        <w:right w:val="none" w:sz="0" w:space="0" w:color="auto"/>
      </w:divBdr>
    </w:div>
    <w:div w:id="634140307">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62122845">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5912260">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369525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0713617">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28962176">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7578736">
      <w:bodyDiv w:val="1"/>
      <w:marLeft w:val="0"/>
      <w:marRight w:val="0"/>
      <w:marTop w:val="0"/>
      <w:marBottom w:val="0"/>
      <w:divBdr>
        <w:top w:val="none" w:sz="0" w:space="0" w:color="auto"/>
        <w:left w:val="none" w:sz="0" w:space="0" w:color="auto"/>
        <w:bottom w:val="none" w:sz="0" w:space="0" w:color="auto"/>
        <w:right w:val="none" w:sz="0" w:space="0" w:color="auto"/>
      </w:divBdr>
    </w:div>
    <w:div w:id="785197052">
      <w:bodyDiv w:val="1"/>
      <w:marLeft w:val="0"/>
      <w:marRight w:val="0"/>
      <w:marTop w:val="0"/>
      <w:marBottom w:val="0"/>
      <w:divBdr>
        <w:top w:val="none" w:sz="0" w:space="0" w:color="auto"/>
        <w:left w:val="none" w:sz="0" w:space="0" w:color="auto"/>
        <w:bottom w:val="none" w:sz="0" w:space="0" w:color="auto"/>
        <w:right w:val="none" w:sz="0" w:space="0" w:color="auto"/>
      </w:divBdr>
    </w:div>
    <w:div w:id="790250155">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796949455">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11562868">
      <w:bodyDiv w:val="1"/>
      <w:marLeft w:val="0"/>
      <w:marRight w:val="0"/>
      <w:marTop w:val="0"/>
      <w:marBottom w:val="0"/>
      <w:divBdr>
        <w:top w:val="none" w:sz="0" w:space="0" w:color="auto"/>
        <w:left w:val="none" w:sz="0" w:space="0" w:color="auto"/>
        <w:bottom w:val="none" w:sz="0" w:space="0" w:color="auto"/>
        <w:right w:val="none" w:sz="0" w:space="0" w:color="auto"/>
      </w:divBdr>
    </w:div>
    <w:div w:id="815149480">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2404105">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77392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84411467">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897937277">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024345">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2127641">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0548637">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4062978">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6900450">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2148524">
      <w:bodyDiv w:val="1"/>
      <w:marLeft w:val="0"/>
      <w:marRight w:val="0"/>
      <w:marTop w:val="0"/>
      <w:marBottom w:val="0"/>
      <w:divBdr>
        <w:top w:val="none" w:sz="0" w:space="0" w:color="auto"/>
        <w:left w:val="none" w:sz="0" w:space="0" w:color="auto"/>
        <w:bottom w:val="none" w:sz="0" w:space="0" w:color="auto"/>
        <w:right w:val="none" w:sz="0" w:space="0" w:color="auto"/>
      </w:divBdr>
    </w:div>
    <w:div w:id="1102653559">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856614">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031998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9999556">
      <w:bodyDiv w:val="1"/>
      <w:marLeft w:val="0"/>
      <w:marRight w:val="0"/>
      <w:marTop w:val="0"/>
      <w:marBottom w:val="0"/>
      <w:divBdr>
        <w:top w:val="none" w:sz="0" w:space="0" w:color="auto"/>
        <w:left w:val="none" w:sz="0" w:space="0" w:color="auto"/>
        <w:bottom w:val="none" w:sz="0" w:space="0" w:color="auto"/>
        <w:right w:val="none" w:sz="0" w:space="0" w:color="auto"/>
      </w:divBdr>
    </w:div>
    <w:div w:id="1148673806">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5071565">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81160205">
      <w:bodyDiv w:val="1"/>
      <w:marLeft w:val="0"/>
      <w:marRight w:val="0"/>
      <w:marTop w:val="0"/>
      <w:marBottom w:val="0"/>
      <w:divBdr>
        <w:top w:val="none" w:sz="0" w:space="0" w:color="auto"/>
        <w:left w:val="none" w:sz="0" w:space="0" w:color="auto"/>
        <w:bottom w:val="none" w:sz="0" w:space="0" w:color="auto"/>
        <w:right w:val="none" w:sz="0" w:space="0" w:color="auto"/>
      </w:divBdr>
    </w:div>
    <w:div w:id="1181746273">
      <w:bodyDiv w:val="1"/>
      <w:marLeft w:val="0"/>
      <w:marRight w:val="0"/>
      <w:marTop w:val="0"/>
      <w:marBottom w:val="0"/>
      <w:divBdr>
        <w:top w:val="none" w:sz="0" w:space="0" w:color="auto"/>
        <w:left w:val="none" w:sz="0" w:space="0" w:color="auto"/>
        <w:bottom w:val="none" w:sz="0" w:space="0" w:color="auto"/>
        <w:right w:val="none" w:sz="0" w:space="0" w:color="auto"/>
      </w:divBdr>
    </w:div>
    <w:div w:id="1182548724">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4533247">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52816687">
      <w:bodyDiv w:val="1"/>
      <w:marLeft w:val="0"/>
      <w:marRight w:val="0"/>
      <w:marTop w:val="0"/>
      <w:marBottom w:val="0"/>
      <w:divBdr>
        <w:top w:val="none" w:sz="0" w:space="0" w:color="auto"/>
        <w:left w:val="none" w:sz="0" w:space="0" w:color="auto"/>
        <w:bottom w:val="none" w:sz="0" w:space="0" w:color="auto"/>
        <w:right w:val="none" w:sz="0" w:space="0" w:color="auto"/>
      </w:divBdr>
    </w:div>
    <w:div w:id="126295052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88897364">
      <w:bodyDiv w:val="1"/>
      <w:marLeft w:val="0"/>
      <w:marRight w:val="0"/>
      <w:marTop w:val="0"/>
      <w:marBottom w:val="0"/>
      <w:divBdr>
        <w:top w:val="none" w:sz="0" w:space="0" w:color="auto"/>
        <w:left w:val="none" w:sz="0" w:space="0" w:color="auto"/>
        <w:bottom w:val="none" w:sz="0" w:space="0" w:color="auto"/>
        <w:right w:val="none" w:sz="0" w:space="0" w:color="auto"/>
      </w:divBdr>
    </w:div>
    <w:div w:id="1289899715">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297294575">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11247837">
      <w:bodyDiv w:val="1"/>
      <w:marLeft w:val="0"/>
      <w:marRight w:val="0"/>
      <w:marTop w:val="0"/>
      <w:marBottom w:val="0"/>
      <w:divBdr>
        <w:top w:val="none" w:sz="0" w:space="0" w:color="auto"/>
        <w:left w:val="none" w:sz="0" w:space="0" w:color="auto"/>
        <w:bottom w:val="none" w:sz="0" w:space="0" w:color="auto"/>
        <w:right w:val="none" w:sz="0" w:space="0" w:color="auto"/>
      </w:divBdr>
    </w:div>
    <w:div w:id="1329944992">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2902569">
      <w:bodyDiv w:val="1"/>
      <w:marLeft w:val="0"/>
      <w:marRight w:val="0"/>
      <w:marTop w:val="0"/>
      <w:marBottom w:val="0"/>
      <w:divBdr>
        <w:top w:val="none" w:sz="0" w:space="0" w:color="auto"/>
        <w:left w:val="none" w:sz="0" w:space="0" w:color="auto"/>
        <w:bottom w:val="none" w:sz="0" w:space="0" w:color="auto"/>
        <w:right w:val="none" w:sz="0" w:space="0" w:color="auto"/>
      </w:divBdr>
    </w:div>
    <w:div w:id="136413273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6826280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56438759">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83813159">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8815459">
      <w:bodyDiv w:val="1"/>
      <w:marLeft w:val="0"/>
      <w:marRight w:val="0"/>
      <w:marTop w:val="0"/>
      <w:marBottom w:val="0"/>
      <w:divBdr>
        <w:top w:val="none" w:sz="0" w:space="0" w:color="auto"/>
        <w:left w:val="none" w:sz="0" w:space="0" w:color="auto"/>
        <w:bottom w:val="none" w:sz="0" w:space="0" w:color="auto"/>
        <w:right w:val="none" w:sz="0" w:space="0" w:color="auto"/>
      </w:divBdr>
    </w:div>
    <w:div w:id="1523400747">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4712843">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57164496">
      <w:bodyDiv w:val="1"/>
      <w:marLeft w:val="0"/>
      <w:marRight w:val="0"/>
      <w:marTop w:val="0"/>
      <w:marBottom w:val="0"/>
      <w:divBdr>
        <w:top w:val="none" w:sz="0" w:space="0" w:color="auto"/>
        <w:left w:val="none" w:sz="0" w:space="0" w:color="auto"/>
        <w:bottom w:val="none" w:sz="0" w:space="0" w:color="auto"/>
        <w:right w:val="none" w:sz="0" w:space="0" w:color="auto"/>
      </w:divBdr>
    </w:div>
    <w:div w:id="1561330614">
      <w:bodyDiv w:val="1"/>
      <w:marLeft w:val="0"/>
      <w:marRight w:val="0"/>
      <w:marTop w:val="0"/>
      <w:marBottom w:val="0"/>
      <w:divBdr>
        <w:top w:val="none" w:sz="0" w:space="0" w:color="auto"/>
        <w:left w:val="none" w:sz="0" w:space="0" w:color="auto"/>
        <w:bottom w:val="none" w:sz="0" w:space="0" w:color="auto"/>
        <w:right w:val="none" w:sz="0" w:space="0" w:color="auto"/>
      </w:divBdr>
    </w:div>
    <w:div w:id="1566455747">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84099989">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00405100">
      <w:bodyDiv w:val="1"/>
      <w:marLeft w:val="0"/>
      <w:marRight w:val="0"/>
      <w:marTop w:val="0"/>
      <w:marBottom w:val="0"/>
      <w:divBdr>
        <w:top w:val="none" w:sz="0" w:space="0" w:color="auto"/>
        <w:left w:val="none" w:sz="0" w:space="0" w:color="auto"/>
        <w:bottom w:val="none" w:sz="0" w:space="0" w:color="auto"/>
        <w:right w:val="none" w:sz="0" w:space="0" w:color="auto"/>
      </w:divBdr>
    </w:div>
    <w:div w:id="1604191387">
      <w:bodyDiv w:val="1"/>
      <w:marLeft w:val="0"/>
      <w:marRight w:val="0"/>
      <w:marTop w:val="0"/>
      <w:marBottom w:val="0"/>
      <w:divBdr>
        <w:top w:val="none" w:sz="0" w:space="0" w:color="auto"/>
        <w:left w:val="none" w:sz="0" w:space="0" w:color="auto"/>
        <w:bottom w:val="none" w:sz="0" w:space="0" w:color="auto"/>
        <w:right w:val="none" w:sz="0" w:space="0" w:color="auto"/>
      </w:divBdr>
    </w:div>
    <w:div w:id="1611666875">
      <w:bodyDiv w:val="1"/>
      <w:marLeft w:val="0"/>
      <w:marRight w:val="0"/>
      <w:marTop w:val="0"/>
      <w:marBottom w:val="0"/>
      <w:divBdr>
        <w:top w:val="none" w:sz="0" w:space="0" w:color="auto"/>
        <w:left w:val="none" w:sz="0" w:space="0" w:color="auto"/>
        <w:bottom w:val="none" w:sz="0" w:space="0" w:color="auto"/>
        <w:right w:val="none" w:sz="0" w:space="0" w:color="auto"/>
      </w:divBdr>
    </w:div>
    <w:div w:id="1613904045">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188724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51792010">
      <w:bodyDiv w:val="1"/>
      <w:marLeft w:val="0"/>
      <w:marRight w:val="0"/>
      <w:marTop w:val="0"/>
      <w:marBottom w:val="0"/>
      <w:divBdr>
        <w:top w:val="none" w:sz="0" w:space="0" w:color="auto"/>
        <w:left w:val="none" w:sz="0" w:space="0" w:color="auto"/>
        <w:bottom w:val="none" w:sz="0" w:space="0" w:color="auto"/>
        <w:right w:val="none" w:sz="0" w:space="0" w:color="auto"/>
      </w:divBdr>
    </w:div>
    <w:div w:id="1655722779">
      <w:bodyDiv w:val="1"/>
      <w:marLeft w:val="0"/>
      <w:marRight w:val="0"/>
      <w:marTop w:val="0"/>
      <w:marBottom w:val="0"/>
      <w:divBdr>
        <w:top w:val="none" w:sz="0" w:space="0" w:color="auto"/>
        <w:left w:val="none" w:sz="0" w:space="0" w:color="auto"/>
        <w:bottom w:val="none" w:sz="0" w:space="0" w:color="auto"/>
        <w:right w:val="none" w:sz="0" w:space="0" w:color="auto"/>
      </w:divBdr>
    </w:div>
    <w:div w:id="1666784632">
      <w:bodyDiv w:val="1"/>
      <w:marLeft w:val="0"/>
      <w:marRight w:val="0"/>
      <w:marTop w:val="0"/>
      <w:marBottom w:val="0"/>
      <w:divBdr>
        <w:top w:val="none" w:sz="0" w:space="0" w:color="auto"/>
        <w:left w:val="none" w:sz="0" w:space="0" w:color="auto"/>
        <w:bottom w:val="none" w:sz="0" w:space="0" w:color="auto"/>
        <w:right w:val="none" w:sz="0" w:space="0" w:color="auto"/>
      </w:divBdr>
    </w:div>
    <w:div w:id="1676571736">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2896488">
      <w:bodyDiv w:val="1"/>
      <w:marLeft w:val="0"/>
      <w:marRight w:val="0"/>
      <w:marTop w:val="0"/>
      <w:marBottom w:val="0"/>
      <w:divBdr>
        <w:top w:val="none" w:sz="0" w:space="0" w:color="auto"/>
        <w:left w:val="none" w:sz="0" w:space="0" w:color="auto"/>
        <w:bottom w:val="none" w:sz="0" w:space="0" w:color="auto"/>
        <w:right w:val="none" w:sz="0" w:space="0" w:color="auto"/>
      </w:divBdr>
    </w:div>
    <w:div w:id="1723478331">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619441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40270337">
      <w:bodyDiv w:val="1"/>
      <w:marLeft w:val="0"/>
      <w:marRight w:val="0"/>
      <w:marTop w:val="0"/>
      <w:marBottom w:val="0"/>
      <w:divBdr>
        <w:top w:val="none" w:sz="0" w:space="0" w:color="auto"/>
        <w:left w:val="none" w:sz="0" w:space="0" w:color="auto"/>
        <w:bottom w:val="none" w:sz="0" w:space="0" w:color="auto"/>
        <w:right w:val="none" w:sz="0" w:space="0" w:color="auto"/>
      </w:divBdr>
    </w:div>
    <w:div w:id="1851484889">
      <w:bodyDiv w:val="1"/>
      <w:marLeft w:val="0"/>
      <w:marRight w:val="0"/>
      <w:marTop w:val="0"/>
      <w:marBottom w:val="0"/>
      <w:divBdr>
        <w:top w:val="none" w:sz="0" w:space="0" w:color="auto"/>
        <w:left w:val="none" w:sz="0" w:space="0" w:color="auto"/>
        <w:bottom w:val="none" w:sz="0" w:space="0" w:color="auto"/>
        <w:right w:val="none" w:sz="0" w:space="0" w:color="auto"/>
      </w:divBdr>
    </w:div>
    <w:div w:id="1852865735">
      <w:bodyDiv w:val="1"/>
      <w:marLeft w:val="0"/>
      <w:marRight w:val="0"/>
      <w:marTop w:val="0"/>
      <w:marBottom w:val="0"/>
      <w:divBdr>
        <w:top w:val="none" w:sz="0" w:space="0" w:color="auto"/>
        <w:left w:val="none" w:sz="0" w:space="0" w:color="auto"/>
        <w:bottom w:val="none" w:sz="0" w:space="0" w:color="auto"/>
        <w:right w:val="none" w:sz="0" w:space="0" w:color="auto"/>
      </w:divBdr>
    </w:div>
    <w:div w:id="1853296467">
      <w:bodyDiv w:val="1"/>
      <w:marLeft w:val="0"/>
      <w:marRight w:val="0"/>
      <w:marTop w:val="0"/>
      <w:marBottom w:val="0"/>
      <w:divBdr>
        <w:top w:val="none" w:sz="0" w:space="0" w:color="auto"/>
        <w:left w:val="none" w:sz="0" w:space="0" w:color="auto"/>
        <w:bottom w:val="none" w:sz="0" w:space="0" w:color="auto"/>
        <w:right w:val="none" w:sz="0" w:space="0" w:color="auto"/>
      </w:divBdr>
    </w:div>
    <w:div w:id="1871189323">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895849419">
      <w:bodyDiv w:val="1"/>
      <w:marLeft w:val="0"/>
      <w:marRight w:val="0"/>
      <w:marTop w:val="0"/>
      <w:marBottom w:val="0"/>
      <w:divBdr>
        <w:top w:val="none" w:sz="0" w:space="0" w:color="auto"/>
        <w:left w:val="none" w:sz="0" w:space="0" w:color="auto"/>
        <w:bottom w:val="none" w:sz="0" w:space="0" w:color="auto"/>
        <w:right w:val="none" w:sz="0" w:space="0" w:color="auto"/>
      </w:divBdr>
    </w:div>
    <w:div w:id="1899248402">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2195986">
      <w:bodyDiv w:val="1"/>
      <w:marLeft w:val="0"/>
      <w:marRight w:val="0"/>
      <w:marTop w:val="0"/>
      <w:marBottom w:val="0"/>
      <w:divBdr>
        <w:top w:val="none" w:sz="0" w:space="0" w:color="auto"/>
        <w:left w:val="none" w:sz="0" w:space="0" w:color="auto"/>
        <w:bottom w:val="none" w:sz="0" w:space="0" w:color="auto"/>
        <w:right w:val="none" w:sz="0" w:space="0" w:color="auto"/>
      </w:divBdr>
    </w:div>
    <w:div w:id="204297757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7900939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091079002">
      <w:bodyDiv w:val="1"/>
      <w:marLeft w:val="0"/>
      <w:marRight w:val="0"/>
      <w:marTop w:val="0"/>
      <w:marBottom w:val="0"/>
      <w:divBdr>
        <w:top w:val="none" w:sz="0" w:space="0" w:color="auto"/>
        <w:left w:val="none" w:sz="0" w:space="0" w:color="auto"/>
        <w:bottom w:val="none" w:sz="0" w:space="0" w:color="auto"/>
        <w:right w:val="none" w:sz="0" w:space="0" w:color="auto"/>
      </w:divBdr>
    </w:div>
    <w:div w:id="2105757237">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0E623-E207-46AC-8C5B-1ADA32BC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22158</Words>
  <Characters>126304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89</cp:revision>
  <cp:lastPrinted>2016-10-11T13:14:00Z</cp:lastPrinted>
  <dcterms:created xsi:type="dcterms:W3CDTF">2016-10-08T10:22:00Z</dcterms:created>
  <dcterms:modified xsi:type="dcterms:W3CDTF">2016-10-11T13:19:00Z</dcterms:modified>
</cp:coreProperties>
</file>