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253CA">
              <w:rPr>
                <w:kern w:val="0"/>
                <w:lang w:eastAsia="ru-RU"/>
              </w:rPr>
              <w:t>06</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043B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F253CA">
              <w:rPr>
                <w:kern w:val="0"/>
                <w:lang w:eastAsia="ru-RU"/>
              </w:rPr>
              <w:t>7</w:t>
            </w:r>
            <w:r w:rsidR="00D043B6">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0D2293" w:rsidRDefault="00D043B6" w:rsidP="000825AB">
      <w:pPr>
        <w:autoSpaceDE w:val="0"/>
        <w:spacing w:after="0"/>
        <w:jc w:val="center"/>
      </w:pPr>
      <w:r>
        <w:t>г. Тула, ул. Рихарда Зорге, д.30Б</w:t>
      </w:r>
    </w:p>
    <w:p w:rsidR="00D043B6" w:rsidRDefault="00D043B6" w:rsidP="00D043B6">
      <w:pPr>
        <w:autoSpaceDE w:val="0"/>
        <w:spacing w:after="0"/>
        <w:jc w:val="center"/>
      </w:pPr>
      <w:r>
        <w:t>г. Тула, ул. Рихарда Зорге, д.31</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4327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4327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4327E" w:rsidRPr="00A76C1A">
        <w:rPr>
          <w:bCs/>
        </w:rPr>
        <w:fldChar w:fldCharType="begin"/>
      </w:r>
      <w:r w:rsidRPr="00A76C1A">
        <w:rPr>
          <w:bCs/>
        </w:rPr>
        <w:instrText xml:space="preserve"> REF _Ref166267456 \h  \* MERGEFORMAT </w:instrText>
      </w:r>
      <w:r w:rsidR="00B4327E" w:rsidRPr="00A76C1A">
        <w:rPr>
          <w:bCs/>
        </w:rPr>
      </w:r>
      <w:r w:rsidR="00B432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4327E" w:rsidRPr="00A76C1A">
        <w:rPr>
          <w:bCs/>
        </w:rPr>
        <w:fldChar w:fldCharType="begin"/>
      </w:r>
      <w:r w:rsidRPr="00A76C1A">
        <w:rPr>
          <w:bCs/>
        </w:rPr>
        <w:instrText xml:space="preserve"> REF _Ref166267457 \h  \* MERGEFORMAT </w:instrText>
      </w:r>
      <w:r w:rsidR="00B4327E" w:rsidRPr="00A76C1A">
        <w:rPr>
          <w:bCs/>
        </w:rPr>
      </w:r>
      <w:r w:rsidR="00B4327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4327E" w:rsidRPr="00A76C1A">
        <w:rPr>
          <w:bCs/>
        </w:rPr>
        <w:fldChar w:fldCharType="begin"/>
      </w:r>
      <w:r w:rsidRPr="00A76C1A">
        <w:rPr>
          <w:bCs/>
        </w:rPr>
        <w:instrText xml:space="preserve"> REF _Ref166267727 \h  \* MERGEFORMAT </w:instrText>
      </w:r>
      <w:r w:rsidR="00B4327E" w:rsidRPr="00A76C1A">
        <w:rPr>
          <w:bCs/>
        </w:rPr>
      </w:r>
      <w:r w:rsidR="00B432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4327E" w:rsidRPr="00A76C1A">
        <w:rPr>
          <w:bCs/>
        </w:rPr>
        <w:fldChar w:fldCharType="begin"/>
      </w:r>
      <w:r w:rsidRPr="00A76C1A">
        <w:rPr>
          <w:bCs/>
        </w:rPr>
        <w:instrText xml:space="preserve"> REF _Ref166311076 \h  \* MERGEFORMAT </w:instrText>
      </w:r>
      <w:r w:rsidR="00B4327E" w:rsidRPr="00A76C1A">
        <w:rPr>
          <w:bCs/>
        </w:rPr>
      </w:r>
      <w:r w:rsidR="00B432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4327E" w:rsidRPr="00A76C1A">
        <w:rPr>
          <w:bCs/>
        </w:rPr>
        <w:fldChar w:fldCharType="begin"/>
      </w:r>
      <w:r w:rsidRPr="00A76C1A">
        <w:rPr>
          <w:bCs/>
        </w:rPr>
        <w:instrText xml:space="preserve"> REF _Ref166311380 \h  \* MERGEFORMAT </w:instrText>
      </w:r>
      <w:r w:rsidR="00B4327E" w:rsidRPr="00A76C1A">
        <w:rPr>
          <w:bCs/>
        </w:rPr>
      </w:r>
      <w:r w:rsidR="00B4327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4327E" w:rsidRPr="00A76C1A">
        <w:rPr>
          <w:bCs/>
        </w:rPr>
        <w:fldChar w:fldCharType="begin"/>
      </w:r>
      <w:r w:rsidRPr="00A76C1A">
        <w:rPr>
          <w:bCs/>
        </w:rPr>
        <w:instrText xml:space="preserve"> REF _Ref166312503 \h  \* MERGEFORMAT </w:instrText>
      </w:r>
      <w:r w:rsidR="00B4327E" w:rsidRPr="00A76C1A">
        <w:rPr>
          <w:bCs/>
        </w:rPr>
      </w:r>
      <w:r w:rsidR="00B4327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4327E" w:rsidRPr="00A76C1A">
        <w:rPr>
          <w:bCs/>
        </w:rPr>
        <w:fldChar w:fldCharType="begin"/>
      </w:r>
      <w:r w:rsidRPr="00A76C1A">
        <w:rPr>
          <w:bCs/>
        </w:rPr>
        <w:instrText xml:space="preserve"> REF _Ref166267727 \h  \* MERGEFORMAT </w:instrText>
      </w:r>
      <w:r w:rsidR="00B4327E" w:rsidRPr="00A76C1A">
        <w:rPr>
          <w:bCs/>
        </w:rPr>
      </w:r>
      <w:r w:rsidR="00B4327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9E1D81" w:rsidRDefault="009E1D81" w:rsidP="009E1D81">
                  <w:pPr>
                    <w:autoSpaceDE w:val="0"/>
                    <w:spacing w:after="0"/>
                    <w:jc w:val="center"/>
                  </w:pPr>
                  <w:r>
                    <w:t>г. Тула, ул. Рихарда Зорге, д.30Б</w:t>
                  </w:r>
                </w:p>
                <w:p w:rsidR="009E1D81" w:rsidRDefault="009E1D81" w:rsidP="009E1D81">
                  <w:pPr>
                    <w:autoSpaceDE w:val="0"/>
                    <w:spacing w:after="0"/>
                    <w:jc w:val="center"/>
                  </w:pPr>
                  <w:r>
                    <w:t>г. Тула, ул. Рихарда Зорге, д.31</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D652D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E1D81" w:rsidRDefault="009E1D81" w:rsidP="009E1D81">
            <w:pPr>
              <w:autoSpaceDE w:val="0"/>
              <w:spacing w:after="0"/>
              <w:jc w:val="center"/>
            </w:pPr>
            <w:r>
              <w:t>г. Тула, ул. Рихарда Зорге, д.30Б</w:t>
            </w:r>
          </w:p>
          <w:p w:rsidR="009E1D81" w:rsidRDefault="009E1D81" w:rsidP="009E1D81">
            <w:pPr>
              <w:autoSpaceDE w:val="0"/>
              <w:spacing w:after="0"/>
              <w:jc w:val="center"/>
            </w:pPr>
            <w:r>
              <w:t>г. Тула, ул. Рихарда Зорге, д.31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32D2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32D23">
              <w:t>07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E1D8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E1D81">
              <w:rPr>
                <w:color w:val="000000"/>
              </w:rPr>
              <w:t>250 642,49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B0B09">
              <w:t>06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0B0B09">
              <w:t>10 июня</w:t>
            </w:r>
            <w:r w:rsidR="002240DC">
              <w:t xml:space="preserve"> 2016</w:t>
            </w:r>
            <w:r w:rsidRPr="000B7DFC">
              <w:t xml:space="preserve"> года.</w:t>
            </w:r>
          </w:p>
          <w:p w:rsidR="00F22DB3" w:rsidRPr="00A76C1A" w:rsidRDefault="00006AA7" w:rsidP="000B0B0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B0B09">
              <w:t>09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86900">
              <w:t>06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86900">
              <w:t>14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86900">
            <w:r w:rsidRPr="00972912">
              <w:t xml:space="preserve">Вскрытие конвертов с заявками на участие в конкурсе состоится   </w:t>
            </w:r>
            <w:r w:rsidR="00286900">
              <w:t>15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8690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86900">
              <w:rPr>
                <w:lang w:eastAsia="ru-RU"/>
              </w:rPr>
              <w:t>16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73030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464BD3" w:rsidP="00464BD3">
            <w:pPr>
              <w:autoSpaceDE w:val="0"/>
              <w:spacing w:after="0"/>
              <w:jc w:val="center"/>
            </w:pPr>
            <w:r>
              <w:t>г. Тула, ул. Рихарда Зорге, д.30Б</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464BD3" w:rsidP="00AB2F60">
            <w:pPr>
              <w:spacing w:after="0"/>
              <w:jc w:val="center"/>
              <w:rPr>
                <w:color w:val="000000"/>
              </w:rPr>
            </w:pPr>
            <w:r>
              <w:rPr>
                <w:color w:val="000000"/>
              </w:rPr>
              <w:t>41167,11</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464BD3" w:rsidP="00AB2F60">
            <w:pPr>
              <w:jc w:val="center"/>
              <w:rPr>
                <w:b/>
                <w:color w:val="000000"/>
              </w:rPr>
            </w:pPr>
            <w:r>
              <w:rPr>
                <w:b/>
                <w:color w:val="000000"/>
              </w:rPr>
              <w:t>41167,11</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464BD3" w:rsidRDefault="00464BD3" w:rsidP="00464BD3">
            <w:pPr>
              <w:autoSpaceDE w:val="0"/>
              <w:spacing w:after="0"/>
              <w:jc w:val="center"/>
            </w:pPr>
            <w:r>
              <w:t>г. Тула, ул. Рихарда Зорге, д.31</w:t>
            </w:r>
          </w:p>
          <w:p w:rsidR="002A5B78" w:rsidRPr="004F6614" w:rsidRDefault="002A5B78" w:rsidP="00453D19">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464BD3" w:rsidP="00AB2F60">
            <w:pPr>
              <w:spacing w:after="0"/>
              <w:jc w:val="center"/>
              <w:rPr>
                <w:color w:val="000000"/>
              </w:rPr>
            </w:pPr>
            <w:r>
              <w:rPr>
                <w:color w:val="000000"/>
              </w:rPr>
              <w:t>209475,38</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464BD3" w:rsidP="00AB2F60">
            <w:pPr>
              <w:jc w:val="center"/>
              <w:rPr>
                <w:b/>
                <w:color w:val="000000"/>
              </w:rPr>
            </w:pPr>
            <w:r>
              <w:rPr>
                <w:b/>
                <w:color w:val="000000"/>
              </w:rPr>
              <w:t>209475,38</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464BD3" w:rsidP="00AB2F60">
            <w:pPr>
              <w:jc w:val="center"/>
              <w:rPr>
                <w:b/>
                <w:color w:val="000000"/>
              </w:rPr>
            </w:pPr>
            <w:r>
              <w:rPr>
                <w:b/>
                <w:color w:val="000000"/>
              </w:rPr>
              <w:t>250 642,49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345ED" w:rsidRDefault="004345ED" w:rsidP="004345ED">
      <w:pPr>
        <w:autoSpaceDE w:val="0"/>
        <w:spacing w:after="0"/>
        <w:jc w:val="center"/>
      </w:pPr>
      <w:r>
        <w:t>г. Тула, ул. Рихарда Зорге, д.30Б</w:t>
      </w:r>
    </w:p>
    <w:p w:rsidR="004345ED" w:rsidRDefault="004345ED" w:rsidP="004345ED">
      <w:pPr>
        <w:autoSpaceDE w:val="0"/>
        <w:spacing w:after="0"/>
        <w:jc w:val="center"/>
      </w:pPr>
      <w:r>
        <w:t>г. Тула, ул. Рихарда Зорге, д.31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345ED" w:rsidP="002B5D6A">
      <w:pPr>
        <w:jc w:val="center"/>
      </w:pPr>
      <w:r>
        <w:rPr>
          <w:b/>
          <w:color w:val="000000"/>
        </w:rPr>
        <w:t>250 642,49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3F" w:rsidRDefault="00144D3F">
      <w:pPr>
        <w:spacing w:after="0"/>
      </w:pPr>
      <w:r>
        <w:separator/>
      </w:r>
    </w:p>
  </w:endnote>
  <w:endnote w:type="continuationSeparator" w:id="0">
    <w:p w:rsidR="00144D3F" w:rsidRDefault="00144D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3F" w:rsidRDefault="00144D3F">
      <w:pPr>
        <w:spacing w:after="0"/>
      </w:pPr>
      <w:r>
        <w:separator/>
      </w:r>
    </w:p>
  </w:footnote>
  <w:footnote w:type="continuationSeparator" w:id="0">
    <w:p w:rsidR="00144D3F" w:rsidRDefault="00144D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B4327E" w:rsidP="001C026D">
    <w:pPr>
      <w:jc w:val="center"/>
    </w:pPr>
    <w:fldSimple w:instr="PAGE   \* MERGEFORMAT">
      <w:r w:rsidR="00C3200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B4327E" w:rsidP="001C026D">
    <w:pPr>
      <w:jc w:val="center"/>
    </w:pPr>
    <w:fldSimple w:instr="PAGE   \* MERGEFORMAT">
      <w:r w:rsidR="00C3200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B4327E" w:rsidP="001C026D">
    <w:pPr>
      <w:jc w:val="center"/>
    </w:pPr>
    <w:fldSimple w:instr="PAGE   \* MERGEFORMAT">
      <w:r w:rsidR="00BF648A">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A6E9C-BA87-4567-B663-7005F880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Pages>
  <Words>17881</Words>
  <Characters>101923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553</cp:revision>
  <cp:lastPrinted>2016-06-06T11:56:00Z</cp:lastPrinted>
  <dcterms:created xsi:type="dcterms:W3CDTF">2015-10-15T09:01:00Z</dcterms:created>
  <dcterms:modified xsi:type="dcterms:W3CDTF">2016-06-06T11:59:00Z</dcterms:modified>
</cp:coreProperties>
</file>