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F935DD">
              <w:rPr>
                <w:kern w:val="0"/>
                <w:lang w:eastAsia="ru-RU"/>
              </w:rPr>
              <w:t>2</w:t>
            </w:r>
            <w:r w:rsidR="009F2F79">
              <w:rPr>
                <w:kern w:val="0"/>
                <w:lang w:eastAsia="ru-RU"/>
              </w:rPr>
              <w:t>4</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F2F7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16</w:t>
            </w:r>
            <w:r w:rsidR="009F2F79">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9F2F79" w:rsidP="009F2F79">
      <w:pPr>
        <w:spacing w:after="0"/>
        <w:jc w:val="center"/>
      </w:pPr>
    </w:p>
    <w:p w:rsidR="009F2F79" w:rsidRDefault="009F2F79" w:rsidP="009F2F79">
      <w:pPr>
        <w:autoSpaceDE w:val="0"/>
        <w:jc w:val="center"/>
      </w:pPr>
      <w:r>
        <w:t>г. Ефремов, ул. Ленина, д.41</w:t>
      </w:r>
    </w:p>
    <w:p w:rsidR="009F2F79" w:rsidRDefault="009F2F79" w:rsidP="009F2F79">
      <w:pPr>
        <w:autoSpaceDE w:val="0"/>
        <w:jc w:val="center"/>
      </w:pPr>
      <w:r>
        <w:t>г. Ефремов, ул. Ломоносова, д.3</w:t>
      </w:r>
    </w:p>
    <w:p w:rsidR="009F2F79" w:rsidRDefault="009F2F79" w:rsidP="009F2F79">
      <w:pPr>
        <w:autoSpaceDE w:val="0"/>
        <w:jc w:val="center"/>
      </w:pPr>
      <w:r>
        <w:t>г. Ефремов, ул. Словацкого Восстания, д.27</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04E7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04E7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04E70" w:rsidRPr="00A76C1A">
        <w:rPr>
          <w:bCs/>
        </w:rPr>
        <w:fldChar w:fldCharType="begin"/>
      </w:r>
      <w:r w:rsidRPr="00A76C1A">
        <w:rPr>
          <w:bCs/>
        </w:rPr>
        <w:instrText xml:space="preserve"> REF _Ref166267456 \h  \* MERGEFORMAT </w:instrText>
      </w:r>
      <w:r w:rsidR="00104E70" w:rsidRPr="00A76C1A">
        <w:rPr>
          <w:bCs/>
        </w:rPr>
      </w:r>
      <w:r w:rsidR="00104E7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04E70" w:rsidRPr="00A76C1A">
        <w:rPr>
          <w:bCs/>
        </w:rPr>
        <w:fldChar w:fldCharType="begin"/>
      </w:r>
      <w:r w:rsidRPr="00A76C1A">
        <w:rPr>
          <w:bCs/>
        </w:rPr>
        <w:instrText xml:space="preserve"> REF _Ref166267457 \h  \* MERGEFORMAT </w:instrText>
      </w:r>
      <w:r w:rsidR="00104E70" w:rsidRPr="00A76C1A">
        <w:rPr>
          <w:bCs/>
        </w:rPr>
      </w:r>
      <w:r w:rsidR="00104E7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04E70" w:rsidRPr="00A76C1A">
        <w:rPr>
          <w:bCs/>
        </w:rPr>
        <w:fldChar w:fldCharType="begin"/>
      </w:r>
      <w:r w:rsidRPr="00A76C1A">
        <w:rPr>
          <w:bCs/>
        </w:rPr>
        <w:instrText xml:space="preserve"> REF _Ref166267727 \h  \* MERGEFORMAT </w:instrText>
      </w:r>
      <w:r w:rsidR="00104E70" w:rsidRPr="00A76C1A">
        <w:rPr>
          <w:bCs/>
        </w:rPr>
      </w:r>
      <w:r w:rsidR="00104E7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04E70" w:rsidRPr="00A76C1A">
        <w:rPr>
          <w:bCs/>
        </w:rPr>
        <w:fldChar w:fldCharType="begin"/>
      </w:r>
      <w:r w:rsidRPr="00A76C1A">
        <w:rPr>
          <w:bCs/>
        </w:rPr>
        <w:instrText xml:space="preserve"> REF _Ref166311076 \h  \* MERGEFORMAT </w:instrText>
      </w:r>
      <w:r w:rsidR="00104E70" w:rsidRPr="00A76C1A">
        <w:rPr>
          <w:bCs/>
        </w:rPr>
      </w:r>
      <w:r w:rsidR="00104E7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04E70" w:rsidRPr="00A76C1A">
        <w:rPr>
          <w:bCs/>
        </w:rPr>
        <w:fldChar w:fldCharType="begin"/>
      </w:r>
      <w:r w:rsidRPr="00A76C1A">
        <w:rPr>
          <w:bCs/>
        </w:rPr>
        <w:instrText xml:space="preserve"> REF _Ref166311380 \h  \* MERGEFORMAT </w:instrText>
      </w:r>
      <w:r w:rsidR="00104E70" w:rsidRPr="00A76C1A">
        <w:rPr>
          <w:bCs/>
        </w:rPr>
      </w:r>
      <w:r w:rsidR="00104E7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04E70" w:rsidRPr="00A76C1A">
        <w:rPr>
          <w:bCs/>
        </w:rPr>
        <w:fldChar w:fldCharType="begin"/>
      </w:r>
      <w:r w:rsidRPr="00A76C1A">
        <w:rPr>
          <w:bCs/>
        </w:rPr>
        <w:instrText xml:space="preserve"> REF _Ref166312503 \h  \* MERGEFORMAT </w:instrText>
      </w:r>
      <w:r w:rsidR="00104E70" w:rsidRPr="00A76C1A">
        <w:rPr>
          <w:bCs/>
        </w:rPr>
      </w:r>
      <w:r w:rsidR="00104E7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04E70" w:rsidRPr="00A76C1A">
        <w:rPr>
          <w:bCs/>
        </w:rPr>
        <w:fldChar w:fldCharType="begin"/>
      </w:r>
      <w:r w:rsidRPr="00A76C1A">
        <w:rPr>
          <w:bCs/>
        </w:rPr>
        <w:instrText xml:space="preserve"> REF _Ref166267727 \h  \* MERGEFORMAT </w:instrText>
      </w:r>
      <w:r w:rsidR="00104E70" w:rsidRPr="00A76C1A">
        <w:rPr>
          <w:bCs/>
        </w:rPr>
      </w:r>
      <w:r w:rsidR="00104E7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71E" w:rsidRDefault="0066471E" w:rsidP="0066471E">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66471E" w:rsidRDefault="0066471E" w:rsidP="0066471E">
                  <w:pPr>
                    <w:spacing w:after="0"/>
                    <w:jc w:val="center"/>
                  </w:pPr>
                </w:p>
                <w:p w:rsidR="0066471E" w:rsidRDefault="0066471E" w:rsidP="0066471E">
                  <w:pPr>
                    <w:autoSpaceDE w:val="0"/>
                    <w:spacing w:after="0"/>
                    <w:jc w:val="center"/>
                  </w:pPr>
                  <w:r>
                    <w:t>г. Ефремов, ул. Ленина, д.41</w:t>
                  </w:r>
                </w:p>
                <w:p w:rsidR="0066471E" w:rsidRDefault="0066471E" w:rsidP="0066471E">
                  <w:pPr>
                    <w:autoSpaceDE w:val="0"/>
                    <w:spacing w:after="0"/>
                    <w:jc w:val="center"/>
                  </w:pPr>
                  <w:r>
                    <w:t>г. Ефремов, ул. Ломоносова, д.3</w:t>
                  </w:r>
                </w:p>
                <w:p w:rsidR="0066471E" w:rsidRDefault="0066471E" w:rsidP="0066471E">
                  <w:pPr>
                    <w:autoSpaceDE w:val="0"/>
                    <w:spacing w:after="0"/>
                    <w:jc w:val="center"/>
                  </w:pPr>
                  <w:r>
                    <w:t>г. Ефремов, ул. Словацкого Восстания, д.27</w:t>
                  </w:r>
                </w:p>
                <w:p w:rsidR="005379E7" w:rsidRPr="008650FB" w:rsidRDefault="005379E7" w:rsidP="001D04D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66471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66471E" w:rsidRDefault="0066471E" w:rsidP="0066471E">
            <w:pPr>
              <w:autoSpaceDE w:val="0"/>
              <w:spacing w:after="0"/>
              <w:jc w:val="center"/>
            </w:pPr>
            <w:r>
              <w:t>г. Ефремов, ул. Ленина, д.41</w:t>
            </w:r>
          </w:p>
          <w:p w:rsidR="0066471E" w:rsidRDefault="0066471E" w:rsidP="0066471E">
            <w:pPr>
              <w:autoSpaceDE w:val="0"/>
              <w:spacing w:after="0"/>
              <w:jc w:val="center"/>
            </w:pPr>
            <w:r>
              <w:t>г. Ефремов, ул. Ломоносова, д.3</w:t>
            </w:r>
          </w:p>
          <w:p w:rsidR="0066471E" w:rsidRDefault="0066471E" w:rsidP="0066471E">
            <w:pPr>
              <w:autoSpaceDE w:val="0"/>
              <w:spacing w:after="0"/>
              <w:jc w:val="center"/>
            </w:pPr>
            <w:r>
              <w:t>г. Ефремов, ул. Словацкого Восстания, д.27</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6471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66471E">
              <w:t>24</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430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764306">
              <w:rPr>
                <w:color w:val="000000"/>
              </w:rPr>
              <w:t>804 136,73</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8553DE">
              <w:t>2</w:t>
            </w:r>
            <w:r w:rsidR="005E2D22">
              <w:t>4</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E2D22">
              <w:t>30</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5E2D2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64EA">
              <w:t>2</w:t>
            </w:r>
            <w:r w:rsidR="005E2D22">
              <w:t>7</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53DE">
              <w:t>2</w:t>
            </w:r>
            <w:r w:rsidR="005E2D22">
              <w:t>4</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01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E2D22">
            <w:r w:rsidRPr="00972912">
              <w:t xml:space="preserve">Вскрытие конвертов с заявками на участие в конкурсе состоится   </w:t>
            </w:r>
            <w:r w:rsidR="005E2D22">
              <w:rPr>
                <w:lang w:eastAsia="ru-RU"/>
              </w:rPr>
              <w:t>02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E2D2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5E2D22">
              <w:rPr>
                <w:lang w:eastAsia="ru-RU"/>
              </w:rPr>
              <w:t>3</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098731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w:t>
                  </w:r>
                  <w:r>
                    <w:lastRenderedPageBreak/>
                    <w:t>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Pr>
                <w:rFonts w:eastAsia="MS Mincho"/>
                <w:kern w:val="0"/>
                <w:lang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Pr>
                <w:rFonts w:eastAsia="MS Mincho"/>
                <w:kern w:val="0"/>
                <w:lang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FE0D8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Стоимость, руб.</w:t>
            </w:r>
          </w:p>
        </w:tc>
      </w:tr>
      <w:tr w:rsidR="004C0915" w:rsidRPr="003558E4" w:rsidTr="00FE0D8E">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FE0D8E">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Default="004C0915" w:rsidP="00FE0D8E">
            <w:pPr>
              <w:autoSpaceDE w:val="0"/>
              <w:jc w:val="center"/>
            </w:pPr>
            <w:r>
              <w:t>г. Ефремов, ул. Ленина, д.41</w:t>
            </w:r>
          </w:p>
          <w:p w:rsidR="004C0915" w:rsidRPr="003558E4" w:rsidRDefault="004C0915" w:rsidP="00FE0D8E">
            <w:pPr>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4C0915" w:rsidP="00FE0D8E">
            <w:pPr>
              <w:spacing w:after="0"/>
              <w:jc w:val="center"/>
              <w:rPr>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C0915" w:rsidP="00FE0D8E">
            <w:pPr>
              <w:spacing w:after="0"/>
              <w:jc w:val="center"/>
              <w:rPr>
                <w:color w:val="000000"/>
              </w:rPr>
            </w:pPr>
            <w:r>
              <w:rPr>
                <w:color w:val="000000"/>
              </w:rPr>
              <w:t>364 257,89</w:t>
            </w:r>
          </w:p>
        </w:tc>
      </w:tr>
      <w:tr w:rsidR="004C0915" w:rsidRPr="003558E4" w:rsidTr="00FE0D8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4C0915" w:rsidP="00FE0D8E">
            <w:pPr>
              <w:spacing w:after="0"/>
              <w:jc w:val="center"/>
              <w:rPr>
                <w:b/>
                <w:color w:val="000000"/>
              </w:rPr>
            </w:pPr>
            <w:r w:rsidRPr="000E1ECA">
              <w:rPr>
                <w:b/>
                <w:color w:val="000000"/>
              </w:rPr>
              <w:t>364 257,89</w:t>
            </w:r>
          </w:p>
        </w:tc>
      </w:tr>
      <w:tr w:rsidR="004C0915" w:rsidRPr="003558E4" w:rsidTr="00FE0D8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FE0D8E">
            <w:pPr>
              <w:spacing w:after="0"/>
              <w:jc w:val="center"/>
              <w:rPr>
                <w:bCs/>
                <w:color w:val="000000"/>
              </w:rPr>
            </w:pPr>
            <w:r>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C0915" w:rsidRDefault="004C0915" w:rsidP="00FE0D8E">
            <w:pPr>
              <w:autoSpaceDE w:val="0"/>
              <w:jc w:val="center"/>
            </w:pPr>
            <w:r>
              <w:t>г. Ефремов, ул. Ломоносова, д.3</w:t>
            </w:r>
          </w:p>
          <w:p w:rsidR="004C0915" w:rsidRPr="003558E4" w:rsidRDefault="004C0915" w:rsidP="00FE0D8E">
            <w:pPr>
              <w:spacing w:after="0"/>
              <w:jc w:val="center"/>
              <w:rPr>
                <w:b/>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4C0915" w:rsidP="00FE0D8E">
            <w:pPr>
              <w:spacing w:after="0"/>
              <w:jc w:val="center"/>
              <w:rPr>
                <w:b/>
                <w:bCs/>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4C0915" w:rsidP="00FE0D8E">
            <w:pPr>
              <w:spacing w:after="0"/>
              <w:jc w:val="center"/>
              <w:rPr>
                <w:color w:val="000000"/>
              </w:rPr>
            </w:pPr>
            <w:r w:rsidRPr="000E1ECA">
              <w:rPr>
                <w:color w:val="000000"/>
              </w:rPr>
              <w:t>277 052,21</w:t>
            </w:r>
          </w:p>
        </w:tc>
      </w:tr>
      <w:tr w:rsidR="004C0915" w:rsidRPr="003558E4" w:rsidTr="00FE0D8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5973A9" w:rsidRDefault="004C0915" w:rsidP="00FE0D8E">
            <w:pPr>
              <w:spacing w:after="0"/>
              <w:jc w:val="center"/>
              <w:rPr>
                <w:b/>
                <w:color w:val="000000"/>
              </w:rPr>
            </w:pPr>
            <w:r>
              <w:rPr>
                <w:b/>
                <w:color w:val="000000"/>
              </w:rPr>
              <w:t>277 052,21</w:t>
            </w:r>
          </w:p>
        </w:tc>
      </w:tr>
      <w:tr w:rsidR="004C0915" w:rsidRPr="003558E4" w:rsidTr="00FE0D8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FE0D8E">
            <w:pPr>
              <w:spacing w:after="0"/>
              <w:jc w:val="center"/>
              <w:rPr>
                <w:bCs/>
                <w:color w:val="000000"/>
              </w:rPr>
            </w:pPr>
            <w:r>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C0915" w:rsidRPr="000E1ECA" w:rsidRDefault="004C0915" w:rsidP="00FE0D8E">
            <w:pPr>
              <w:autoSpaceDE w:val="0"/>
              <w:jc w:val="center"/>
            </w:pPr>
            <w:r>
              <w:t>г. Ефремов, ул. Словацкого Восстания, д.27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0D5E8F" w:rsidRDefault="004C0915" w:rsidP="00FE0D8E">
            <w:pPr>
              <w:spacing w:after="0"/>
              <w:jc w:val="center"/>
              <w:rPr>
                <w:bCs/>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D5E8F" w:rsidRDefault="004C0915" w:rsidP="00FE0D8E">
            <w:pPr>
              <w:spacing w:after="0"/>
              <w:jc w:val="center"/>
              <w:rPr>
                <w:color w:val="000000"/>
              </w:rPr>
            </w:pPr>
            <w:r>
              <w:rPr>
                <w:color w:val="000000"/>
              </w:rPr>
              <w:t>162 826,63</w:t>
            </w:r>
          </w:p>
        </w:tc>
      </w:tr>
      <w:tr w:rsidR="004C0915" w:rsidRPr="003558E4" w:rsidTr="00FE0D8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4C0915" w:rsidP="00FE0D8E">
            <w:pPr>
              <w:spacing w:after="0"/>
              <w:jc w:val="center"/>
              <w:rPr>
                <w:b/>
                <w:color w:val="000000"/>
              </w:rPr>
            </w:pPr>
            <w:r w:rsidRPr="000E1ECA">
              <w:rPr>
                <w:b/>
                <w:color w:val="000000"/>
              </w:rPr>
              <w:t>162 826,63</w:t>
            </w:r>
          </w:p>
        </w:tc>
      </w:tr>
      <w:tr w:rsidR="004C0915" w:rsidRPr="003558E4" w:rsidTr="00FE0D8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4C0915" w:rsidP="00FE0D8E">
            <w:pPr>
              <w:spacing w:after="0"/>
              <w:jc w:val="center"/>
              <w:rPr>
                <w:b/>
                <w:color w:val="000000"/>
              </w:rPr>
            </w:pPr>
            <w:r>
              <w:rPr>
                <w:b/>
                <w:color w:val="000000"/>
              </w:rPr>
              <w:t>804 136,73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655C31" w:rsidRPr="00655C31">
        <w:rPr>
          <w:sz w:val="20"/>
          <w:szCs w:val="20"/>
        </w:rPr>
        <w:t xml:space="preserve">системы </w:t>
      </w:r>
      <w:r w:rsidR="00516E6C">
        <w:rPr>
          <w:sz w:val="20"/>
          <w:szCs w:val="20"/>
        </w:rPr>
        <w:t>теплоснабжения</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655C31">
      <w:pPr>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D42B7" w:rsidRDefault="00562CB5" w:rsidP="00BD42B7">
      <w:pPr>
        <w:spacing w:after="0"/>
        <w:ind w:firstLine="708"/>
      </w:pPr>
      <w:r w:rsidRPr="002B5D6A">
        <w:t>Предмет догово</w:t>
      </w:r>
      <w:r w:rsidR="007344F2" w:rsidRPr="002B5D6A">
        <w:t xml:space="preserve">ра: </w:t>
      </w:r>
      <w:r w:rsidR="00BD42B7" w:rsidRPr="006034F2">
        <w:t xml:space="preserve">выполнение дополнительных работ по капитальному ремонту </w:t>
      </w:r>
      <w:r w:rsidR="00BD42B7">
        <w:t>системы теплоснабжения</w:t>
      </w:r>
      <w:r w:rsidR="00BD42B7" w:rsidRPr="006034F2">
        <w:t xml:space="preserve"> многоквартирн</w:t>
      </w:r>
      <w:r w:rsidR="00BD42B7">
        <w:t>ых</w:t>
      </w:r>
      <w:r w:rsidR="00BD42B7" w:rsidRPr="006034F2">
        <w:t xml:space="preserve"> жил</w:t>
      </w:r>
      <w:r w:rsidR="00BD42B7">
        <w:t xml:space="preserve">ых </w:t>
      </w:r>
      <w:r w:rsidR="00BD42B7" w:rsidRPr="006034F2">
        <w:t>дом</w:t>
      </w:r>
      <w:r w:rsidR="00BD42B7">
        <w:t>ов</w:t>
      </w:r>
      <w:r w:rsidR="00BD42B7" w:rsidRPr="006034F2">
        <w:t xml:space="preserve"> расположенн</w:t>
      </w:r>
      <w:r w:rsidR="00BD42B7">
        <w:t xml:space="preserve">ых </w:t>
      </w:r>
      <w:r w:rsidR="00BD42B7" w:rsidRPr="006034F2">
        <w:t>по адрес</w:t>
      </w:r>
      <w:r w:rsidR="00BD42B7">
        <w:t>ам:</w:t>
      </w:r>
    </w:p>
    <w:p w:rsidR="00BD42B7" w:rsidRDefault="00BD42B7" w:rsidP="00BD42B7">
      <w:pPr>
        <w:spacing w:after="0"/>
        <w:jc w:val="center"/>
      </w:pPr>
    </w:p>
    <w:p w:rsidR="00BD42B7" w:rsidRDefault="00BD42B7" w:rsidP="00BD42B7">
      <w:pPr>
        <w:autoSpaceDE w:val="0"/>
        <w:spacing w:after="0"/>
        <w:jc w:val="center"/>
      </w:pPr>
      <w:r>
        <w:t>г. Ефремов, ул. Ленина, д.41</w:t>
      </w:r>
    </w:p>
    <w:p w:rsidR="00BD42B7" w:rsidRDefault="00BD42B7" w:rsidP="00BD42B7">
      <w:pPr>
        <w:autoSpaceDE w:val="0"/>
        <w:spacing w:after="0"/>
        <w:jc w:val="center"/>
      </w:pPr>
      <w:r>
        <w:t>г. Ефремов, ул. Ломоносова, д.3</w:t>
      </w:r>
    </w:p>
    <w:p w:rsidR="00BD42B7" w:rsidRDefault="00BD42B7" w:rsidP="00BD42B7">
      <w:pPr>
        <w:autoSpaceDE w:val="0"/>
        <w:spacing w:after="0"/>
        <w:jc w:val="center"/>
      </w:pPr>
      <w:r>
        <w:t>г. Ефремов, ул. Словацкого Восстания, д.27</w:t>
      </w:r>
    </w:p>
    <w:p w:rsidR="008659A3" w:rsidRPr="002B5D6A" w:rsidRDefault="008659A3" w:rsidP="00BD42B7">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BD42B7" w:rsidP="002B5D6A">
      <w:pPr>
        <w:jc w:val="center"/>
      </w:pPr>
      <w:r>
        <w:rPr>
          <w:color w:val="000000"/>
        </w:rPr>
        <w:t>804 136,73</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DD" w:rsidRDefault="00BA53DD">
      <w:pPr>
        <w:spacing w:after="0"/>
      </w:pPr>
      <w:r>
        <w:separator/>
      </w:r>
    </w:p>
  </w:endnote>
  <w:endnote w:type="continuationSeparator" w:id="0">
    <w:p w:rsidR="00BA53DD" w:rsidRDefault="00BA5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Pr="00394EB9" w:rsidRDefault="000F4B0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DD" w:rsidRDefault="00BA53DD">
      <w:pPr>
        <w:spacing w:after="0"/>
      </w:pPr>
      <w:r>
        <w:separator/>
      </w:r>
    </w:p>
  </w:footnote>
  <w:footnote w:type="continuationSeparator" w:id="0">
    <w:p w:rsidR="00BA53DD" w:rsidRDefault="00BA53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104E70" w:rsidP="001C026D">
    <w:pPr>
      <w:jc w:val="center"/>
    </w:pPr>
    <w:fldSimple w:instr="PAGE   \* MERGEFORMAT">
      <w:r w:rsidR="001B3C5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104E70" w:rsidP="001C026D">
    <w:pPr>
      <w:jc w:val="center"/>
    </w:pPr>
    <w:fldSimple w:instr="PAGE   \* MERGEFORMAT">
      <w:r w:rsidR="001B3C5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104E70" w:rsidP="001C026D">
    <w:pPr>
      <w:jc w:val="center"/>
    </w:pPr>
    <w:fldSimple w:instr="PAGE   \* MERGEFORMAT">
      <w:r w:rsidR="001B3C50">
        <w:rPr>
          <w:noProof/>
        </w:rPr>
        <w:t>44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973A9"/>
    <w:rsid w:val="005A3F13"/>
    <w:rsid w:val="005A76C5"/>
    <w:rsid w:val="005B0076"/>
    <w:rsid w:val="005B1D96"/>
    <w:rsid w:val="005B4763"/>
    <w:rsid w:val="005C20BB"/>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4306"/>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53DE"/>
    <w:rsid w:val="00856268"/>
    <w:rsid w:val="00856C74"/>
    <w:rsid w:val="00856C79"/>
    <w:rsid w:val="00862383"/>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E78"/>
    <w:rsid w:val="00BD42B7"/>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1B404-9FB8-46EA-9646-EAE9DDC6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44</Pages>
  <Words>17823</Words>
  <Characters>101595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95</cp:revision>
  <cp:lastPrinted>2015-11-24T09:19:00Z</cp:lastPrinted>
  <dcterms:created xsi:type="dcterms:W3CDTF">2015-10-15T09:01:00Z</dcterms:created>
  <dcterms:modified xsi:type="dcterms:W3CDTF">2015-11-24T09:26:00Z</dcterms:modified>
</cp:coreProperties>
</file>