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670616">
        <w:t>01</w:t>
      </w:r>
      <w:r>
        <w:t xml:space="preserve">» </w:t>
      </w:r>
      <w:r w:rsidR="00670616">
        <w:t>сентября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670616">
        <w:t>714</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670616">
        <w:t>фасада</w:t>
      </w:r>
      <w:r w:rsidR="00C22CD9" w:rsidRPr="00C22CD9">
        <w:t xml:space="preserve"> многоквартирн</w:t>
      </w:r>
      <w:r w:rsidR="00DF7A46">
        <w:t>ого</w:t>
      </w:r>
      <w:r w:rsidR="00C22CD9" w:rsidRPr="00C22CD9">
        <w:t xml:space="preserve"> жил</w:t>
      </w:r>
      <w:r w:rsidR="00DF7A46">
        <w:t>ого</w:t>
      </w:r>
      <w:r w:rsidR="00C22CD9" w:rsidRPr="00C22CD9">
        <w:t xml:space="preserve"> дом</w:t>
      </w:r>
      <w:r w:rsidR="00DF7A46">
        <w:t>а</w:t>
      </w:r>
      <w:r w:rsidR="00C22CD9" w:rsidRPr="00C22CD9">
        <w:t>, расположенн</w:t>
      </w:r>
      <w:r w:rsidR="00DF7A46">
        <w:t xml:space="preserve">ого </w:t>
      </w:r>
      <w:r w:rsidR="00C22CD9" w:rsidRPr="00C22CD9">
        <w:t>по адрес</w:t>
      </w:r>
      <w:r w:rsidR="00DF7A46">
        <w:t>у</w:t>
      </w:r>
      <w:r w:rsidR="00C22CD9" w:rsidRPr="00C22CD9">
        <w:t>:</w:t>
      </w:r>
    </w:p>
    <w:p w:rsidR="00C22CD9" w:rsidRDefault="00C22CD9" w:rsidP="00C22CD9">
      <w:pPr>
        <w:spacing w:after="0"/>
        <w:jc w:val="center"/>
      </w:pPr>
    </w:p>
    <w:p w:rsidR="00653AFD" w:rsidRDefault="00653AFD" w:rsidP="00C22CD9">
      <w:pPr>
        <w:spacing w:after="0"/>
        <w:jc w:val="center"/>
      </w:pPr>
    </w:p>
    <w:p w:rsidR="00844472" w:rsidRDefault="00441CBB" w:rsidP="00F354AE">
      <w:pPr>
        <w:autoSpaceDE w:val="0"/>
        <w:spacing w:after="0"/>
        <w:jc w:val="center"/>
      </w:pPr>
      <w:r>
        <w:t xml:space="preserve">г. Тула, </w:t>
      </w:r>
      <w:r w:rsidR="000D1CFB">
        <w:t xml:space="preserve">ул. </w:t>
      </w:r>
      <w:r w:rsidR="00670616">
        <w:t>Металлургов, д.5</w:t>
      </w:r>
    </w:p>
    <w:p w:rsidR="00844472" w:rsidRDefault="00844472" w:rsidP="00F354AE">
      <w:pPr>
        <w:autoSpaceDE w:val="0"/>
        <w:spacing w:after="0"/>
        <w:jc w:val="center"/>
      </w:pPr>
    </w:p>
    <w:p w:rsidR="00D551A5" w:rsidRDefault="00D551A5" w:rsidP="001C026D">
      <w:pPr>
        <w:autoSpaceDE w:val="0"/>
      </w:pPr>
    </w:p>
    <w:p w:rsidR="00C22CD9" w:rsidRDefault="00A06F60" w:rsidP="001C026D">
      <w:pPr>
        <w:autoSpaceDE w:val="0"/>
      </w:pPr>
      <w:r>
        <w:t xml:space="preserve"> </w:t>
      </w:r>
    </w:p>
    <w:p w:rsidR="00C22CD9" w:rsidRDefault="00C22CD9" w:rsidP="001C026D">
      <w:pPr>
        <w:autoSpaceDE w:val="0"/>
      </w:pPr>
    </w:p>
    <w:p w:rsidR="00C22CD9" w:rsidRDefault="00C22CD9"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943F84"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943F8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943F84" w:rsidRPr="00A76C1A">
        <w:rPr>
          <w:bCs/>
        </w:rPr>
        <w:fldChar w:fldCharType="begin"/>
      </w:r>
      <w:r w:rsidRPr="00A76C1A">
        <w:rPr>
          <w:bCs/>
        </w:rPr>
        <w:instrText xml:space="preserve"> REF _Ref166267456 \h  \* MERGEFORMAT </w:instrText>
      </w:r>
      <w:r w:rsidR="00943F84" w:rsidRPr="00A76C1A">
        <w:rPr>
          <w:bCs/>
        </w:rPr>
      </w:r>
      <w:r w:rsidR="00943F8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43F84" w:rsidRPr="00A76C1A">
        <w:rPr>
          <w:bCs/>
        </w:rPr>
        <w:fldChar w:fldCharType="begin"/>
      </w:r>
      <w:r w:rsidRPr="00A76C1A">
        <w:rPr>
          <w:bCs/>
        </w:rPr>
        <w:instrText xml:space="preserve"> REF _Ref166267457 \h  \* MERGEFORMAT </w:instrText>
      </w:r>
      <w:r w:rsidR="00943F84" w:rsidRPr="00A76C1A">
        <w:rPr>
          <w:bCs/>
        </w:rPr>
      </w:r>
      <w:r w:rsidR="00943F8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943F84" w:rsidRPr="00A76C1A">
        <w:rPr>
          <w:bCs/>
        </w:rPr>
        <w:fldChar w:fldCharType="begin"/>
      </w:r>
      <w:r w:rsidRPr="00A76C1A">
        <w:rPr>
          <w:bCs/>
        </w:rPr>
        <w:instrText xml:space="preserve"> REF _Ref166267727 \h  \* MERGEFORMAT </w:instrText>
      </w:r>
      <w:r w:rsidR="00943F84" w:rsidRPr="00A76C1A">
        <w:rPr>
          <w:bCs/>
        </w:rPr>
      </w:r>
      <w:r w:rsidR="00943F8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943F84" w:rsidRPr="00A76C1A">
        <w:rPr>
          <w:bCs/>
        </w:rPr>
        <w:fldChar w:fldCharType="begin"/>
      </w:r>
      <w:r w:rsidRPr="00A76C1A">
        <w:rPr>
          <w:bCs/>
        </w:rPr>
        <w:instrText xml:space="preserve"> REF _Ref166311076 \h  \* MERGEFORMAT </w:instrText>
      </w:r>
      <w:r w:rsidR="00943F84" w:rsidRPr="00A76C1A">
        <w:rPr>
          <w:bCs/>
        </w:rPr>
      </w:r>
      <w:r w:rsidR="00943F8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43F84" w:rsidRPr="00A76C1A">
        <w:rPr>
          <w:bCs/>
        </w:rPr>
        <w:fldChar w:fldCharType="begin"/>
      </w:r>
      <w:r w:rsidRPr="00A76C1A">
        <w:rPr>
          <w:bCs/>
        </w:rPr>
        <w:instrText xml:space="preserve"> REF _Ref166311380 \h  \* MERGEFORMAT </w:instrText>
      </w:r>
      <w:r w:rsidR="00943F84" w:rsidRPr="00A76C1A">
        <w:rPr>
          <w:bCs/>
        </w:rPr>
      </w:r>
      <w:r w:rsidR="00943F8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43F84" w:rsidRPr="00A76C1A">
        <w:rPr>
          <w:bCs/>
        </w:rPr>
        <w:fldChar w:fldCharType="begin"/>
      </w:r>
      <w:r w:rsidRPr="00A76C1A">
        <w:rPr>
          <w:bCs/>
        </w:rPr>
        <w:instrText xml:space="preserve"> REF _Ref166312503 \h  \* MERGEFORMAT </w:instrText>
      </w:r>
      <w:r w:rsidR="00943F84" w:rsidRPr="00A76C1A">
        <w:rPr>
          <w:bCs/>
        </w:rPr>
      </w:r>
      <w:r w:rsidR="00943F84"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43F84" w:rsidRPr="00A76C1A">
        <w:rPr>
          <w:bCs/>
        </w:rPr>
        <w:fldChar w:fldCharType="begin"/>
      </w:r>
      <w:r w:rsidRPr="00A76C1A">
        <w:rPr>
          <w:bCs/>
        </w:rPr>
        <w:instrText xml:space="preserve"> REF _Ref166267727 \h  \* MERGEFORMAT </w:instrText>
      </w:r>
      <w:r w:rsidR="00943F84" w:rsidRPr="00A76C1A">
        <w:rPr>
          <w:bCs/>
        </w:rPr>
      </w:r>
      <w:r w:rsidR="00943F8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943F84" w:rsidRPr="00856C74">
        <w:rPr>
          <w:bCs/>
        </w:rPr>
        <w:fldChar w:fldCharType="begin"/>
      </w:r>
      <w:r w:rsidRPr="00856C74">
        <w:rPr>
          <w:bCs/>
        </w:rPr>
        <w:instrText xml:space="preserve"> REF _Ref166315159 \h  \* MERGEFORMAT </w:instrText>
      </w:r>
      <w:r w:rsidR="00943F84" w:rsidRPr="00856C74">
        <w:rPr>
          <w:bCs/>
        </w:rPr>
      </w:r>
      <w:r w:rsidR="00943F84" w:rsidRPr="00856C74">
        <w:rPr>
          <w:bCs/>
        </w:rPr>
        <w:fldChar w:fldCharType="end"/>
      </w:r>
      <w:r w:rsidRPr="00856C74">
        <w:rPr>
          <w:bCs/>
        </w:rPr>
        <w:t xml:space="preserve"> и 9.17.</w:t>
      </w:r>
      <w:r w:rsidR="00943F84" w:rsidRPr="00856C74">
        <w:rPr>
          <w:bCs/>
        </w:rPr>
        <w:fldChar w:fldCharType="begin"/>
      </w:r>
      <w:r w:rsidRPr="00856C74">
        <w:rPr>
          <w:bCs/>
        </w:rPr>
        <w:instrText xml:space="preserve"> REF _Ref166315233 \h  \* MERGEFORMAT </w:instrText>
      </w:r>
      <w:r w:rsidR="00943F84" w:rsidRPr="00856C74">
        <w:rPr>
          <w:bCs/>
        </w:rPr>
      </w:r>
      <w:r w:rsidR="00943F84"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943F84" w:rsidRPr="00EC7F64">
        <w:rPr>
          <w:kern w:val="0"/>
          <w:lang w:eastAsia="ru-RU"/>
        </w:rPr>
        <w:fldChar w:fldCharType="begin"/>
      </w:r>
      <w:r w:rsidRPr="00EC7F64">
        <w:rPr>
          <w:kern w:val="0"/>
          <w:lang w:eastAsia="ru-RU"/>
        </w:rPr>
        <w:instrText xml:space="preserve"> REF _Ref166314817 \h  \* MERGEFORMAT </w:instrText>
      </w:r>
      <w:r w:rsidR="00943F84" w:rsidRPr="00EC7F64">
        <w:rPr>
          <w:kern w:val="0"/>
          <w:lang w:eastAsia="ru-RU"/>
        </w:rPr>
      </w:r>
      <w:r w:rsidR="00943F84"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F4120">
                    <w:t>фасада</w:t>
                  </w:r>
                  <w:r w:rsidRPr="00C22CD9">
                    <w:t xml:space="preserve"> многоквартирн</w:t>
                  </w:r>
                  <w:r w:rsidR="0031513B">
                    <w:t>ого</w:t>
                  </w:r>
                  <w:r w:rsidRPr="00C22CD9">
                    <w:t xml:space="preserve"> жил</w:t>
                  </w:r>
                  <w:r w:rsidR="0031513B">
                    <w:t>ого</w:t>
                  </w:r>
                  <w:r w:rsidRPr="00C22CD9">
                    <w:t xml:space="preserve"> дом</w:t>
                  </w:r>
                  <w:r w:rsidR="0031513B">
                    <w:t>а</w:t>
                  </w:r>
                  <w:r w:rsidRPr="00C22CD9">
                    <w:t>, расположенн</w:t>
                  </w:r>
                  <w:r w:rsidR="0031513B">
                    <w:t>ого</w:t>
                  </w:r>
                  <w:r w:rsidRPr="00C22CD9">
                    <w:t xml:space="preserve"> по адрес</w:t>
                  </w:r>
                  <w:r w:rsidR="0031513B">
                    <w:t>у</w:t>
                  </w:r>
                  <w:r w:rsidRPr="00C22CD9">
                    <w:t>:</w:t>
                  </w:r>
                </w:p>
                <w:p w:rsidR="00C22CD9" w:rsidRPr="00C22CD9" w:rsidRDefault="00C22CD9" w:rsidP="00C22CD9">
                  <w:pPr>
                    <w:spacing w:after="0"/>
                    <w:jc w:val="center"/>
                  </w:pPr>
                </w:p>
                <w:p w:rsidR="005F4120" w:rsidRDefault="005F4120" w:rsidP="005F4120">
                  <w:pPr>
                    <w:autoSpaceDE w:val="0"/>
                    <w:spacing w:after="0"/>
                    <w:jc w:val="center"/>
                  </w:pPr>
                  <w:r>
                    <w:t>г. Тула, ул. Металлургов, д.5</w:t>
                  </w:r>
                </w:p>
                <w:p w:rsidR="00C22CD9" w:rsidRPr="00A76C1A" w:rsidRDefault="00C22CD9" w:rsidP="00C06E17">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C06E17">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31513B" w:rsidP="00D551A5">
                  <w:pPr>
                    <w:pStyle w:val="29"/>
                    <w:spacing w:after="0" w:line="240" w:lineRule="auto"/>
                    <w:ind w:left="0"/>
                    <w:jc w:val="center"/>
                  </w:pPr>
                  <w:r>
                    <w:t>1</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705B58">
            <w:pPr>
              <w:keepNext/>
              <w:keepLines/>
              <w:widowControl w:val="0"/>
              <w:suppressLineNumbers/>
              <w:spacing w:after="0"/>
            </w:pPr>
            <w:r>
              <w:t>М</w:t>
            </w:r>
            <w:r w:rsidR="00E36E2F" w:rsidRPr="00A76C1A">
              <w:t>ногоквартирны</w:t>
            </w:r>
            <w:r w:rsidR="00432BD9">
              <w:t>й</w:t>
            </w:r>
            <w:r w:rsidR="00E36E2F" w:rsidRPr="00A76C1A">
              <w:t xml:space="preserve"> жил</w:t>
            </w:r>
            <w:r w:rsidR="00432BD9">
              <w:t>ой</w:t>
            </w:r>
            <w:r w:rsidR="00E36E2F" w:rsidRPr="00A76C1A">
              <w:t xml:space="preserve"> дом</w:t>
            </w:r>
            <w:r w:rsidR="00705B58">
              <w:t>, расположенны</w:t>
            </w:r>
            <w:r w:rsidR="00432BD9">
              <w:t>й</w:t>
            </w:r>
            <w:r w:rsidR="00E36E2F" w:rsidRPr="00A76C1A">
              <w:t xml:space="preserve"> по адрес</w:t>
            </w:r>
            <w:r w:rsidR="00432BD9">
              <w:t>у</w:t>
            </w:r>
            <w:r w:rsidR="000B4528" w:rsidRPr="00A76C1A">
              <w:t>:</w:t>
            </w:r>
          </w:p>
          <w:p w:rsidR="00C22CD9" w:rsidRDefault="00C22CD9" w:rsidP="00705B58">
            <w:pPr>
              <w:keepNext/>
              <w:keepLines/>
              <w:widowControl w:val="0"/>
              <w:suppressLineNumbers/>
              <w:spacing w:after="0"/>
            </w:pPr>
          </w:p>
          <w:p w:rsidR="005F4120" w:rsidRDefault="005F4120" w:rsidP="005F4120">
            <w:pPr>
              <w:autoSpaceDE w:val="0"/>
              <w:spacing w:after="0"/>
              <w:jc w:val="center"/>
            </w:pPr>
            <w:r>
              <w:t>г. Тула, ул. Металлургов, д.5</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D556A7">
              <w:rPr>
                <w:lang w:eastAsia="ru-RU"/>
              </w:rPr>
              <w:t>01 ноября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4767E8">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4767E8">
              <w:rPr>
                <w:color w:val="000000"/>
              </w:rPr>
              <w:t>2 538 685,84</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w:t>
                  </w:r>
                  <w:r w:rsidRPr="00A76C1A">
                    <w:rPr>
                      <w:rFonts w:eastAsia="Calibri"/>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C31D97">
              <w:t>01 сентября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756569">
              <w:t>0</w:t>
            </w:r>
            <w:r w:rsidR="00C31D97">
              <w:t>7</w:t>
            </w:r>
            <w:r w:rsidR="00756569">
              <w:t xml:space="preserve"> сентября</w:t>
            </w:r>
            <w:r w:rsidR="007B0361">
              <w:t xml:space="preserve"> 2016</w:t>
            </w:r>
            <w:r w:rsidRPr="00A76C1A">
              <w:t xml:space="preserve"> года.</w:t>
            </w:r>
          </w:p>
          <w:p w:rsidR="00F22DB3" w:rsidRPr="00A76C1A" w:rsidRDefault="00DF2348" w:rsidP="00C31D97">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756569">
              <w:t>0</w:t>
            </w:r>
            <w:r w:rsidR="00C31D97">
              <w:t>6</w:t>
            </w:r>
            <w:r w:rsidR="00756569">
              <w:t xml:space="preserve"> сентября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51C7B">
              <w:t>01 сентября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53684">
              <w:t>0</w:t>
            </w:r>
            <w:r w:rsidR="00151C7B">
              <w:t>8</w:t>
            </w:r>
            <w:r w:rsidR="00053684">
              <w:t xml:space="preserve"> сентября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5% начальной (максимальной) цены договора и </w:t>
            </w:r>
            <w:r w:rsidRPr="00CD4CC8">
              <w:rPr>
                <w:lang w:eastAsia="ru-RU"/>
              </w:rPr>
              <w:t xml:space="preserve">составляет </w:t>
            </w:r>
            <w:r w:rsidR="00151C7B">
              <w:rPr>
                <w:color w:val="000000"/>
              </w:rPr>
              <w:t>126 934,29</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lastRenderedPageBreak/>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151C7B">
            <w:pPr>
              <w:spacing w:after="0"/>
            </w:pPr>
            <w:r w:rsidRPr="00A76C1A">
              <w:t xml:space="preserve">Реестровый номер </w:t>
            </w:r>
            <w:r w:rsidRPr="00DA243E">
              <w:t xml:space="preserve">торгов – </w:t>
            </w:r>
            <w:r w:rsidR="00053684">
              <w:t>7</w:t>
            </w:r>
            <w:r w:rsidR="00151C7B">
              <w:t>14</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2A3CBA" w:rsidRPr="00CD4CC8" w:rsidRDefault="002A3CBA" w:rsidP="00AE7307">
            <w:pPr>
              <w:autoSpaceDE w:val="0"/>
              <w:autoSpaceDN w:val="0"/>
              <w:adjustRightInd w:val="0"/>
              <w:spacing w:after="0"/>
              <w:rPr>
                <w:spacing w:val="2"/>
                <w:lang w:eastAsia="ru-RU"/>
              </w:rPr>
            </w:pPr>
            <w:r w:rsidRPr="002A3CBA">
              <w:rPr>
                <w:lang w:eastAsia="ru-RU"/>
              </w:rPr>
              <w:t xml:space="preserve">Размер обеспечения исполнения договора составляет 15% начальной (максимальной) цены договора и составляет </w:t>
            </w:r>
            <w:r w:rsidR="00151C7B">
              <w:rPr>
                <w:lang w:eastAsia="ru-RU"/>
              </w:rPr>
              <w:t>380 802,88</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151C7B">
              <w:rPr>
                <w:color w:val="000000"/>
              </w:rPr>
              <w:t>126 934,29</w:t>
            </w:r>
            <w:r w:rsidR="00A007D6"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proofErr w:type="gramStart"/>
            <w:r w:rsidRPr="00E41EEF">
              <w:lastRenderedPageBreak/>
              <w:t>р</w:t>
            </w:r>
            <w:proofErr w:type="gramEnd"/>
            <w:r w:rsidRPr="00E41EEF">
              <w:t>/с: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EE3696">
              <w:t>7</w:t>
            </w:r>
            <w:r w:rsidR="00A93A7B">
              <w:t>14</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A93A7B">
            <w:r w:rsidRPr="00A76C1A">
              <w:t xml:space="preserve">Вскрытие конвертов с заявками на участие в конкурсе состоится   </w:t>
            </w:r>
            <w:r w:rsidR="00A93A7B">
              <w:t>12</w:t>
            </w:r>
            <w:r w:rsidR="00EE3696">
              <w:t xml:space="preserve"> сентября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A93A7B">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A93A7B">
              <w:t>13</w:t>
            </w:r>
            <w:r w:rsidR="00EE3696">
              <w:t xml:space="preserve"> сентября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 xml:space="preserve">Подкритерий 2.3. Положительный опыт работы, выраженный в количестве  исполненных </w:t>
                  </w:r>
                  <w:r w:rsidRPr="00E41EEF">
                    <w:lastRenderedPageBreak/>
                    <w:t>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w:t>
            </w:r>
            <w:r w:rsidRPr="00A76C1A">
              <w:rPr>
                <w:kern w:val="0"/>
                <w:lang w:eastAsia="ru-RU"/>
              </w:rPr>
              <w:lastRenderedPageBreak/>
              <w:t>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o:ole="">
                  <v:imagedata r:id="rId9" o:title=""/>
                </v:shape>
                <o:OLEObject Type="Embed" ProgID="Equation.3" ShapeID="_x0000_i1025" DrawAspect="Content" ObjectID="_1534251298"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 xml:space="preserve">Количество контрактов </w:t>
                  </w:r>
                  <w:r w:rsidRPr="00A76C1A">
                    <w:rPr>
                      <w:kern w:val="0"/>
                      <w:lang w:eastAsia="ru-RU"/>
                    </w:rPr>
                    <w:lastRenderedPageBreak/>
                    <w:t>(договоров)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lastRenderedPageBreak/>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lastRenderedPageBreak/>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8006EC">
        <w:t>ом</w:t>
      </w:r>
      <w:r w:rsidR="006312C7" w:rsidRPr="00A76C1A">
        <w:t xml:space="preserve">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Смет</w:t>
      </w:r>
      <w:r w:rsidR="008006EC">
        <w:t>а</w:t>
      </w:r>
      <w:r w:rsidRPr="00A76C1A">
        <w:t xml:space="preserve"> размещен</w:t>
      </w:r>
      <w:r w:rsidR="008006EC">
        <w:t>а</w:t>
      </w:r>
      <w:r w:rsidRPr="00A76C1A">
        <w:t xml:space="preserve">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pPr w:leftFromText="180" w:rightFromText="180" w:vertAnchor="text" w:tblpXSpec="center" w:tblpY="1"/>
        <w:tblOverlap w:val="never"/>
        <w:tblW w:w="8880" w:type="dxa"/>
        <w:tblLook w:val="04A0" w:firstRow="1" w:lastRow="0" w:firstColumn="1" w:lastColumn="0" w:noHBand="0" w:noVBand="1"/>
      </w:tblPr>
      <w:tblGrid>
        <w:gridCol w:w="840"/>
        <w:gridCol w:w="3200"/>
        <w:gridCol w:w="2440"/>
        <w:gridCol w:w="2400"/>
      </w:tblGrid>
      <w:tr w:rsidR="006D3F92" w:rsidRPr="003558E4" w:rsidTr="006D3F92">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6D3F92" w:rsidRPr="003558E4" w:rsidTr="00221D8D">
        <w:trPr>
          <w:trHeight w:val="59"/>
        </w:trPr>
        <w:tc>
          <w:tcPr>
            <w:tcW w:w="840" w:type="dxa"/>
            <w:tcBorders>
              <w:top w:val="nil"/>
              <w:left w:val="single" w:sz="4" w:space="0" w:color="auto"/>
              <w:right w:val="single" w:sz="4" w:space="0" w:color="auto"/>
            </w:tcBorders>
            <w:shd w:val="clear" w:color="auto" w:fill="auto"/>
            <w:noWrap/>
            <w:hideMark/>
          </w:tcPr>
          <w:p w:rsidR="006D3F92" w:rsidRPr="003558E4" w:rsidRDefault="006D3F92" w:rsidP="00324F8B">
            <w:pPr>
              <w:spacing w:after="0"/>
              <w:jc w:val="center"/>
              <w:rPr>
                <w:color w:val="000000"/>
              </w:rPr>
            </w:pPr>
            <w:r w:rsidRPr="003558E4">
              <w:rPr>
                <w:color w:val="000000"/>
              </w:rPr>
              <w:t>1</w:t>
            </w:r>
          </w:p>
        </w:tc>
        <w:tc>
          <w:tcPr>
            <w:tcW w:w="3200" w:type="dxa"/>
            <w:tcBorders>
              <w:top w:val="nil"/>
              <w:left w:val="nil"/>
              <w:right w:val="single" w:sz="4" w:space="0" w:color="auto"/>
            </w:tcBorders>
            <w:shd w:val="clear" w:color="auto" w:fill="auto"/>
            <w:noWrap/>
            <w:hideMark/>
          </w:tcPr>
          <w:p w:rsidR="00672CD3" w:rsidRDefault="00672CD3" w:rsidP="00672CD3">
            <w:pPr>
              <w:autoSpaceDE w:val="0"/>
              <w:spacing w:after="0"/>
              <w:jc w:val="center"/>
            </w:pPr>
            <w:r>
              <w:t>г. Тула, ул. Металлургов, д.5</w:t>
            </w:r>
          </w:p>
          <w:p w:rsidR="006D3F92" w:rsidRPr="003558E4" w:rsidRDefault="006D3F92" w:rsidP="005A1AAF">
            <w:pPr>
              <w:autoSpaceDE w:val="0"/>
              <w:jc w:val="center"/>
            </w:pPr>
          </w:p>
        </w:tc>
        <w:tc>
          <w:tcPr>
            <w:tcW w:w="2440" w:type="dxa"/>
            <w:tcBorders>
              <w:top w:val="nil"/>
              <w:left w:val="nil"/>
              <w:bottom w:val="single" w:sz="4" w:space="0" w:color="auto"/>
              <w:right w:val="single" w:sz="4" w:space="0" w:color="auto"/>
            </w:tcBorders>
            <w:shd w:val="clear" w:color="auto" w:fill="auto"/>
            <w:noWrap/>
            <w:hideMark/>
          </w:tcPr>
          <w:p w:rsidR="006D3F92" w:rsidRPr="003558E4" w:rsidRDefault="008006EC" w:rsidP="00672CD3">
            <w:pPr>
              <w:spacing w:after="0"/>
              <w:jc w:val="center"/>
              <w:rPr>
                <w:color w:val="000000"/>
              </w:rPr>
            </w:pPr>
            <w:r>
              <w:rPr>
                <w:color w:val="000000"/>
              </w:rPr>
              <w:t xml:space="preserve">Ремонт </w:t>
            </w:r>
            <w:r w:rsidR="00672CD3">
              <w:rPr>
                <w:color w:val="000000"/>
              </w:rPr>
              <w:t>фасада</w:t>
            </w:r>
          </w:p>
        </w:tc>
        <w:tc>
          <w:tcPr>
            <w:tcW w:w="2400" w:type="dxa"/>
            <w:tcBorders>
              <w:top w:val="single" w:sz="4" w:space="0" w:color="auto"/>
              <w:left w:val="nil"/>
              <w:bottom w:val="single" w:sz="4" w:space="0" w:color="auto"/>
              <w:right w:val="single" w:sz="4" w:space="0" w:color="auto"/>
            </w:tcBorders>
            <w:shd w:val="clear" w:color="auto" w:fill="auto"/>
            <w:noWrap/>
          </w:tcPr>
          <w:p w:rsidR="006D3F92" w:rsidRPr="003558E4" w:rsidRDefault="00672CD3" w:rsidP="00324F8B">
            <w:pPr>
              <w:spacing w:after="0"/>
              <w:jc w:val="center"/>
              <w:rPr>
                <w:color w:val="000000"/>
              </w:rPr>
            </w:pPr>
            <w:r>
              <w:rPr>
                <w:color w:val="000000"/>
              </w:rPr>
              <w:t>2 538 685,84</w:t>
            </w:r>
          </w:p>
        </w:tc>
      </w:tr>
      <w:tr w:rsidR="006D3F92" w:rsidRPr="003558E4" w:rsidTr="00221D8D">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6D3F92" w:rsidRPr="006D3F92" w:rsidRDefault="00672CD3" w:rsidP="00324F8B">
            <w:pPr>
              <w:spacing w:after="0"/>
              <w:jc w:val="center"/>
              <w:rPr>
                <w:b/>
                <w:color w:val="000000"/>
              </w:rPr>
            </w:pPr>
            <w:r>
              <w:rPr>
                <w:b/>
                <w:color w:val="000000"/>
              </w:rPr>
              <w:t>2 538 685,84</w:t>
            </w:r>
          </w:p>
        </w:tc>
      </w:tr>
      <w:tr w:rsidR="006D3F92" w:rsidRPr="003558E4" w:rsidTr="00221D8D">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6D3F92" w:rsidRPr="003558E4" w:rsidRDefault="00672CD3" w:rsidP="00324F8B">
            <w:pPr>
              <w:spacing w:after="0"/>
              <w:jc w:val="center"/>
              <w:rPr>
                <w:b/>
                <w:color w:val="000000"/>
              </w:rPr>
            </w:pPr>
            <w:r>
              <w:rPr>
                <w:b/>
                <w:color w:val="000000"/>
              </w:rPr>
              <w:t>2 538 685,84</w:t>
            </w:r>
          </w:p>
        </w:tc>
      </w:tr>
    </w:tbl>
    <w:p w:rsidR="001C1456" w:rsidRDefault="001C1456" w:rsidP="001C1456">
      <w:bookmarkStart w:id="128" w:name="_Toc378593471"/>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2033DA" w:rsidRPr="00C7656B" w:rsidRDefault="002033DA" w:rsidP="002033DA">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033DA" w:rsidRPr="00C7656B" w:rsidRDefault="002033DA" w:rsidP="002033DA">
      <w:pPr>
        <w:pStyle w:val="ab"/>
        <w:tabs>
          <w:tab w:val="left" w:pos="993"/>
        </w:tabs>
        <w:ind w:left="0"/>
        <w:rPr>
          <w:rStyle w:val="2b"/>
          <w:bCs/>
          <w:sz w:val="20"/>
          <w:szCs w:val="20"/>
        </w:rPr>
      </w:pPr>
    </w:p>
    <w:p w:rsidR="002033DA" w:rsidRPr="00C7656B" w:rsidRDefault="002033DA" w:rsidP="002033DA">
      <w:pPr>
        <w:rPr>
          <w:b/>
          <w:bCs/>
          <w:color w:val="000000"/>
          <w:sz w:val="20"/>
          <w:szCs w:val="20"/>
        </w:rPr>
      </w:pPr>
      <w:r w:rsidRPr="00C7656B">
        <w:rPr>
          <w:b/>
          <w:bCs/>
          <w:color w:val="000000"/>
          <w:sz w:val="20"/>
          <w:szCs w:val="20"/>
        </w:rPr>
        <w:t xml:space="preserve">г. Тула                                                                                                             </w:t>
      </w:r>
      <w:r w:rsidR="004064A2">
        <w:rPr>
          <w:b/>
          <w:bCs/>
          <w:color w:val="000000"/>
          <w:sz w:val="20"/>
          <w:szCs w:val="20"/>
        </w:rPr>
        <w:t xml:space="preserve">             </w:t>
      </w:r>
      <w:r w:rsidRPr="00C7656B">
        <w:rPr>
          <w:b/>
          <w:bCs/>
          <w:color w:val="000000"/>
          <w:sz w:val="20"/>
          <w:szCs w:val="20"/>
        </w:rPr>
        <w:t xml:space="preserve">  «___»____________201</w:t>
      </w:r>
      <w:r w:rsidR="004064A2">
        <w:rPr>
          <w:b/>
          <w:bCs/>
          <w:color w:val="000000"/>
          <w:sz w:val="20"/>
          <w:szCs w:val="20"/>
        </w:rPr>
        <w:t>6</w:t>
      </w:r>
      <w:r w:rsidRPr="00C7656B">
        <w:rPr>
          <w:b/>
          <w:bCs/>
          <w:color w:val="000000"/>
          <w:sz w:val="20"/>
          <w:szCs w:val="20"/>
        </w:rPr>
        <w:t xml:space="preserve"> г.   </w:t>
      </w:r>
    </w:p>
    <w:p w:rsidR="002033DA" w:rsidRPr="00C7656B" w:rsidRDefault="002033DA" w:rsidP="002033DA">
      <w:pPr>
        <w:ind w:firstLine="567"/>
        <w:rPr>
          <w:sz w:val="20"/>
          <w:szCs w:val="20"/>
        </w:rPr>
      </w:pPr>
    </w:p>
    <w:p w:rsidR="002033DA" w:rsidRPr="00C7656B" w:rsidRDefault="002033DA" w:rsidP="002033DA">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sidR="00094B95">
        <w:rPr>
          <w:sz w:val="20"/>
          <w:szCs w:val="20"/>
        </w:rPr>
        <w:t xml:space="preserve"> </w:t>
      </w:r>
      <w:r w:rsidRPr="00C7656B">
        <w:rPr>
          <w:sz w:val="20"/>
          <w:szCs w:val="20"/>
        </w:rPr>
        <w:t>года №___),  заключили настоящий договор (далее - договор) о следующем:</w:t>
      </w:r>
    </w:p>
    <w:p w:rsidR="002033DA" w:rsidRPr="00C7656B" w:rsidRDefault="002033DA" w:rsidP="002033DA">
      <w:pPr>
        <w:ind w:firstLine="567"/>
        <w:contextualSpacing/>
        <w:rPr>
          <w:sz w:val="20"/>
          <w:szCs w:val="20"/>
        </w:rPr>
      </w:pPr>
    </w:p>
    <w:p w:rsidR="002033DA" w:rsidRPr="00C7656B" w:rsidRDefault="002033DA" w:rsidP="002033DA">
      <w:pPr>
        <w:ind w:firstLine="720"/>
        <w:jc w:val="center"/>
        <w:rPr>
          <w:b/>
          <w:sz w:val="20"/>
          <w:szCs w:val="20"/>
        </w:rPr>
      </w:pPr>
      <w:r w:rsidRPr="00C7656B">
        <w:rPr>
          <w:b/>
          <w:sz w:val="20"/>
          <w:szCs w:val="20"/>
        </w:rPr>
        <w:t>1.ПРЕДМЕТ ДОГОВОРА</w:t>
      </w:r>
    </w:p>
    <w:p w:rsidR="002033DA" w:rsidRPr="00C7656B" w:rsidRDefault="002033DA" w:rsidP="002033DA">
      <w:pPr>
        <w:spacing w:after="0"/>
        <w:ind w:firstLine="720"/>
        <w:jc w:val="center"/>
        <w:rPr>
          <w:b/>
          <w:sz w:val="20"/>
          <w:szCs w:val="20"/>
        </w:rPr>
      </w:pPr>
    </w:p>
    <w:p w:rsidR="002033DA" w:rsidRPr="00194CB7" w:rsidRDefault="002033DA" w:rsidP="002033DA">
      <w:pPr>
        <w:pStyle w:val="ab"/>
        <w:numPr>
          <w:ilvl w:val="1"/>
          <w:numId w:val="3"/>
        </w:numPr>
        <w:tabs>
          <w:tab w:val="left" w:pos="567"/>
        </w:tabs>
        <w:suppressAutoHyphens w:val="0"/>
        <w:spacing w:after="0"/>
        <w:ind w:left="0" w:firstLine="720"/>
        <w:rPr>
          <w:sz w:val="20"/>
          <w:szCs w:val="20"/>
        </w:rPr>
      </w:pPr>
      <w:r w:rsidRPr="00194CB7">
        <w:rPr>
          <w:sz w:val="20"/>
          <w:szCs w:val="20"/>
        </w:rPr>
        <w:t xml:space="preserve">Подрядчик обязуется выполнить работы по капитальному ремонту </w:t>
      </w:r>
      <w:r w:rsidR="005B2E87">
        <w:rPr>
          <w:sz w:val="20"/>
          <w:szCs w:val="20"/>
        </w:rPr>
        <w:t>фасада</w:t>
      </w:r>
      <w:r w:rsidR="00194CB7">
        <w:rPr>
          <w:sz w:val="20"/>
          <w:szCs w:val="20"/>
        </w:rPr>
        <w:t xml:space="preserve"> </w:t>
      </w:r>
      <w:r w:rsidRPr="00194CB7">
        <w:rPr>
          <w:sz w:val="20"/>
          <w:szCs w:val="20"/>
        </w:rPr>
        <w:t>многоквартирн</w:t>
      </w:r>
      <w:r w:rsidR="00194CB7">
        <w:rPr>
          <w:sz w:val="20"/>
          <w:szCs w:val="20"/>
        </w:rPr>
        <w:t>ого</w:t>
      </w:r>
      <w:r w:rsidRPr="00194CB7">
        <w:rPr>
          <w:sz w:val="20"/>
          <w:szCs w:val="20"/>
        </w:rPr>
        <w:t xml:space="preserve"> жил</w:t>
      </w:r>
      <w:r w:rsidR="00194CB7">
        <w:rPr>
          <w:sz w:val="20"/>
          <w:szCs w:val="20"/>
        </w:rPr>
        <w:t>ого дома</w:t>
      </w:r>
      <w:r w:rsidRPr="00194CB7">
        <w:rPr>
          <w:sz w:val="20"/>
          <w:szCs w:val="20"/>
        </w:rPr>
        <w:t>, расположенн</w:t>
      </w:r>
      <w:r w:rsidR="00194CB7">
        <w:rPr>
          <w:sz w:val="20"/>
          <w:szCs w:val="20"/>
        </w:rPr>
        <w:t>ого</w:t>
      </w:r>
      <w:r w:rsidRPr="00194CB7">
        <w:rPr>
          <w:sz w:val="20"/>
          <w:szCs w:val="20"/>
        </w:rPr>
        <w:t xml:space="preserve"> по адрес</w:t>
      </w:r>
      <w:r w:rsidR="00194CB7">
        <w:rPr>
          <w:sz w:val="20"/>
          <w:szCs w:val="20"/>
        </w:rPr>
        <w:t>у</w:t>
      </w:r>
      <w:r w:rsidRPr="00194CB7">
        <w:rPr>
          <w:sz w:val="20"/>
          <w:szCs w:val="20"/>
        </w:rPr>
        <w:t xml:space="preserve">:  </w:t>
      </w:r>
      <w:r w:rsidRPr="00194CB7">
        <w:rPr>
          <w:kern w:val="2"/>
          <w:sz w:val="20"/>
          <w:szCs w:val="20"/>
        </w:rPr>
        <w:t>_______________________________</w:t>
      </w:r>
      <w:r w:rsidR="00194CB7">
        <w:rPr>
          <w:sz w:val="20"/>
          <w:szCs w:val="20"/>
        </w:rPr>
        <w:t xml:space="preserve"> (далее – объект</w:t>
      </w:r>
      <w:r w:rsidRPr="00194CB7">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033DA" w:rsidRPr="00C7656B" w:rsidRDefault="002033DA" w:rsidP="002033D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033DA" w:rsidRPr="00C7656B" w:rsidRDefault="002033DA" w:rsidP="002033D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033DA" w:rsidRPr="00C7656B" w:rsidRDefault="002033DA" w:rsidP="002033DA">
      <w:pPr>
        <w:ind w:firstLine="720"/>
        <w:contextualSpacing/>
        <w:rPr>
          <w:rFonts w:eastAsia="Calibri"/>
          <w:b/>
          <w:color w:val="000000"/>
          <w:sz w:val="20"/>
          <w:szCs w:val="20"/>
        </w:rPr>
      </w:pPr>
    </w:p>
    <w:p w:rsidR="002033DA" w:rsidRPr="00C7656B" w:rsidRDefault="002033DA" w:rsidP="002033D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033DA" w:rsidRPr="00C7656B" w:rsidRDefault="002033DA" w:rsidP="002033DA">
      <w:pPr>
        <w:pStyle w:val="ab"/>
        <w:tabs>
          <w:tab w:val="left" w:pos="2127"/>
        </w:tabs>
        <w:spacing w:after="0"/>
        <w:ind w:left="0"/>
        <w:jc w:val="center"/>
        <w:rPr>
          <w:rFonts w:eastAsia="Calibri"/>
          <w:b/>
          <w:color w:val="000000"/>
          <w:sz w:val="20"/>
          <w:szCs w:val="20"/>
        </w:rPr>
      </w:pPr>
    </w:p>
    <w:p w:rsidR="002033DA" w:rsidRPr="00C7656B" w:rsidRDefault="002033DA" w:rsidP="002033DA">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033DA" w:rsidRPr="00C7656B" w:rsidRDefault="002033DA" w:rsidP="002033D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2033DA" w:rsidRPr="00C7656B" w:rsidTr="00324F8B">
        <w:tc>
          <w:tcPr>
            <w:tcW w:w="3827" w:type="dxa"/>
          </w:tcPr>
          <w:p w:rsidR="002033DA" w:rsidRPr="00C7656B" w:rsidRDefault="002033DA" w:rsidP="002033DA">
            <w:pPr>
              <w:jc w:val="center"/>
              <w:rPr>
                <w:sz w:val="20"/>
                <w:szCs w:val="20"/>
              </w:rPr>
            </w:pPr>
            <w:r w:rsidRPr="00C7656B">
              <w:rPr>
                <w:sz w:val="20"/>
                <w:szCs w:val="20"/>
              </w:rPr>
              <w:t>Адрес МКД</w:t>
            </w:r>
          </w:p>
        </w:tc>
        <w:tc>
          <w:tcPr>
            <w:tcW w:w="2410" w:type="dxa"/>
          </w:tcPr>
          <w:p w:rsidR="002033DA" w:rsidRPr="00C7656B" w:rsidRDefault="002033DA" w:rsidP="002033DA">
            <w:pPr>
              <w:jc w:val="center"/>
              <w:rPr>
                <w:sz w:val="20"/>
                <w:szCs w:val="20"/>
              </w:rPr>
            </w:pPr>
            <w:r w:rsidRPr="00C7656B">
              <w:rPr>
                <w:sz w:val="20"/>
                <w:szCs w:val="20"/>
              </w:rPr>
              <w:t>Вид работ</w:t>
            </w:r>
          </w:p>
        </w:tc>
        <w:tc>
          <w:tcPr>
            <w:tcW w:w="2835" w:type="dxa"/>
          </w:tcPr>
          <w:p w:rsidR="002033DA" w:rsidRPr="00C7656B" w:rsidRDefault="002033DA" w:rsidP="002033DA">
            <w:pPr>
              <w:jc w:val="center"/>
              <w:rPr>
                <w:sz w:val="20"/>
                <w:szCs w:val="20"/>
              </w:rPr>
            </w:pPr>
            <w:r w:rsidRPr="00C7656B">
              <w:rPr>
                <w:sz w:val="20"/>
                <w:szCs w:val="20"/>
              </w:rPr>
              <w:t>Стоимость, руб.</w:t>
            </w: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bl>
    <w:p w:rsidR="002033DA" w:rsidRDefault="002033DA" w:rsidP="002033DA">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033DA" w:rsidRDefault="002033DA" w:rsidP="002033DA">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327130" w:rsidRPr="0007479C" w:rsidRDefault="00327130" w:rsidP="00327130">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2033DA" w:rsidRPr="00C7656B" w:rsidRDefault="002033DA" w:rsidP="002033DA">
      <w:pPr>
        <w:ind w:firstLine="720"/>
        <w:contextualSpacing/>
        <w:rPr>
          <w:sz w:val="20"/>
          <w:szCs w:val="20"/>
        </w:rPr>
      </w:pPr>
      <w:r w:rsidRPr="00C7656B">
        <w:rPr>
          <w:color w:val="000000"/>
          <w:sz w:val="20"/>
          <w:szCs w:val="20"/>
        </w:rPr>
        <w:t xml:space="preserve">2.4. Оплата выполненных и принятых работ производится Заказчиком в течение 30 </w:t>
      </w:r>
      <w:r w:rsidR="00C7607C">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033DA" w:rsidRPr="00C7656B" w:rsidRDefault="002033DA" w:rsidP="002033DA">
      <w:pPr>
        <w:ind w:firstLine="709"/>
        <w:contextualSpacing/>
        <w:rPr>
          <w:sz w:val="20"/>
          <w:szCs w:val="20"/>
        </w:rPr>
      </w:pPr>
      <w:r w:rsidRPr="00C7656B">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033DA" w:rsidRPr="00C7656B" w:rsidRDefault="002033DA" w:rsidP="002033D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033DA" w:rsidRPr="00C7656B" w:rsidRDefault="002033DA" w:rsidP="002033DA">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033DA" w:rsidRPr="00C7656B" w:rsidRDefault="002033DA" w:rsidP="002033DA">
      <w:pPr>
        <w:tabs>
          <w:tab w:val="left" w:pos="709"/>
        </w:tabs>
        <w:ind w:firstLine="709"/>
        <w:rPr>
          <w:color w:val="000000"/>
          <w:sz w:val="20"/>
          <w:szCs w:val="20"/>
        </w:rPr>
      </w:pPr>
    </w:p>
    <w:p w:rsidR="002033DA" w:rsidRPr="00C7656B" w:rsidRDefault="002033DA" w:rsidP="00FC02E3">
      <w:pPr>
        <w:numPr>
          <w:ilvl w:val="0"/>
          <w:numId w:val="9"/>
        </w:numPr>
        <w:suppressAutoHyphens w:val="0"/>
        <w:spacing w:after="0"/>
        <w:jc w:val="center"/>
        <w:rPr>
          <w:b/>
          <w:sz w:val="20"/>
          <w:szCs w:val="20"/>
        </w:rPr>
      </w:pPr>
      <w:r w:rsidRPr="00C7656B">
        <w:rPr>
          <w:b/>
          <w:sz w:val="20"/>
          <w:szCs w:val="20"/>
        </w:rPr>
        <w:t>СРОКИ ВЫПОЛНЕНИЯ РАБОТ</w:t>
      </w:r>
    </w:p>
    <w:p w:rsidR="002033DA" w:rsidRPr="00C7656B" w:rsidRDefault="002033DA" w:rsidP="002033DA">
      <w:pPr>
        <w:spacing w:after="0"/>
        <w:jc w:val="center"/>
        <w:rPr>
          <w:b/>
          <w:sz w:val="20"/>
          <w:szCs w:val="20"/>
        </w:rPr>
      </w:pPr>
    </w:p>
    <w:p w:rsidR="002033DA" w:rsidRPr="00C7656B" w:rsidRDefault="002033DA" w:rsidP="002033D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033DA" w:rsidRPr="00C7656B" w:rsidRDefault="002033DA" w:rsidP="002033DA">
      <w:pPr>
        <w:ind w:firstLine="720"/>
        <w:contextualSpacing/>
        <w:rPr>
          <w:sz w:val="20"/>
          <w:szCs w:val="20"/>
        </w:rPr>
      </w:pPr>
      <w:r w:rsidRPr="00C7656B">
        <w:rPr>
          <w:sz w:val="20"/>
          <w:szCs w:val="20"/>
        </w:rPr>
        <w:t>- начало работ – с момента заключения настоящего договора.</w:t>
      </w:r>
    </w:p>
    <w:p w:rsidR="002033DA" w:rsidRPr="00C7656B" w:rsidRDefault="002033DA" w:rsidP="002033DA">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2033DA" w:rsidRPr="00C7656B" w:rsidRDefault="002033DA" w:rsidP="002033DA">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033DA" w:rsidRPr="00C7656B" w:rsidRDefault="002033DA" w:rsidP="002033DA">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033DA" w:rsidRPr="00C7656B" w:rsidRDefault="002033DA" w:rsidP="002033DA">
      <w:pPr>
        <w:ind w:right="23" w:firstLine="720"/>
        <w:contextualSpacing/>
        <w:rPr>
          <w:sz w:val="20"/>
          <w:szCs w:val="20"/>
        </w:rPr>
      </w:pPr>
    </w:p>
    <w:p w:rsidR="002033DA" w:rsidRPr="00C7656B" w:rsidRDefault="002033DA" w:rsidP="00FC02E3">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033DA" w:rsidRPr="00C7656B" w:rsidRDefault="002033DA" w:rsidP="002033DA">
      <w:pPr>
        <w:pStyle w:val="ConsNormal"/>
        <w:ind w:left="1290" w:right="0" w:firstLine="0"/>
        <w:jc w:val="center"/>
        <w:rPr>
          <w:rFonts w:ascii="Times New Roman" w:hAnsi="Times New Roman"/>
          <w:b/>
        </w:rPr>
      </w:pPr>
    </w:p>
    <w:p w:rsidR="002033DA" w:rsidRPr="00C7656B" w:rsidRDefault="002033DA" w:rsidP="002033DA">
      <w:pPr>
        <w:pStyle w:val="ConsPlusNormal"/>
        <w:jc w:val="both"/>
        <w:rPr>
          <w:rFonts w:ascii="Times New Roman" w:hAnsi="Times New Roman"/>
          <w:b/>
        </w:rPr>
      </w:pPr>
      <w:r w:rsidRPr="00C7656B">
        <w:rPr>
          <w:rFonts w:ascii="Times New Roman" w:hAnsi="Times New Roman"/>
          <w:b/>
        </w:rPr>
        <w:t>4.1. Подрядчик обязуется:</w:t>
      </w:r>
    </w:p>
    <w:p w:rsidR="002033DA" w:rsidRPr="00C7656B" w:rsidRDefault="002033DA" w:rsidP="002033D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033DA" w:rsidRPr="00C7656B" w:rsidRDefault="002033DA" w:rsidP="002033DA">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033DA" w:rsidRPr="00C7656B" w:rsidRDefault="002033DA" w:rsidP="002033DA">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033DA" w:rsidRPr="00C7656B" w:rsidRDefault="002033DA" w:rsidP="002033DA">
      <w:pPr>
        <w:ind w:firstLine="720"/>
        <w:rPr>
          <w:sz w:val="20"/>
          <w:szCs w:val="20"/>
        </w:rPr>
      </w:pPr>
      <w:r w:rsidRPr="00C7656B">
        <w:rPr>
          <w:color w:val="000000"/>
          <w:sz w:val="20"/>
          <w:szCs w:val="20"/>
        </w:rPr>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033DA" w:rsidRPr="00C7656B" w:rsidRDefault="002033DA" w:rsidP="002033DA">
      <w:pPr>
        <w:spacing w:after="0"/>
        <w:ind w:firstLine="720"/>
        <w:rPr>
          <w:sz w:val="20"/>
          <w:szCs w:val="20"/>
        </w:rPr>
      </w:pPr>
      <w:r w:rsidRPr="00C7656B">
        <w:rPr>
          <w:sz w:val="20"/>
          <w:szCs w:val="20"/>
        </w:rPr>
        <w:lastRenderedPageBreak/>
        <w:t>4.1.5. Обеспечить соблюдение требований, предусмотренных:</w:t>
      </w:r>
    </w:p>
    <w:p w:rsidR="002033DA" w:rsidRPr="00C7656B" w:rsidRDefault="002033DA" w:rsidP="002033DA">
      <w:pPr>
        <w:spacing w:after="0"/>
        <w:ind w:firstLine="720"/>
        <w:rPr>
          <w:rFonts w:eastAsia="Calibri"/>
          <w:sz w:val="20"/>
          <w:szCs w:val="20"/>
        </w:rPr>
      </w:pPr>
      <w:r w:rsidRPr="00C7656B">
        <w:rPr>
          <w:rFonts w:eastAsia="Calibri"/>
          <w:sz w:val="20"/>
          <w:szCs w:val="20"/>
        </w:rPr>
        <w:t>- Градостроительным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2033DA" w:rsidRPr="00C7656B" w:rsidRDefault="002033DA" w:rsidP="002033DA">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033DA" w:rsidRPr="00C7656B" w:rsidRDefault="002033DA" w:rsidP="002033D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033DA" w:rsidRPr="00C7656B" w:rsidRDefault="002033DA" w:rsidP="002033D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033DA" w:rsidRPr="00C7656B" w:rsidRDefault="002033DA" w:rsidP="002033D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2033DA" w:rsidRPr="00C7656B" w:rsidRDefault="002033DA" w:rsidP="002033D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033DA" w:rsidRPr="00C7656B" w:rsidRDefault="002033DA" w:rsidP="002033D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033DA" w:rsidRPr="00C7656B" w:rsidRDefault="002033DA" w:rsidP="002033D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033DA" w:rsidRPr="00C7656B" w:rsidRDefault="002033DA" w:rsidP="002033DA">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033DA" w:rsidRPr="00C7656B" w:rsidRDefault="002033DA" w:rsidP="002033D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033DA" w:rsidRPr="00C7656B" w:rsidRDefault="002033DA" w:rsidP="002033D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033DA" w:rsidRPr="00C7656B" w:rsidRDefault="002033DA" w:rsidP="002033D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033DA" w:rsidRPr="00C7656B" w:rsidRDefault="002033DA" w:rsidP="002033D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033DA" w:rsidRPr="00C7656B" w:rsidRDefault="002033DA" w:rsidP="002033DA">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033DA" w:rsidRPr="00C7656B" w:rsidRDefault="002033DA" w:rsidP="002033DA">
      <w:pPr>
        <w:spacing w:after="0"/>
        <w:ind w:firstLine="709"/>
        <w:contextualSpacing/>
        <w:rPr>
          <w:sz w:val="20"/>
          <w:szCs w:val="20"/>
        </w:rPr>
      </w:pPr>
      <w:r w:rsidRPr="00C7656B">
        <w:rPr>
          <w:sz w:val="20"/>
          <w:szCs w:val="20"/>
        </w:rPr>
        <w:t xml:space="preserve">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w:t>
      </w:r>
      <w:r w:rsidRPr="00C7656B">
        <w:rPr>
          <w:sz w:val="20"/>
          <w:szCs w:val="20"/>
        </w:rPr>
        <w:lastRenderedPageBreak/>
        <w:t>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033DA" w:rsidRPr="00C7656B" w:rsidRDefault="002033DA" w:rsidP="002033D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033DA" w:rsidRPr="00C7656B" w:rsidRDefault="002033DA" w:rsidP="002033D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033DA" w:rsidRPr="00C7656B" w:rsidRDefault="002033DA" w:rsidP="002033D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033DA" w:rsidRPr="00C7656B" w:rsidRDefault="002033DA" w:rsidP="002033D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033DA" w:rsidRPr="00C7656B" w:rsidRDefault="002033DA" w:rsidP="002033D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033DA" w:rsidRPr="00C7656B" w:rsidRDefault="002033DA" w:rsidP="002033D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033DA" w:rsidRPr="00C7656B" w:rsidRDefault="002033DA" w:rsidP="002033D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2033DA" w:rsidRPr="00C7656B" w:rsidRDefault="002033DA" w:rsidP="002033D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033DA" w:rsidRPr="00C7656B" w:rsidRDefault="002033DA" w:rsidP="002033DA">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033DA" w:rsidRPr="00C7656B" w:rsidRDefault="002033DA" w:rsidP="002033DA">
      <w:pPr>
        <w:spacing w:after="0"/>
        <w:ind w:right="23" w:firstLine="720"/>
        <w:contextualSpacing/>
        <w:rPr>
          <w:sz w:val="20"/>
          <w:szCs w:val="20"/>
        </w:rPr>
      </w:pPr>
      <w:r w:rsidRPr="00C7656B">
        <w:rPr>
          <w:sz w:val="20"/>
          <w:szCs w:val="20"/>
        </w:rPr>
        <w:t>4.1.25. Подрядчик подтверждает что:</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033DA" w:rsidRPr="00C7656B" w:rsidRDefault="002033DA" w:rsidP="002033DA">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033DA" w:rsidRPr="00C7656B" w:rsidRDefault="002033DA" w:rsidP="002033D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033DA" w:rsidRPr="00C7656B" w:rsidRDefault="002033DA" w:rsidP="002033DA">
      <w:pPr>
        <w:spacing w:after="0"/>
        <w:ind w:firstLine="720"/>
        <w:rPr>
          <w:color w:val="000000"/>
          <w:sz w:val="20"/>
          <w:szCs w:val="20"/>
        </w:rPr>
      </w:pPr>
      <w:r w:rsidRPr="00C7656B">
        <w:rPr>
          <w:b/>
          <w:bCs/>
          <w:color w:val="000000"/>
          <w:sz w:val="20"/>
          <w:szCs w:val="20"/>
        </w:rPr>
        <w:t>4.2. Подрядчик имеет право:</w:t>
      </w:r>
    </w:p>
    <w:p w:rsidR="002033DA" w:rsidRPr="00C7656B" w:rsidRDefault="002033DA" w:rsidP="002033D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033DA" w:rsidRPr="00C7656B" w:rsidRDefault="002033DA" w:rsidP="002033D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033DA" w:rsidRPr="00C7656B" w:rsidRDefault="002033DA" w:rsidP="002033DA">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033DA" w:rsidRPr="00C7656B" w:rsidRDefault="002033DA" w:rsidP="002033D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2033DA" w:rsidRPr="00C7656B" w:rsidRDefault="002033DA" w:rsidP="002033DA">
      <w:pPr>
        <w:spacing w:after="0"/>
        <w:ind w:firstLine="709"/>
        <w:contextualSpacing/>
        <w:rPr>
          <w:spacing w:val="2"/>
          <w:sz w:val="20"/>
          <w:szCs w:val="20"/>
        </w:rPr>
      </w:pPr>
      <w:r w:rsidRPr="00C7656B">
        <w:rPr>
          <w:spacing w:val="2"/>
          <w:sz w:val="20"/>
          <w:szCs w:val="20"/>
        </w:rPr>
        <w:lastRenderedPageBreak/>
        <w:t>4.2.5. Осуществлять иные права,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sz w:val="20"/>
          <w:szCs w:val="20"/>
        </w:rPr>
      </w:pPr>
      <w:r w:rsidRPr="00C7656B">
        <w:rPr>
          <w:b/>
          <w:sz w:val="20"/>
          <w:szCs w:val="20"/>
        </w:rPr>
        <w:t>4.3. Заказчик обязуется:</w:t>
      </w:r>
    </w:p>
    <w:p w:rsidR="002033DA" w:rsidRPr="00C7656B" w:rsidRDefault="002033DA" w:rsidP="002033D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033DA" w:rsidRPr="00C7656B" w:rsidRDefault="002033DA" w:rsidP="002033D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033DA" w:rsidRPr="00C7656B" w:rsidRDefault="002033DA" w:rsidP="002033D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033DA" w:rsidRPr="00C7656B" w:rsidRDefault="002033DA" w:rsidP="002033DA">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bCs/>
          <w:sz w:val="20"/>
          <w:szCs w:val="20"/>
        </w:rPr>
      </w:pPr>
      <w:r w:rsidRPr="00C7656B">
        <w:rPr>
          <w:b/>
          <w:bCs/>
          <w:sz w:val="20"/>
          <w:szCs w:val="20"/>
        </w:rPr>
        <w:t>4.4. Заказчик имеет право:</w:t>
      </w:r>
    </w:p>
    <w:p w:rsidR="002033DA" w:rsidRPr="00C7656B" w:rsidRDefault="002033DA" w:rsidP="002033DA">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033DA" w:rsidRPr="00C7656B" w:rsidRDefault="002033DA" w:rsidP="002033D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033DA" w:rsidRPr="00C7656B" w:rsidRDefault="002033DA" w:rsidP="002033DA">
      <w:pPr>
        <w:spacing w:after="0"/>
        <w:ind w:firstLine="709"/>
        <w:contextualSpacing/>
        <w:rPr>
          <w:sz w:val="20"/>
          <w:szCs w:val="20"/>
        </w:rPr>
      </w:pPr>
      <w:r w:rsidRPr="00C7656B">
        <w:rPr>
          <w:sz w:val="20"/>
          <w:szCs w:val="20"/>
        </w:rPr>
        <w:t>- нарушения технологии выполняемых работ;</w:t>
      </w:r>
    </w:p>
    <w:p w:rsidR="002033DA" w:rsidRPr="00C7656B" w:rsidRDefault="002033DA" w:rsidP="002033D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033DA" w:rsidRPr="00C7656B" w:rsidRDefault="002033DA" w:rsidP="002033D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033DA" w:rsidRPr="00C7656B" w:rsidRDefault="002033DA" w:rsidP="002033D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033DA" w:rsidRPr="00C7656B" w:rsidRDefault="002033DA" w:rsidP="002033D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033DA" w:rsidRPr="00C7656B" w:rsidRDefault="002033DA" w:rsidP="002033D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033DA" w:rsidRPr="00C7656B" w:rsidRDefault="002033DA" w:rsidP="002033D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033DA" w:rsidRPr="00C7656B" w:rsidRDefault="002033DA" w:rsidP="002033D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033DA" w:rsidRPr="00C7656B" w:rsidRDefault="002033DA" w:rsidP="002033DA">
      <w:pPr>
        <w:spacing w:after="0"/>
        <w:ind w:firstLine="720"/>
        <w:rPr>
          <w:b/>
          <w:bCs/>
          <w:sz w:val="20"/>
          <w:szCs w:val="20"/>
        </w:rPr>
      </w:pPr>
    </w:p>
    <w:p w:rsidR="002033DA" w:rsidRPr="00C7656B" w:rsidRDefault="002033DA" w:rsidP="002033DA">
      <w:pPr>
        <w:jc w:val="center"/>
        <w:rPr>
          <w:b/>
          <w:sz w:val="20"/>
          <w:szCs w:val="20"/>
        </w:rPr>
      </w:pPr>
      <w:r w:rsidRPr="00C7656B">
        <w:rPr>
          <w:b/>
          <w:sz w:val="20"/>
          <w:szCs w:val="20"/>
        </w:rPr>
        <w:t>5. ПОРЯДОК СДАЧИ И ПРИЕМКИ РАБОТ</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033DA" w:rsidRPr="00C7656B" w:rsidRDefault="002033DA" w:rsidP="002033DA">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2033DA" w:rsidRPr="00C7656B" w:rsidRDefault="002033DA" w:rsidP="002033D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033DA" w:rsidRPr="00C7656B" w:rsidRDefault="002033DA" w:rsidP="002033D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033DA" w:rsidRPr="00C7656B" w:rsidRDefault="002033DA" w:rsidP="002033DA">
      <w:pPr>
        <w:spacing w:after="0"/>
        <w:ind w:firstLine="720"/>
        <w:rPr>
          <w:sz w:val="20"/>
          <w:szCs w:val="20"/>
        </w:rPr>
      </w:pPr>
      <w:r w:rsidRPr="00C7656B">
        <w:rPr>
          <w:sz w:val="20"/>
          <w:szCs w:val="20"/>
        </w:rPr>
        <w:t>Сроки и порядок формирования Комиссии утверждаются Заказчиком.</w:t>
      </w:r>
    </w:p>
    <w:p w:rsidR="002033DA" w:rsidRPr="00C7656B" w:rsidRDefault="002033DA" w:rsidP="002033DA">
      <w:pPr>
        <w:spacing w:after="0"/>
        <w:ind w:firstLine="720"/>
        <w:rPr>
          <w:sz w:val="20"/>
          <w:szCs w:val="20"/>
        </w:rPr>
      </w:pPr>
      <w:r w:rsidRPr="00C7656B">
        <w:rPr>
          <w:sz w:val="20"/>
          <w:szCs w:val="20"/>
        </w:rPr>
        <w:t>5.5. В состав Комиссии включаются:</w:t>
      </w:r>
    </w:p>
    <w:p w:rsidR="002033DA" w:rsidRPr="00C7656B" w:rsidRDefault="002033DA" w:rsidP="002033DA">
      <w:pPr>
        <w:spacing w:after="0"/>
        <w:ind w:firstLine="720"/>
        <w:rPr>
          <w:sz w:val="20"/>
          <w:szCs w:val="20"/>
        </w:rPr>
      </w:pPr>
      <w:r w:rsidRPr="00C7656B">
        <w:rPr>
          <w:sz w:val="20"/>
          <w:szCs w:val="20"/>
        </w:rPr>
        <w:t>представители Заказчика;</w:t>
      </w:r>
    </w:p>
    <w:p w:rsidR="002033DA" w:rsidRPr="00C7656B" w:rsidRDefault="002033DA" w:rsidP="002033DA">
      <w:pPr>
        <w:spacing w:after="0"/>
        <w:ind w:firstLine="720"/>
        <w:rPr>
          <w:sz w:val="20"/>
          <w:szCs w:val="20"/>
        </w:rPr>
      </w:pPr>
      <w:r w:rsidRPr="00C7656B">
        <w:rPr>
          <w:sz w:val="20"/>
          <w:szCs w:val="20"/>
        </w:rPr>
        <w:t>представители Подрядчика;</w:t>
      </w:r>
    </w:p>
    <w:p w:rsidR="002033DA" w:rsidRPr="00C7656B" w:rsidRDefault="002033DA" w:rsidP="002033D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033DA" w:rsidRPr="00C7656B" w:rsidRDefault="002033DA" w:rsidP="002033DA">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033DA" w:rsidRPr="00C7656B" w:rsidRDefault="002033DA" w:rsidP="002033DA">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033DA" w:rsidRPr="00C7656B" w:rsidRDefault="002033DA" w:rsidP="002033DA">
      <w:pPr>
        <w:spacing w:after="0"/>
        <w:ind w:firstLine="720"/>
        <w:rPr>
          <w:sz w:val="20"/>
          <w:szCs w:val="20"/>
        </w:rPr>
      </w:pPr>
      <w:r w:rsidRPr="00C7656B">
        <w:rPr>
          <w:sz w:val="20"/>
          <w:szCs w:val="20"/>
        </w:rPr>
        <w:t xml:space="preserve">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w:t>
      </w:r>
      <w:r w:rsidRPr="00C7656B">
        <w:rPr>
          <w:sz w:val="20"/>
          <w:szCs w:val="20"/>
        </w:rPr>
        <w:lastRenderedPageBreak/>
        <w:t>представителями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033DA" w:rsidRPr="00C7656B" w:rsidRDefault="002033DA" w:rsidP="002033D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033DA" w:rsidRPr="00C7656B" w:rsidRDefault="002033DA" w:rsidP="002033DA">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0"/>
          <w:numId w:val="10"/>
        </w:numPr>
        <w:jc w:val="center"/>
        <w:rPr>
          <w:b/>
          <w:sz w:val="20"/>
          <w:szCs w:val="20"/>
        </w:rPr>
      </w:pPr>
      <w:r w:rsidRPr="00C7656B">
        <w:rPr>
          <w:b/>
          <w:sz w:val="20"/>
          <w:szCs w:val="20"/>
        </w:rPr>
        <w:t>ГАРАНТИИ КАЧЕСТВА РАБОТ</w:t>
      </w:r>
    </w:p>
    <w:p w:rsidR="002033DA" w:rsidRPr="00C7656B" w:rsidRDefault="002033DA" w:rsidP="002033DA">
      <w:pPr>
        <w:pStyle w:val="ab"/>
        <w:ind w:left="1650"/>
        <w:rPr>
          <w:b/>
          <w:sz w:val="20"/>
          <w:szCs w:val="20"/>
        </w:rPr>
      </w:pPr>
    </w:p>
    <w:p w:rsidR="002033DA" w:rsidRPr="00C7656B" w:rsidRDefault="002033DA" w:rsidP="002033DA">
      <w:pPr>
        <w:spacing w:after="0"/>
        <w:ind w:firstLine="720"/>
        <w:contextualSpacing/>
        <w:rPr>
          <w:sz w:val="20"/>
          <w:szCs w:val="20"/>
        </w:rPr>
      </w:pPr>
      <w:r w:rsidRPr="00C7656B">
        <w:rPr>
          <w:sz w:val="20"/>
          <w:szCs w:val="20"/>
        </w:rPr>
        <w:t>6.1. Подрядчик гарантирует:</w:t>
      </w:r>
    </w:p>
    <w:p w:rsidR="002033DA" w:rsidRPr="00C7656B" w:rsidRDefault="002033DA" w:rsidP="002033D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033DA" w:rsidRPr="00C7656B" w:rsidRDefault="002033DA" w:rsidP="002033D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033DA" w:rsidRPr="00C7656B" w:rsidRDefault="002033DA" w:rsidP="002033D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033DA" w:rsidRPr="00C7656B" w:rsidRDefault="002033DA" w:rsidP="002033D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033DA" w:rsidRPr="00C7656B" w:rsidRDefault="002033DA" w:rsidP="002033D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033DA" w:rsidRPr="00C7656B" w:rsidRDefault="002033DA" w:rsidP="002033D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033DA" w:rsidRPr="00C7656B" w:rsidRDefault="002033DA" w:rsidP="002033D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033DA" w:rsidRPr="00C7656B" w:rsidRDefault="002033DA" w:rsidP="002033D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033DA" w:rsidRPr="00C7656B" w:rsidRDefault="002033DA" w:rsidP="002033D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033DA" w:rsidRPr="00C7656B" w:rsidRDefault="002033DA" w:rsidP="002033DA">
      <w:pPr>
        <w:spacing w:after="0"/>
        <w:ind w:firstLine="720"/>
        <w:rPr>
          <w:sz w:val="20"/>
          <w:szCs w:val="20"/>
        </w:rPr>
      </w:pPr>
    </w:p>
    <w:p w:rsidR="002033DA" w:rsidRPr="00C7656B" w:rsidRDefault="002033DA" w:rsidP="002033DA">
      <w:pPr>
        <w:ind w:firstLine="709"/>
        <w:jc w:val="center"/>
        <w:rPr>
          <w:b/>
          <w:sz w:val="20"/>
          <w:szCs w:val="20"/>
        </w:rPr>
      </w:pPr>
      <w:r w:rsidRPr="00C7656B">
        <w:rPr>
          <w:b/>
          <w:sz w:val="20"/>
          <w:szCs w:val="20"/>
        </w:rPr>
        <w:t>7. ОБЕСПЕЧЕНИЕ ИСПОЛНЕНИЯ ОБЯЗАТЕЛЬСТВ</w:t>
      </w:r>
    </w:p>
    <w:p w:rsidR="002033DA" w:rsidRPr="00C7656B" w:rsidRDefault="002033DA" w:rsidP="002033DA">
      <w:pPr>
        <w:shd w:val="clear" w:color="auto" w:fill="FFFFFF"/>
        <w:tabs>
          <w:tab w:val="left" w:pos="700"/>
        </w:tabs>
        <w:spacing w:after="0"/>
        <w:ind w:firstLine="709"/>
        <w:rPr>
          <w:color w:val="000000"/>
          <w:sz w:val="20"/>
          <w:szCs w:val="20"/>
        </w:rPr>
      </w:pP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033DA" w:rsidRPr="00C7656B" w:rsidRDefault="002033DA" w:rsidP="002033D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w:t>
      </w:r>
      <w:r w:rsidRPr="00C7656B">
        <w:rPr>
          <w:color w:val="000000"/>
          <w:sz w:val="20"/>
          <w:szCs w:val="20"/>
        </w:rPr>
        <w:lastRenderedPageBreak/>
        <w:t xml:space="preserve">документа, подписанного усиленной неквалифицированной электронной подписью лица, имеющего право действовать от имени банка. </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7.4. Банковская гарантия должна быть безотзывной и содержать:</w:t>
      </w:r>
    </w:p>
    <w:p w:rsidR="002033DA" w:rsidRPr="00C7656B" w:rsidRDefault="002033DA" w:rsidP="002033DA">
      <w:pPr>
        <w:spacing w:after="0"/>
        <w:ind w:firstLine="709"/>
        <w:contextualSpacing/>
        <w:rPr>
          <w:spacing w:val="2"/>
          <w:sz w:val="20"/>
          <w:szCs w:val="20"/>
        </w:rPr>
      </w:pPr>
      <w:r w:rsidRPr="00C7656B">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033DA" w:rsidRPr="00C7656B" w:rsidRDefault="002033DA" w:rsidP="002033DA">
      <w:pPr>
        <w:spacing w:after="0"/>
        <w:ind w:firstLine="709"/>
        <w:contextualSpacing/>
        <w:rPr>
          <w:spacing w:val="2"/>
          <w:sz w:val="20"/>
          <w:szCs w:val="20"/>
        </w:rPr>
      </w:pPr>
      <w:r w:rsidRPr="00C7656B">
        <w:rPr>
          <w:spacing w:val="2"/>
          <w:sz w:val="20"/>
          <w:szCs w:val="20"/>
        </w:rPr>
        <w:t>2) обязательства принципала, надлежащее исполнение которых обеспечивается банковской гарантией;</w:t>
      </w:r>
    </w:p>
    <w:p w:rsidR="002033DA" w:rsidRPr="00C7656B" w:rsidRDefault="002033DA" w:rsidP="002033DA">
      <w:pPr>
        <w:spacing w:after="0"/>
        <w:ind w:firstLine="709"/>
        <w:contextualSpacing/>
        <w:rPr>
          <w:spacing w:val="2"/>
          <w:sz w:val="20"/>
          <w:szCs w:val="20"/>
        </w:rPr>
      </w:pPr>
      <w:r w:rsidRPr="00C7656B">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033DA" w:rsidRPr="00C7656B" w:rsidRDefault="002033DA" w:rsidP="002033DA">
      <w:pPr>
        <w:spacing w:after="0"/>
        <w:ind w:firstLine="709"/>
        <w:contextualSpacing/>
        <w:rPr>
          <w:spacing w:val="2"/>
          <w:sz w:val="20"/>
          <w:szCs w:val="20"/>
        </w:rPr>
      </w:pPr>
      <w:r w:rsidRPr="00C7656B">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33DA" w:rsidRPr="00C7656B" w:rsidRDefault="002033DA" w:rsidP="002033DA">
      <w:pPr>
        <w:spacing w:after="0"/>
        <w:ind w:firstLine="709"/>
        <w:contextualSpacing/>
        <w:rPr>
          <w:spacing w:val="2"/>
          <w:sz w:val="20"/>
          <w:szCs w:val="20"/>
        </w:rPr>
      </w:pPr>
      <w:r w:rsidRPr="00C7656B">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033DA" w:rsidRPr="00C7656B" w:rsidRDefault="002033DA" w:rsidP="002033DA">
      <w:pPr>
        <w:spacing w:after="0"/>
        <w:ind w:firstLine="709"/>
        <w:contextualSpacing/>
        <w:rPr>
          <w:spacing w:val="2"/>
          <w:sz w:val="20"/>
          <w:szCs w:val="20"/>
        </w:rPr>
      </w:pPr>
      <w:r w:rsidRPr="00C7656B">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7.5. Запрещается включение в условия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3) требований о предоставлении бенефициаром (Заказчиком) гаранту отчета об исполнении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33DA" w:rsidRPr="00C7656B" w:rsidRDefault="002033DA" w:rsidP="002033DA">
      <w:pPr>
        <w:spacing w:after="0"/>
        <w:ind w:firstLine="720"/>
        <w:rPr>
          <w:sz w:val="20"/>
          <w:szCs w:val="20"/>
        </w:rPr>
      </w:pPr>
    </w:p>
    <w:p w:rsidR="002033DA" w:rsidRPr="00C7656B" w:rsidRDefault="002033DA" w:rsidP="002033DA">
      <w:pPr>
        <w:jc w:val="center"/>
        <w:rPr>
          <w:b/>
          <w:sz w:val="20"/>
          <w:szCs w:val="20"/>
        </w:rPr>
      </w:pPr>
      <w:r w:rsidRPr="00C7656B">
        <w:rPr>
          <w:b/>
          <w:sz w:val="20"/>
          <w:szCs w:val="20"/>
        </w:rPr>
        <w:lastRenderedPageBreak/>
        <w:t>8. ОТВЕТСТВЕННОСТЬ СТОРОН</w:t>
      </w:r>
    </w:p>
    <w:p w:rsidR="002033DA" w:rsidRPr="00C7656B" w:rsidRDefault="002033DA" w:rsidP="002033DA">
      <w:pPr>
        <w:spacing w:after="0"/>
        <w:jc w:val="center"/>
        <w:rPr>
          <w:b/>
          <w:sz w:val="20"/>
          <w:szCs w:val="20"/>
        </w:rPr>
      </w:pP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033DA" w:rsidRPr="00C7656B" w:rsidRDefault="002033DA" w:rsidP="002033D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033DA" w:rsidRPr="00C7656B" w:rsidRDefault="002033DA" w:rsidP="002033DA">
      <w:pPr>
        <w:spacing w:after="0"/>
        <w:ind w:firstLine="709"/>
        <w:rPr>
          <w:rFonts w:eastAsia="Calibri"/>
          <w:sz w:val="20"/>
          <w:szCs w:val="20"/>
        </w:rPr>
      </w:pPr>
      <w:r w:rsidRPr="00C7656B">
        <w:rPr>
          <w:rFonts w:eastAsia="Calibri"/>
          <w:sz w:val="20"/>
          <w:szCs w:val="20"/>
        </w:rPr>
        <w:t xml:space="preserve">8.4.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033DA" w:rsidRPr="00C7656B" w:rsidRDefault="002033DA" w:rsidP="002033DA">
      <w:pPr>
        <w:autoSpaceDE w:val="0"/>
        <w:autoSpaceDN w:val="0"/>
        <w:adjustRightInd w:val="0"/>
        <w:spacing w:after="0"/>
        <w:ind w:firstLine="709"/>
        <w:rPr>
          <w:rFonts w:eastAsia="Calibri"/>
          <w:sz w:val="20"/>
          <w:szCs w:val="20"/>
        </w:rPr>
      </w:pPr>
      <w:r w:rsidRPr="00C7656B">
        <w:rPr>
          <w:sz w:val="20"/>
          <w:szCs w:val="20"/>
        </w:rPr>
        <w:t xml:space="preserve">8.5.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2033DA" w:rsidRPr="00C7656B" w:rsidRDefault="002033DA" w:rsidP="002033DA">
      <w:pPr>
        <w:spacing w:after="0"/>
        <w:ind w:firstLine="709"/>
        <w:rPr>
          <w:rFonts w:eastAsia="Calibri"/>
          <w:sz w:val="20"/>
          <w:szCs w:val="20"/>
        </w:rPr>
      </w:pPr>
      <w:r w:rsidRPr="00C7656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033DA" w:rsidRPr="00C7656B" w:rsidRDefault="002033DA" w:rsidP="002033DA">
      <w:pPr>
        <w:spacing w:after="0"/>
        <w:ind w:firstLine="709"/>
        <w:rPr>
          <w:rFonts w:eastAsia="Calibri"/>
          <w:sz w:val="20"/>
          <w:szCs w:val="20"/>
        </w:rPr>
      </w:pPr>
      <w:r w:rsidRPr="00C7656B">
        <w:rPr>
          <w:rFonts w:eastAsia="Calibri"/>
          <w:sz w:val="20"/>
          <w:szCs w:val="20"/>
        </w:rPr>
        <w:t>8.8. Риск случайной гибели или случайного повреждения результата выполненной работы до ее приемки Заказчиком несет Подрядчик.</w:t>
      </w:r>
    </w:p>
    <w:p w:rsidR="002033DA" w:rsidRPr="00C7656B" w:rsidRDefault="002033DA" w:rsidP="002033DA">
      <w:pPr>
        <w:ind w:firstLine="709"/>
        <w:rPr>
          <w:rFonts w:eastAsia="Calibri"/>
          <w:sz w:val="20"/>
          <w:szCs w:val="20"/>
        </w:rPr>
      </w:pPr>
    </w:p>
    <w:p w:rsidR="002033DA" w:rsidRPr="00C7656B" w:rsidRDefault="002033DA" w:rsidP="002033DA">
      <w:pPr>
        <w:spacing w:after="0"/>
        <w:jc w:val="center"/>
        <w:rPr>
          <w:b/>
          <w:sz w:val="20"/>
          <w:szCs w:val="20"/>
        </w:rPr>
      </w:pPr>
      <w:r w:rsidRPr="00C7656B">
        <w:rPr>
          <w:b/>
          <w:sz w:val="20"/>
          <w:szCs w:val="20"/>
        </w:rPr>
        <w:t>9. ДЕЙСТВИЕ ОБСТОЯТЕЛЬСТВ НЕПРЕОДОЛИМОЙ СИЛЫ</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lastRenderedPageBreak/>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033DA" w:rsidRPr="00C7656B" w:rsidRDefault="002033DA" w:rsidP="002033D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033DA" w:rsidRPr="00C7656B" w:rsidRDefault="002033DA" w:rsidP="002033D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2033DA" w:rsidRPr="00C7656B" w:rsidRDefault="002033DA" w:rsidP="002033DA">
      <w:pPr>
        <w:tabs>
          <w:tab w:val="center" w:pos="4677"/>
          <w:tab w:val="right" w:pos="9355"/>
        </w:tabs>
        <w:spacing w:after="0"/>
        <w:jc w:val="center"/>
        <w:rPr>
          <w:rFonts w:eastAsia="MS Mincho"/>
          <w:b/>
          <w:bCs/>
          <w:sz w:val="20"/>
          <w:szCs w:val="20"/>
        </w:rPr>
      </w:pPr>
    </w:p>
    <w:p w:rsidR="002033DA" w:rsidRPr="00C7656B" w:rsidRDefault="002033DA" w:rsidP="002033DA">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2033DA" w:rsidRPr="00C7656B" w:rsidRDefault="002033DA" w:rsidP="002033DA">
      <w:pPr>
        <w:widowControl w:val="0"/>
        <w:autoSpaceDE w:val="0"/>
        <w:autoSpaceDN w:val="0"/>
        <w:adjustRightInd w:val="0"/>
        <w:spacing w:after="0"/>
        <w:ind w:firstLine="709"/>
        <w:rPr>
          <w:sz w:val="20"/>
          <w:szCs w:val="20"/>
        </w:rPr>
      </w:pPr>
    </w:p>
    <w:p w:rsidR="002033DA" w:rsidRPr="00C7656B" w:rsidRDefault="002033DA" w:rsidP="002033DA">
      <w:pPr>
        <w:jc w:val="center"/>
        <w:rPr>
          <w:b/>
          <w:bCs/>
          <w:sz w:val="20"/>
          <w:szCs w:val="20"/>
        </w:rPr>
      </w:pPr>
      <w:r w:rsidRPr="00C7656B">
        <w:rPr>
          <w:b/>
          <w:bCs/>
          <w:sz w:val="20"/>
          <w:szCs w:val="20"/>
        </w:rPr>
        <w:t>11. АНТИКОРРУПЦИОННАЯ ОГОВОРКА</w:t>
      </w:r>
    </w:p>
    <w:p w:rsidR="002033DA" w:rsidRPr="00C7656B" w:rsidRDefault="002033DA" w:rsidP="00C7656B">
      <w:pPr>
        <w:spacing w:after="0"/>
        <w:jc w:val="center"/>
        <w:rPr>
          <w:b/>
          <w:bCs/>
          <w:sz w:val="20"/>
          <w:szCs w:val="20"/>
        </w:rPr>
      </w:pPr>
    </w:p>
    <w:p w:rsidR="002033DA" w:rsidRPr="00C7656B" w:rsidRDefault="002033DA" w:rsidP="002033DA">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033DA" w:rsidRPr="00C7656B" w:rsidRDefault="002033DA" w:rsidP="002033DA">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33DA" w:rsidRPr="00C7656B" w:rsidRDefault="002033DA" w:rsidP="002033D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2033DA" w:rsidRPr="00C7656B" w:rsidRDefault="002033DA" w:rsidP="002033DA">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033DA" w:rsidRPr="00C7656B" w:rsidRDefault="002033DA" w:rsidP="002033DA">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033DA" w:rsidRPr="00C7656B" w:rsidRDefault="002033DA" w:rsidP="00C7656B">
      <w:pPr>
        <w:spacing w:after="0"/>
        <w:jc w:val="center"/>
        <w:rPr>
          <w:b/>
          <w:sz w:val="20"/>
          <w:szCs w:val="20"/>
          <w:highlight w:val="yellow"/>
        </w:rPr>
      </w:pPr>
    </w:p>
    <w:p w:rsidR="002033DA" w:rsidRPr="00C7656B" w:rsidRDefault="002033DA" w:rsidP="002033DA">
      <w:pPr>
        <w:jc w:val="center"/>
        <w:rPr>
          <w:b/>
          <w:sz w:val="20"/>
          <w:szCs w:val="20"/>
        </w:rPr>
      </w:pPr>
      <w:r w:rsidRPr="00C7656B">
        <w:rPr>
          <w:b/>
          <w:sz w:val="20"/>
          <w:szCs w:val="20"/>
        </w:rPr>
        <w:t>12. ОСОБЫЕ УСЛОВИЯ</w:t>
      </w:r>
    </w:p>
    <w:p w:rsidR="002033DA" w:rsidRPr="00C7656B" w:rsidRDefault="002033DA" w:rsidP="00C7656B">
      <w:pPr>
        <w:spacing w:after="0"/>
        <w:jc w:val="center"/>
        <w:rPr>
          <w:b/>
          <w:sz w:val="20"/>
          <w:szCs w:val="20"/>
        </w:rPr>
      </w:pPr>
    </w:p>
    <w:p w:rsidR="002033DA" w:rsidRPr="00C7656B" w:rsidRDefault="002033DA" w:rsidP="00C7656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033DA" w:rsidRPr="00C7656B" w:rsidRDefault="002033DA" w:rsidP="00C7656B">
      <w:pPr>
        <w:spacing w:after="0"/>
        <w:ind w:firstLine="709"/>
        <w:rPr>
          <w:rFonts w:eastAsia="MS Mincho"/>
          <w:color w:val="000000"/>
          <w:sz w:val="20"/>
          <w:szCs w:val="20"/>
        </w:rPr>
      </w:pPr>
      <w:r w:rsidRPr="00C7656B">
        <w:rPr>
          <w:rFonts w:eastAsia="MS Mincho"/>
          <w:sz w:val="20"/>
          <w:szCs w:val="20"/>
        </w:rPr>
        <w:lastRenderedPageBreak/>
        <w:t>12.2. 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2033DA" w:rsidRPr="00C7656B" w:rsidRDefault="002033DA" w:rsidP="00C7656B">
      <w:pPr>
        <w:spacing w:after="0"/>
        <w:ind w:firstLine="709"/>
        <w:rPr>
          <w:sz w:val="20"/>
          <w:szCs w:val="20"/>
        </w:rPr>
      </w:pPr>
      <w:r w:rsidRPr="00C7656B">
        <w:rPr>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033DA" w:rsidRPr="00C7656B" w:rsidRDefault="002033DA" w:rsidP="00C7656B">
      <w:pPr>
        <w:spacing w:after="0"/>
        <w:ind w:firstLine="709"/>
        <w:rPr>
          <w:sz w:val="20"/>
          <w:szCs w:val="20"/>
        </w:rPr>
      </w:pPr>
      <w:r w:rsidRPr="00C7656B">
        <w:rPr>
          <w:sz w:val="20"/>
          <w:szCs w:val="20"/>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033DA" w:rsidRPr="00C7656B" w:rsidRDefault="002033DA" w:rsidP="00C7656B">
      <w:pPr>
        <w:spacing w:after="0"/>
        <w:ind w:firstLine="709"/>
        <w:rPr>
          <w:sz w:val="20"/>
          <w:szCs w:val="20"/>
        </w:rPr>
      </w:pPr>
      <w:r w:rsidRPr="00C7656B">
        <w:rPr>
          <w:sz w:val="20"/>
          <w:szCs w:val="20"/>
        </w:rPr>
        <w:t>12.5. Во всем, что не предусмотрено Договором, Стороны руководствуются действующим законодательством Российской Федерации.</w:t>
      </w:r>
    </w:p>
    <w:p w:rsidR="002033DA" w:rsidRPr="00C7656B" w:rsidRDefault="002033DA" w:rsidP="00C7656B">
      <w:pPr>
        <w:spacing w:after="0"/>
        <w:ind w:firstLine="709"/>
        <w:rPr>
          <w:sz w:val="20"/>
          <w:szCs w:val="20"/>
        </w:rPr>
      </w:pPr>
      <w:r w:rsidRPr="00C7656B">
        <w:rPr>
          <w:sz w:val="20"/>
          <w:szCs w:val="20"/>
        </w:rPr>
        <w:t xml:space="preserve">12.6.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2033DA" w:rsidRPr="00C7656B" w:rsidRDefault="002033DA" w:rsidP="00C7656B">
      <w:pPr>
        <w:spacing w:after="0"/>
        <w:ind w:firstLine="709"/>
        <w:rPr>
          <w:sz w:val="20"/>
          <w:szCs w:val="20"/>
        </w:rPr>
      </w:pPr>
    </w:p>
    <w:p w:rsidR="002033DA" w:rsidRPr="00C7656B" w:rsidRDefault="002033DA" w:rsidP="00C7656B">
      <w:pPr>
        <w:spacing w:after="0"/>
        <w:ind w:firstLine="720"/>
        <w:contextualSpacing/>
        <w:rPr>
          <w:b/>
          <w:bCs/>
          <w:sz w:val="20"/>
          <w:szCs w:val="20"/>
        </w:rPr>
      </w:pPr>
      <w:r w:rsidRPr="00C7656B">
        <w:rPr>
          <w:b/>
          <w:bCs/>
          <w:sz w:val="20"/>
          <w:szCs w:val="20"/>
        </w:rPr>
        <w:t>Приложения к настоящему Договору:</w:t>
      </w:r>
    </w:p>
    <w:p w:rsidR="002033DA" w:rsidRPr="00C7656B" w:rsidRDefault="002033DA" w:rsidP="002033DA">
      <w:pPr>
        <w:ind w:firstLine="720"/>
        <w:contextualSpacing/>
        <w:rPr>
          <w:sz w:val="20"/>
          <w:szCs w:val="20"/>
        </w:rPr>
      </w:pPr>
      <w:r w:rsidRPr="00C7656B">
        <w:rPr>
          <w:sz w:val="20"/>
          <w:szCs w:val="20"/>
        </w:rPr>
        <w:t>Приложение № 1 – проектная (сметная) документация на ________ листах.</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033DA" w:rsidRPr="00C7656B" w:rsidRDefault="002033DA" w:rsidP="002033D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2033DA" w:rsidRPr="00C7656B" w:rsidRDefault="002033DA" w:rsidP="002033DA">
      <w:pPr>
        <w:ind w:firstLine="720"/>
        <w:contextualSpacing/>
        <w:rPr>
          <w:sz w:val="20"/>
          <w:szCs w:val="20"/>
        </w:rPr>
      </w:pPr>
      <w:r w:rsidRPr="00C7656B">
        <w:rPr>
          <w:sz w:val="20"/>
          <w:szCs w:val="20"/>
        </w:rPr>
        <w:t xml:space="preserve">Приложение №4 – макет информационной доски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033DA" w:rsidRPr="00C7656B" w:rsidRDefault="002033DA" w:rsidP="002033D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2033DA" w:rsidRPr="00C7656B" w:rsidRDefault="002033DA" w:rsidP="002033DA">
      <w:pPr>
        <w:tabs>
          <w:tab w:val="left" w:pos="5310"/>
        </w:tabs>
        <w:ind w:firstLine="720"/>
        <w:contextualSpacing/>
        <w:rPr>
          <w:b/>
          <w:sz w:val="20"/>
          <w:szCs w:val="20"/>
        </w:rPr>
      </w:pPr>
    </w:p>
    <w:p w:rsidR="002033DA" w:rsidRPr="00C7656B" w:rsidRDefault="002033DA" w:rsidP="002033D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2033DA" w:rsidRPr="006602C7" w:rsidRDefault="002033DA" w:rsidP="002033DA">
      <w:pPr>
        <w:pStyle w:val="afffff3"/>
        <w:jc w:val="right"/>
        <w:rPr>
          <w:rFonts w:ascii="Times New Roman" w:eastAsia="MS Mincho" w:hAnsi="Times New Roman"/>
          <w:sz w:val="22"/>
          <w:szCs w:val="22"/>
        </w:rPr>
      </w:pPr>
    </w:p>
    <w:p w:rsidR="002033DA" w:rsidRDefault="002033DA" w:rsidP="002033DA">
      <w:pPr>
        <w:pStyle w:val="afffff3"/>
        <w:jc w:val="right"/>
        <w:rPr>
          <w:rFonts w:ascii="Times New Roman" w:eastAsia="MS Mincho" w:hAnsi="Times New Roman"/>
          <w:sz w:val="22"/>
          <w:szCs w:val="22"/>
        </w:rPr>
        <w:sectPr w:rsidR="002033DA" w:rsidSect="00324F8B">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принять / не принять</w:t>
      </w:r>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324F8B">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1"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 ,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588"/>
        <w:gridCol w:w="2442"/>
        <w:gridCol w:w="2691"/>
      </w:tblGrid>
      <w:tr w:rsidR="002033DA" w:rsidTr="00324F8B">
        <w:trPr>
          <w:trHeight w:val="363"/>
        </w:trPr>
        <w:tc>
          <w:tcPr>
            <w:tcW w:w="283" w:type="dxa"/>
            <w:vMerge w:val="restart"/>
          </w:tcPr>
          <w:p w:rsidR="002033DA" w:rsidRPr="006B2834" w:rsidRDefault="002033DA" w:rsidP="00324F8B">
            <w:pPr>
              <w:rPr>
                <w:b/>
              </w:rPr>
            </w:pPr>
            <w:r w:rsidRPr="006B2834">
              <w:rPr>
                <w:b/>
              </w:rPr>
              <w:t>№</w:t>
            </w:r>
          </w:p>
        </w:tc>
        <w:tc>
          <w:tcPr>
            <w:tcW w:w="5670" w:type="dxa"/>
            <w:vMerge w:val="restart"/>
          </w:tcPr>
          <w:p w:rsidR="002033DA" w:rsidRPr="006B2834" w:rsidRDefault="002033DA" w:rsidP="00324F8B">
            <w:pPr>
              <w:jc w:val="center"/>
              <w:rPr>
                <w:b/>
              </w:rPr>
            </w:pPr>
            <w:r w:rsidRPr="006B2834">
              <w:rPr>
                <w:b/>
              </w:rPr>
              <w:t>Вид работ</w:t>
            </w:r>
          </w:p>
        </w:tc>
        <w:tc>
          <w:tcPr>
            <w:tcW w:w="7230" w:type="dxa"/>
            <w:gridSpan w:val="2"/>
          </w:tcPr>
          <w:p w:rsidR="002033DA" w:rsidRPr="006B2834" w:rsidRDefault="002033DA" w:rsidP="00324F8B">
            <w:pPr>
              <w:jc w:val="center"/>
              <w:rPr>
                <w:b/>
              </w:rPr>
            </w:pPr>
            <w:r w:rsidRPr="006B2834">
              <w:rPr>
                <w:b/>
              </w:rPr>
              <w:t>сроки выполнения</w:t>
            </w:r>
          </w:p>
        </w:tc>
      </w:tr>
      <w:tr w:rsidR="002033DA" w:rsidTr="00324F8B">
        <w:trPr>
          <w:trHeight w:val="278"/>
        </w:trPr>
        <w:tc>
          <w:tcPr>
            <w:tcW w:w="283" w:type="dxa"/>
            <w:vMerge/>
          </w:tcPr>
          <w:p w:rsidR="002033DA" w:rsidRPr="006B2834" w:rsidRDefault="002033DA" w:rsidP="00324F8B">
            <w:pPr>
              <w:rPr>
                <w:b/>
              </w:rPr>
            </w:pPr>
          </w:p>
        </w:tc>
        <w:tc>
          <w:tcPr>
            <w:tcW w:w="5670" w:type="dxa"/>
            <w:vMerge/>
          </w:tcPr>
          <w:p w:rsidR="002033DA" w:rsidRPr="006B2834" w:rsidRDefault="002033DA" w:rsidP="00324F8B">
            <w:pPr>
              <w:rPr>
                <w:b/>
              </w:rPr>
            </w:pPr>
          </w:p>
        </w:tc>
        <w:tc>
          <w:tcPr>
            <w:tcW w:w="3544" w:type="dxa"/>
          </w:tcPr>
          <w:p w:rsidR="002033DA" w:rsidRPr="006B2834" w:rsidRDefault="002033DA" w:rsidP="00324F8B">
            <w:pPr>
              <w:jc w:val="center"/>
              <w:rPr>
                <w:b/>
              </w:rPr>
            </w:pPr>
            <w:r w:rsidRPr="006B2834">
              <w:rPr>
                <w:b/>
              </w:rPr>
              <w:t>начало</w:t>
            </w:r>
          </w:p>
        </w:tc>
        <w:tc>
          <w:tcPr>
            <w:tcW w:w="3686" w:type="dxa"/>
          </w:tcPr>
          <w:p w:rsidR="002033DA" w:rsidRPr="006B2834" w:rsidRDefault="002033DA" w:rsidP="00324F8B">
            <w:pPr>
              <w:jc w:val="center"/>
              <w:rPr>
                <w:b/>
              </w:rPr>
            </w:pPr>
            <w:r w:rsidRPr="006B2834">
              <w:rPr>
                <w:b/>
              </w:rPr>
              <w:t>окончание</w:t>
            </w: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324F8B">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2033DA" w:rsidRPr="00247FDC" w:rsidTr="00324F8B">
        <w:tc>
          <w:tcPr>
            <w:tcW w:w="2586" w:type="dxa"/>
            <w:tcBorders>
              <w:top w:val="nil"/>
              <w:left w:val="nil"/>
              <w:bottom w:val="nil"/>
              <w:right w:val="nil"/>
            </w:tcBorders>
          </w:tcPr>
          <w:p w:rsidR="002033DA" w:rsidRPr="00247FDC" w:rsidRDefault="002033DA"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324F8B">
            <w:pPr>
              <w:jc w:val="center"/>
              <w:rPr>
                <w:b/>
              </w:rPr>
            </w:pPr>
            <w:r w:rsidRPr="00247FDC">
              <w:rPr>
                <w:b/>
              </w:rPr>
              <w:t>Капитальный ремонт по региональной программе Тульской области</w:t>
            </w:r>
          </w:p>
          <w:p w:rsidR="002033DA" w:rsidRPr="00247FDC" w:rsidRDefault="002033DA" w:rsidP="00324F8B">
            <w:pPr>
              <w:jc w:val="center"/>
              <w:rPr>
                <w:b/>
                <w:u w:val="single"/>
              </w:rPr>
            </w:pPr>
            <w:r w:rsidRPr="00247FDC">
              <w:rPr>
                <w:b/>
              </w:rPr>
              <w:t>по адресу:______________________</w:t>
            </w:r>
          </w:p>
          <w:p w:rsidR="002033DA" w:rsidRPr="00247FDC" w:rsidRDefault="002033DA" w:rsidP="00324F8B">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firstRow="1" w:lastRow="0" w:firstColumn="1" w:lastColumn="0" w:noHBand="0" w:noVBand="1"/>
      </w:tblPr>
      <w:tblGrid>
        <w:gridCol w:w="3121"/>
        <w:gridCol w:w="1911"/>
        <w:gridCol w:w="10604"/>
      </w:tblGrid>
      <w:tr w:rsidR="002033DA"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C040C4">
            <w:pPr>
              <w:jc w:val="center"/>
              <w:rPr>
                <w:b/>
              </w:rPr>
            </w:pPr>
            <w:r w:rsidRPr="00247FDC">
              <w:rPr>
                <w:b/>
              </w:rPr>
              <w:t>С ________  по ______________ 201</w:t>
            </w:r>
            <w:r w:rsidR="00C040C4">
              <w:rPr>
                <w:b/>
              </w:rPr>
              <w:t xml:space="preserve">6 </w:t>
            </w:r>
            <w:r w:rsidRPr="00247FDC">
              <w:rPr>
                <w:b/>
              </w:rPr>
              <w:t>года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Фонд капитального ремонта Тульской области</w:t>
            </w:r>
          </w:p>
          <w:p w:rsidR="002033DA" w:rsidRPr="00247FDC" w:rsidRDefault="002033DA" w:rsidP="00324F8B">
            <w:pPr>
              <w:jc w:val="center"/>
              <w:rPr>
                <w:b/>
              </w:rPr>
            </w:pPr>
            <w:r w:rsidRPr="00247FDC">
              <w:rPr>
                <w:b/>
              </w:rPr>
              <w:t>Генеральный директор Лопухов Константин Константинович</w:t>
            </w:r>
          </w:p>
          <w:p w:rsidR="002033DA" w:rsidRPr="00247FDC" w:rsidRDefault="002033DA" w:rsidP="00324F8B">
            <w:pPr>
              <w:jc w:val="center"/>
              <w:rPr>
                <w:b/>
              </w:rPr>
            </w:pPr>
            <w:r w:rsidRPr="00247FDC">
              <w:rPr>
                <w:b/>
              </w:rPr>
              <w:t xml:space="preserve">тел.36-89-91 сайт: </w:t>
            </w:r>
            <w:hyperlink r:id="rId22"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2033DA"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ООО «________________»</w:t>
            </w:r>
          </w:p>
          <w:p w:rsidR="002033DA" w:rsidRPr="00247FDC" w:rsidRDefault="002033DA" w:rsidP="00324F8B">
            <w:pPr>
              <w:jc w:val="center"/>
              <w:rPr>
                <w:b/>
              </w:rPr>
            </w:pPr>
            <w:r w:rsidRPr="00247FDC">
              <w:rPr>
                <w:b/>
              </w:rPr>
              <w:t>Директор _____________________________________</w:t>
            </w:r>
          </w:p>
          <w:p w:rsidR="002033DA" w:rsidRPr="00247FDC" w:rsidRDefault="002033DA" w:rsidP="00324F8B">
            <w:pPr>
              <w:jc w:val="center"/>
              <w:rPr>
                <w:b/>
              </w:rPr>
            </w:pPr>
            <w:r w:rsidRPr="00247FDC">
              <w:rPr>
                <w:b/>
              </w:rPr>
              <w:t xml:space="preserve">Телефон __________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ФИО ответственного ____________________________</w:t>
            </w:r>
          </w:p>
          <w:p w:rsidR="002033DA" w:rsidRPr="00247FDC" w:rsidRDefault="002033DA" w:rsidP="00324F8B">
            <w:pPr>
              <w:jc w:val="center"/>
              <w:rPr>
                <w:b/>
              </w:rPr>
            </w:pPr>
            <w:r w:rsidRPr="00247FDC">
              <w:rPr>
                <w:b/>
              </w:rPr>
              <w:t xml:space="preserve">Телефон __________________ </w:t>
            </w:r>
          </w:p>
        </w:tc>
      </w:tr>
      <w:tr w:rsidR="002033DA" w:rsidRPr="00247FDC" w:rsidTr="00324F8B">
        <w:tc>
          <w:tcPr>
            <w:tcW w:w="1609" w:type="pct"/>
            <w:gridSpan w:val="2"/>
            <w:tcBorders>
              <w:top w:val="single" w:sz="4" w:space="0" w:color="auto"/>
            </w:tcBorders>
          </w:tcPr>
          <w:p w:rsidR="002033DA" w:rsidRPr="00247FDC" w:rsidRDefault="002033DA" w:rsidP="00324F8B">
            <w:pPr>
              <w:rPr>
                <w:b/>
              </w:rPr>
            </w:pPr>
          </w:p>
        </w:tc>
        <w:tc>
          <w:tcPr>
            <w:tcW w:w="3391" w:type="pct"/>
            <w:tcBorders>
              <w:top w:val="single" w:sz="4" w:space="0" w:color="auto"/>
            </w:tcBorders>
          </w:tcPr>
          <w:p w:rsidR="002033DA" w:rsidRPr="00247FDC" w:rsidRDefault="002033DA" w:rsidP="00324F8B">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324F8B">
            <w:pPr>
              <w:rPr>
                <w:color w:val="000000"/>
                <w:sz w:val="22"/>
                <w:szCs w:val="22"/>
              </w:rPr>
            </w:pPr>
          </w:p>
          <w:p w:rsidR="002033DA" w:rsidRPr="006B2834" w:rsidRDefault="002033DA" w:rsidP="00C040C4">
            <w:pPr>
              <w:rPr>
                <w:color w:val="000000"/>
                <w:sz w:val="22"/>
                <w:szCs w:val="22"/>
              </w:rPr>
            </w:pPr>
            <w:r w:rsidRPr="006B2834">
              <w:rPr>
                <w:color w:val="000000"/>
                <w:sz w:val="22"/>
                <w:szCs w:val="22"/>
              </w:rPr>
              <w:t>"___"    _____________ 201</w:t>
            </w:r>
            <w:r w:rsidR="00C040C4">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324F8B">
            <w:pPr>
              <w:jc w:val="right"/>
              <w:rPr>
                <w:color w:val="000000"/>
                <w:sz w:val="22"/>
                <w:szCs w:val="22"/>
              </w:rPr>
            </w:pPr>
            <w:r w:rsidRPr="000877AD">
              <w:rPr>
                <w:bCs/>
                <w:color w:val="000000"/>
                <w:sz w:val="20"/>
                <w:szCs w:val="20"/>
              </w:rPr>
              <w:t>№ _______________________</w:t>
            </w:r>
          </w:p>
          <w:p w:rsidR="002033DA" w:rsidRDefault="002033DA" w:rsidP="00324F8B">
            <w:pPr>
              <w:jc w:val="right"/>
              <w:rPr>
                <w:color w:val="000000"/>
                <w:sz w:val="22"/>
                <w:szCs w:val="22"/>
              </w:rPr>
            </w:pPr>
            <w:r w:rsidRPr="000877AD">
              <w:rPr>
                <w:bCs/>
                <w:color w:val="000000"/>
                <w:sz w:val="20"/>
                <w:szCs w:val="20"/>
              </w:rPr>
              <w:t>от «___» ___________ 20__ г.</w:t>
            </w:r>
          </w:p>
          <w:p w:rsidR="002033DA" w:rsidRDefault="002033DA" w:rsidP="00324F8B">
            <w:pPr>
              <w:jc w:val="center"/>
              <w:rPr>
                <w:color w:val="000000"/>
                <w:sz w:val="22"/>
                <w:szCs w:val="22"/>
              </w:rPr>
            </w:pPr>
          </w:p>
          <w:p w:rsidR="002033DA" w:rsidRPr="006B2834" w:rsidRDefault="002033DA"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324F8B">
            <w:pPr>
              <w:jc w:val="center"/>
              <w:rPr>
                <w:b/>
                <w:bCs/>
                <w:color w:val="000000"/>
                <w:sz w:val="30"/>
                <w:szCs w:val="30"/>
              </w:rPr>
            </w:pPr>
            <w:r w:rsidRPr="006B2834">
              <w:rPr>
                <w:b/>
                <w:bCs/>
                <w:color w:val="000000"/>
                <w:sz w:val="30"/>
                <w:szCs w:val="30"/>
              </w:rPr>
              <w:t>ОТЧЕТ</w:t>
            </w:r>
          </w:p>
        </w:tc>
      </w:tr>
      <w:tr w:rsidR="002033DA" w:rsidRPr="006B2834" w:rsidTr="00324F8B">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324F8B">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2033DA" w:rsidRPr="000877AD" w:rsidTr="00324F8B">
        <w:trPr>
          <w:trHeight w:val="171"/>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1"/>
    <w:tbl>
      <w:tblPr>
        <w:tblW w:w="4948" w:type="pct"/>
        <w:tblCellMar>
          <w:left w:w="0" w:type="dxa"/>
          <w:right w:w="0" w:type="dxa"/>
        </w:tblCellMar>
        <w:tblLook w:val="04A0" w:firstRow="1" w:lastRow="0" w:firstColumn="1" w:lastColumn="0" w:noHBand="0" w:noVBand="1"/>
      </w:tblPr>
      <w:tblGrid>
        <w:gridCol w:w="9235"/>
        <w:gridCol w:w="22"/>
      </w:tblGrid>
      <w:tr w:rsidR="002033DA" w:rsidRPr="000877AD" w:rsidTr="00324F8B">
        <w:trPr>
          <w:trHeight w:val="171"/>
        </w:trPr>
        <w:tc>
          <w:tcPr>
            <w:tcW w:w="0" w:type="auto"/>
          </w:tcPr>
          <w:p w:rsidR="0073468D" w:rsidRDefault="0073468D" w:rsidP="00324F8B">
            <w:pPr>
              <w:jc w:val="right"/>
              <w:rPr>
                <w:bCs/>
                <w:color w:val="000000"/>
                <w:sz w:val="20"/>
                <w:szCs w:val="20"/>
              </w:rPr>
            </w:pPr>
          </w:p>
          <w:p w:rsidR="0073468D" w:rsidRDefault="0073468D" w:rsidP="00324F8B">
            <w:pPr>
              <w:jc w:val="right"/>
              <w:rPr>
                <w:bCs/>
                <w:color w:val="000000"/>
                <w:sz w:val="20"/>
                <w:szCs w:val="20"/>
              </w:rPr>
            </w:pPr>
          </w:p>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ind w:firstLine="709"/>
        <w:jc w:val="center"/>
        <w:rPr>
          <w:rFonts w:eastAsia="MS Mincho"/>
          <w:b/>
          <w:color w:val="000000"/>
          <w:sz w:val="20"/>
          <w:szCs w:val="20"/>
        </w:rPr>
      </w:pPr>
    </w:p>
    <w:p w:rsidR="002033DA" w:rsidRDefault="002033DA" w:rsidP="002033DA">
      <w:pPr>
        <w:ind w:firstLine="709"/>
        <w:jc w:val="center"/>
        <w:rPr>
          <w:rFonts w:eastAsia="MS Mincho"/>
          <w:b/>
          <w:color w:val="000000"/>
          <w:sz w:val="20"/>
          <w:szCs w:val="20"/>
        </w:rPr>
      </w:pPr>
    </w:p>
    <w:p w:rsidR="002033DA" w:rsidRDefault="002033DA" w:rsidP="002033DA">
      <w:pPr>
        <w:ind w:firstLine="709"/>
        <w:jc w:val="right"/>
        <w:rPr>
          <w:rFonts w:eastAsia="MS Mincho"/>
          <w:b/>
          <w:color w:val="000000"/>
          <w:sz w:val="20"/>
          <w:szCs w:val="20"/>
        </w:rPr>
      </w:pPr>
      <w:r>
        <w:rPr>
          <w:rFonts w:eastAsia="MS Mincho"/>
          <w:b/>
          <w:color w:val="000000"/>
          <w:sz w:val="20"/>
          <w:szCs w:val="20"/>
        </w:rPr>
        <w:t>ФОРМА</w:t>
      </w:r>
    </w:p>
    <w:p w:rsidR="002033DA" w:rsidRDefault="002033DA" w:rsidP="002033DA">
      <w:pPr>
        <w:ind w:firstLine="709"/>
        <w:jc w:val="center"/>
        <w:rPr>
          <w:rFonts w:eastAsia="MS Mincho"/>
          <w:b/>
          <w:color w:val="000000"/>
          <w:sz w:val="20"/>
          <w:szCs w:val="20"/>
        </w:rPr>
      </w:pPr>
    </w:p>
    <w:p w:rsidR="002033DA" w:rsidRPr="000877AD" w:rsidRDefault="002033DA" w:rsidP="002033DA">
      <w:pPr>
        <w:ind w:firstLine="709"/>
        <w:jc w:val="center"/>
        <w:rPr>
          <w:rFonts w:eastAsia="MS Mincho"/>
          <w:b/>
          <w:color w:val="000000"/>
          <w:sz w:val="20"/>
          <w:szCs w:val="20"/>
        </w:rPr>
      </w:pP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033DA" w:rsidRPr="000877AD" w:rsidRDefault="002033DA" w:rsidP="002033D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от «___» __________ 20__ года                                                            № _____</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033DA" w:rsidRPr="000877AD" w:rsidRDefault="002033DA" w:rsidP="002033D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М.П.</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033DA" w:rsidRPr="000877AD" w:rsidRDefault="002033DA" w:rsidP="002033DA">
      <w:pPr>
        <w:autoSpaceDE w:val="0"/>
        <w:autoSpaceDN w:val="0"/>
        <w:adjustRightInd w:val="0"/>
        <w:ind w:firstLine="709"/>
        <w:rPr>
          <w:color w:val="000000"/>
          <w:sz w:val="20"/>
          <w:szCs w:val="20"/>
        </w:rPr>
      </w:pPr>
    </w:p>
    <w:p w:rsidR="002033DA" w:rsidRPr="005F1DDA" w:rsidRDefault="002033DA" w:rsidP="002033DA">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F503BD">
        <w:t>в</w:t>
      </w:r>
      <w:r w:rsidR="00255855" w:rsidRPr="0070570A">
        <w:t xml:space="preserve">ыполнение работ по капитальному ремонту </w:t>
      </w:r>
      <w:r w:rsidR="005B2E87">
        <w:t>фасада</w:t>
      </w:r>
      <w:r w:rsidR="00255855" w:rsidRPr="0070570A">
        <w:t xml:space="preserve"> многоквартирн</w:t>
      </w:r>
      <w:r w:rsidR="00F503BD">
        <w:t>ого</w:t>
      </w:r>
      <w:r w:rsidR="00255855" w:rsidRPr="0070570A">
        <w:t xml:space="preserve"> жил</w:t>
      </w:r>
      <w:r w:rsidR="00F503BD">
        <w:t>ого</w:t>
      </w:r>
      <w:r w:rsidR="00255855" w:rsidRPr="0070570A">
        <w:t xml:space="preserve"> дом</w:t>
      </w:r>
      <w:r w:rsidR="00F503BD">
        <w:t>а</w:t>
      </w:r>
      <w:r w:rsidR="00255855" w:rsidRPr="0070570A">
        <w:t>, расположенн</w:t>
      </w:r>
      <w:r w:rsidR="00F503BD">
        <w:t>ого</w:t>
      </w:r>
      <w:r w:rsidR="00255855" w:rsidRPr="0070570A">
        <w:t xml:space="preserve"> по адрес</w:t>
      </w:r>
      <w:r w:rsidR="00F503BD">
        <w:t>у</w:t>
      </w:r>
      <w:r w:rsidR="00255855" w:rsidRPr="0070570A">
        <w:t>:</w:t>
      </w:r>
    </w:p>
    <w:p w:rsidR="00255855" w:rsidRPr="0070570A" w:rsidRDefault="00255855" w:rsidP="00255855">
      <w:pPr>
        <w:spacing w:after="0"/>
      </w:pPr>
    </w:p>
    <w:p w:rsidR="005B2E87" w:rsidRDefault="005B2E87" w:rsidP="005B2E87">
      <w:pPr>
        <w:autoSpaceDE w:val="0"/>
        <w:spacing w:after="0"/>
        <w:jc w:val="center"/>
      </w:pPr>
      <w:r>
        <w:t>г. Тула, ул. Металлургов, д.5</w:t>
      </w:r>
    </w:p>
    <w:p w:rsidR="00255855" w:rsidRPr="0070570A" w:rsidRDefault="00255855" w:rsidP="006C1CB1">
      <w:pPr>
        <w:spacing w:after="0"/>
        <w:ind w:firstLine="709"/>
      </w:pPr>
    </w:p>
    <w:p w:rsidR="00562CB5" w:rsidRDefault="00562CB5" w:rsidP="0040110A">
      <w:pPr>
        <w:ind w:firstLine="709"/>
      </w:pPr>
      <w:r w:rsidRPr="0070570A">
        <w:t>Начальная (максимальная) цена договора сформирована на основании расчетной сметной стоимости объектов по видам работ. Смет</w:t>
      </w:r>
      <w:r w:rsidR="00F503BD">
        <w:t>а</w:t>
      </w:r>
      <w:r w:rsidRPr="0070570A">
        <w:t xml:space="preserve"> рассчитан</w:t>
      </w:r>
      <w:r w:rsidR="00F503BD">
        <w:t>а</w:t>
      </w:r>
      <w:r w:rsidRPr="0070570A">
        <w:t xml:space="preserve"> на основе обоснованных затрат ресурсов, необходимых для выполнения работ, котор</w:t>
      </w:r>
      <w:r w:rsidR="00F503BD">
        <w:t>ая</w:t>
      </w:r>
      <w:r w:rsidRPr="0070570A">
        <w:t xml:space="preserve"> прошл</w:t>
      </w:r>
      <w:r w:rsidR="00F503BD">
        <w:t>а</w:t>
      </w:r>
      <w:r w:rsidRPr="0070570A">
        <w:t xml:space="preserve">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5B2E87" w:rsidP="00FD59AF">
      <w:pPr>
        <w:ind w:firstLine="709"/>
        <w:jc w:val="center"/>
        <w:rPr>
          <w:color w:val="000000"/>
        </w:rPr>
      </w:pPr>
      <w:r>
        <w:rPr>
          <w:color w:val="000000"/>
        </w:rPr>
        <w:t>2 538 685,84</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Смет</w:t>
      </w:r>
      <w:r w:rsidR="00CC6656">
        <w:t>а</w:t>
      </w:r>
      <w:r w:rsidRPr="0070570A">
        <w:t xml:space="preserve"> </w:t>
      </w:r>
      <w:r w:rsidR="00536A13" w:rsidRPr="0070570A">
        <w:t>представлен</w:t>
      </w:r>
      <w:r w:rsidR="00CC6656">
        <w:t>а</w:t>
      </w:r>
      <w:r w:rsidR="00536A13" w:rsidRPr="0070570A">
        <w:t xml:space="preserve">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bookmarkStart w:id="133" w:name="_GoBack"/>
      <w:bookmarkEnd w:id="133"/>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092" w:rsidRDefault="002B0092">
      <w:pPr>
        <w:spacing w:after="0"/>
      </w:pPr>
      <w:r>
        <w:separator/>
      </w:r>
    </w:p>
  </w:endnote>
  <w:endnote w:type="continuationSeparator" w:id="0">
    <w:p w:rsidR="002B0092" w:rsidRDefault="002B00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3BD" w:rsidRDefault="00F503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3BD" w:rsidRPr="00394EB9" w:rsidRDefault="00F503BD"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3BD" w:rsidRDefault="00F503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092" w:rsidRDefault="002B0092">
      <w:pPr>
        <w:spacing w:after="0"/>
      </w:pPr>
      <w:r>
        <w:separator/>
      </w:r>
    </w:p>
  </w:footnote>
  <w:footnote w:type="continuationSeparator" w:id="0">
    <w:p w:rsidR="002B0092" w:rsidRDefault="002B00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3BD" w:rsidRDefault="00F503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3BD" w:rsidRDefault="00B1090D" w:rsidP="001C026D">
    <w:pPr>
      <w:jc w:val="center"/>
    </w:pPr>
    <w:r>
      <w:fldChar w:fldCharType="begin"/>
    </w:r>
    <w:r>
      <w:instrText>PAGE   \* MERGEFORMAT</w:instrText>
    </w:r>
    <w:r>
      <w:fldChar w:fldCharType="separate"/>
    </w:r>
    <w:r w:rsidR="005B2E87">
      <w:rPr>
        <w:noProof/>
      </w:rPr>
      <w:t>51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3BD" w:rsidRDefault="00F503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15E39"/>
    <w:rsid w:val="00016503"/>
    <w:rsid w:val="00021991"/>
    <w:rsid w:val="00026CBA"/>
    <w:rsid w:val="00032991"/>
    <w:rsid w:val="00036236"/>
    <w:rsid w:val="000362B3"/>
    <w:rsid w:val="000410C5"/>
    <w:rsid w:val="00041A56"/>
    <w:rsid w:val="00053684"/>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3CA2"/>
    <w:rsid w:val="00094B95"/>
    <w:rsid w:val="000A0CA1"/>
    <w:rsid w:val="000A2DA6"/>
    <w:rsid w:val="000A4D29"/>
    <w:rsid w:val="000A699F"/>
    <w:rsid w:val="000B10B4"/>
    <w:rsid w:val="000B157A"/>
    <w:rsid w:val="000B4528"/>
    <w:rsid w:val="000C5C69"/>
    <w:rsid w:val="000C6021"/>
    <w:rsid w:val="000D0211"/>
    <w:rsid w:val="000D0D47"/>
    <w:rsid w:val="000D1CFB"/>
    <w:rsid w:val="000D50D4"/>
    <w:rsid w:val="000D7171"/>
    <w:rsid w:val="000E2CEF"/>
    <w:rsid w:val="000E5FB1"/>
    <w:rsid w:val="00101E74"/>
    <w:rsid w:val="00103585"/>
    <w:rsid w:val="00104154"/>
    <w:rsid w:val="00104549"/>
    <w:rsid w:val="00111DD6"/>
    <w:rsid w:val="001135F8"/>
    <w:rsid w:val="00117CD5"/>
    <w:rsid w:val="00123E90"/>
    <w:rsid w:val="001270EA"/>
    <w:rsid w:val="00127659"/>
    <w:rsid w:val="00141555"/>
    <w:rsid w:val="0014631F"/>
    <w:rsid w:val="00146C55"/>
    <w:rsid w:val="00151C7B"/>
    <w:rsid w:val="001546AC"/>
    <w:rsid w:val="0015624B"/>
    <w:rsid w:val="00163E94"/>
    <w:rsid w:val="0016428D"/>
    <w:rsid w:val="0017686C"/>
    <w:rsid w:val="00193A1E"/>
    <w:rsid w:val="00194390"/>
    <w:rsid w:val="00194CB7"/>
    <w:rsid w:val="00197239"/>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21D8D"/>
    <w:rsid w:val="00231474"/>
    <w:rsid w:val="002330FD"/>
    <w:rsid w:val="002336E8"/>
    <w:rsid w:val="002413F3"/>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A5444"/>
    <w:rsid w:val="002A5BA0"/>
    <w:rsid w:val="002B0092"/>
    <w:rsid w:val="002B2ECE"/>
    <w:rsid w:val="002B332C"/>
    <w:rsid w:val="002B3744"/>
    <w:rsid w:val="002D6646"/>
    <w:rsid w:val="002E0383"/>
    <w:rsid w:val="002E10D7"/>
    <w:rsid w:val="002E1975"/>
    <w:rsid w:val="002E3DC0"/>
    <w:rsid w:val="002F10EA"/>
    <w:rsid w:val="002F661D"/>
    <w:rsid w:val="00301F06"/>
    <w:rsid w:val="00302DE6"/>
    <w:rsid w:val="00304621"/>
    <w:rsid w:val="00311D9F"/>
    <w:rsid w:val="00315061"/>
    <w:rsid w:val="0031513B"/>
    <w:rsid w:val="00324F8B"/>
    <w:rsid w:val="00327130"/>
    <w:rsid w:val="00327DCC"/>
    <w:rsid w:val="003307FC"/>
    <w:rsid w:val="00331D8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96935"/>
    <w:rsid w:val="003A03AA"/>
    <w:rsid w:val="003A1986"/>
    <w:rsid w:val="003A3810"/>
    <w:rsid w:val="003B45AE"/>
    <w:rsid w:val="003B5181"/>
    <w:rsid w:val="003B77C3"/>
    <w:rsid w:val="003C060E"/>
    <w:rsid w:val="003C069A"/>
    <w:rsid w:val="003C0E92"/>
    <w:rsid w:val="003C1CC3"/>
    <w:rsid w:val="003D5F8E"/>
    <w:rsid w:val="003E48C9"/>
    <w:rsid w:val="003E7D8E"/>
    <w:rsid w:val="003F0C8F"/>
    <w:rsid w:val="003F0F01"/>
    <w:rsid w:val="003F1915"/>
    <w:rsid w:val="003F47D6"/>
    <w:rsid w:val="00400A36"/>
    <w:rsid w:val="0040110A"/>
    <w:rsid w:val="004045B2"/>
    <w:rsid w:val="00404A6A"/>
    <w:rsid w:val="004064A2"/>
    <w:rsid w:val="00406996"/>
    <w:rsid w:val="00407498"/>
    <w:rsid w:val="004140F6"/>
    <w:rsid w:val="00414D57"/>
    <w:rsid w:val="00415BC0"/>
    <w:rsid w:val="00425A9A"/>
    <w:rsid w:val="004307C1"/>
    <w:rsid w:val="00431537"/>
    <w:rsid w:val="00432BD9"/>
    <w:rsid w:val="004345DF"/>
    <w:rsid w:val="00434F67"/>
    <w:rsid w:val="00435236"/>
    <w:rsid w:val="00435428"/>
    <w:rsid w:val="004407D7"/>
    <w:rsid w:val="00441CBB"/>
    <w:rsid w:val="00444F31"/>
    <w:rsid w:val="00447892"/>
    <w:rsid w:val="004525A5"/>
    <w:rsid w:val="00454814"/>
    <w:rsid w:val="004636B0"/>
    <w:rsid w:val="00467388"/>
    <w:rsid w:val="004701C9"/>
    <w:rsid w:val="00473C5F"/>
    <w:rsid w:val="00474A51"/>
    <w:rsid w:val="00476446"/>
    <w:rsid w:val="004767E8"/>
    <w:rsid w:val="00477914"/>
    <w:rsid w:val="004808BF"/>
    <w:rsid w:val="004827B9"/>
    <w:rsid w:val="00485B49"/>
    <w:rsid w:val="00497010"/>
    <w:rsid w:val="004B1D6C"/>
    <w:rsid w:val="004B7C60"/>
    <w:rsid w:val="004C018F"/>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4DEE"/>
    <w:rsid w:val="005A1AAF"/>
    <w:rsid w:val="005A3F13"/>
    <w:rsid w:val="005A5E30"/>
    <w:rsid w:val="005A76C5"/>
    <w:rsid w:val="005B0076"/>
    <w:rsid w:val="005B2E87"/>
    <w:rsid w:val="005B4763"/>
    <w:rsid w:val="005C0D70"/>
    <w:rsid w:val="005C20BB"/>
    <w:rsid w:val="005C25AA"/>
    <w:rsid w:val="005D0697"/>
    <w:rsid w:val="005D619F"/>
    <w:rsid w:val="005D7407"/>
    <w:rsid w:val="005E0A25"/>
    <w:rsid w:val="005E54A9"/>
    <w:rsid w:val="005F0815"/>
    <w:rsid w:val="005F0A7A"/>
    <w:rsid w:val="005F1188"/>
    <w:rsid w:val="005F2C15"/>
    <w:rsid w:val="005F4120"/>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53AFD"/>
    <w:rsid w:val="006600EA"/>
    <w:rsid w:val="0066138E"/>
    <w:rsid w:val="00661A9E"/>
    <w:rsid w:val="00670616"/>
    <w:rsid w:val="00672CD3"/>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CBB"/>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436CF"/>
    <w:rsid w:val="00756569"/>
    <w:rsid w:val="00767522"/>
    <w:rsid w:val="007704EC"/>
    <w:rsid w:val="00770EBF"/>
    <w:rsid w:val="00771CFE"/>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0361"/>
    <w:rsid w:val="007B1804"/>
    <w:rsid w:val="007B3D60"/>
    <w:rsid w:val="007D4734"/>
    <w:rsid w:val="007E2759"/>
    <w:rsid w:val="008006EC"/>
    <w:rsid w:val="008014DB"/>
    <w:rsid w:val="00804958"/>
    <w:rsid w:val="008076AD"/>
    <w:rsid w:val="00812C9B"/>
    <w:rsid w:val="008149D0"/>
    <w:rsid w:val="00815CB3"/>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5F5B"/>
    <w:rsid w:val="008F0659"/>
    <w:rsid w:val="008F2F04"/>
    <w:rsid w:val="008F73AC"/>
    <w:rsid w:val="00903DEA"/>
    <w:rsid w:val="0090457A"/>
    <w:rsid w:val="00917778"/>
    <w:rsid w:val="00925CF8"/>
    <w:rsid w:val="00934CAC"/>
    <w:rsid w:val="009350BB"/>
    <w:rsid w:val="00937CCA"/>
    <w:rsid w:val="00937F0C"/>
    <w:rsid w:val="0094279B"/>
    <w:rsid w:val="00942BDF"/>
    <w:rsid w:val="00943F84"/>
    <w:rsid w:val="0094488E"/>
    <w:rsid w:val="00946F4A"/>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452D"/>
    <w:rsid w:val="009C010F"/>
    <w:rsid w:val="009C60B2"/>
    <w:rsid w:val="009C6452"/>
    <w:rsid w:val="009C67E2"/>
    <w:rsid w:val="009C78D1"/>
    <w:rsid w:val="009D08BD"/>
    <w:rsid w:val="009D1C5C"/>
    <w:rsid w:val="009D7409"/>
    <w:rsid w:val="009E053F"/>
    <w:rsid w:val="00A004E8"/>
    <w:rsid w:val="00A007D6"/>
    <w:rsid w:val="00A01ACC"/>
    <w:rsid w:val="00A030FD"/>
    <w:rsid w:val="00A059CC"/>
    <w:rsid w:val="00A06F60"/>
    <w:rsid w:val="00A25B64"/>
    <w:rsid w:val="00A26AC8"/>
    <w:rsid w:val="00A2783F"/>
    <w:rsid w:val="00A32EC8"/>
    <w:rsid w:val="00A41657"/>
    <w:rsid w:val="00A43AB3"/>
    <w:rsid w:val="00A43B20"/>
    <w:rsid w:val="00A5420B"/>
    <w:rsid w:val="00A606B3"/>
    <w:rsid w:val="00A65D8F"/>
    <w:rsid w:val="00A725DC"/>
    <w:rsid w:val="00A7587E"/>
    <w:rsid w:val="00A76C1A"/>
    <w:rsid w:val="00A7797F"/>
    <w:rsid w:val="00A80EF9"/>
    <w:rsid w:val="00A875D6"/>
    <w:rsid w:val="00A87C64"/>
    <w:rsid w:val="00A90CFD"/>
    <w:rsid w:val="00A90D88"/>
    <w:rsid w:val="00A93A7B"/>
    <w:rsid w:val="00AA1530"/>
    <w:rsid w:val="00AB07B5"/>
    <w:rsid w:val="00AB364B"/>
    <w:rsid w:val="00AB3691"/>
    <w:rsid w:val="00AB3D70"/>
    <w:rsid w:val="00AB5FE7"/>
    <w:rsid w:val="00AB6603"/>
    <w:rsid w:val="00AB77F8"/>
    <w:rsid w:val="00AC0D32"/>
    <w:rsid w:val="00AC19A5"/>
    <w:rsid w:val="00AC1DE9"/>
    <w:rsid w:val="00AC443E"/>
    <w:rsid w:val="00AC4A80"/>
    <w:rsid w:val="00AD0B9B"/>
    <w:rsid w:val="00AD2AA6"/>
    <w:rsid w:val="00AD61C9"/>
    <w:rsid w:val="00AE1EB8"/>
    <w:rsid w:val="00AE2FE1"/>
    <w:rsid w:val="00AE465B"/>
    <w:rsid w:val="00AE7307"/>
    <w:rsid w:val="00AF2271"/>
    <w:rsid w:val="00AF605F"/>
    <w:rsid w:val="00AF6B4B"/>
    <w:rsid w:val="00B0236F"/>
    <w:rsid w:val="00B02F7D"/>
    <w:rsid w:val="00B0530B"/>
    <w:rsid w:val="00B067CA"/>
    <w:rsid w:val="00B1090D"/>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2EA3"/>
    <w:rsid w:val="00B6328A"/>
    <w:rsid w:val="00B71798"/>
    <w:rsid w:val="00B72EF0"/>
    <w:rsid w:val="00B8664E"/>
    <w:rsid w:val="00BA055C"/>
    <w:rsid w:val="00BA2F74"/>
    <w:rsid w:val="00BA3ED9"/>
    <w:rsid w:val="00BA5415"/>
    <w:rsid w:val="00BA6961"/>
    <w:rsid w:val="00BB0001"/>
    <w:rsid w:val="00BB6C6D"/>
    <w:rsid w:val="00BC17D4"/>
    <w:rsid w:val="00BC2155"/>
    <w:rsid w:val="00BC44AC"/>
    <w:rsid w:val="00BC5E78"/>
    <w:rsid w:val="00BD1D2B"/>
    <w:rsid w:val="00BD4CE1"/>
    <w:rsid w:val="00BE2A21"/>
    <w:rsid w:val="00BE44F2"/>
    <w:rsid w:val="00BE6414"/>
    <w:rsid w:val="00BF3474"/>
    <w:rsid w:val="00BF4FDD"/>
    <w:rsid w:val="00BF53AF"/>
    <w:rsid w:val="00C040C4"/>
    <w:rsid w:val="00C0496B"/>
    <w:rsid w:val="00C06E17"/>
    <w:rsid w:val="00C07B78"/>
    <w:rsid w:val="00C12AC6"/>
    <w:rsid w:val="00C1575C"/>
    <w:rsid w:val="00C16A58"/>
    <w:rsid w:val="00C17321"/>
    <w:rsid w:val="00C22CD9"/>
    <w:rsid w:val="00C25EE0"/>
    <w:rsid w:val="00C31D97"/>
    <w:rsid w:val="00C337AA"/>
    <w:rsid w:val="00C36E68"/>
    <w:rsid w:val="00C36EAD"/>
    <w:rsid w:val="00C37A7B"/>
    <w:rsid w:val="00C37F2C"/>
    <w:rsid w:val="00C4174B"/>
    <w:rsid w:val="00C4235C"/>
    <w:rsid w:val="00C42E25"/>
    <w:rsid w:val="00C451F3"/>
    <w:rsid w:val="00C52764"/>
    <w:rsid w:val="00C643D6"/>
    <w:rsid w:val="00C64AA6"/>
    <w:rsid w:val="00C64BA3"/>
    <w:rsid w:val="00C745CE"/>
    <w:rsid w:val="00C74D6E"/>
    <w:rsid w:val="00C759B5"/>
    <w:rsid w:val="00C7607C"/>
    <w:rsid w:val="00C7656B"/>
    <w:rsid w:val="00C77239"/>
    <w:rsid w:val="00C84B9E"/>
    <w:rsid w:val="00C85979"/>
    <w:rsid w:val="00C86143"/>
    <w:rsid w:val="00C86DEE"/>
    <w:rsid w:val="00C87126"/>
    <w:rsid w:val="00C92E48"/>
    <w:rsid w:val="00C93F98"/>
    <w:rsid w:val="00CA78C1"/>
    <w:rsid w:val="00CB2634"/>
    <w:rsid w:val="00CB37BD"/>
    <w:rsid w:val="00CB45B9"/>
    <w:rsid w:val="00CB4EB8"/>
    <w:rsid w:val="00CC345E"/>
    <w:rsid w:val="00CC6656"/>
    <w:rsid w:val="00CD1129"/>
    <w:rsid w:val="00CD133F"/>
    <w:rsid w:val="00CD4CC8"/>
    <w:rsid w:val="00CD795F"/>
    <w:rsid w:val="00CE07DB"/>
    <w:rsid w:val="00CE146F"/>
    <w:rsid w:val="00CE45BA"/>
    <w:rsid w:val="00CE5B1B"/>
    <w:rsid w:val="00CF0558"/>
    <w:rsid w:val="00CF74BE"/>
    <w:rsid w:val="00D22F94"/>
    <w:rsid w:val="00D27270"/>
    <w:rsid w:val="00D279BC"/>
    <w:rsid w:val="00D30123"/>
    <w:rsid w:val="00D303AA"/>
    <w:rsid w:val="00D3161A"/>
    <w:rsid w:val="00D31CE8"/>
    <w:rsid w:val="00D32F56"/>
    <w:rsid w:val="00D35E89"/>
    <w:rsid w:val="00D37411"/>
    <w:rsid w:val="00D3753C"/>
    <w:rsid w:val="00D40B39"/>
    <w:rsid w:val="00D45139"/>
    <w:rsid w:val="00D4584F"/>
    <w:rsid w:val="00D45EAB"/>
    <w:rsid w:val="00D50E81"/>
    <w:rsid w:val="00D51674"/>
    <w:rsid w:val="00D551A5"/>
    <w:rsid w:val="00D556A7"/>
    <w:rsid w:val="00D55DD0"/>
    <w:rsid w:val="00D60182"/>
    <w:rsid w:val="00D63574"/>
    <w:rsid w:val="00D70903"/>
    <w:rsid w:val="00D75E6C"/>
    <w:rsid w:val="00D77386"/>
    <w:rsid w:val="00D85D42"/>
    <w:rsid w:val="00DA243E"/>
    <w:rsid w:val="00DB1F94"/>
    <w:rsid w:val="00DC0C81"/>
    <w:rsid w:val="00DC181E"/>
    <w:rsid w:val="00DC2DB9"/>
    <w:rsid w:val="00DC3873"/>
    <w:rsid w:val="00DD3DE6"/>
    <w:rsid w:val="00DE1FE1"/>
    <w:rsid w:val="00DE246A"/>
    <w:rsid w:val="00DE34B5"/>
    <w:rsid w:val="00DE53FA"/>
    <w:rsid w:val="00DF2348"/>
    <w:rsid w:val="00DF2613"/>
    <w:rsid w:val="00DF7662"/>
    <w:rsid w:val="00DF7A46"/>
    <w:rsid w:val="00E016FC"/>
    <w:rsid w:val="00E07DBA"/>
    <w:rsid w:val="00E10B6D"/>
    <w:rsid w:val="00E11533"/>
    <w:rsid w:val="00E168D4"/>
    <w:rsid w:val="00E3275E"/>
    <w:rsid w:val="00E35100"/>
    <w:rsid w:val="00E354C2"/>
    <w:rsid w:val="00E369A8"/>
    <w:rsid w:val="00E36E2F"/>
    <w:rsid w:val="00E40A3B"/>
    <w:rsid w:val="00E41EEF"/>
    <w:rsid w:val="00E44830"/>
    <w:rsid w:val="00E47209"/>
    <w:rsid w:val="00E7474B"/>
    <w:rsid w:val="00E77AF5"/>
    <w:rsid w:val="00E87CCD"/>
    <w:rsid w:val="00E945A7"/>
    <w:rsid w:val="00E953D7"/>
    <w:rsid w:val="00E9618D"/>
    <w:rsid w:val="00EA2ED7"/>
    <w:rsid w:val="00EA5D26"/>
    <w:rsid w:val="00EA7518"/>
    <w:rsid w:val="00EA77DE"/>
    <w:rsid w:val="00EB2E1F"/>
    <w:rsid w:val="00EB3F74"/>
    <w:rsid w:val="00EC396B"/>
    <w:rsid w:val="00EC41CC"/>
    <w:rsid w:val="00EC70AF"/>
    <w:rsid w:val="00EC7F64"/>
    <w:rsid w:val="00ED4DF3"/>
    <w:rsid w:val="00ED577A"/>
    <w:rsid w:val="00EE3696"/>
    <w:rsid w:val="00EE55CC"/>
    <w:rsid w:val="00EE571F"/>
    <w:rsid w:val="00EF17B1"/>
    <w:rsid w:val="00EF589C"/>
    <w:rsid w:val="00F04719"/>
    <w:rsid w:val="00F06BF7"/>
    <w:rsid w:val="00F1270A"/>
    <w:rsid w:val="00F17686"/>
    <w:rsid w:val="00F17C88"/>
    <w:rsid w:val="00F20697"/>
    <w:rsid w:val="00F22DB3"/>
    <w:rsid w:val="00F23B13"/>
    <w:rsid w:val="00F2613E"/>
    <w:rsid w:val="00F261BE"/>
    <w:rsid w:val="00F27937"/>
    <w:rsid w:val="00F27B2D"/>
    <w:rsid w:val="00F31575"/>
    <w:rsid w:val="00F354AE"/>
    <w:rsid w:val="00F41856"/>
    <w:rsid w:val="00F42772"/>
    <w:rsid w:val="00F4709D"/>
    <w:rsid w:val="00F47F19"/>
    <w:rsid w:val="00F503BD"/>
    <w:rsid w:val="00F50638"/>
    <w:rsid w:val="00F51BF4"/>
    <w:rsid w:val="00F52C42"/>
    <w:rsid w:val="00F52C89"/>
    <w:rsid w:val="00F576D3"/>
    <w:rsid w:val="00F626BD"/>
    <w:rsid w:val="00F67A0B"/>
    <w:rsid w:val="00F730C6"/>
    <w:rsid w:val="00F73225"/>
    <w:rsid w:val="00F75CCB"/>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D2809"/>
    <w:rsid w:val="00FD59AF"/>
    <w:rsid w:val="00FE3D70"/>
    <w:rsid w:val="00FE3F95"/>
    <w:rsid w:val="00FE496D"/>
    <w:rsid w:val="00FE4AFB"/>
    <w:rsid w:val="00FE669E"/>
    <w:rsid w:val="00FE7DBD"/>
    <w:rsid w:val="00FF1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5E7E0692D79DB197DFA697FB05383D61EC378FD0A1E79D038B87A489D4EA0FC5072C6892F3AEWCb0K"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0B62A-1DE8-4AFF-9D54-4CC44614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51</Pages>
  <Words>20321</Words>
  <Characters>115833</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135</cp:revision>
  <cp:lastPrinted>2016-08-15T13:29:00Z</cp:lastPrinted>
  <dcterms:created xsi:type="dcterms:W3CDTF">2015-09-24T11:35:00Z</dcterms:created>
  <dcterms:modified xsi:type="dcterms:W3CDTF">2016-09-01T13:08:00Z</dcterms:modified>
</cp:coreProperties>
</file>