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7307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973079">
              <w:rPr>
                <w:kern w:val="0"/>
                <w:lang w:eastAsia="ru-RU"/>
              </w:rPr>
              <w:t>20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973079" w:rsidRDefault="00973079" w:rsidP="00973079">
      <w:pPr>
        <w:autoSpaceDE w:val="0"/>
        <w:spacing w:after="0"/>
        <w:jc w:val="center"/>
      </w:pPr>
      <w:r w:rsidRPr="00E8779B">
        <w:t>Щекинский район, р.п. Огаревка, ул. Советская, д. 27</w:t>
      </w:r>
    </w:p>
    <w:p w:rsidR="00B464AC" w:rsidRDefault="00973079" w:rsidP="00973079">
      <w:pPr>
        <w:autoSpaceDE w:val="0"/>
        <w:spacing w:after="0"/>
        <w:jc w:val="center"/>
      </w:pPr>
      <w:r w:rsidRPr="00E8779B">
        <w:t>г. Тула, пер. Н.Руднева, д. 8</w:t>
      </w:r>
    </w:p>
    <w:p w:rsidR="00B464AC" w:rsidRDefault="00B464AC" w:rsidP="0091623E">
      <w:pPr>
        <w:autoSpaceDE w:val="0"/>
        <w:spacing w:after="0"/>
        <w:jc w:val="center"/>
      </w:pPr>
    </w:p>
    <w:p w:rsidR="00B464AC" w:rsidRDefault="00B464AC" w:rsidP="0091623E">
      <w:pPr>
        <w:autoSpaceDE w:val="0"/>
        <w:spacing w:after="0"/>
        <w:jc w:val="center"/>
      </w:pPr>
    </w:p>
    <w:p w:rsidR="008666B5" w:rsidRDefault="008666B5" w:rsidP="0091623E">
      <w:pPr>
        <w:autoSpaceDE w:val="0"/>
        <w:spacing w:after="0"/>
        <w:jc w:val="center"/>
      </w:pPr>
    </w:p>
    <w:p w:rsidR="008666B5" w:rsidRDefault="008666B5" w:rsidP="0091623E">
      <w:pPr>
        <w:autoSpaceDE w:val="0"/>
        <w:spacing w:after="0"/>
        <w:jc w:val="center"/>
      </w:pPr>
    </w:p>
    <w:p w:rsidR="00AE20CB" w:rsidRDefault="00AE20CB" w:rsidP="0091623E">
      <w:pPr>
        <w:autoSpaceDE w:val="0"/>
        <w:spacing w:after="0"/>
        <w:jc w:val="center"/>
      </w:pPr>
    </w:p>
    <w:p w:rsidR="00973079" w:rsidRDefault="00973079" w:rsidP="0091623E">
      <w:pPr>
        <w:autoSpaceDE w:val="0"/>
        <w:spacing w:after="0"/>
        <w:jc w:val="center"/>
      </w:pPr>
    </w:p>
    <w:p w:rsidR="00973079" w:rsidRDefault="00973079" w:rsidP="0091623E">
      <w:pPr>
        <w:autoSpaceDE w:val="0"/>
        <w:spacing w:after="0"/>
        <w:jc w:val="center"/>
      </w:pPr>
    </w:p>
    <w:p w:rsidR="00973079" w:rsidRDefault="00973079" w:rsidP="0091623E">
      <w:pPr>
        <w:autoSpaceDE w:val="0"/>
        <w:spacing w:after="0"/>
        <w:jc w:val="center"/>
      </w:pPr>
    </w:p>
    <w:p w:rsidR="00574150" w:rsidRDefault="00574150"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973079" w:rsidRDefault="00973079" w:rsidP="00973079">
                  <w:pPr>
                    <w:autoSpaceDE w:val="0"/>
                    <w:spacing w:after="0"/>
                    <w:jc w:val="center"/>
                  </w:pPr>
                  <w:r w:rsidRPr="00E8779B">
                    <w:t>Щекинский район, р.п. Огаревка, ул. Советская, д. 27</w:t>
                  </w:r>
                </w:p>
                <w:p w:rsidR="00FE1ACD" w:rsidRDefault="00973079" w:rsidP="00973079">
                  <w:pPr>
                    <w:autoSpaceDE w:val="0"/>
                    <w:spacing w:after="0"/>
                    <w:jc w:val="center"/>
                  </w:pPr>
                  <w:r w:rsidRPr="00E8779B">
                    <w:t>г. Тула, пер. Н.Руднева, д. 8</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973079"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973079" w:rsidRDefault="00973079" w:rsidP="00973079">
            <w:pPr>
              <w:autoSpaceDE w:val="0"/>
              <w:spacing w:after="0"/>
              <w:jc w:val="center"/>
            </w:pPr>
            <w:r w:rsidRPr="00E8779B">
              <w:t>Щекинский район, р.п. Огаревка, ул. Советская, д. 27</w:t>
            </w:r>
          </w:p>
          <w:p w:rsidR="00651198" w:rsidRDefault="00973079" w:rsidP="00973079">
            <w:pPr>
              <w:autoSpaceDE w:val="0"/>
              <w:spacing w:after="0"/>
              <w:jc w:val="center"/>
            </w:pPr>
            <w:r w:rsidRPr="00E8779B">
              <w:t>г. Тула, пер. Н.Руднева, д. 8</w:t>
            </w:r>
          </w:p>
          <w:p w:rsidR="00C22976" w:rsidRPr="003F0B50" w:rsidRDefault="00C22976" w:rsidP="00C22976">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973079" w:rsidRPr="00E8779B">
              <w:rPr>
                <w:color w:val="000000"/>
              </w:rPr>
              <w:t>555</w:t>
            </w:r>
            <w:r w:rsidR="00973079">
              <w:rPr>
                <w:color w:val="000000"/>
              </w:rPr>
              <w:t xml:space="preserve"> </w:t>
            </w:r>
            <w:r w:rsidR="00973079" w:rsidRPr="00E8779B">
              <w:rPr>
                <w:color w:val="000000"/>
              </w:rPr>
              <w:t>945,76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66B5" w:rsidRDefault="004F52DD" w:rsidP="00C22976">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973079" w:rsidRDefault="00973079" w:rsidP="00C22976">
                  <w:pPr>
                    <w:spacing w:after="0"/>
                    <w:rPr>
                      <w:rFonts w:eastAsia="Calibri"/>
                    </w:rPr>
                  </w:pPr>
                </w:p>
                <w:p w:rsidR="00973079" w:rsidRPr="000E0D9A" w:rsidRDefault="00973079" w:rsidP="00C22976">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4847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972"/>
        <w:gridCol w:w="1617"/>
        <w:gridCol w:w="1894"/>
      </w:tblGrid>
      <w:tr w:rsidR="00973079" w:rsidRPr="00973079" w:rsidTr="00973079">
        <w:trPr>
          <w:trHeight w:val="397"/>
        </w:trPr>
        <w:tc>
          <w:tcPr>
            <w:tcW w:w="4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 п/п</w:t>
            </w:r>
          </w:p>
        </w:tc>
        <w:tc>
          <w:tcPr>
            <w:tcW w:w="2661" w:type="pct"/>
            <w:tcBorders>
              <w:top w:val="single" w:sz="4" w:space="0" w:color="auto"/>
              <w:left w:val="nil"/>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Адрес МКД</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Стоимость руб.</w:t>
            </w:r>
          </w:p>
        </w:tc>
      </w:tr>
      <w:tr w:rsidR="00973079" w:rsidRPr="00973079" w:rsidTr="00973079">
        <w:trPr>
          <w:trHeight w:val="68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1</w:t>
            </w:r>
          </w:p>
        </w:tc>
        <w:tc>
          <w:tcPr>
            <w:tcW w:w="2661"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Тульская область, Щекинский район, р.п. Огаревка, ул. Советская, д. 27</w:t>
            </w:r>
          </w:p>
        </w:tc>
        <w:tc>
          <w:tcPr>
            <w:tcW w:w="866"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529 385,21</w:t>
            </w:r>
          </w:p>
        </w:tc>
      </w:tr>
      <w:tr w:rsidR="00973079" w:rsidRPr="00973079" w:rsidTr="00973079">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529 385,21</w:t>
            </w:r>
          </w:p>
        </w:tc>
      </w:tr>
      <w:tr w:rsidR="00973079" w:rsidRPr="00973079" w:rsidTr="00973079">
        <w:trPr>
          <w:trHeight w:val="680"/>
        </w:trPr>
        <w:tc>
          <w:tcPr>
            <w:tcW w:w="460" w:type="pct"/>
            <w:tcBorders>
              <w:top w:val="nil"/>
              <w:left w:val="single" w:sz="4" w:space="0" w:color="auto"/>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2</w:t>
            </w:r>
          </w:p>
        </w:tc>
        <w:tc>
          <w:tcPr>
            <w:tcW w:w="2661"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г. Тула, пер. Н.Руднева, д. 8</w:t>
            </w:r>
          </w:p>
        </w:tc>
        <w:tc>
          <w:tcPr>
            <w:tcW w:w="866"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color w:val="000000"/>
                <w:kern w:val="0"/>
                <w:lang w:eastAsia="ru-RU"/>
              </w:rPr>
            </w:pPr>
            <w:r w:rsidRPr="00973079">
              <w:rPr>
                <w:color w:val="000000"/>
                <w:kern w:val="0"/>
                <w:lang w:eastAsia="ru-RU"/>
              </w:rPr>
              <w:t>26 560,55</w:t>
            </w:r>
          </w:p>
        </w:tc>
      </w:tr>
      <w:tr w:rsidR="00973079" w:rsidRPr="00973079" w:rsidTr="00973079">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26 560,55</w:t>
            </w:r>
          </w:p>
        </w:tc>
      </w:tr>
      <w:tr w:rsidR="00973079" w:rsidRPr="00973079" w:rsidTr="00973079">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noWrap/>
            <w:vAlign w:val="center"/>
            <w:hideMark/>
          </w:tcPr>
          <w:p w:rsidR="00973079" w:rsidRPr="00973079" w:rsidRDefault="00973079" w:rsidP="00973079">
            <w:pPr>
              <w:suppressAutoHyphens w:val="0"/>
              <w:spacing w:after="0"/>
              <w:jc w:val="center"/>
              <w:rPr>
                <w:b/>
                <w:bCs/>
                <w:color w:val="000000"/>
                <w:kern w:val="0"/>
                <w:lang w:eastAsia="ru-RU"/>
              </w:rPr>
            </w:pPr>
            <w:r w:rsidRPr="00973079">
              <w:rPr>
                <w:b/>
                <w:bCs/>
                <w:color w:val="000000"/>
                <w:kern w:val="0"/>
                <w:lang w:eastAsia="ru-RU"/>
              </w:rPr>
              <w:t>555 945,76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973079" w:rsidRDefault="00973079" w:rsidP="00973079">
      <w:pPr>
        <w:autoSpaceDE w:val="0"/>
        <w:spacing w:after="0"/>
        <w:jc w:val="center"/>
      </w:pPr>
      <w:r w:rsidRPr="00E8779B">
        <w:t>Щекинский район, р.п. Огаревка, ул. Советская, д. 27</w:t>
      </w:r>
    </w:p>
    <w:p w:rsidR="008666B5" w:rsidRDefault="00973079" w:rsidP="00973079">
      <w:pPr>
        <w:autoSpaceDE w:val="0"/>
        <w:spacing w:after="0"/>
        <w:jc w:val="center"/>
      </w:pPr>
      <w:r w:rsidRPr="00E8779B">
        <w:t>г. Тула, пер. Н.Руднева, д. 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w:t>
      </w:r>
      <w:bookmarkStart w:id="130" w:name="_GoBack"/>
      <w:bookmarkEnd w:id="130"/>
      <w:r w:rsidRPr="002B5D6A">
        <w:t>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73079" w:rsidP="002B5D6A">
      <w:pPr>
        <w:jc w:val="center"/>
      </w:pPr>
      <w:r w:rsidRPr="00E8779B">
        <w:rPr>
          <w:color w:val="000000"/>
        </w:rPr>
        <w:t>555</w:t>
      </w:r>
      <w:r>
        <w:rPr>
          <w:color w:val="000000"/>
        </w:rPr>
        <w:t xml:space="preserve"> </w:t>
      </w:r>
      <w:r w:rsidRPr="00E8779B">
        <w:rPr>
          <w:color w:val="000000"/>
        </w:rPr>
        <w:t>945,76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B" w:rsidRDefault="00AE20CB">
      <w:pPr>
        <w:spacing w:after="0"/>
      </w:pPr>
      <w:r>
        <w:separator/>
      </w:r>
    </w:p>
  </w:endnote>
  <w:endnote w:type="continuationSeparator" w:id="0">
    <w:p w:rsidR="00AE20CB" w:rsidRDefault="00AE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Pr="00394EB9" w:rsidRDefault="00AE20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B" w:rsidRDefault="00AE20CB">
      <w:pPr>
        <w:spacing w:after="0"/>
      </w:pPr>
      <w:r>
        <w:separator/>
      </w:r>
    </w:p>
  </w:footnote>
  <w:footnote w:type="continuationSeparator" w:id="0">
    <w:p w:rsidR="00AE20CB" w:rsidRDefault="00AE20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973079">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973079">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973079">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E8AAAF"/>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19141-F235-411A-BEAA-01F3C0F8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17904</Words>
  <Characters>102058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2016-10-07T09:28:00Z</dcterms:created>
  <dcterms:modified xsi:type="dcterms:W3CDTF">2016-10-07T09:28:00Z</dcterms:modified>
</cp:coreProperties>
</file>