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76032">
              <w:rPr>
                <w:kern w:val="0"/>
                <w:lang w:eastAsia="ru-RU"/>
              </w:rPr>
              <w:t>200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D7D35">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A43E6E" w:rsidRDefault="00776032" w:rsidP="00776032">
      <w:pPr>
        <w:autoSpaceDE w:val="0"/>
        <w:spacing w:after="0"/>
        <w:jc w:val="center"/>
      </w:pPr>
      <w:r>
        <w:t>г. Тула, проспект Ленина, д.59/81</w:t>
      </w: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7D35" w:rsidRDefault="004D7D35" w:rsidP="004D7D35">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D7D35" w:rsidRDefault="004D7D35" w:rsidP="004D7D35">
                  <w:pPr>
                    <w:tabs>
                      <w:tab w:val="left" w:pos="7864"/>
                    </w:tabs>
                    <w:spacing w:after="0"/>
                    <w:jc w:val="left"/>
                  </w:pPr>
                  <w:r>
                    <w:tab/>
                  </w:r>
                </w:p>
                <w:p w:rsidR="00776032" w:rsidRDefault="00776032" w:rsidP="00776032">
                  <w:pPr>
                    <w:autoSpaceDE w:val="0"/>
                    <w:spacing w:after="0"/>
                    <w:jc w:val="center"/>
                  </w:pPr>
                  <w:r>
                    <w:t>г. Тула, проспект Ленина, д.59/81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776032" w:rsidRDefault="00776032" w:rsidP="00776032">
            <w:pPr>
              <w:autoSpaceDE w:val="0"/>
              <w:spacing w:after="0"/>
              <w:jc w:val="center"/>
            </w:pPr>
            <w:r>
              <w:t>г. Тула, проспект Ленина, д.59/81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B571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776032">
              <w:rPr>
                <w:color w:val="000000"/>
              </w:rPr>
              <w:t>728 667,24</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6178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6B2CEE" w:rsidP="006B2CEE">
            <w:pPr>
              <w:autoSpaceDE w:val="0"/>
              <w:spacing w:after="0"/>
              <w:jc w:val="center"/>
            </w:pPr>
            <w:r>
              <w:t>г. Тула, проспект Ленина, д.59/81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D7D35">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6B2CEE" w:rsidP="006E47C9">
            <w:pPr>
              <w:spacing w:after="0"/>
              <w:jc w:val="center"/>
              <w:rPr>
                <w:color w:val="000000"/>
              </w:rPr>
            </w:pPr>
            <w:r>
              <w:rPr>
                <w:color w:val="000000"/>
              </w:rPr>
              <w:t>728 667,24</w:t>
            </w:r>
          </w:p>
        </w:tc>
      </w:tr>
      <w:tr w:rsidR="004D7D3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6B2CEE" w:rsidP="004D7D35">
            <w:pPr>
              <w:jc w:val="center"/>
              <w:rPr>
                <w:b/>
              </w:rPr>
            </w:pPr>
            <w:r>
              <w:rPr>
                <w:b/>
              </w:rPr>
              <w:t>728 667,24</w:t>
            </w:r>
          </w:p>
        </w:tc>
      </w:tr>
      <w:tr w:rsidR="004D7D3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6B2CEE" w:rsidP="006E47C9">
            <w:pPr>
              <w:jc w:val="center"/>
              <w:rPr>
                <w:b/>
              </w:rPr>
            </w:pPr>
            <w:r>
              <w:rPr>
                <w:b/>
              </w:rPr>
              <w:t>728 667,24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D61F4">
        <w:rPr>
          <w:sz w:val="22"/>
          <w:szCs w:val="22"/>
        </w:rPr>
        <w:t>кровли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D920D6">
        <w:t>кровли</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792DDB" w:rsidRDefault="00792DDB" w:rsidP="00792DDB">
      <w:pPr>
        <w:autoSpaceDE w:val="0"/>
        <w:spacing w:after="0"/>
        <w:jc w:val="center"/>
      </w:pPr>
      <w:r>
        <w:t>г. Тула, проспект Ленина, д.59/81</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92DDB" w:rsidP="002B5D6A">
      <w:pPr>
        <w:jc w:val="center"/>
      </w:pPr>
      <w:r>
        <w:rPr>
          <w:color w:val="000000"/>
        </w:rPr>
        <w:t>728 667,24</w:t>
      </w:r>
      <w:r w:rsidR="00B42137" w:rsidRPr="002B5D6A">
        <w:rPr>
          <w:color w:val="000000"/>
        </w:rPr>
        <w:t xml:space="preserve"> рублей</w:t>
      </w:r>
      <w:bookmarkStart w:id="130" w:name="_GoBack"/>
      <w:bookmarkEnd w:id="130"/>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95" w:rsidRDefault="00745A95">
      <w:pPr>
        <w:spacing w:after="0"/>
      </w:pPr>
      <w:r>
        <w:separator/>
      </w:r>
    </w:p>
  </w:endnote>
  <w:endnote w:type="continuationSeparator" w:id="0">
    <w:p w:rsidR="00745A95" w:rsidRDefault="00745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95" w:rsidRDefault="00745A95">
      <w:pPr>
        <w:spacing w:after="0"/>
      </w:pPr>
      <w:r>
        <w:separator/>
      </w:r>
    </w:p>
  </w:footnote>
  <w:footnote w:type="continuationSeparator" w:id="0">
    <w:p w:rsidR="00745A95" w:rsidRDefault="00745A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77603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77603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792DDB">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078D"/>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2CEE"/>
    <w:rsid w:val="006B3D51"/>
    <w:rsid w:val="006B42A5"/>
    <w:rsid w:val="006B4502"/>
    <w:rsid w:val="006C13E2"/>
    <w:rsid w:val="006C2304"/>
    <w:rsid w:val="006D5BDE"/>
    <w:rsid w:val="006E2C4A"/>
    <w:rsid w:val="006E2D76"/>
    <w:rsid w:val="006E47C9"/>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45A95"/>
    <w:rsid w:val="00754759"/>
    <w:rsid w:val="00760A55"/>
    <w:rsid w:val="00764306"/>
    <w:rsid w:val="00767522"/>
    <w:rsid w:val="007704EC"/>
    <w:rsid w:val="00770EBF"/>
    <w:rsid w:val="00771CFE"/>
    <w:rsid w:val="00773344"/>
    <w:rsid w:val="007748E9"/>
    <w:rsid w:val="00775B63"/>
    <w:rsid w:val="00776032"/>
    <w:rsid w:val="00780305"/>
    <w:rsid w:val="00780D43"/>
    <w:rsid w:val="00782D8B"/>
    <w:rsid w:val="00783C8A"/>
    <w:rsid w:val="00786DE0"/>
    <w:rsid w:val="00792DDB"/>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C7C55"/>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71D"/>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DF169-DFFB-4A0A-92C4-A45B9ECD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46</Pages>
  <Words>17860</Words>
  <Characters>101802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147</cp:revision>
  <cp:lastPrinted>2015-11-30T07:22:00Z</cp:lastPrinted>
  <dcterms:created xsi:type="dcterms:W3CDTF">2015-10-15T09:01:00Z</dcterms:created>
  <dcterms:modified xsi:type="dcterms:W3CDTF">2015-12-05T20:03:00Z</dcterms:modified>
</cp:coreProperties>
</file>