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1145">
              <w:rPr>
                <w:kern w:val="0"/>
                <w:lang w:eastAsia="ru-RU"/>
              </w:rPr>
              <w:t>1</w:t>
            </w:r>
            <w:r w:rsidR="00AA579F">
              <w:rPr>
                <w:kern w:val="0"/>
                <w:lang w:eastAsia="ru-RU"/>
              </w:rPr>
              <w:t>9</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A579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AA579F">
              <w:rPr>
                <w:kern w:val="0"/>
                <w:lang w:eastAsia="ru-RU"/>
              </w:rPr>
              <w:t>81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A579F">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CA739E" w:rsidRDefault="00EC2A16" w:rsidP="005C0BF2">
      <w:pPr>
        <w:autoSpaceDE w:val="0"/>
        <w:spacing w:after="0"/>
        <w:jc w:val="center"/>
      </w:pPr>
      <w:r>
        <w:t xml:space="preserve">г. Тула, </w:t>
      </w:r>
      <w:r w:rsidR="00AA579F">
        <w:t xml:space="preserve">п. Обидимо, </w:t>
      </w:r>
      <w:r w:rsidR="00CA4B9A">
        <w:t>пл.</w:t>
      </w:r>
      <w:r w:rsidR="00AA579F">
        <w:t xml:space="preserve"> Комсомольская, д.5</w:t>
      </w:r>
    </w:p>
    <w:p w:rsidR="00A43E6E" w:rsidRDefault="00EC2A16" w:rsidP="00AA579F">
      <w:pPr>
        <w:autoSpaceDE w:val="0"/>
        <w:spacing w:after="0"/>
        <w:jc w:val="center"/>
      </w:pPr>
      <w:r>
        <w:t xml:space="preserve">г. Тула, </w:t>
      </w:r>
      <w:r w:rsidR="00AA579F">
        <w:t>п. Обидимо, ул. Пионерская, д.6</w:t>
      </w:r>
    </w:p>
    <w:p w:rsidR="00AA579F" w:rsidRDefault="00EC2A16" w:rsidP="00AA579F">
      <w:pPr>
        <w:autoSpaceDE w:val="0"/>
        <w:spacing w:after="0"/>
        <w:jc w:val="center"/>
      </w:pPr>
      <w:r>
        <w:t xml:space="preserve">г. Тула, </w:t>
      </w:r>
      <w:r w:rsidR="00AA579F">
        <w:t>п. Барсуки, ул. Советская, д.1</w:t>
      </w:r>
    </w:p>
    <w:p w:rsidR="00AA579F" w:rsidRDefault="00AA579F" w:rsidP="00AA579F">
      <w:pPr>
        <w:autoSpaceDE w:val="0"/>
        <w:spacing w:after="0"/>
        <w:jc w:val="center"/>
      </w:pPr>
      <w:r>
        <w:t xml:space="preserve">г. Тула, </w:t>
      </w:r>
      <w:r w:rsidR="00EC2A16">
        <w:t xml:space="preserve">п. Южный, </w:t>
      </w:r>
      <w:r>
        <w:t>ул. Шахтерская, д.20</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33B0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33B0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33B08" w:rsidRPr="00A76C1A">
        <w:rPr>
          <w:bCs/>
        </w:rPr>
        <w:fldChar w:fldCharType="begin"/>
      </w:r>
      <w:r w:rsidRPr="00A76C1A">
        <w:rPr>
          <w:bCs/>
        </w:rPr>
        <w:instrText xml:space="preserve"> REF _Ref166267456 \h  \* MERGEFORMAT </w:instrText>
      </w:r>
      <w:r w:rsidR="00633B08" w:rsidRPr="00A76C1A">
        <w:rPr>
          <w:bCs/>
        </w:rPr>
      </w:r>
      <w:r w:rsidR="00633B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33B08" w:rsidRPr="00A76C1A">
        <w:rPr>
          <w:bCs/>
        </w:rPr>
        <w:fldChar w:fldCharType="begin"/>
      </w:r>
      <w:r w:rsidRPr="00A76C1A">
        <w:rPr>
          <w:bCs/>
        </w:rPr>
        <w:instrText xml:space="preserve"> REF _Ref166267457 \h  \* MERGEFORMAT </w:instrText>
      </w:r>
      <w:r w:rsidR="00633B08" w:rsidRPr="00A76C1A">
        <w:rPr>
          <w:bCs/>
        </w:rPr>
      </w:r>
      <w:r w:rsidR="00633B0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33B08" w:rsidRPr="00A76C1A">
        <w:rPr>
          <w:bCs/>
        </w:rPr>
        <w:fldChar w:fldCharType="begin"/>
      </w:r>
      <w:r w:rsidRPr="00A76C1A">
        <w:rPr>
          <w:bCs/>
        </w:rPr>
        <w:instrText xml:space="preserve"> REF _Ref166267727 \h  \* MERGEFORMAT </w:instrText>
      </w:r>
      <w:r w:rsidR="00633B08" w:rsidRPr="00A76C1A">
        <w:rPr>
          <w:bCs/>
        </w:rPr>
      </w:r>
      <w:r w:rsidR="00633B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33B08" w:rsidRPr="00A76C1A">
        <w:rPr>
          <w:bCs/>
        </w:rPr>
        <w:fldChar w:fldCharType="begin"/>
      </w:r>
      <w:r w:rsidRPr="00A76C1A">
        <w:rPr>
          <w:bCs/>
        </w:rPr>
        <w:instrText xml:space="preserve"> REF _Ref166311076 \h  \* MERGEFORMAT </w:instrText>
      </w:r>
      <w:r w:rsidR="00633B08" w:rsidRPr="00A76C1A">
        <w:rPr>
          <w:bCs/>
        </w:rPr>
      </w:r>
      <w:r w:rsidR="00633B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33B08" w:rsidRPr="00A76C1A">
        <w:rPr>
          <w:bCs/>
        </w:rPr>
        <w:fldChar w:fldCharType="begin"/>
      </w:r>
      <w:r w:rsidRPr="00A76C1A">
        <w:rPr>
          <w:bCs/>
        </w:rPr>
        <w:instrText xml:space="preserve"> REF _Ref166311380 \h  \* MERGEFORMAT </w:instrText>
      </w:r>
      <w:r w:rsidR="00633B08" w:rsidRPr="00A76C1A">
        <w:rPr>
          <w:bCs/>
        </w:rPr>
      </w:r>
      <w:r w:rsidR="00633B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33B08" w:rsidRPr="00A76C1A">
        <w:rPr>
          <w:bCs/>
        </w:rPr>
        <w:fldChar w:fldCharType="begin"/>
      </w:r>
      <w:r w:rsidRPr="00A76C1A">
        <w:rPr>
          <w:bCs/>
        </w:rPr>
        <w:instrText xml:space="preserve"> REF _Ref166312503 \h  \* MERGEFORMAT </w:instrText>
      </w:r>
      <w:r w:rsidR="00633B08" w:rsidRPr="00A76C1A">
        <w:rPr>
          <w:bCs/>
        </w:rPr>
      </w:r>
      <w:r w:rsidR="00633B0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33B08" w:rsidRPr="00A76C1A">
        <w:rPr>
          <w:bCs/>
        </w:rPr>
        <w:fldChar w:fldCharType="begin"/>
      </w:r>
      <w:r w:rsidRPr="00A76C1A">
        <w:rPr>
          <w:bCs/>
        </w:rPr>
        <w:instrText xml:space="preserve"> REF _Ref166267727 \h  \* MERGEFORMAT </w:instrText>
      </w:r>
      <w:r w:rsidR="00633B08" w:rsidRPr="00A76C1A">
        <w:rPr>
          <w:bCs/>
        </w:rPr>
      </w:r>
      <w:r w:rsidR="00633B0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52C9" w:rsidRDefault="006852C9" w:rsidP="006852C9">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852C9" w:rsidRDefault="006852C9" w:rsidP="006852C9">
                  <w:pPr>
                    <w:tabs>
                      <w:tab w:val="left" w:pos="7864"/>
                    </w:tabs>
                    <w:spacing w:after="0"/>
                    <w:jc w:val="left"/>
                  </w:pPr>
                  <w:r>
                    <w:tab/>
                  </w:r>
                </w:p>
                <w:p w:rsidR="00F017BD" w:rsidRDefault="00F017BD" w:rsidP="00F017BD">
                  <w:pPr>
                    <w:autoSpaceDE w:val="0"/>
                    <w:spacing w:after="0"/>
                    <w:jc w:val="center"/>
                  </w:pPr>
                  <w:r>
                    <w:t>г. Тула, п. Обидимо, пл. Комсомольская, д.5</w:t>
                  </w:r>
                </w:p>
                <w:p w:rsidR="00F017BD" w:rsidRDefault="00F017BD" w:rsidP="00F017BD">
                  <w:pPr>
                    <w:autoSpaceDE w:val="0"/>
                    <w:spacing w:after="0"/>
                    <w:jc w:val="center"/>
                  </w:pPr>
                  <w:r>
                    <w:t>г. Тула, п. Обидимо, ул. Пионерская, д.6</w:t>
                  </w:r>
                </w:p>
                <w:p w:rsidR="00F017BD" w:rsidRDefault="00F017BD" w:rsidP="00F017BD">
                  <w:pPr>
                    <w:autoSpaceDE w:val="0"/>
                    <w:spacing w:after="0"/>
                    <w:jc w:val="center"/>
                  </w:pPr>
                  <w:r>
                    <w:t>г. Тула, п. Барсуки, ул. Советская, д.1</w:t>
                  </w:r>
                </w:p>
                <w:p w:rsidR="00F017BD" w:rsidRDefault="00F017BD" w:rsidP="00F017BD">
                  <w:pPr>
                    <w:autoSpaceDE w:val="0"/>
                    <w:spacing w:after="0"/>
                    <w:jc w:val="center"/>
                  </w:pPr>
                  <w:r>
                    <w:t>г. Тула, п. Южный, ул. Шахтерская, д.20</w:t>
                  </w:r>
                </w:p>
                <w:p w:rsidR="005379E7" w:rsidRPr="008650FB" w:rsidRDefault="005379E7" w:rsidP="00F05F69">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F05F69">
                  <w:pPr>
                    <w:pStyle w:val="29"/>
                    <w:spacing w:after="0" w:line="276" w:lineRule="auto"/>
                    <w:ind w:left="0"/>
                  </w:pPr>
                </w:p>
                <w:p w:rsidR="00CF685C" w:rsidRPr="00A76C1A" w:rsidRDefault="006852C9"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017BD" w:rsidRDefault="00F017BD" w:rsidP="00F017BD">
            <w:pPr>
              <w:autoSpaceDE w:val="0"/>
              <w:spacing w:after="0"/>
              <w:jc w:val="center"/>
            </w:pPr>
            <w:r>
              <w:t>г. Тула, п. Обидимо, пл. Комсомольская, д.5</w:t>
            </w:r>
          </w:p>
          <w:p w:rsidR="00F017BD" w:rsidRDefault="00F017BD" w:rsidP="00F017BD">
            <w:pPr>
              <w:autoSpaceDE w:val="0"/>
              <w:spacing w:after="0"/>
              <w:jc w:val="center"/>
            </w:pPr>
            <w:r>
              <w:t>г. Тула, п. Обидимо, ул. Пионерская, д.6</w:t>
            </w:r>
          </w:p>
          <w:p w:rsidR="00F017BD" w:rsidRDefault="00F017BD" w:rsidP="00F017BD">
            <w:pPr>
              <w:autoSpaceDE w:val="0"/>
              <w:spacing w:after="0"/>
              <w:jc w:val="center"/>
            </w:pPr>
            <w:r>
              <w:t>г. Тула, п. Барсуки, ул. Советская, д.1</w:t>
            </w:r>
          </w:p>
          <w:p w:rsidR="00F017BD" w:rsidRDefault="00F017BD" w:rsidP="00F017BD">
            <w:pPr>
              <w:autoSpaceDE w:val="0"/>
              <w:spacing w:after="0"/>
              <w:jc w:val="center"/>
            </w:pPr>
            <w:r>
              <w:t>г. Тула, п. Южный, ул. Шахтерская, д.20</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52C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852C9">
              <w:t>20</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852C9">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852C9">
              <w:rPr>
                <w:color w:val="000000"/>
              </w:rPr>
              <w:t>114 520,46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95725">
              <w:t>1</w:t>
            </w:r>
            <w:r w:rsidR="00DD27BA">
              <w:t>9</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D27BA">
              <w:t>25</w:t>
            </w:r>
            <w:r w:rsidR="00195725">
              <w:t xml:space="preserve"> апреля</w:t>
            </w:r>
            <w:r w:rsidR="002240DC">
              <w:t xml:space="preserve"> 2016</w:t>
            </w:r>
            <w:r w:rsidRPr="000B7DFC">
              <w:t xml:space="preserve"> года.</w:t>
            </w:r>
          </w:p>
          <w:p w:rsidR="00F22DB3" w:rsidRPr="00A76C1A" w:rsidRDefault="00006AA7" w:rsidP="00DD27B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D27BA">
              <w:t>22</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95725">
              <w:t>1</w:t>
            </w:r>
            <w:r w:rsidR="00DD27BA">
              <w:t>9</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31840">
              <w:t>2</w:t>
            </w:r>
            <w:r w:rsidR="00DD27BA">
              <w:t>6</w:t>
            </w:r>
            <w:r w:rsidR="00195725">
              <w:t xml:space="preserve">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D27BA">
            <w:r w:rsidRPr="00972912">
              <w:t xml:space="preserve">Вскрытие конвертов с заявками на участие в конкурсе состоится   </w:t>
            </w:r>
            <w:r w:rsidR="00646796">
              <w:t>2</w:t>
            </w:r>
            <w:r w:rsidR="00DD27BA">
              <w:t>7</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D27B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76CD1">
              <w:rPr>
                <w:lang w:eastAsia="ru-RU"/>
              </w:rPr>
              <w:t>2</w:t>
            </w:r>
            <w:r w:rsidR="00DD27BA">
              <w:rPr>
                <w:lang w:eastAsia="ru-RU"/>
              </w:rPr>
              <w:t>8</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258619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610D29" w:rsidRDefault="00BC3C22" w:rsidP="00D41DDA">
      <w:pPr>
        <w:pStyle w:val="1"/>
        <w:keepNext w:val="0"/>
        <w:tabs>
          <w:tab w:val="left" w:pos="739"/>
          <w:tab w:val="center" w:pos="4677"/>
        </w:tabs>
        <w:spacing w:before="0" w:after="120"/>
        <w:jc w:val="left"/>
        <w:rPr>
          <w:sz w:val="24"/>
          <w:szCs w:val="24"/>
        </w:rPr>
      </w:pPr>
      <w:bookmarkStart w:id="111" w:name="_Toc378593469"/>
      <w:r>
        <w:rPr>
          <w:sz w:val="24"/>
          <w:szCs w:val="24"/>
        </w:rPr>
        <w:tab/>
      </w: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1C026D" w:rsidRPr="00A76C1A" w:rsidRDefault="001C026D" w:rsidP="00610D29">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CA4B9A" w:rsidRDefault="00CA4B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A4B9A" w:rsidRDefault="00CA4B9A" w:rsidP="00CA4B9A">
            <w:pPr>
              <w:autoSpaceDE w:val="0"/>
              <w:spacing w:after="0"/>
              <w:jc w:val="center"/>
            </w:pPr>
            <w:r>
              <w:t>г. Тула, п. Обидимо, пл. Комсомольская, д.5</w:t>
            </w:r>
          </w:p>
          <w:p w:rsidR="004C0915" w:rsidRPr="003558E4" w:rsidRDefault="004C0915" w:rsidP="00AF7196">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8622F5" w:rsidP="00CA4B9A">
            <w:pPr>
              <w:spacing w:after="0"/>
              <w:jc w:val="center"/>
              <w:rPr>
                <w:color w:val="000000"/>
              </w:rPr>
            </w:pPr>
            <w:r>
              <w:rPr>
                <w:color w:val="000000"/>
              </w:rPr>
              <w:t xml:space="preserve">Ремонт </w:t>
            </w:r>
            <w:r w:rsidR="00CA4B9A">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380443" w:rsidP="004D1FF6">
            <w:pPr>
              <w:spacing w:after="0"/>
              <w:jc w:val="center"/>
              <w:rPr>
                <w:color w:val="000000"/>
              </w:rPr>
            </w:pPr>
            <w:r>
              <w:rPr>
                <w:color w:val="000000"/>
              </w:rPr>
              <w:t>9 769,22</w:t>
            </w:r>
            <w:r w:rsidR="00CA4B9A">
              <w:rPr>
                <w:color w:val="000000"/>
              </w:rPr>
              <w:t xml:space="preserve"> </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80443" w:rsidP="004D1FF6">
            <w:pPr>
              <w:spacing w:after="0"/>
              <w:jc w:val="center"/>
              <w:rPr>
                <w:b/>
                <w:color w:val="000000"/>
              </w:rPr>
            </w:pPr>
            <w:r>
              <w:rPr>
                <w:b/>
                <w:color w:val="000000"/>
              </w:rPr>
              <w:t>9 769,22</w:t>
            </w:r>
          </w:p>
        </w:tc>
      </w:tr>
      <w:tr w:rsidR="004F6614" w:rsidRPr="003558E4" w:rsidTr="004F661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6614" w:rsidRPr="004F6614" w:rsidRDefault="004F6614"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A4B9A" w:rsidRDefault="00CA4B9A" w:rsidP="00CA4B9A">
            <w:pPr>
              <w:autoSpaceDE w:val="0"/>
              <w:spacing w:after="0"/>
              <w:jc w:val="center"/>
            </w:pPr>
            <w:r>
              <w:t>г. Тула, п. Обидимо, ул. Пионерская, д.6</w:t>
            </w:r>
          </w:p>
          <w:p w:rsidR="004F6614" w:rsidRPr="004F6614" w:rsidRDefault="004F6614" w:rsidP="00AF7196">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FF2126" w:rsidP="00CA4B9A">
            <w:pPr>
              <w:spacing w:after="0"/>
              <w:jc w:val="center"/>
              <w:rPr>
                <w:bCs/>
                <w:color w:val="000000"/>
              </w:rPr>
            </w:pPr>
            <w:r>
              <w:rPr>
                <w:color w:val="000000"/>
              </w:rPr>
              <w:t xml:space="preserve">Ремонт </w:t>
            </w:r>
            <w:r w:rsidR="00CA4B9A">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F6614" w:rsidRPr="004F6614" w:rsidRDefault="00380443" w:rsidP="004D1FF6">
            <w:pPr>
              <w:spacing w:after="0"/>
              <w:jc w:val="center"/>
              <w:rPr>
                <w:color w:val="000000"/>
              </w:rPr>
            </w:pPr>
            <w:r>
              <w:rPr>
                <w:color w:val="000000"/>
              </w:rPr>
              <w:t>46 091,52</w:t>
            </w:r>
          </w:p>
        </w:tc>
      </w:tr>
      <w:tr w:rsidR="004F6614"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6614" w:rsidRPr="003558E4" w:rsidRDefault="004F6614"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F6614" w:rsidRDefault="00380443" w:rsidP="004D1FF6">
            <w:pPr>
              <w:spacing w:after="0"/>
              <w:jc w:val="center"/>
              <w:rPr>
                <w:b/>
                <w:color w:val="000000"/>
              </w:rPr>
            </w:pPr>
            <w:r>
              <w:rPr>
                <w:b/>
                <w:color w:val="000000"/>
              </w:rPr>
              <w:t>46 091,52</w:t>
            </w:r>
          </w:p>
        </w:tc>
      </w:tr>
      <w:tr w:rsidR="00CA4B9A" w:rsidRPr="003558E4" w:rsidTr="00CA4B9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A4B9A" w:rsidRPr="00CA4B9A" w:rsidRDefault="00CA4B9A"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A4B9A" w:rsidRDefault="00CA4B9A" w:rsidP="00CA4B9A">
            <w:pPr>
              <w:autoSpaceDE w:val="0"/>
              <w:spacing w:after="0"/>
              <w:jc w:val="center"/>
            </w:pPr>
            <w:r>
              <w:t>г. Тула, п. Барсуки, ул. Советская, д.1</w:t>
            </w:r>
          </w:p>
          <w:p w:rsidR="00CA4B9A" w:rsidRPr="00CA4B9A" w:rsidRDefault="00CA4B9A" w:rsidP="000F0B53">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A4B9A" w:rsidRPr="00CA4B9A" w:rsidRDefault="00CA4B9A" w:rsidP="000F0B53">
            <w:pPr>
              <w:spacing w:after="0"/>
              <w:jc w:val="center"/>
              <w:rPr>
                <w:bCs/>
                <w:color w:val="000000"/>
              </w:rPr>
            </w:pPr>
            <w:r>
              <w:rPr>
                <w:bCs/>
                <w:color w:val="000000"/>
              </w:rPr>
              <w:t>Ремонт 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CA4B9A" w:rsidRPr="00CA4B9A" w:rsidRDefault="00380443" w:rsidP="004D1FF6">
            <w:pPr>
              <w:spacing w:after="0"/>
              <w:jc w:val="center"/>
              <w:rPr>
                <w:color w:val="000000"/>
              </w:rPr>
            </w:pPr>
            <w:r>
              <w:rPr>
                <w:color w:val="000000"/>
              </w:rPr>
              <w:t>27 553,98</w:t>
            </w:r>
          </w:p>
        </w:tc>
      </w:tr>
      <w:tr w:rsidR="00CA4B9A"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A4B9A" w:rsidRPr="003558E4" w:rsidRDefault="00CA4B9A"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A4B9A" w:rsidRDefault="00380443" w:rsidP="004D1FF6">
            <w:pPr>
              <w:spacing w:after="0"/>
              <w:jc w:val="center"/>
              <w:rPr>
                <w:b/>
                <w:color w:val="000000"/>
              </w:rPr>
            </w:pPr>
            <w:r>
              <w:rPr>
                <w:b/>
                <w:color w:val="000000"/>
              </w:rPr>
              <w:t>27 553,98</w:t>
            </w:r>
          </w:p>
        </w:tc>
      </w:tr>
      <w:tr w:rsidR="00CA4B9A" w:rsidRPr="003558E4" w:rsidTr="00CA4B9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A4B9A" w:rsidRPr="00CA4B9A" w:rsidRDefault="00CA4B9A" w:rsidP="000F0B53">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A4B9A" w:rsidRDefault="00CA4B9A" w:rsidP="00CA4B9A">
            <w:pPr>
              <w:autoSpaceDE w:val="0"/>
              <w:spacing w:after="0"/>
              <w:jc w:val="center"/>
            </w:pPr>
            <w:r>
              <w:t>г. Тула, п. Южный, ул. Шахтерская, д.20</w:t>
            </w:r>
          </w:p>
          <w:p w:rsidR="00CA4B9A" w:rsidRPr="00CA4B9A" w:rsidRDefault="00CA4B9A" w:rsidP="000F0B53">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A4B9A" w:rsidRPr="00CA4B9A" w:rsidRDefault="00CA4B9A" w:rsidP="000F0B53">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CA4B9A" w:rsidRPr="00CA4B9A" w:rsidRDefault="00380443" w:rsidP="004D1FF6">
            <w:pPr>
              <w:spacing w:after="0"/>
              <w:jc w:val="center"/>
              <w:rPr>
                <w:color w:val="000000"/>
              </w:rPr>
            </w:pPr>
            <w:r>
              <w:rPr>
                <w:color w:val="000000"/>
              </w:rPr>
              <w:t>31 105,74</w:t>
            </w:r>
          </w:p>
        </w:tc>
      </w:tr>
      <w:tr w:rsidR="00CA4B9A"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A4B9A" w:rsidRPr="003558E4" w:rsidRDefault="00CA4B9A"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A4B9A" w:rsidRDefault="00380443" w:rsidP="004D1FF6">
            <w:pPr>
              <w:spacing w:after="0"/>
              <w:jc w:val="center"/>
              <w:rPr>
                <w:b/>
                <w:color w:val="000000"/>
              </w:rPr>
            </w:pPr>
            <w:r>
              <w:rPr>
                <w:b/>
                <w:color w:val="000000"/>
              </w:rPr>
              <w:t>31 105,74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80443" w:rsidP="0074624C">
            <w:pPr>
              <w:tabs>
                <w:tab w:val="center" w:pos="1092"/>
                <w:tab w:val="right" w:pos="2184"/>
              </w:tabs>
              <w:jc w:val="center"/>
              <w:rPr>
                <w:b/>
              </w:rPr>
            </w:pPr>
            <w:r>
              <w:rPr>
                <w:b/>
                <w:color w:val="000000"/>
              </w:rPr>
              <w:t>114 520,46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671E24">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176EF7">
        <w:rPr>
          <w:sz w:val="20"/>
          <w:szCs w:val="20"/>
        </w:rPr>
        <w:t>Ы</w:t>
      </w:r>
      <w:r>
        <w:rPr>
          <w:sz w:val="20"/>
          <w:szCs w:val="20"/>
        </w:rPr>
        <w:t xml:space="preserve"> ПРИЛАГА</w:t>
      </w:r>
      <w:r w:rsidR="00176EF7">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76EF7" w:rsidRDefault="00562CB5" w:rsidP="00176EF7">
      <w:pPr>
        <w:spacing w:after="0"/>
        <w:ind w:firstLine="708"/>
      </w:pPr>
      <w:r w:rsidRPr="002B5D6A">
        <w:t>Предмет догово</w:t>
      </w:r>
      <w:r w:rsidR="007344F2" w:rsidRPr="002B5D6A">
        <w:t xml:space="preserve">ра: </w:t>
      </w:r>
      <w:r w:rsidR="00176EF7" w:rsidRPr="006034F2">
        <w:t xml:space="preserve">выполнение дополнительных работ по капитальному ремонту </w:t>
      </w:r>
      <w:r w:rsidR="00176EF7">
        <w:t>общего имущества</w:t>
      </w:r>
      <w:r w:rsidR="00176EF7" w:rsidRPr="006034F2">
        <w:t xml:space="preserve"> многоквартирн</w:t>
      </w:r>
      <w:r w:rsidR="00176EF7">
        <w:t xml:space="preserve">ых </w:t>
      </w:r>
      <w:r w:rsidR="00176EF7" w:rsidRPr="006034F2">
        <w:t>жил</w:t>
      </w:r>
      <w:r w:rsidR="00176EF7">
        <w:t xml:space="preserve">ых </w:t>
      </w:r>
      <w:r w:rsidR="00176EF7" w:rsidRPr="006034F2">
        <w:t>дом</w:t>
      </w:r>
      <w:r w:rsidR="00176EF7">
        <w:t xml:space="preserve">ов, </w:t>
      </w:r>
      <w:r w:rsidR="00176EF7" w:rsidRPr="006034F2">
        <w:t>расположенн</w:t>
      </w:r>
      <w:r w:rsidR="00176EF7">
        <w:t xml:space="preserve">ых </w:t>
      </w:r>
      <w:r w:rsidR="00176EF7" w:rsidRPr="006034F2">
        <w:t>по адрес</w:t>
      </w:r>
      <w:r w:rsidR="00176EF7">
        <w:t>ам:</w:t>
      </w:r>
    </w:p>
    <w:p w:rsidR="00176EF7" w:rsidRDefault="00176EF7" w:rsidP="00176EF7">
      <w:pPr>
        <w:tabs>
          <w:tab w:val="left" w:pos="7864"/>
        </w:tabs>
        <w:spacing w:after="0"/>
        <w:jc w:val="left"/>
      </w:pPr>
      <w:r>
        <w:tab/>
      </w:r>
    </w:p>
    <w:p w:rsidR="00176EF7" w:rsidRDefault="00176EF7" w:rsidP="00176EF7">
      <w:pPr>
        <w:autoSpaceDE w:val="0"/>
        <w:spacing w:after="0"/>
        <w:jc w:val="center"/>
      </w:pPr>
      <w:r>
        <w:t>г. Тула, п. Обидимо, пл. Комсомольская, д.5</w:t>
      </w:r>
    </w:p>
    <w:p w:rsidR="00176EF7" w:rsidRDefault="00176EF7" w:rsidP="00176EF7">
      <w:pPr>
        <w:autoSpaceDE w:val="0"/>
        <w:spacing w:after="0"/>
        <w:jc w:val="center"/>
      </w:pPr>
      <w:r>
        <w:t>г. Тула, п. Обидимо, ул. Пионерская, д.6</w:t>
      </w:r>
    </w:p>
    <w:p w:rsidR="00176EF7" w:rsidRDefault="00176EF7" w:rsidP="00176EF7">
      <w:pPr>
        <w:autoSpaceDE w:val="0"/>
        <w:spacing w:after="0"/>
        <w:jc w:val="center"/>
      </w:pPr>
      <w:r>
        <w:t>г. Тула, п. Барсуки, ул. Советская, д.1</w:t>
      </w:r>
    </w:p>
    <w:p w:rsidR="00176EF7" w:rsidRDefault="00176EF7" w:rsidP="00176EF7">
      <w:pPr>
        <w:autoSpaceDE w:val="0"/>
        <w:spacing w:after="0"/>
        <w:jc w:val="center"/>
      </w:pPr>
      <w:r>
        <w:t>г. Тула, п. Южный, ул. Шахтерская, д.20</w:t>
      </w:r>
    </w:p>
    <w:p w:rsidR="00D920D6" w:rsidRDefault="00D920D6" w:rsidP="00176EF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76EF7" w:rsidP="002B5D6A">
      <w:pPr>
        <w:jc w:val="center"/>
      </w:pPr>
      <w:r>
        <w:rPr>
          <w:color w:val="000000"/>
        </w:rPr>
        <w:t>114 520,46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8A" w:rsidRDefault="00CB408A">
      <w:pPr>
        <w:spacing w:after="0"/>
      </w:pPr>
      <w:r>
        <w:separator/>
      </w:r>
    </w:p>
  </w:endnote>
  <w:endnote w:type="continuationSeparator" w:id="0">
    <w:p w:rsidR="00CB408A" w:rsidRDefault="00CB40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Pr="00394EB9" w:rsidRDefault="0054712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8A" w:rsidRDefault="00CB408A">
      <w:pPr>
        <w:spacing w:after="0"/>
      </w:pPr>
      <w:r>
        <w:separator/>
      </w:r>
    </w:p>
  </w:footnote>
  <w:footnote w:type="continuationSeparator" w:id="0">
    <w:p w:rsidR="00CB408A" w:rsidRDefault="00CB40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rsidP="001C026D">
    <w:pPr>
      <w:jc w:val="center"/>
    </w:pPr>
    <w:fldSimple w:instr="PAGE   \* MERGEFORMAT">
      <w:r w:rsidR="0032643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rsidP="001C026D">
    <w:pPr>
      <w:jc w:val="center"/>
    </w:pPr>
    <w:fldSimple w:instr="PAGE   \* MERGEFORMAT">
      <w:r w:rsidR="0032643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rsidP="001C026D">
    <w:pPr>
      <w:jc w:val="center"/>
    </w:pPr>
    <w:fldSimple w:instr="PAGE   \* MERGEFORMAT">
      <w:r w:rsidR="0032643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3" w:rsidRDefault="005471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452"/>
    <w:rsid w:val="00014548"/>
    <w:rsid w:val="00015115"/>
    <w:rsid w:val="00015577"/>
    <w:rsid w:val="00016503"/>
    <w:rsid w:val="00017400"/>
    <w:rsid w:val="00021991"/>
    <w:rsid w:val="00023F75"/>
    <w:rsid w:val="00025698"/>
    <w:rsid w:val="000264DD"/>
    <w:rsid w:val="00027B80"/>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76EF7"/>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1493"/>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87EC1"/>
    <w:rsid w:val="002A2F86"/>
    <w:rsid w:val="002A3717"/>
    <w:rsid w:val="002A4097"/>
    <w:rsid w:val="002A5020"/>
    <w:rsid w:val="002A6987"/>
    <w:rsid w:val="002B2ECE"/>
    <w:rsid w:val="002B332C"/>
    <w:rsid w:val="002B3744"/>
    <w:rsid w:val="002B3FE8"/>
    <w:rsid w:val="002B5D6A"/>
    <w:rsid w:val="002C0BA3"/>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2F6F20"/>
    <w:rsid w:val="00301525"/>
    <w:rsid w:val="00301F06"/>
    <w:rsid w:val="00302DE6"/>
    <w:rsid w:val="00304621"/>
    <w:rsid w:val="0030644F"/>
    <w:rsid w:val="0030647B"/>
    <w:rsid w:val="00307092"/>
    <w:rsid w:val="003071C3"/>
    <w:rsid w:val="0031472D"/>
    <w:rsid w:val="00315061"/>
    <w:rsid w:val="00320135"/>
    <w:rsid w:val="00326436"/>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443"/>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5C8A"/>
    <w:rsid w:val="00506F94"/>
    <w:rsid w:val="00510EEB"/>
    <w:rsid w:val="00515708"/>
    <w:rsid w:val="00516E6C"/>
    <w:rsid w:val="00526344"/>
    <w:rsid w:val="00526708"/>
    <w:rsid w:val="00530B58"/>
    <w:rsid w:val="005358A2"/>
    <w:rsid w:val="00536A13"/>
    <w:rsid w:val="00536D1E"/>
    <w:rsid w:val="005371EF"/>
    <w:rsid w:val="005379E7"/>
    <w:rsid w:val="00543F8B"/>
    <w:rsid w:val="0054636C"/>
    <w:rsid w:val="00547123"/>
    <w:rsid w:val="005519BD"/>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0BF2"/>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0D29"/>
    <w:rsid w:val="00613145"/>
    <w:rsid w:val="006154BF"/>
    <w:rsid w:val="006155CF"/>
    <w:rsid w:val="00616070"/>
    <w:rsid w:val="00616F33"/>
    <w:rsid w:val="00620711"/>
    <w:rsid w:val="006209E5"/>
    <w:rsid w:val="00621327"/>
    <w:rsid w:val="00624357"/>
    <w:rsid w:val="006300E9"/>
    <w:rsid w:val="00630B77"/>
    <w:rsid w:val="006312C7"/>
    <w:rsid w:val="00632AD8"/>
    <w:rsid w:val="00633B08"/>
    <w:rsid w:val="00633FAF"/>
    <w:rsid w:val="00636184"/>
    <w:rsid w:val="006364BF"/>
    <w:rsid w:val="00641A86"/>
    <w:rsid w:val="00646796"/>
    <w:rsid w:val="00654EEA"/>
    <w:rsid w:val="00655C31"/>
    <w:rsid w:val="006600EA"/>
    <w:rsid w:val="0066138E"/>
    <w:rsid w:val="006629FE"/>
    <w:rsid w:val="0066471E"/>
    <w:rsid w:val="00665387"/>
    <w:rsid w:val="00665517"/>
    <w:rsid w:val="00666A34"/>
    <w:rsid w:val="00671E24"/>
    <w:rsid w:val="006729D1"/>
    <w:rsid w:val="006852C9"/>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06F5"/>
    <w:rsid w:val="007119E7"/>
    <w:rsid w:val="0071572B"/>
    <w:rsid w:val="00715B8D"/>
    <w:rsid w:val="007161E8"/>
    <w:rsid w:val="007224F6"/>
    <w:rsid w:val="00724426"/>
    <w:rsid w:val="00726B97"/>
    <w:rsid w:val="007276E6"/>
    <w:rsid w:val="00730CD5"/>
    <w:rsid w:val="00731840"/>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2C64"/>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13A6"/>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8EE"/>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A52"/>
    <w:rsid w:val="00952CF4"/>
    <w:rsid w:val="00956C3C"/>
    <w:rsid w:val="00956EDA"/>
    <w:rsid w:val="00961AC2"/>
    <w:rsid w:val="00962AF2"/>
    <w:rsid w:val="00962C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2194"/>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3658D"/>
    <w:rsid w:val="00A414EF"/>
    <w:rsid w:val="00A41657"/>
    <w:rsid w:val="00A43AB3"/>
    <w:rsid w:val="00A43B1C"/>
    <w:rsid w:val="00A43E6E"/>
    <w:rsid w:val="00A50994"/>
    <w:rsid w:val="00A5420B"/>
    <w:rsid w:val="00A5642B"/>
    <w:rsid w:val="00A566E4"/>
    <w:rsid w:val="00A606B3"/>
    <w:rsid w:val="00A63B95"/>
    <w:rsid w:val="00A63D41"/>
    <w:rsid w:val="00A644EF"/>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A579F"/>
    <w:rsid w:val="00AB07B5"/>
    <w:rsid w:val="00AB183F"/>
    <w:rsid w:val="00AB1938"/>
    <w:rsid w:val="00AB364B"/>
    <w:rsid w:val="00AB3691"/>
    <w:rsid w:val="00AB3D70"/>
    <w:rsid w:val="00AB5605"/>
    <w:rsid w:val="00AB6603"/>
    <w:rsid w:val="00AB77F8"/>
    <w:rsid w:val="00AC19A5"/>
    <w:rsid w:val="00AC1DE9"/>
    <w:rsid w:val="00AC3A8B"/>
    <w:rsid w:val="00AC443E"/>
    <w:rsid w:val="00AC4A80"/>
    <w:rsid w:val="00AC6F92"/>
    <w:rsid w:val="00AC777A"/>
    <w:rsid w:val="00AD2AA6"/>
    <w:rsid w:val="00AD4A3F"/>
    <w:rsid w:val="00AD537D"/>
    <w:rsid w:val="00AD61F4"/>
    <w:rsid w:val="00AE1EB8"/>
    <w:rsid w:val="00AE2FE1"/>
    <w:rsid w:val="00AE4203"/>
    <w:rsid w:val="00AE465B"/>
    <w:rsid w:val="00AE490B"/>
    <w:rsid w:val="00AE4E49"/>
    <w:rsid w:val="00AE64F5"/>
    <w:rsid w:val="00AE70CE"/>
    <w:rsid w:val="00AF2271"/>
    <w:rsid w:val="00AF605F"/>
    <w:rsid w:val="00AF6B4B"/>
    <w:rsid w:val="00AF7196"/>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B9A"/>
    <w:rsid w:val="00CA4E48"/>
    <w:rsid w:val="00CA5B57"/>
    <w:rsid w:val="00CA739E"/>
    <w:rsid w:val="00CB2634"/>
    <w:rsid w:val="00CB2FAC"/>
    <w:rsid w:val="00CB37BD"/>
    <w:rsid w:val="00CB408A"/>
    <w:rsid w:val="00CB5005"/>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1DDA"/>
    <w:rsid w:val="00D43694"/>
    <w:rsid w:val="00D51674"/>
    <w:rsid w:val="00D55B73"/>
    <w:rsid w:val="00D55DD0"/>
    <w:rsid w:val="00D610D3"/>
    <w:rsid w:val="00D618E4"/>
    <w:rsid w:val="00D63574"/>
    <w:rsid w:val="00D66360"/>
    <w:rsid w:val="00D678F8"/>
    <w:rsid w:val="00D712FB"/>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DB9"/>
    <w:rsid w:val="00DC3873"/>
    <w:rsid w:val="00DC6A50"/>
    <w:rsid w:val="00DC73B8"/>
    <w:rsid w:val="00DD155E"/>
    <w:rsid w:val="00DD27BA"/>
    <w:rsid w:val="00DD3DE6"/>
    <w:rsid w:val="00DE1FD0"/>
    <w:rsid w:val="00DE1FE1"/>
    <w:rsid w:val="00DE246A"/>
    <w:rsid w:val="00DE399B"/>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16"/>
    <w:rsid w:val="00EC2A61"/>
    <w:rsid w:val="00EC396B"/>
    <w:rsid w:val="00EC41CC"/>
    <w:rsid w:val="00EC70AF"/>
    <w:rsid w:val="00EC7F64"/>
    <w:rsid w:val="00ED30C3"/>
    <w:rsid w:val="00EE4A71"/>
    <w:rsid w:val="00EE55CC"/>
    <w:rsid w:val="00EE571F"/>
    <w:rsid w:val="00EE5939"/>
    <w:rsid w:val="00EE708B"/>
    <w:rsid w:val="00EE7336"/>
    <w:rsid w:val="00EF17B1"/>
    <w:rsid w:val="00EF31A0"/>
    <w:rsid w:val="00EF4A34"/>
    <w:rsid w:val="00EF7046"/>
    <w:rsid w:val="00F0019D"/>
    <w:rsid w:val="00F016AD"/>
    <w:rsid w:val="00F017BD"/>
    <w:rsid w:val="00F05F69"/>
    <w:rsid w:val="00F06BF7"/>
    <w:rsid w:val="00F07BDB"/>
    <w:rsid w:val="00F07F22"/>
    <w:rsid w:val="00F112BC"/>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5FD7"/>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5161"/>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 w:val="00FF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8F257-912E-46C8-85B3-24D201AA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Pages>
  <Words>18035</Words>
  <Characters>102806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458</cp:revision>
  <cp:lastPrinted>2016-04-19T12:45:00Z</cp:lastPrinted>
  <dcterms:created xsi:type="dcterms:W3CDTF">2015-10-15T09:01:00Z</dcterms:created>
  <dcterms:modified xsi:type="dcterms:W3CDTF">2016-04-19T12:49:00Z</dcterms:modified>
</cp:coreProperties>
</file>