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6E0971" w:rsidRPr="00A76C1A" w:rsidRDefault="006E0971" w:rsidP="00EB2E1F">
            <w:pPr>
              <w:suppressAutoHyphens w:val="0"/>
              <w:autoSpaceDE w:val="0"/>
              <w:autoSpaceDN w:val="0"/>
              <w:adjustRightInd w:val="0"/>
              <w:spacing w:after="0"/>
              <w:jc w:val="right"/>
              <w:rPr>
                <w:kern w:val="0"/>
                <w:lang w:eastAsia="ru-RU"/>
              </w:rPr>
            </w:pPr>
          </w:p>
          <w:p w:rsidR="00D56BB5" w:rsidRDefault="00D56BB5"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6E0971">
              <w:rPr>
                <w:kern w:val="0"/>
                <w:lang w:eastAsia="ru-RU"/>
              </w:rPr>
              <w:t>___</w:t>
            </w:r>
            <w:r w:rsidR="0022080D">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092EBB" w:rsidRPr="00092EBB" w:rsidTr="00092EBB">
        <w:trPr>
          <w:jc w:val="right"/>
        </w:trPr>
        <w:tc>
          <w:tcPr>
            <w:tcW w:w="4782" w:type="dxa"/>
          </w:tcPr>
          <w:p w:rsidR="00092EBB" w:rsidRPr="00092EBB" w:rsidRDefault="00092EBB" w:rsidP="00092EBB">
            <w:pPr>
              <w:spacing w:after="0"/>
              <w:jc w:val="right"/>
              <w:outlineLvl w:val="1"/>
            </w:pPr>
            <w:r w:rsidRPr="00092EBB">
              <w:t>«</w:t>
            </w:r>
            <w:r w:rsidR="008D3722">
              <w:t>7</w:t>
            </w:r>
            <w:r w:rsidRPr="00092EBB">
              <w:t xml:space="preserve">» </w:t>
            </w:r>
            <w:r w:rsidR="008D3722">
              <w:t>октября</w:t>
            </w:r>
            <w:r w:rsidRPr="00092EBB">
              <w:t xml:space="preserve"> 201</w:t>
            </w:r>
            <w:r w:rsidR="00756532">
              <w:t>6</w:t>
            </w:r>
            <w:r w:rsidRPr="00092EBB">
              <w:t xml:space="preserve"> года</w:t>
            </w:r>
          </w:p>
          <w:p w:rsidR="00092EBB" w:rsidRDefault="00092EBB" w:rsidP="00092EBB">
            <w:pPr>
              <w:spacing w:after="0"/>
              <w:jc w:val="right"/>
            </w:pPr>
          </w:p>
          <w:p w:rsidR="00092EBB" w:rsidRPr="00092EBB" w:rsidRDefault="00092EBB" w:rsidP="00092EBB">
            <w:pPr>
              <w:spacing w:after="0"/>
              <w:jc w:val="right"/>
            </w:pPr>
            <w:r w:rsidRPr="00092EBB">
              <w:t xml:space="preserve">Реестровый номер торгов: </w:t>
            </w:r>
            <w:r w:rsidR="008309F6">
              <w:t>928</w:t>
            </w:r>
          </w:p>
          <w:p w:rsidR="00092EBB" w:rsidRPr="00092EBB" w:rsidRDefault="00092EBB" w:rsidP="00092EBB">
            <w:pPr>
              <w:suppressAutoHyphens w:val="0"/>
              <w:autoSpaceDE w:val="0"/>
              <w:autoSpaceDN w:val="0"/>
              <w:adjustRightInd w:val="0"/>
              <w:spacing w:after="0"/>
              <w:jc w:val="right"/>
              <w:rPr>
                <w:kern w:val="0"/>
                <w:lang w:eastAsia="ru-RU"/>
              </w:rPr>
            </w:pPr>
          </w:p>
        </w:tc>
      </w:tr>
      <w:tr w:rsidR="00092EBB" w:rsidRPr="003D4DBE" w:rsidTr="00092EBB">
        <w:trPr>
          <w:jc w:val="right"/>
        </w:trPr>
        <w:tc>
          <w:tcPr>
            <w:tcW w:w="4782" w:type="dxa"/>
          </w:tcPr>
          <w:p w:rsidR="00092EBB" w:rsidRPr="003D4DBE" w:rsidRDefault="00092EBB" w:rsidP="00092EBB">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BE2A21" w:rsidP="002456E2">
            <w:pPr>
              <w:suppressAutoHyphens w:val="0"/>
              <w:autoSpaceDE w:val="0"/>
              <w:autoSpaceDN w:val="0"/>
              <w:adjustRightInd w:val="0"/>
              <w:spacing w:after="0"/>
              <w:jc w:val="right"/>
              <w:rPr>
                <w:kern w:val="0"/>
                <w:lang w:eastAsia="ru-RU"/>
              </w:rPr>
            </w:pPr>
          </w:p>
        </w:tc>
      </w:tr>
    </w:tbl>
    <w:p w:rsidR="001C026D" w:rsidRPr="00883E42" w:rsidRDefault="001C026D"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Pr="00A76C1A" w:rsidRDefault="001C026D" w:rsidP="001C026D">
      <w:pPr>
        <w:autoSpaceDE w:val="0"/>
        <w:jc w:val="center"/>
      </w:pPr>
    </w:p>
    <w:p w:rsidR="001C026D" w:rsidRPr="002456E2" w:rsidRDefault="00687540" w:rsidP="001C026D">
      <w:pPr>
        <w:autoSpaceDE w:val="0"/>
        <w:jc w:val="center"/>
        <w:rPr>
          <w:sz w:val="28"/>
          <w:szCs w:val="28"/>
        </w:rPr>
      </w:pPr>
      <w:r w:rsidRPr="00A76C1A">
        <w:rPr>
          <w:b/>
        </w:rPr>
        <w:t xml:space="preserve"> </w:t>
      </w:r>
      <w:r w:rsidR="001C026D" w:rsidRPr="002456E2">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7314F2" w:rsidRPr="00C22CD9" w:rsidRDefault="007314F2" w:rsidP="007314F2">
      <w:pPr>
        <w:spacing w:after="0"/>
        <w:jc w:val="center"/>
      </w:pPr>
      <w:r w:rsidRPr="00C22CD9">
        <w:t xml:space="preserve">о проведении открытого конкурса на право заключения договора на выполнение работ по капитальному ремонту </w:t>
      </w:r>
      <w:r w:rsidR="00295BDE">
        <w:t>фасада</w:t>
      </w:r>
      <w:r w:rsidR="00E35BC7">
        <w:t xml:space="preserve"> </w:t>
      </w:r>
      <w:r>
        <w:t>многоквартирн</w:t>
      </w:r>
      <w:r w:rsidR="001769F0">
        <w:t>ого</w:t>
      </w:r>
      <w:r>
        <w:t xml:space="preserve"> жил</w:t>
      </w:r>
      <w:r w:rsidR="001769F0">
        <w:t>ого</w:t>
      </w:r>
      <w:r>
        <w:t xml:space="preserve"> дом</w:t>
      </w:r>
      <w:r w:rsidR="001769F0">
        <w:t>а</w:t>
      </w:r>
      <w:r w:rsidRPr="00C22CD9">
        <w:t>, расположенн</w:t>
      </w:r>
      <w:r w:rsidR="001769F0">
        <w:t>ого</w:t>
      </w:r>
      <w:r>
        <w:t xml:space="preserve"> </w:t>
      </w:r>
      <w:r w:rsidRPr="00C22CD9">
        <w:t>по адрес</w:t>
      </w:r>
      <w:r w:rsidR="001769F0">
        <w:t>у</w:t>
      </w:r>
      <w:r w:rsidRPr="00C22CD9">
        <w:t>:</w:t>
      </w:r>
    </w:p>
    <w:p w:rsidR="007314F2" w:rsidRDefault="007314F2" w:rsidP="007314F2">
      <w:pPr>
        <w:spacing w:after="0"/>
        <w:jc w:val="center"/>
      </w:pPr>
    </w:p>
    <w:p w:rsidR="003428AD" w:rsidRDefault="00295BDE" w:rsidP="009E4F39">
      <w:pPr>
        <w:spacing w:after="0"/>
        <w:jc w:val="center"/>
      </w:pPr>
      <w:r>
        <w:t xml:space="preserve">г. Белев, ул. </w:t>
      </w:r>
      <w:proofErr w:type="gramStart"/>
      <w:r>
        <w:t>Рабочая</w:t>
      </w:r>
      <w:proofErr w:type="gramEnd"/>
      <w:r>
        <w:t>, д.93</w:t>
      </w:r>
    </w:p>
    <w:p w:rsidR="003C03FD" w:rsidRDefault="003C03FD" w:rsidP="003C03FD">
      <w:pPr>
        <w:spacing w:after="0"/>
        <w:jc w:val="center"/>
      </w:pPr>
    </w:p>
    <w:p w:rsidR="003C03FD" w:rsidRPr="00B07131" w:rsidRDefault="003C03FD" w:rsidP="009E4F39">
      <w:pPr>
        <w:spacing w:after="0"/>
        <w:jc w:val="center"/>
      </w:pPr>
    </w:p>
    <w:p w:rsidR="009E4F39" w:rsidRDefault="009E4F39" w:rsidP="009E4F39">
      <w:pPr>
        <w:spacing w:after="0"/>
        <w:jc w:val="center"/>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F80345">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5B1750"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85650">
      <w:pPr>
        <w:pStyle w:val="1f1"/>
        <w:jc w:val="center"/>
        <w:rPr>
          <w:sz w:val="24"/>
          <w:szCs w:val="24"/>
        </w:rPr>
      </w:pPr>
      <w:r w:rsidRPr="00A76C1A">
        <w:rPr>
          <w:b w:val="0"/>
          <w:noProof/>
          <w:sz w:val="24"/>
          <w:szCs w:val="24"/>
        </w:rPr>
        <w:t xml:space="preserve">ЧАСТЬ VII. ОБОСНОВАНИЕ НАЧАЛЬНОЙ (МАКСИМАЛЬНОЙ) ЦЕНЫ договора </w:t>
      </w:r>
      <w:r w:rsidR="005B1750"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r w:rsidR="00E85650" w:rsidRPr="00A76C1A">
        <w:rPr>
          <w:spacing w:val="2"/>
          <w:lang w:eastAsia="ru-RU"/>
        </w:rPr>
        <w:t>участие,</w:t>
      </w:r>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685647">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521EFC" w:rsidRPr="00A76C1A" w:rsidRDefault="00521EFC" w:rsidP="00521EFC">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521EFC" w:rsidRPr="00A76C1A" w:rsidRDefault="00521EFC" w:rsidP="00521EFC">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521EFC" w:rsidRPr="00A76C1A" w:rsidRDefault="00521EFC" w:rsidP="00521EFC">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521EFC" w:rsidRPr="00A76C1A" w:rsidRDefault="00521EFC" w:rsidP="00521EFC">
      <w:pPr>
        <w:spacing w:after="0"/>
        <w:ind w:firstLine="709"/>
        <w:rPr>
          <w:bCs/>
        </w:rPr>
      </w:pPr>
      <w:bookmarkStart w:id="13" w:name="_Ref166311254"/>
      <w:r w:rsidRPr="00A76C1A">
        <w:rPr>
          <w:bCs/>
        </w:rPr>
        <w:t>1.2.1. Наименование предмета договора указано в пункте 9.3.</w:t>
      </w:r>
      <w:r w:rsidR="005B1750" w:rsidRPr="00A76C1A">
        <w:rPr>
          <w:bCs/>
        </w:rPr>
        <w:fldChar w:fldCharType="begin"/>
      </w:r>
      <w:r w:rsidRPr="00A76C1A">
        <w:rPr>
          <w:bCs/>
        </w:rPr>
        <w:instrText xml:space="preserve"> REF _Ref166267456 \h  \* MERGEFORMAT </w:instrText>
      </w:r>
      <w:r w:rsidR="005B1750" w:rsidRPr="00A76C1A">
        <w:rPr>
          <w:bCs/>
        </w:rPr>
      </w:r>
      <w:r w:rsidR="005B175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521EFC" w:rsidRPr="00A76C1A" w:rsidRDefault="00521EFC" w:rsidP="00521EFC">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521EFC" w:rsidRPr="00A76C1A" w:rsidRDefault="00521EFC" w:rsidP="00521EFC">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5B1750" w:rsidRPr="00A76C1A">
        <w:rPr>
          <w:bCs/>
        </w:rPr>
        <w:fldChar w:fldCharType="begin"/>
      </w:r>
      <w:r w:rsidRPr="00A76C1A">
        <w:rPr>
          <w:bCs/>
        </w:rPr>
        <w:instrText xml:space="preserve"> REF _Ref166267457 \h  \* MERGEFORMAT </w:instrText>
      </w:r>
      <w:r w:rsidR="005B1750" w:rsidRPr="00A76C1A">
        <w:rPr>
          <w:bCs/>
        </w:rPr>
      </w:r>
      <w:r w:rsidR="005B175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521EFC" w:rsidRPr="00A76C1A" w:rsidRDefault="00521EFC" w:rsidP="00521EFC">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5B1750" w:rsidRPr="00A76C1A">
        <w:rPr>
          <w:bCs/>
        </w:rPr>
        <w:fldChar w:fldCharType="begin"/>
      </w:r>
      <w:r w:rsidRPr="00A76C1A">
        <w:rPr>
          <w:bCs/>
        </w:rPr>
        <w:instrText xml:space="preserve"> REF _Ref166267727 \h  \* MERGEFORMAT </w:instrText>
      </w:r>
      <w:r w:rsidR="005B1750" w:rsidRPr="00A76C1A">
        <w:rPr>
          <w:bCs/>
        </w:rPr>
      </w:r>
      <w:r w:rsidR="005B175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521EFC" w:rsidRPr="00A76C1A" w:rsidRDefault="00521EFC" w:rsidP="00521EFC">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5B1750" w:rsidRPr="00A76C1A">
        <w:rPr>
          <w:bCs/>
        </w:rPr>
        <w:fldChar w:fldCharType="begin"/>
      </w:r>
      <w:r w:rsidRPr="00A76C1A">
        <w:rPr>
          <w:bCs/>
        </w:rPr>
        <w:instrText xml:space="preserve"> REF _Ref166311076 \h  \* MERGEFORMAT </w:instrText>
      </w:r>
      <w:r w:rsidR="005B1750" w:rsidRPr="00A76C1A">
        <w:rPr>
          <w:bCs/>
        </w:rPr>
      </w:r>
      <w:r w:rsidR="005B175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521EFC" w:rsidRPr="00A76C1A" w:rsidRDefault="00521EFC" w:rsidP="00521EFC">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5B1750" w:rsidRPr="00A76C1A">
        <w:rPr>
          <w:bCs/>
        </w:rPr>
        <w:fldChar w:fldCharType="begin"/>
      </w:r>
      <w:r w:rsidRPr="00A76C1A">
        <w:rPr>
          <w:bCs/>
        </w:rPr>
        <w:instrText xml:space="preserve"> REF _Ref166311380 \h  \* MERGEFORMAT </w:instrText>
      </w:r>
      <w:r w:rsidR="005B1750" w:rsidRPr="00A76C1A">
        <w:rPr>
          <w:bCs/>
        </w:rPr>
      </w:r>
      <w:r w:rsidR="005B175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521EFC" w:rsidRPr="00E41EEF" w:rsidRDefault="00521EFC" w:rsidP="00521EFC">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521EFC" w:rsidRPr="00A76C1A" w:rsidRDefault="00521EFC" w:rsidP="00521EFC">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521EFC" w:rsidRPr="00A76C1A" w:rsidRDefault="00521EFC" w:rsidP="00521EFC">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521EFC" w:rsidRPr="00DC3873" w:rsidRDefault="00521EFC" w:rsidP="00521EFC">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521EFC" w:rsidRPr="00DC3873" w:rsidRDefault="00521EFC" w:rsidP="00521EFC">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521EFC" w:rsidRPr="00DC3873" w:rsidRDefault="00521EFC" w:rsidP="00521EFC">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521EFC" w:rsidRPr="00DC3873" w:rsidRDefault="00521EFC" w:rsidP="00521EFC">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521EFC" w:rsidRPr="00DC3873" w:rsidRDefault="00521EFC" w:rsidP="00521EFC">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1EFC" w:rsidRPr="00DC3873" w:rsidRDefault="00521EFC" w:rsidP="00521EFC">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521EFC" w:rsidRPr="00DC3873" w:rsidRDefault="00521EFC" w:rsidP="00521EFC">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521EFC" w:rsidRPr="00DC3873" w:rsidRDefault="00521EFC" w:rsidP="00521EFC">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521EFC" w:rsidRDefault="00521EFC" w:rsidP="00521EFC">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521EFC" w:rsidRDefault="00521EFC" w:rsidP="00521EFC">
      <w:pPr>
        <w:spacing w:after="0"/>
        <w:ind w:firstLine="709"/>
        <w:rPr>
          <w:bCs/>
        </w:rPr>
      </w:pPr>
    </w:p>
    <w:p w:rsidR="00521EFC" w:rsidRDefault="00521EFC" w:rsidP="00521EFC">
      <w:pPr>
        <w:spacing w:after="0"/>
        <w:ind w:firstLine="709"/>
        <w:rPr>
          <w:bCs/>
        </w:rPr>
      </w:pPr>
    </w:p>
    <w:p w:rsidR="00521EFC" w:rsidRDefault="00521EFC" w:rsidP="00521EFC">
      <w:pPr>
        <w:spacing w:after="0"/>
        <w:ind w:firstLine="709"/>
        <w:rPr>
          <w:bCs/>
        </w:rPr>
      </w:pPr>
    </w:p>
    <w:p w:rsidR="00521EFC" w:rsidRPr="00DC3873"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521EFC" w:rsidRPr="00A76C1A" w:rsidRDefault="00521EFC" w:rsidP="00521EFC"/>
    <w:p w:rsidR="00521EFC" w:rsidRPr="00A76C1A" w:rsidRDefault="00521EFC" w:rsidP="00521EFC">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521EFC" w:rsidRPr="00EC7F64" w:rsidRDefault="00521EFC" w:rsidP="00521EFC">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521EFC" w:rsidRPr="00A76C1A" w:rsidRDefault="00521EFC" w:rsidP="00521EFC">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521EFC" w:rsidRPr="00A76C1A" w:rsidRDefault="00521EFC" w:rsidP="00521EFC">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5B1750" w:rsidRPr="00A76C1A">
        <w:rPr>
          <w:bCs/>
        </w:rPr>
        <w:fldChar w:fldCharType="begin"/>
      </w:r>
      <w:r w:rsidRPr="00A76C1A">
        <w:rPr>
          <w:bCs/>
        </w:rPr>
        <w:instrText xml:space="preserve"> REF _Ref166312503 \h  \* MERGEFORMAT </w:instrText>
      </w:r>
      <w:r w:rsidR="005B1750" w:rsidRPr="00A76C1A">
        <w:rPr>
          <w:bCs/>
        </w:rPr>
      </w:r>
      <w:r w:rsidR="005B1750" w:rsidRPr="00A76C1A">
        <w:rPr>
          <w:bCs/>
        </w:rPr>
        <w:fldChar w:fldCharType="end"/>
      </w:r>
      <w:r w:rsidRPr="00A76C1A">
        <w:rPr>
          <w:bCs/>
        </w:rPr>
        <w:t>части III «Информационная карта конкурса»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521EFC" w:rsidRPr="00A76C1A" w:rsidRDefault="00521EFC" w:rsidP="00521EFC">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521EFC" w:rsidRPr="00A76C1A" w:rsidRDefault="00521EFC" w:rsidP="00521EFC">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521EFC" w:rsidRPr="00A76C1A" w:rsidRDefault="00521EFC" w:rsidP="00521EFC">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521EFC" w:rsidRPr="00A76C1A" w:rsidRDefault="00521EFC" w:rsidP="00521EFC">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521EFC" w:rsidRPr="00A76C1A" w:rsidRDefault="00521EFC" w:rsidP="00521EFC">
      <w:pPr>
        <w:spacing w:after="0"/>
        <w:ind w:firstLine="709"/>
        <w:rPr>
          <w:kern w:val="0"/>
          <w:lang w:eastAsia="ru-RU"/>
        </w:rPr>
      </w:pPr>
    </w:p>
    <w:p w:rsidR="00521EFC" w:rsidRDefault="00521EFC" w:rsidP="00685647">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521EFC" w:rsidRPr="00A76C1A" w:rsidRDefault="00521EFC" w:rsidP="00521EFC">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521EFC" w:rsidRPr="00A76C1A" w:rsidRDefault="00521EFC" w:rsidP="00521EFC">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521EFC" w:rsidRPr="00EC7F64" w:rsidRDefault="00521EFC" w:rsidP="00521EFC">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21EFC" w:rsidRPr="00EC7F64" w:rsidRDefault="00521EFC" w:rsidP="00521EFC">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21EFC" w:rsidRPr="00EC7F64" w:rsidRDefault="00521EFC" w:rsidP="00521EFC">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521EFC" w:rsidRPr="00EC7F64" w:rsidRDefault="00521EFC" w:rsidP="00521EFC">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21EFC" w:rsidRDefault="00521EFC" w:rsidP="00521EFC">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21EFC" w:rsidRPr="00EC7F64" w:rsidRDefault="00521EFC" w:rsidP="00521EFC">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521EFC" w:rsidRPr="00EC7F64" w:rsidRDefault="00521EFC" w:rsidP="00521EFC">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21EFC" w:rsidRPr="00EC7F64" w:rsidRDefault="00521EFC" w:rsidP="00521EFC">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521EFC" w:rsidRPr="00EC7F64" w:rsidRDefault="00521EFC" w:rsidP="00521EFC">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521EFC" w:rsidRPr="00EC7F64" w:rsidRDefault="00521EFC" w:rsidP="00521EFC">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521EFC" w:rsidRPr="00EC7F64" w:rsidRDefault="00521EFC" w:rsidP="00521EFC">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21EFC" w:rsidRPr="00EC7F64" w:rsidRDefault="00521EFC" w:rsidP="00521EFC">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521EFC" w:rsidRPr="00A76C1A" w:rsidRDefault="00521EFC" w:rsidP="00521EFC">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521EFC" w:rsidRPr="00A76C1A" w:rsidRDefault="00521EFC" w:rsidP="00521EFC">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521EFC" w:rsidRPr="00A76C1A" w:rsidRDefault="00521EFC" w:rsidP="00521EFC">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521EFC" w:rsidRPr="00A76C1A" w:rsidRDefault="00521EFC" w:rsidP="00521EFC">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521EFC" w:rsidRPr="00A76C1A" w:rsidRDefault="00521EFC" w:rsidP="00521EFC">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521EFC" w:rsidRPr="00A76C1A" w:rsidRDefault="00521EFC" w:rsidP="00521EFC">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521EFC" w:rsidRPr="00A76C1A" w:rsidRDefault="00521EFC" w:rsidP="00521EFC">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5B1750" w:rsidRPr="00A76C1A">
        <w:rPr>
          <w:bCs/>
        </w:rPr>
        <w:fldChar w:fldCharType="begin"/>
      </w:r>
      <w:r w:rsidRPr="00A76C1A">
        <w:rPr>
          <w:bCs/>
        </w:rPr>
        <w:instrText xml:space="preserve"> REF _Ref166267727 \h  \* MERGEFORMAT </w:instrText>
      </w:r>
      <w:r w:rsidR="005B1750" w:rsidRPr="00A76C1A">
        <w:rPr>
          <w:bCs/>
        </w:rPr>
      </w:r>
      <w:r w:rsidR="005B1750"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521EFC" w:rsidRPr="00A76C1A" w:rsidRDefault="00521EFC" w:rsidP="00521EFC">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521EFC" w:rsidRPr="00A76C1A" w:rsidRDefault="00521EFC" w:rsidP="00521EFC">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521EFC" w:rsidRPr="00856C74" w:rsidRDefault="00521EFC" w:rsidP="00521EFC">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5B1750" w:rsidRPr="00856C74">
        <w:rPr>
          <w:bCs/>
        </w:rPr>
        <w:fldChar w:fldCharType="begin"/>
      </w:r>
      <w:r w:rsidRPr="00856C74">
        <w:rPr>
          <w:bCs/>
        </w:rPr>
        <w:instrText xml:space="preserve"> REF _Ref166315159 \h  \* MERGEFORMAT </w:instrText>
      </w:r>
      <w:r w:rsidR="005B1750" w:rsidRPr="00856C74">
        <w:rPr>
          <w:bCs/>
        </w:rPr>
      </w:r>
      <w:r w:rsidR="005B1750" w:rsidRPr="00856C74">
        <w:rPr>
          <w:bCs/>
        </w:rPr>
        <w:fldChar w:fldCharType="end"/>
      </w:r>
      <w:r w:rsidRPr="00856C74">
        <w:rPr>
          <w:bCs/>
        </w:rPr>
        <w:t xml:space="preserve"> и 9.17.</w:t>
      </w:r>
      <w:r w:rsidR="005B1750" w:rsidRPr="00856C74">
        <w:rPr>
          <w:bCs/>
        </w:rPr>
        <w:fldChar w:fldCharType="begin"/>
      </w:r>
      <w:r w:rsidRPr="00856C74">
        <w:rPr>
          <w:bCs/>
        </w:rPr>
        <w:instrText xml:space="preserve"> REF _Ref166315233 \h  \* MERGEFORMAT </w:instrText>
      </w:r>
      <w:r w:rsidR="005B1750" w:rsidRPr="00856C74">
        <w:rPr>
          <w:bCs/>
        </w:rPr>
      </w:r>
      <w:r w:rsidR="005B1750" w:rsidRPr="00856C74">
        <w:rPr>
          <w:bCs/>
        </w:rPr>
        <w:fldChar w:fldCharType="separate"/>
      </w:r>
      <w:r w:rsidR="009A6226">
        <w:rPr>
          <w:b/>
        </w:rPr>
        <w:t>Ошибка! Источник ссылки не найден</w:t>
      </w:r>
      <w:proofErr w:type="gramStart"/>
      <w:r w:rsidR="009A6226">
        <w:rPr>
          <w:b/>
        </w:rPr>
        <w:t>.</w:t>
      </w:r>
      <w:proofErr w:type="gramEnd"/>
      <w:r w:rsidR="005B1750" w:rsidRPr="00856C74">
        <w:rPr>
          <w:bCs/>
        </w:rPr>
        <w:fldChar w:fldCharType="end"/>
      </w:r>
      <w:r w:rsidRPr="00856C74">
        <w:rPr>
          <w:bCs/>
        </w:rPr>
        <w:t xml:space="preserve"> </w:t>
      </w:r>
      <w:bookmarkEnd w:id="61"/>
      <w:proofErr w:type="gramStart"/>
      <w:r w:rsidRPr="00856C74">
        <w:rPr>
          <w:bCs/>
        </w:rPr>
        <w:t>ч</w:t>
      </w:r>
      <w:proofErr w:type="gramEnd"/>
      <w:r w:rsidRPr="00856C74">
        <w:rPr>
          <w:bCs/>
        </w:rPr>
        <w:t xml:space="preserve">асти                  III. «Информационная карта конкурса» настоящей конкурсной документации.     </w:t>
      </w:r>
    </w:p>
    <w:p w:rsidR="00521EFC" w:rsidRPr="00856C74" w:rsidRDefault="00521EFC" w:rsidP="00521EFC">
      <w:pPr>
        <w:spacing w:after="0"/>
        <w:ind w:firstLine="709"/>
        <w:contextualSpacing/>
        <w:rPr>
          <w:spacing w:val="2"/>
          <w:lang w:eastAsia="ru-RU"/>
        </w:rPr>
      </w:pPr>
      <w:r w:rsidRPr="00856C74">
        <w:rPr>
          <w:spacing w:val="2"/>
          <w:lang w:eastAsia="ru-RU"/>
        </w:rPr>
        <w:t>3.5.2. Размер обеспечения заявки составляет:</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21EFC" w:rsidRPr="00856C74" w:rsidRDefault="00521EFC" w:rsidP="00521E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21EFC" w:rsidRDefault="00521EFC" w:rsidP="00521E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Pr>
          <w:spacing w:val="2"/>
          <w:lang w:eastAsia="ru-RU"/>
        </w:rPr>
        <w:t>обеспечение заявки не требуется;</w:t>
      </w:r>
    </w:p>
    <w:p w:rsidR="00521EFC" w:rsidRPr="00856C74" w:rsidRDefault="00521EFC" w:rsidP="00521E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521EFC" w:rsidRPr="00A76C1A" w:rsidRDefault="00521EFC" w:rsidP="00521EFC">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521EFC" w:rsidRPr="00A76C1A" w:rsidRDefault="00521EFC" w:rsidP="00521EFC">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521EFC" w:rsidRPr="00A76C1A" w:rsidRDefault="00521EFC" w:rsidP="00521EF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521EFC" w:rsidRPr="00A76C1A" w:rsidRDefault="00521EFC" w:rsidP="00521EFC">
      <w:pPr>
        <w:spacing w:after="0"/>
        <w:ind w:firstLine="709"/>
        <w:rPr>
          <w:bCs/>
        </w:rPr>
      </w:pPr>
      <w:r w:rsidRPr="00A76C1A">
        <w:rPr>
          <w:bCs/>
        </w:rPr>
        <w:t>2) отказ от проведения открытого конкурса;</w:t>
      </w:r>
    </w:p>
    <w:p w:rsidR="00521EFC" w:rsidRPr="00A76C1A" w:rsidRDefault="00521EFC" w:rsidP="00521EFC">
      <w:pPr>
        <w:spacing w:after="0"/>
        <w:ind w:firstLine="709"/>
        <w:rPr>
          <w:bCs/>
        </w:rPr>
      </w:pPr>
      <w:r w:rsidRPr="00A76C1A">
        <w:rPr>
          <w:bCs/>
        </w:rPr>
        <w:t>3) отклонение заявки участника конкурса;</w:t>
      </w:r>
    </w:p>
    <w:p w:rsidR="00521EFC" w:rsidRPr="00A76C1A" w:rsidRDefault="00521EFC" w:rsidP="00521EFC">
      <w:pPr>
        <w:spacing w:after="0"/>
        <w:ind w:firstLine="709"/>
        <w:rPr>
          <w:bCs/>
        </w:rPr>
      </w:pPr>
      <w:r w:rsidRPr="00A76C1A">
        <w:rPr>
          <w:bCs/>
        </w:rPr>
        <w:t>4) получения заявки на участие в открытом конкурсе после окончания срока подачи заявок;</w:t>
      </w:r>
    </w:p>
    <w:p w:rsidR="00521EFC" w:rsidRPr="00A76C1A" w:rsidRDefault="00521EFC" w:rsidP="00521EFC">
      <w:pPr>
        <w:spacing w:after="0"/>
        <w:ind w:firstLine="709"/>
        <w:rPr>
          <w:bCs/>
        </w:rPr>
      </w:pPr>
      <w:r w:rsidRPr="00A76C1A">
        <w:rPr>
          <w:bCs/>
        </w:rPr>
        <w:t xml:space="preserve">5) отказ от заключения договора с победителем открытого конкурса. </w:t>
      </w:r>
    </w:p>
    <w:p w:rsidR="00521EFC" w:rsidRPr="00A76C1A" w:rsidRDefault="00521EFC" w:rsidP="00521EFC">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521EFC" w:rsidRPr="00A76C1A" w:rsidRDefault="00521EFC" w:rsidP="00521EFC">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521EFC" w:rsidRPr="00A76C1A" w:rsidRDefault="00521EFC" w:rsidP="00521EFC">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521EFC" w:rsidRPr="00EC7F64" w:rsidRDefault="00521EFC" w:rsidP="00521EFC">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5B1750" w:rsidRPr="00EC7F64">
        <w:rPr>
          <w:kern w:val="0"/>
          <w:lang w:eastAsia="ru-RU"/>
        </w:rPr>
        <w:fldChar w:fldCharType="begin"/>
      </w:r>
      <w:r w:rsidRPr="00EC7F64">
        <w:rPr>
          <w:kern w:val="0"/>
          <w:lang w:eastAsia="ru-RU"/>
        </w:rPr>
        <w:instrText xml:space="preserve"> REF _Ref166314817 \h  \* MERGEFORMAT </w:instrText>
      </w:r>
      <w:r w:rsidR="005B1750" w:rsidRPr="00EC7F64">
        <w:rPr>
          <w:kern w:val="0"/>
          <w:lang w:eastAsia="ru-RU"/>
        </w:rPr>
      </w:r>
      <w:r w:rsidR="005B1750"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21EFC" w:rsidRPr="00EC7F64" w:rsidRDefault="00521EFC" w:rsidP="00521EFC">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521EFC" w:rsidRPr="00EC7F64" w:rsidRDefault="00521EFC" w:rsidP="00521EFC">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521EFC" w:rsidRPr="00EC7F64" w:rsidRDefault="00521EFC" w:rsidP="00521EFC">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521EFC" w:rsidRPr="00EC7F64" w:rsidRDefault="00521EFC" w:rsidP="00521EFC">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521EFC" w:rsidRPr="00EC7F64" w:rsidRDefault="00521EFC" w:rsidP="00521EFC">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521EFC" w:rsidRPr="00EC7F64" w:rsidRDefault="00521EFC" w:rsidP="00521EFC">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521EFC" w:rsidRPr="00EC7F64" w:rsidRDefault="00521EFC" w:rsidP="00521EFC">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521EFC" w:rsidRPr="00EC7F64" w:rsidRDefault="00521EFC" w:rsidP="00521EFC">
      <w:pPr>
        <w:spacing w:after="0"/>
        <w:ind w:firstLine="709"/>
        <w:rPr>
          <w:bCs/>
        </w:rPr>
      </w:pPr>
      <w:r>
        <w:rPr>
          <w:bCs/>
        </w:rPr>
        <w:t xml:space="preserve">4.2.3. </w:t>
      </w:r>
      <w:r w:rsidRPr="00EC7F64">
        <w:rPr>
          <w:bCs/>
        </w:rPr>
        <w:t>Заявки на участие в конкурсе изменяются в следующем порядке.</w:t>
      </w:r>
    </w:p>
    <w:p w:rsidR="00521EFC" w:rsidRPr="00EC7F64" w:rsidRDefault="00521EFC" w:rsidP="00521EFC">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521EFC" w:rsidRPr="00EC7F64" w:rsidRDefault="00521EFC" w:rsidP="00521EFC">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521EFC" w:rsidRPr="00EC7F64" w:rsidRDefault="00521EFC" w:rsidP="00521EFC">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521EFC" w:rsidRPr="00EC7F64" w:rsidRDefault="00521EFC" w:rsidP="00521EFC">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521EFC" w:rsidRPr="00EC7F64" w:rsidRDefault="00521EFC" w:rsidP="00521EFC">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521EFC" w:rsidRPr="00A76C1A" w:rsidRDefault="00521EFC" w:rsidP="00521EFC">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521EFC" w:rsidRPr="00EC7F64" w:rsidRDefault="00521EFC" w:rsidP="00521EFC">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521EFC" w:rsidRPr="00EC7F64" w:rsidRDefault="00521EFC" w:rsidP="00521EFC">
      <w:pPr>
        <w:spacing w:after="0"/>
        <w:ind w:firstLine="709"/>
        <w:rPr>
          <w:bCs/>
        </w:rPr>
      </w:pPr>
      <w:r>
        <w:rPr>
          <w:bCs/>
        </w:rPr>
        <w:t xml:space="preserve">4.3.2. </w:t>
      </w:r>
      <w:r w:rsidRPr="00EC7F64">
        <w:rPr>
          <w:bCs/>
        </w:rPr>
        <w:t>Заявки на участие в конкурсе отзываются в следующем порядке:</w:t>
      </w:r>
    </w:p>
    <w:p w:rsidR="00521EFC" w:rsidRPr="00EC7F64" w:rsidRDefault="00521EFC" w:rsidP="00521EFC">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521EFC" w:rsidRPr="00EC7F64" w:rsidRDefault="00521EFC" w:rsidP="00521EFC">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521EFC" w:rsidRPr="00EC7F64" w:rsidRDefault="00521EFC" w:rsidP="00521EFC">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521EFC" w:rsidRPr="00EC7F64" w:rsidRDefault="00521EFC" w:rsidP="00521EFC">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521EFC" w:rsidRPr="00EC7F64" w:rsidRDefault="00521EFC" w:rsidP="00521EFC">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521EFC" w:rsidRPr="00A76C1A" w:rsidRDefault="00521EFC" w:rsidP="00521EFC">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521EFC" w:rsidRDefault="00521EFC" w:rsidP="00521EFC">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521EFC" w:rsidRPr="00A76C1A"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521EFC" w:rsidRPr="00A76C1A" w:rsidRDefault="00521EFC" w:rsidP="00521EFC"/>
    <w:p w:rsidR="00521EFC" w:rsidRPr="00EC7F64" w:rsidRDefault="00521EFC" w:rsidP="00521EFC">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D113F6">
        <w:rPr>
          <w:bCs/>
        </w:rPr>
        <w:t>14</w:t>
      </w:r>
      <w:r w:rsidRPr="00EC7F64">
        <w:rPr>
          <w:bCs/>
        </w:rPr>
        <w:t>.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175CE9">
        <w:rPr>
          <w:bCs/>
        </w:rPr>
        <w:t>18</w:t>
      </w:r>
      <w:r w:rsidRPr="00EC7F64">
        <w:rPr>
          <w:bCs/>
        </w:rPr>
        <w:t>.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521EFC" w:rsidRPr="00EC7F64" w:rsidRDefault="00521EFC" w:rsidP="00521EFC">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521EFC" w:rsidRPr="00EC7F64" w:rsidRDefault="00521EFC" w:rsidP="00521EFC">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521EFC" w:rsidRPr="00EC7F64" w:rsidRDefault="00521EFC" w:rsidP="00521EFC">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521EFC" w:rsidRPr="00EC7F64" w:rsidRDefault="00521EFC" w:rsidP="00521EFC">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521EFC" w:rsidRPr="00EC7F64" w:rsidRDefault="00521EFC" w:rsidP="00521EFC">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521EFC" w:rsidRPr="00EC7F64" w:rsidRDefault="00521EFC" w:rsidP="00521EFC">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521EFC" w:rsidRPr="00EC7F64" w:rsidRDefault="00521EFC" w:rsidP="00521EFC">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521EFC" w:rsidRPr="00EC7F64" w:rsidRDefault="00521EFC" w:rsidP="00521EFC">
      <w:pPr>
        <w:spacing w:after="0"/>
        <w:ind w:firstLine="709"/>
        <w:rPr>
          <w:bCs/>
        </w:rPr>
      </w:pPr>
      <w:r w:rsidRPr="00EC7F64">
        <w:rPr>
          <w:bCs/>
        </w:rPr>
        <w:t>– наличие информации и документов, предусмотренных конкурсной документацией;</w:t>
      </w:r>
    </w:p>
    <w:p w:rsidR="00521EFC" w:rsidRPr="00EC7F64" w:rsidRDefault="00521EFC" w:rsidP="00521EFC">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521EFC" w:rsidRPr="00EC7F64" w:rsidRDefault="00521EFC" w:rsidP="00521EFC">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521EFC" w:rsidRPr="00EC7F64" w:rsidRDefault="00521EFC" w:rsidP="00521EFC">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521EFC" w:rsidRDefault="00521EFC" w:rsidP="00521EFC">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521EFC" w:rsidRPr="00A76C1A" w:rsidRDefault="00521EFC" w:rsidP="00521EFC">
      <w:pPr>
        <w:spacing w:after="0"/>
        <w:ind w:firstLine="709"/>
        <w:rPr>
          <w:kern w:val="0"/>
          <w:lang w:eastAsia="ru-RU"/>
        </w:rPr>
      </w:pPr>
      <w:r>
        <w:rPr>
          <w:kern w:val="0"/>
          <w:lang w:eastAsia="ru-RU"/>
        </w:rPr>
        <w:t xml:space="preserve"> </w:t>
      </w: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521EFC" w:rsidRPr="00A76C1A" w:rsidRDefault="00521EFC" w:rsidP="00521EFC">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521EFC" w:rsidRPr="00A76C1A" w:rsidRDefault="00521EFC" w:rsidP="00521EFC">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21EFC" w:rsidRPr="00A76C1A" w:rsidRDefault="00521EFC" w:rsidP="00521EFC">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521EFC" w:rsidRPr="00A76C1A" w:rsidRDefault="00521EFC" w:rsidP="00521EFC">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521EFC" w:rsidRPr="00A76C1A" w:rsidRDefault="00521EFC" w:rsidP="00521EFC">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175CE9">
        <w:rPr>
          <w:bCs/>
        </w:rPr>
        <w:t>20</w:t>
      </w:r>
      <w:r w:rsidRPr="00A76C1A">
        <w:rPr>
          <w:bCs/>
        </w:rPr>
        <w:t>. 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21EFC" w:rsidRPr="00A76C1A" w:rsidRDefault="00521EFC" w:rsidP="00521EFC">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175CE9">
        <w:rPr>
          <w:bCs/>
        </w:rPr>
        <w:t>20</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521EFC" w:rsidRPr="00A76C1A" w:rsidRDefault="00521EFC" w:rsidP="00521EFC">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521EFC" w:rsidRPr="00A76C1A" w:rsidRDefault="00521EFC" w:rsidP="00521EFC">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521EFC" w:rsidRPr="00A76C1A" w:rsidRDefault="00521EFC" w:rsidP="00521EFC">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521EFC" w:rsidRPr="00A76C1A" w:rsidRDefault="00521EFC" w:rsidP="00521EFC">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521EFC" w:rsidRPr="00A76C1A" w:rsidRDefault="00521EFC" w:rsidP="00521EFC">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521EFC" w:rsidRPr="00A76C1A" w:rsidRDefault="00521EFC" w:rsidP="00521EFC"/>
    <w:p w:rsidR="00521EFC" w:rsidRPr="009A4459" w:rsidRDefault="00521EFC" w:rsidP="00521EFC">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521EFC" w:rsidRPr="009A4459" w:rsidRDefault="00521EFC" w:rsidP="00521EFC">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521EFC" w:rsidRPr="009A4459" w:rsidRDefault="00521EFC" w:rsidP="00521EFC">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521EFC" w:rsidRPr="009A4459" w:rsidRDefault="00521EFC" w:rsidP="00521EFC">
      <w:pPr>
        <w:spacing w:after="0"/>
        <w:ind w:firstLine="709"/>
        <w:rPr>
          <w:bCs/>
        </w:rPr>
      </w:pPr>
      <w:r>
        <w:rPr>
          <w:bCs/>
        </w:rPr>
        <w:t>7.</w:t>
      </w:r>
      <w:r w:rsidR="00D113F6">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521EFC" w:rsidRPr="0015011B" w:rsidRDefault="00521EFC" w:rsidP="00521EFC">
      <w:pPr>
        <w:pStyle w:val="ab"/>
        <w:spacing w:after="0"/>
        <w:ind w:left="0" w:firstLine="709"/>
        <w:rPr>
          <w:bCs/>
        </w:rPr>
      </w:pPr>
      <w:r w:rsidRPr="0015011B">
        <w:rPr>
          <w:bCs/>
        </w:rPr>
        <w:t>7.</w:t>
      </w:r>
      <w:r w:rsidR="00D113F6">
        <w:rPr>
          <w:bCs/>
        </w:rPr>
        <w:t>4</w:t>
      </w:r>
      <w:r w:rsidRPr="0015011B">
        <w:rPr>
          <w:bCs/>
        </w:rPr>
        <w:t xml:space="preserve">.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521EFC" w:rsidRPr="00A76C1A" w:rsidRDefault="00521EFC" w:rsidP="00521EFC">
      <w:pPr>
        <w:spacing w:after="0"/>
        <w:ind w:firstLine="709"/>
        <w:rPr>
          <w:bCs/>
        </w:rPr>
      </w:pPr>
      <w:r>
        <w:rPr>
          <w:bCs/>
        </w:rPr>
        <w:t>7.</w:t>
      </w:r>
      <w:r w:rsidR="00D113F6">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521EFC" w:rsidRPr="00A76C1A" w:rsidRDefault="00521EFC" w:rsidP="00521EFC">
      <w:pPr>
        <w:spacing w:after="0"/>
        <w:ind w:firstLine="709"/>
      </w:pPr>
      <w:r w:rsidRPr="00A76C1A">
        <w:rPr>
          <w:bCs/>
        </w:rPr>
        <w:t>7.</w:t>
      </w:r>
      <w:r w:rsidR="00D113F6">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Default="00521EFC" w:rsidP="00521EFC">
      <w:pPr>
        <w:spacing w:after="0"/>
        <w:ind w:firstLine="709"/>
      </w:pPr>
      <w:r w:rsidRPr="00A76C1A">
        <w:t>7.</w:t>
      </w:r>
      <w:r w:rsidR="00D113F6">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Pr="00AC443E" w:rsidRDefault="00521EFC" w:rsidP="00521EFC">
      <w:pPr>
        <w:spacing w:after="0"/>
        <w:ind w:firstLine="709"/>
      </w:pPr>
      <w:r w:rsidRPr="00AC443E">
        <w:t>7.</w:t>
      </w:r>
      <w:r w:rsidR="00D113F6">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521EFC" w:rsidRPr="006D5BDE" w:rsidRDefault="00521EFC" w:rsidP="00521EFC">
      <w:pPr>
        <w:spacing w:after="0"/>
        <w:ind w:firstLine="709"/>
        <w:rPr>
          <w:b/>
        </w:rPr>
      </w:pPr>
    </w:p>
    <w:p w:rsidR="00521EFC" w:rsidRPr="006D5BDE" w:rsidRDefault="00521EFC" w:rsidP="00685647">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521EFC" w:rsidRPr="00A76C1A" w:rsidRDefault="00521EFC" w:rsidP="00521EFC"/>
    <w:bookmarkEnd w:id="90"/>
    <w:p w:rsidR="00521EFC" w:rsidRPr="00A76C1A" w:rsidRDefault="00521EFC" w:rsidP="00521EFC">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521EFC" w:rsidRPr="00E41EEF" w:rsidRDefault="00521EFC" w:rsidP="00521EFC">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521EFC" w:rsidRPr="00A76C1A" w:rsidRDefault="00521EFC" w:rsidP="00521EFC">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521EFC" w:rsidRPr="00A76C1A" w:rsidRDefault="00521EFC" w:rsidP="00521EFC">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521EFC" w:rsidRPr="00A76C1A" w:rsidRDefault="00521EFC" w:rsidP="00521EFC">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521EFC" w:rsidRPr="00A76C1A" w:rsidRDefault="00521EFC" w:rsidP="00521EFC">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1EFC" w:rsidRPr="00A76C1A" w:rsidRDefault="00521EFC" w:rsidP="00521EFC">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521EFC" w:rsidRPr="00A76C1A" w:rsidRDefault="00521EFC" w:rsidP="00521EFC">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21EFC" w:rsidRPr="00A76C1A" w:rsidRDefault="00521EFC" w:rsidP="00521EFC">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521EFC" w:rsidRPr="00A76C1A" w:rsidRDefault="00521EFC" w:rsidP="00521EFC">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521EFC" w:rsidRPr="00E41EEF" w:rsidRDefault="00521EFC" w:rsidP="00521EFC">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521EFC" w:rsidRPr="00E41EEF" w:rsidRDefault="00521EFC" w:rsidP="00521EF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21EFC" w:rsidRPr="00E41EEF" w:rsidRDefault="00521EFC" w:rsidP="00521EFC">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521EFC"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521EFC" w:rsidRDefault="00521EFC" w:rsidP="00521E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 не требуется;</w:t>
      </w:r>
    </w:p>
    <w:p w:rsidR="00521EFC" w:rsidRPr="00B42AFC" w:rsidRDefault="00521EFC" w:rsidP="00521E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521EFC" w:rsidRPr="00E41EEF" w:rsidRDefault="00521EFC" w:rsidP="00521EFC">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521EFC" w:rsidRPr="00A76C1A" w:rsidRDefault="00521EFC" w:rsidP="00521EFC">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E63934" w:rsidRPr="00A76C1A" w:rsidRDefault="00E63934" w:rsidP="00E63934">
      <w:pPr>
        <w:spacing w:after="0"/>
        <w:ind w:firstLine="709"/>
        <w:contextualSpacing/>
        <w:rPr>
          <w:spacing w:val="2"/>
          <w:lang w:eastAsia="ru-RU"/>
        </w:rPr>
      </w:pP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21EFC">
        <w:rPr>
          <w:bCs/>
        </w:rPr>
        <w:t>е условия проведения конкурса».</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A118D0">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A118D0">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A118D0">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D56BB5" w:rsidRPr="00A76C1A" w:rsidRDefault="00F22DB3" w:rsidP="00D56BB5">
            <w:pPr>
              <w:keepNext/>
              <w:keepLines/>
              <w:widowControl w:val="0"/>
              <w:suppressLineNumbers/>
              <w:spacing w:after="0"/>
              <w:jc w:val="left"/>
            </w:pPr>
            <w:r w:rsidRPr="00A76C1A">
              <w:t xml:space="preserve">Электронная почта: </w:t>
            </w:r>
            <w:r w:rsidR="00D56BB5" w:rsidRPr="00986B5F">
              <w:t>info@kapremont71.ru</w:t>
            </w:r>
          </w:p>
          <w:p w:rsidR="00F22DB3" w:rsidRPr="00A76C1A" w:rsidRDefault="00F22DB3" w:rsidP="00A118D0">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A118D0">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611C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314F2" w:rsidRDefault="007314F2" w:rsidP="007314F2">
                  <w:pPr>
                    <w:spacing w:after="0"/>
                    <w:jc w:val="center"/>
                  </w:pPr>
                  <w:r>
                    <w:t>В</w:t>
                  </w:r>
                  <w:r w:rsidRPr="00C22CD9">
                    <w:t xml:space="preserve">ыполнение работ по капитальному ремонту </w:t>
                  </w:r>
                  <w:r w:rsidR="00B21FB7">
                    <w:t xml:space="preserve">фасада </w:t>
                  </w:r>
                  <w:r>
                    <w:t>многоквартирн</w:t>
                  </w:r>
                  <w:r w:rsidR="0073255B">
                    <w:t>ого</w:t>
                  </w:r>
                  <w:r>
                    <w:t xml:space="preserve"> жил</w:t>
                  </w:r>
                  <w:r w:rsidR="0073255B">
                    <w:t>ого</w:t>
                  </w:r>
                  <w:r>
                    <w:t xml:space="preserve"> дом</w:t>
                  </w:r>
                  <w:r w:rsidR="0073255B">
                    <w:t>а</w:t>
                  </w:r>
                  <w:r w:rsidRPr="00C22CD9">
                    <w:t>, расположенн</w:t>
                  </w:r>
                  <w:r w:rsidR="0073255B">
                    <w:t>ого</w:t>
                  </w:r>
                  <w:r>
                    <w:t xml:space="preserve"> </w:t>
                  </w:r>
                  <w:r w:rsidRPr="00C22CD9">
                    <w:t>по адрес</w:t>
                  </w:r>
                  <w:r w:rsidR="0073255B">
                    <w:t>у</w:t>
                  </w:r>
                  <w:r w:rsidRPr="00C22CD9">
                    <w:t>:</w:t>
                  </w:r>
                </w:p>
                <w:p w:rsidR="00B21FB7" w:rsidRDefault="00B21FB7" w:rsidP="00B21FB7">
                  <w:pPr>
                    <w:spacing w:after="0"/>
                    <w:jc w:val="center"/>
                  </w:pPr>
                  <w:r>
                    <w:t xml:space="preserve">г. Белев, ул. </w:t>
                  </w:r>
                  <w:proofErr w:type="gramStart"/>
                  <w:r>
                    <w:t>Рабочая</w:t>
                  </w:r>
                  <w:proofErr w:type="gramEnd"/>
                  <w:r>
                    <w:t>, д.93</w:t>
                  </w:r>
                </w:p>
                <w:p w:rsidR="00CF685C" w:rsidRPr="002F1BF1" w:rsidRDefault="00CF685C" w:rsidP="00DA79F3">
                  <w:pPr>
                    <w:pStyle w:val="29"/>
                    <w:spacing w:after="0" w:line="240" w:lineRule="auto"/>
                    <w:ind w:left="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DA79F3">
                  <w:pPr>
                    <w:pStyle w:val="29"/>
                    <w:spacing w:after="0" w:line="240" w:lineRule="auto"/>
                    <w:ind w:left="0"/>
                    <w:jc w:val="center"/>
                  </w:pPr>
                </w:p>
                <w:p w:rsidR="00CF685C" w:rsidRDefault="00CF685C" w:rsidP="004611CE">
                  <w:pPr>
                    <w:pStyle w:val="29"/>
                    <w:spacing w:after="0" w:line="240" w:lineRule="auto"/>
                    <w:ind w:left="0"/>
                  </w:pPr>
                </w:p>
                <w:p w:rsidR="00CF685C" w:rsidRPr="00A76C1A" w:rsidRDefault="0073255B" w:rsidP="00DA79F3">
                  <w:pPr>
                    <w:pStyle w:val="29"/>
                    <w:spacing w:after="0" w:line="240" w:lineRule="auto"/>
                    <w:ind w:left="0"/>
                    <w:jc w:val="center"/>
                  </w:pPr>
                  <w:r>
                    <w:t>1</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283200">
            <w:pPr>
              <w:keepNext/>
              <w:keepLines/>
              <w:widowControl w:val="0"/>
              <w:suppressLineNumbers/>
              <w:spacing w:after="0"/>
              <w:rPr>
                <w:b/>
              </w:rPr>
            </w:pPr>
            <w:r w:rsidRPr="00A76C1A">
              <w:rPr>
                <w:b/>
              </w:rPr>
              <w:t>Информация о месте выполнения работы или оказания услуги, являющ</w:t>
            </w:r>
            <w:r w:rsidR="00584BE8">
              <w:rPr>
                <w:b/>
              </w:rPr>
              <w:t>е</w:t>
            </w:r>
            <w:r w:rsidR="001F6E89">
              <w:rPr>
                <w:b/>
              </w:rPr>
              <w:t>йся</w:t>
            </w:r>
            <w:r w:rsidRPr="00A76C1A">
              <w:rPr>
                <w:b/>
              </w:rPr>
              <w:t xml:space="preserve"> предметом договора: </w:t>
            </w:r>
          </w:p>
          <w:p w:rsidR="007314F2" w:rsidRDefault="007314F2" w:rsidP="00B6552F">
            <w:pPr>
              <w:keepNext/>
              <w:keepLines/>
              <w:widowControl w:val="0"/>
              <w:suppressLineNumbers/>
              <w:spacing w:after="0"/>
              <w:jc w:val="center"/>
            </w:pPr>
            <w:r>
              <w:t>М</w:t>
            </w:r>
            <w:r w:rsidRPr="009B48C7">
              <w:t>ногоквартирны</w:t>
            </w:r>
            <w:r w:rsidR="00B47F07">
              <w:t>й</w:t>
            </w:r>
            <w:r w:rsidRPr="009B48C7">
              <w:t xml:space="preserve"> жил</w:t>
            </w:r>
            <w:r w:rsidR="00B47F07">
              <w:t>ой</w:t>
            </w:r>
            <w:r w:rsidRPr="009B48C7">
              <w:t xml:space="preserve"> дом</w:t>
            </w:r>
            <w:r>
              <w:t>, расположенны</w:t>
            </w:r>
            <w:r w:rsidR="00B47F07">
              <w:t>й</w:t>
            </w:r>
            <w:r w:rsidRPr="00A76C1A">
              <w:t xml:space="preserve"> по адрес</w:t>
            </w:r>
            <w:r w:rsidR="00B47F07">
              <w:t>у</w:t>
            </w:r>
            <w:r w:rsidRPr="00A76C1A">
              <w:t>:</w:t>
            </w:r>
          </w:p>
          <w:p w:rsidR="00B21FB7" w:rsidRDefault="00B21FB7" w:rsidP="00B21FB7">
            <w:pPr>
              <w:spacing w:after="0"/>
              <w:jc w:val="center"/>
            </w:pPr>
            <w:r>
              <w:t xml:space="preserve">г. Белев, ул. </w:t>
            </w:r>
            <w:proofErr w:type="gramStart"/>
            <w:r>
              <w:t>Рабочая</w:t>
            </w:r>
            <w:proofErr w:type="gramEnd"/>
            <w:r>
              <w:t>, д.93</w:t>
            </w:r>
          </w:p>
          <w:p w:rsidR="00CF685C" w:rsidRPr="00A76C1A" w:rsidRDefault="00CF685C" w:rsidP="001A3D4D">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Default="00BF3474" w:rsidP="007A1DF9">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5A35BF">
              <w:rPr>
                <w:lang w:eastAsia="ru-RU"/>
              </w:rPr>
              <w:t>15</w:t>
            </w:r>
            <w:r w:rsidR="00136794">
              <w:rPr>
                <w:lang w:eastAsia="ru-RU"/>
              </w:rPr>
              <w:t xml:space="preserve"> ноября</w:t>
            </w:r>
            <w:r w:rsidR="00DA79F3" w:rsidRPr="00F54AC0">
              <w:t xml:space="preserve"> 201</w:t>
            </w:r>
            <w:r w:rsidR="00D56BB5">
              <w:t>6</w:t>
            </w:r>
            <w:r w:rsidRPr="00E41EEF">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1A3D4D">
              <w:t>производства</w:t>
            </w:r>
            <w:r w:rsidR="00F96EC3">
              <w:t xml:space="preserve"> работ</w:t>
            </w:r>
            <w:r w:rsidR="00006AA7">
              <w:t>.</w:t>
            </w:r>
          </w:p>
          <w:p w:rsidR="007A1DF9" w:rsidRPr="00006AA7" w:rsidRDefault="007A1DF9" w:rsidP="007A1DF9">
            <w:pPr>
              <w:keepNext/>
              <w:keepLines/>
              <w:widowControl w:val="0"/>
              <w:suppressLineNumbers/>
              <w:spacing w:after="0"/>
            </w:pPr>
          </w:p>
          <w:p w:rsidR="00006AA7" w:rsidRPr="00006AA7" w:rsidRDefault="00F96EC3" w:rsidP="00CF03D6">
            <w:pPr>
              <w:keepNext/>
              <w:keepLines/>
              <w:widowControl w:val="0"/>
              <w:suppressLineNumbers/>
              <w:spacing w:after="0"/>
              <w:rPr>
                <w:b/>
              </w:rPr>
            </w:pPr>
            <w:r>
              <w:t xml:space="preserve">Календарный план </w:t>
            </w:r>
            <w:r w:rsidR="00CF03D6">
              <w:t>производства</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6F27E5">
              <w:t>ом</w:t>
            </w:r>
            <w:r w:rsidR="00BF3474" w:rsidRPr="007B3D60">
              <w:t xml:space="preserve"> дом</w:t>
            </w:r>
            <w:r w:rsidR="006F27E5">
              <w:t>е</w:t>
            </w:r>
            <w:r w:rsidR="00BF3474" w:rsidRPr="007B3D60">
              <w:t>.</w:t>
            </w:r>
            <w:r w:rsidR="00BF3474" w:rsidRPr="007B3D60">
              <w:rPr>
                <w:b/>
              </w:rPr>
              <w:t xml:space="preserve"> </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shd w:val="clear" w:color="auto" w:fill="auto"/>
          </w:tcPr>
          <w:p w:rsidR="00006AA7" w:rsidRPr="00006AA7" w:rsidRDefault="00F22DB3" w:rsidP="00B21FB7">
            <w:pPr>
              <w:keepNext/>
              <w:keepLines/>
              <w:widowControl w:val="0"/>
              <w:suppressLineNumbers/>
              <w:spacing w:after="120"/>
            </w:pPr>
            <w:r w:rsidRPr="007B3D60">
              <w:rPr>
                <w:b/>
              </w:rPr>
              <w:t xml:space="preserve">Начальная (максимальная) цена договора: </w:t>
            </w:r>
            <w:r w:rsidR="00B21FB7">
              <w:rPr>
                <w:color w:val="000000"/>
                <w:lang w:eastAsia="ru-RU"/>
              </w:rPr>
              <w:t>982 642,00</w:t>
            </w:r>
            <w:r w:rsidR="00092EBB" w:rsidRPr="00092EBB">
              <w:rPr>
                <w:color w:val="000000"/>
                <w:lang w:eastAsia="ru-RU"/>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DA79F3">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84659E">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7B3D60">
              <w:rPr>
                <w:bCs/>
              </w:rPr>
              <w:lastRenderedPageBreak/>
              <w:t xml:space="preserve">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D56BB5">
              <w:rPr>
                <w:bCs/>
              </w:rPr>
              <w:t>ом</w:t>
            </w:r>
            <w:r w:rsidR="00C93F98" w:rsidRPr="007B3D60">
              <w:rPr>
                <w:bCs/>
              </w:rPr>
              <w:t xml:space="preserve"> дом</w:t>
            </w:r>
            <w:r w:rsidR="00D56BB5">
              <w:rPr>
                <w:bCs/>
              </w:rPr>
              <w:t>е</w:t>
            </w:r>
            <w:r w:rsidR="00DA79F3">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w:t>
            </w:r>
            <w:r w:rsidRPr="007B3D60">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557A98">
              <w:t>7 октября</w:t>
            </w:r>
            <w:r w:rsidR="004B7F72">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557A98">
              <w:t>13</w:t>
            </w:r>
            <w:r w:rsidR="00143840">
              <w:t xml:space="preserve"> октября</w:t>
            </w:r>
            <w:r w:rsidR="004B7F72">
              <w:t xml:space="preserve"> 2016</w:t>
            </w:r>
            <w:r w:rsidRPr="000B7DFC">
              <w:t xml:space="preserve"> года.</w:t>
            </w:r>
          </w:p>
          <w:p w:rsidR="00F22DB3" w:rsidRPr="00A76C1A" w:rsidRDefault="00006AA7" w:rsidP="00557A98">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0B7DFC">
              <w:t>позднее</w:t>
            </w:r>
            <w:proofErr w:type="gramEnd"/>
            <w:r w:rsidRPr="000B7DFC">
              <w:t xml:space="preserve"> чем за три рабочих дня до даты окончания срока подачи заявок на участие в открытом конкурсе, т.е. до </w:t>
            </w:r>
            <w:r w:rsidR="00557A98">
              <w:t>12</w:t>
            </w:r>
            <w:r w:rsidR="000F18BA">
              <w:t xml:space="preserve"> </w:t>
            </w:r>
            <w:r w:rsidR="00557A98">
              <w:t>октября</w:t>
            </w:r>
            <w:r w:rsidR="004B7F72">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A79F3" w:rsidRDefault="00DF2348" w:rsidP="00DA79F3">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84B1D">
              <w:t>7 октября</w:t>
            </w:r>
            <w:r w:rsidR="004A7F4C">
              <w:t xml:space="preserve"> 2016</w:t>
            </w:r>
            <w:r w:rsidR="000B7DFC">
              <w:t xml:space="preserve"> года</w:t>
            </w:r>
            <w:r w:rsidRPr="00A76C1A">
              <w:t>.</w:t>
            </w:r>
          </w:p>
          <w:p w:rsidR="00DF2348" w:rsidRPr="00A76C1A" w:rsidRDefault="00DF2348" w:rsidP="00DA79F3">
            <w:pPr>
              <w:keepLines/>
              <w:widowControl w:val="0"/>
              <w:suppressLineNumbers/>
              <w:spacing w:after="0"/>
            </w:pPr>
            <w:r w:rsidRPr="00A76C1A">
              <w:t>Дата окончания подачи заявок на участие в конку</w:t>
            </w:r>
            <w:r w:rsidR="007A6DC7" w:rsidRPr="00A76C1A">
              <w:t xml:space="preserve">рсе: </w:t>
            </w:r>
            <w:r w:rsidR="00984B1D">
              <w:rPr>
                <w:lang w:eastAsia="ru-RU"/>
              </w:rPr>
              <w:t>14</w:t>
            </w:r>
            <w:r w:rsidR="00143840">
              <w:rPr>
                <w:lang w:eastAsia="ru-RU"/>
              </w:rPr>
              <w:t xml:space="preserve"> октября</w:t>
            </w:r>
            <w:r w:rsidR="004A7F4C">
              <w:rPr>
                <w:lang w:eastAsia="ru-RU"/>
              </w:rPr>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F22DB3" w:rsidRPr="00A76C1A" w:rsidRDefault="00F22DB3" w:rsidP="00092EBB">
            <w:pPr>
              <w:keepLines/>
              <w:widowControl w:val="0"/>
              <w:suppressLineNumbers/>
              <w:spacing w:after="120"/>
            </w:pPr>
            <w:bookmarkStart w:id="112" w:name="_Ref166566297"/>
            <w:bookmarkEnd w:id="112"/>
            <w:r w:rsidRPr="00A76C1A">
              <w:rPr>
                <w:b/>
              </w:rPr>
              <w:t>Обеспечение заявок на участие в конкурсе:</w:t>
            </w:r>
            <w:r w:rsidRPr="00A76C1A">
              <w:t xml:space="preserve"> </w:t>
            </w:r>
            <w:r w:rsidR="000A2F16">
              <w:t xml:space="preserve">не </w:t>
            </w:r>
            <w:r w:rsidR="00092EBB">
              <w:t xml:space="preserve">требуется. </w:t>
            </w:r>
          </w:p>
        </w:tc>
      </w:tr>
      <w:tr w:rsidR="00F22DB3" w:rsidRPr="00A76C1A" w:rsidTr="00F22DB3">
        <w:trPr>
          <w:jc w:val="center"/>
        </w:trPr>
        <w:tc>
          <w:tcPr>
            <w:tcW w:w="1637" w:type="dxa"/>
            <w:shd w:val="clear" w:color="auto" w:fill="auto"/>
          </w:tcPr>
          <w:p w:rsidR="00F22DB3" w:rsidRPr="00A76C1A" w:rsidRDefault="00F22DB3" w:rsidP="000A2F16">
            <w:pPr>
              <w:spacing w:after="0"/>
              <w:jc w:val="center"/>
            </w:pPr>
            <w:bookmarkStart w:id="113" w:name="_Ref166315159"/>
            <w:bookmarkEnd w:id="113"/>
            <w:r w:rsidRPr="00A76C1A">
              <w:t>9.1</w:t>
            </w:r>
            <w:r w:rsidR="000A2F16">
              <w:t>6</w:t>
            </w:r>
            <w:r w:rsidRPr="00A76C1A">
              <w:t>.</w:t>
            </w:r>
          </w:p>
        </w:tc>
        <w:tc>
          <w:tcPr>
            <w:tcW w:w="7104" w:type="dxa"/>
            <w:shd w:val="clear" w:color="auto" w:fill="auto"/>
          </w:tcPr>
          <w:p w:rsidR="00F22DB3" w:rsidRPr="00A76C1A" w:rsidRDefault="00F22DB3" w:rsidP="00C37A75">
            <w:pPr>
              <w:keepLines/>
              <w:widowControl w:val="0"/>
              <w:suppressLineNumbers/>
              <w:spacing w:after="120"/>
            </w:pPr>
            <w:r w:rsidRPr="00A76C1A">
              <w:rPr>
                <w:b/>
              </w:rPr>
              <w:t>Обеспечение исполнения договора:</w:t>
            </w:r>
            <w:r w:rsidRPr="00A76C1A">
              <w:t xml:space="preserve"> </w:t>
            </w:r>
            <w:r w:rsidR="00DA79F3">
              <w:t>требуется</w:t>
            </w:r>
            <w:r w:rsidR="005B0076" w:rsidRPr="00A76C1A">
              <w:t>.</w:t>
            </w:r>
          </w:p>
        </w:tc>
      </w:tr>
      <w:tr w:rsidR="00C37A75" w:rsidRPr="00A76C1A" w:rsidTr="00F22DB3">
        <w:trPr>
          <w:jc w:val="center"/>
        </w:trPr>
        <w:tc>
          <w:tcPr>
            <w:tcW w:w="1637" w:type="dxa"/>
            <w:shd w:val="clear" w:color="auto" w:fill="auto"/>
          </w:tcPr>
          <w:p w:rsidR="00C37A75" w:rsidRPr="00A76C1A" w:rsidRDefault="00C37A75" w:rsidP="000A2F16">
            <w:pPr>
              <w:spacing w:after="0"/>
              <w:jc w:val="center"/>
            </w:pPr>
            <w:r>
              <w:t>9.17.</w:t>
            </w:r>
          </w:p>
        </w:tc>
        <w:tc>
          <w:tcPr>
            <w:tcW w:w="7104" w:type="dxa"/>
            <w:shd w:val="clear" w:color="auto" w:fill="auto"/>
          </w:tcPr>
          <w:p w:rsidR="00C37A75" w:rsidRPr="00BB4F8A" w:rsidRDefault="00C37A75" w:rsidP="00C37A75">
            <w:pPr>
              <w:suppressAutoHyphens w:val="0"/>
              <w:autoSpaceDE w:val="0"/>
              <w:autoSpaceDN w:val="0"/>
              <w:adjustRightInd w:val="0"/>
              <w:spacing w:after="0"/>
              <w:rPr>
                <w:b/>
                <w:kern w:val="0"/>
                <w:lang w:eastAsia="ru-RU"/>
              </w:rPr>
            </w:pPr>
            <w:r w:rsidRPr="00BB4F8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C37A75" w:rsidRPr="0087206C" w:rsidRDefault="00C37A75" w:rsidP="00C37A75">
            <w:pPr>
              <w:spacing w:after="0"/>
              <w:contextualSpacing/>
              <w:rPr>
                <w:spacing w:val="2"/>
                <w:lang w:eastAsia="ru-RU"/>
              </w:rPr>
            </w:pPr>
            <w:r w:rsidRPr="0087206C">
              <w:rPr>
                <w:spacing w:val="2"/>
                <w:lang w:eastAsia="ru-RU"/>
              </w:rPr>
              <w:t xml:space="preserve">Размер обеспечения исполнения договора установлен </w:t>
            </w:r>
            <w:r>
              <w:rPr>
                <w:spacing w:val="2"/>
                <w:lang w:eastAsia="ru-RU"/>
              </w:rPr>
              <w:t xml:space="preserve">в размере </w:t>
            </w:r>
            <w:r w:rsidRPr="0087206C">
              <w:rPr>
                <w:spacing w:val="2"/>
                <w:lang w:eastAsia="ru-RU"/>
              </w:rPr>
              <w:t xml:space="preserve">30% от </w:t>
            </w:r>
            <w:r w:rsidRPr="0087206C">
              <w:rPr>
                <w:lang w:eastAsia="ru-RU"/>
              </w:rPr>
              <w:t>начальной (максимальной) цены договора</w:t>
            </w:r>
            <w:r>
              <w:rPr>
                <w:spacing w:val="2"/>
                <w:lang w:eastAsia="ru-RU"/>
              </w:rPr>
              <w:t xml:space="preserve"> </w:t>
            </w:r>
            <w:r w:rsidRPr="0087206C">
              <w:rPr>
                <w:spacing w:val="2"/>
                <w:lang w:eastAsia="ru-RU"/>
              </w:rPr>
              <w:t>и составляет</w:t>
            </w:r>
            <w:r>
              <w:rPr>
                <w:spacing w:val="2"/>
                <w:lang w:eastAsia="ru-RU"/>
              </w:rPr>
              <w:t xml:space="preserve"> 294 792,60 </w:t>
            </w:r>
            <w:r w:rsidRPr="0087206C">
              <w:rPr>
                <w:spacing w:val="2"/>
                <w:lang w:eastAsia="ru-RU"/>
              </w:rPr>
              <w:t>рублей.</w:t>
            </w:r>
          </w:p>
          <w:p w:rsidR="00C37A75" w:rsidRPr="0087206C" w:rsidRDefault="00C37A75" w:rsidP="00C37A75">
            <w:pPr>
              <w:suppressAutoHyphens w:val="0"/>
              <w:autoSpaceDE w:val="0"/>
              <w:autoSpaceDN w:val="0"/>
              <w:adjustRightInd w:val="0"/>
              <w:spacing w:after="0" w:line="276" w:lineRule="auto"/>
              <w:rPr>
                <w:kern w:val="0"/>
                <w:lang w:eastAsia="ru-RU"/>
              </w:rPr>
            </w:pPr>
            <w:r w:rsidRPr="0087206C">
              <w:rPr>
                <w:kern w:val="0"/>
                <w:lang w:eastAsia="ru-RU"/>
              </w:rPr>
              <w:t>Исполнение договора обеспечивается:</w:t>
            </w:r>
          </w:p>
          <w:p w:rsidR="00C37A75" w:rsidRPr="00E41EEF" w:rsidRDefault="00C37A75" w:rsidP="00C37A75">
            <w:pPr>
              <w:spacing w:after="0"/>
              <w:contextualSpacing/>
              <w:rPr>
                <w:spacing w:val="2"/>
                <w:lang w:eastAsia="ru-RU"/>
              </w:rPr>
            </w:pPr>
            <w:proofErr w:type="gramStart"/>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roofErr w:type="gramEnd"/>
          </w:p>
          <w:p w:rsidR="00C37A75" w:rsidRPr="00E41EEF" w:rsidRDefault="00C37A75" w:rsidP="00C37A75">
            <w:pPr>
              <w:spacing w:after="0"/>
              <w:rPr>
                <w:spacing w:val="2"/>
                <w:lang w:eastAsia="ru-RU"/>
              </w:rPr>
            </w:pPr>
            <w:r w:rsidRPr="00E41EEF">
              <w:rPr>
                <w:spacing w:val="2"/>
                <w:lang w:eastAsia="ru-RU"/>
              </w:rPr>
              <w:t>- внесением денежных средств на счет:</w:t>
            </w:r>
          </w:p>
          <w:p w:rsidR="00C37A75" w:rsidRPr="00E41EEF" w:rsidRDefault="00C37A75" w:rsidP="00C37A75">
            <w:pPr>
              <w:spacing w:after="0"/>
            </w:pPr>
            <w:proofErr w:type="gramStart"/>
            <w:r w:rsidRPr="00E41EEF">
              <w:t>р</w:t>
            </w:r>
            <w:proofErr w:type="gramEnd"/>
            <w:r w:rsidRPr="00E41EEF">
              <w:t>/с: 40603810666000000037</w:t>
            </w:r>
          </w:p>
          <w:p w:rsidR="00C37A75" w:rsidRPr="00E41EEF" w:rsidRDefault="00C37A75" w:rsidP="00C37A75">
            <w:pPr>
              <w:spacing w:after="0"/>
            </w:pPr>
            <w:r w:rsidRPr="00E41EEF">
              <w:t>Банк:    Отделение № 8604 Сбербанка России г. Тула</w:t>
            </w:r>
          </w:p>
          <w:p w:rsidR="00C37A75" w:rsidRPr="00E41EEF" w:rsidRDefault="00C37A75" w:rsidP="00C37A75">
            <w:pPr>
              <w:spacing w:after="0"/>
            </w:pPr>
            <w:r w:rsidRPr="00E41EEF">
              <w:t>БИК:    047003608</w:t>
            </w:r>
          </w:p>
          <w:p w:rsidR="00C37A75" w:rsidRDefault="00C37A75" w:rsidP="00C37A75">
            <w:pPr>
              <w:spacing w:after="0"/>
            </w:pPr>
            <w:proofErr w:type="gramStart"/>
            <w:r w:rsidRPr="00E41EEF">
              <w:t>к</w:t>
            </w:r>
            <w:proofErr w:type="gramEnd"/>
            <w:r w:rsidRPr="00E41EEF">
              <w:t>/счет:  30101810300000000608</w:t>
            </w:r>
          </w:p>
          <w:p w:rsidR="00C37A75" w:rsidRPr="00BB4F8A" w:rsidRDefault="00C37A75" w:rsidP="00C37A75">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C37A75" w:rsidRPr="00BB4F8A" w:rsidRDefault="00C37A75" w:rsidP="00C37A75">
            <w:pPr>
              <w:spacing w:after="0"/>
              <w:rPr>
                <w:b/>
              </w:rPr>
            </w:pPr>
            <w:r w:rsidRPr="00BB4F8A">
              <w:t>ИНН 7103520526 КПП 710301001</w:t>
            </w:r>
          </w:p>
          <w:p w:rsidR="00C37A75" w:rsidRPr="00E41EEF" w:rsidRDefault="00C37A75" w:rsidP="00C37A75">
            <w:pPr>
              <w:spacing w:after="0"/>
            </w:pPr>
            <w:r w:rsidRPr="00E41EEF">
              <w:rPr>
                <w:b/>
                <w:bCs/>
              </w:rPr>
              <w:t>Назначение платежа:</w:t>
            </w:r>
            <w:r w:rsidRPr="00E41EEF">
              <w:t xml:space="preserve"> обеспечение исполнения договора. </w:t>
            </w:r>
          </w:p>
          <w:p w:rsidR="00C37A75" w:rsidRPr="00E41EEF" w:rsidRDefault="00C37A75" w:rsidP="00C37A75">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984B1D">
              <w:t>928</w:t>
            </w:r>
            <w:r w:rsidRPr="00DA243E">
              <w:t>.</w:t>
            </w:r>
          </w:p>
          <w:p w:rsidR="00C37A75" w:rsidRPr="00A76C1A" w:rsidRDefault="00C37A75" w:rsidP="00C37A75">
            <w:pPr>
              <w:keepLines/>
              <w:widowControl w:val="0"/>
              <w:suppressLineNumbers/>
              <w:spacing w:after="120"/>
              <w:rPr>
                <w:b/>
              </w:rPr>
            </w:pPr>
            <w:r w:rsidRPr="00A76C1A">
              <w:rPr>
                <w:kern w:val="0"/>
                <w:lang w:eastAsia="ru-RU"/>
              </w:rPr>
              <w:lastRenderedPageBreak/>
              <w:t>Договор заключается после предоставления участником торгов, с которым заключается договор, обеспечения исполнения договора.</w:t>
            </w:r>
          </w:p>
        </w:tc>
      </w:tr>
      <w:tr w:rsidR="00F22DB3" w:rsidRPr="00A76C1A" w:rsidTr="00F22DB3">
        <w:trPr>
          <w:jc w:val="center"/>
        </w:trPr>
        <w:tc>
          <w:tcPr>
            <w:tcW w:w="1637" w:type="dxa"/>
            <w:shd w:val="clear" w:color="auto" w:fill="auto"/>
          </w:tcPr>
          <w:p w:rsidR="00F22DB3" w:rsidRPr="00A76C1A" w:rsidRDefault="00F22DB3" w:rsidP="003F6CA9">
            <w:pPr>
              <w:spacing w:after="0"/>
              <w:jc w:val="center"/>
            </w:pPr>
            <w:bookmarkStart w:id="114" w:name="_Ref166315376"/>
            <w:bookmarkEnd w:id="114"/>
            <w:r w:rsidRPr="00A76C1A">
              <w:lastRenderedPageBreak/>
              <w:t>9.</w:t>
            </w:r>
            <w:r w:rsidR="006931CA">
              <w:t>1</w:t>
            </w:r>
            <w:r w:rsidR="003F6CA9">
              <w:t>8</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984B1D">
            <w:r w:rsidRPr="00A76C1A">
              <w:t xml:space="preserve">Вскрытие конвертов с заявками на участие в конкурсе состоится </w:t>
            </w:r>
            <w:r w:rsidR="004E0885" w:rsidRPr="00A76C1A">
              <w:t xml:space="preserve">  </w:t>
            </w:r>
            <w:r w:rsidR="000B7DFC" w:rsidRPr="00260A7A">
              <w:rPr>
                <w:lang w:eastAsia="ru-RU"/>
              </w:rPr>
              <w:t xml:space="preserve"> </w:t>
            </w:r>
            <w:r w:rsidR="00984B1D">
              <w:rPr>
                <w:lang w:eastAsia="ru-RU"/>
              </w:rPr>
              <w:t>20</w:t>
            </w:r>
            <w:r w:rsidR="00143840">
              <w:rPr>
                <w:lang w:eastAsia="ru-RU"/>
              </w:rPr>
              <w:t xml:space="preserve"> октября</w:t>
            </w:r>
            <w:r w:rsidR="006931CA">
              <w:rPr>
                <w:lang w:eastAsia="ru-RU"/>
              </w:rPr>
              <w:t xml:space="preserve"> 2016</w:t>
            </w:r>
            <w:r w:rsidRPr="00260A7A">
              <w:t xml:space="preserve"> года</w:t>
            </w:r>
            <w:r w:rsidRPr="00A76C1A">
              <w:t xml:space="preserve"> в </w:t>
            </w:r>
            <w:r w:rsidR="00355369" w:rsidRPr="00A76C1A">
              <w:t>1</w:t>
            </w:r>
            <w:r w:rsidR="00320135">
              <w:t>4</w:t>
            </w:r>
            <w:r w:rsidRPr="00A76C1A">
              <w:t>.</w:t>
            </w:r>
            <w:r w:rsidR="009A1BA1">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w:t>
            </w:r>
            <w:proofErr w:type="gramStart"/>
            <w:r w:rsidRPr="00A76C1A">
              <w:rPr>
                <w:kern w:val="0"/>
                <w:lang w:eastAsia="ru-RU"/>
              </w:rPr>
              <w:t>зд спр</w:t>
            </w:r>
            <w:proofErr w:type="gramEnd"/>
            <w:r w:rsidRPr="00A76C1A">
              <w:rPr>
                <w:kern w:val="0"/>
                <w:lang w:eastAsia="ru-RU"/>
              </w:rPr>
              <w:t>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3F6CA9">
            <w:pPr>
              <w:spacing w:after="0"/>
              <w:jc w:val="center"/>
            </w:pPr>
            <w:r w:rsidRPr="00A76C1A">
              <w:t>9.</w:t>
            </w:r>
            <w:r w:rsidR="006931CA">
              <w:t>1</w:t>
            </w:r>
            <w:r w:rsidR="003F6CA9">
              <w:t>9</w:t>
            </w:r>
            <w:r w:rsidRPr="00A76C1A">
              <w:t>.</w:t>
            </w:r>
          </w:p>
        </w:tc>
        <w:tc>
          <w:tcPr>
            <w:tcW w:w="7104" w:type="dxa"/>
            <w:shd w:val="clear" w:color="auto" w:fill="auto"/>
          </w:tcPr>
          <w:p w:rsidR="00F22DB3" w:rsidRPr="00A76C1A" w:rsidRDefault="00DF2348" w:rsidP="00984B1D">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984B1D">
              <w:rPr>
                <w:bCs/>
                <w:kern w:val="0"/>
                <w:lang w:eastAsia="ru-RU"/>
              </w:rPr>
              <w:t>21</w:t>
            </w:r>
            <w:bookmarkStart w:id="115" w:name="_GoBack"/>
            <w:bookmarkEnd w:id="115"/>
            <w:r w:rsidR="00143840">
              <w:rPr>
                <w:bCs/>
                <w:kern w:val="0"/>
                <w:lang w:eastAsia="ru-RU"/>
              </w:rPr>
              <w:t xml:space="preserve"> октября</w:t>
            </w:r>
            <w:r w:rsidR="006931CA">
              <w:rPr>
                <w:bCs/>
                <w:kern w:val="0"/>
                <w:lang w:eastAsia="ru-RU"/>
              </w:rPr>
              <w:t xml:space="preserve"> 2016 года.</w:t>
            </w:r>
          </w:p>
        </w:tc>
      </w:tr>
      <w:tr w:rsidR="00F22DB3" w:rsidRPr="00A76C1A" w:rsidTr="004D5B9A">
        <w:trPr>
          <w:trHeight w:val="586"/>
          <w:jc w:val="center"/>
        </w:trPr>
        <w:tc>
          <w:tcPr>
            <w:tcW w:w="1637" w:type="dxa"/>
            <w:shd w:val="clear" w:color="auto" w:fill="auto"/>
          </w:tcPr>
          <w:p w:rsidR="00F22DB3" w:rsidRPr="00A76C1A" w:rsidRDefault="00F22DB3" w:rsidP="003F6CA9">
            <w:pPr>
              <w:spacing w:after="0"/>
              <w:jc w:val="center"/>
            </w:pPr>
            <w:r w:rsidRPr="00A76C1A">
              <w:t>9.</w:t>
            </w:r>
            <w:r w:rsidR="009A1BA1">
              <w:t>2</w:t>
            </w:r>
            <w:r w:rsidR="003F6CA9">
              <w:t>0</w:t>
            </w:r>
            <w:r w:rsidRPr="00A76C1A">
              <w:t>.</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4"/>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260A7A">
                  <w:pPr>
                    <w:widowControl w:val="0"/>
                    <w:tabs>
                      <w:tab w:val="left" w:pos="0"/>
                    </w:tabs>
                    <w:overflowPunct w:val="0"/>
                    <w:autoSpaceDE w:val="0"/>
                    <w:autoSpaceDN w:val="0"/>
                    <w:adjustRightInd w:val="0"/>
                    <w:textAlignment w:val="baseline"/>
                  </w:pPr>
                  <w:r w:rsidRPr="00A76C1A">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e"/>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w:t>
                  </w:r>
                  <w:r w:rsidR="0016428D" w:rsidRPr="00E41EEF">
                    <w:lastRenderedPageBreak/>
                    <w:t xml:space="preserve">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lastRenderedPageBreak/>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CF685C">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e"/>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e"/>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DA79F3" w:rsidRPr="00A76C1A" w:rsidRDefault="00DA79F3"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2.5pt;height:36pt" o:ole="">
                  <v:imagedata r:id="rId11" o:title=""/>
                </v:shape>
                <o:OLEObject Type="Embed" ProgID="Equation.3" ShapeID="_x0000_i1025" DrawAspect="Content" ObjectID="_1537430806" r:id="rId12"/>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w:t>
            </w:r>
            <w:r w:rsidRPr="00A76C1A">
              <w:rPr>
                <w:kern w:val="0"/>
                <w:lang w:eastAsia="ru-RU"/>
              </w:rPr>
              <w:lastRenderedPageBreak/>
              <w:t>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320135" w:rsidRDefault="00320135" w:rsidP="00123E90">
            <w:pPr>
              <w:suppressAutoHyphens w:val="0"/>
              <w:spacing w:after="0"/>
              <w:rPr>
                <w:rFonts w:eastAsia="MS Mincho"/>
                <w:kern w:val="0"/>
                <w:lang w:eastAsia="ja-JP"/>
              </w:rPr>
            </w:pPr>
          </w:p>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320135" w:rsidRPr="00E41EEF" w:rsidRDefault="00320135"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4E3875" w:rsidRDefault="004E3875"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CF685C" w:rsidRDefault="00CF685C"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3F0AD2" w:rsidRDefault="003F0AD2" w:rsidP="00A90CFD">
            <w:pPr>
              <w:suppressAutoHyphens w:val="0"/>
              <w:spacing w:after="0" w:line="300" w:lineRule="exact"/>
              <w:rPr>
                <w:rFonts w:eastAsia="MS Mincho"/>
                <w:kern w:val="0"/>
                <w:lang w:eastAsia="ja-JP"/>
              </w:rPr>
            </w:pPr>
          </w:p>
          <w:p w:rsidR="003F0AD2" w:rsidRDefault="003F0AD2" w:rsidP="003F0AD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DA79F3" w:rsidRDefault="00A90CFD" w:rsidP="00DA79F3">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w:t>
            </w:r>
            <w:r w:rsidR="00DA79F3">
              <w:rPr>
                <w:rFonts w:eastAsia="MS Mincho"/>
                <w:kern w:val="0"/>
                <w:lang w:eastAsia="ja-JP"/>
              </w:rPr>
              <w:t>о формуле:</w:t>
            </w:r>
          </w:p>
          <w:p w:rsidR="00DA79F3" w:rsidRDefault="00DA79F3" w:rsidP="00DA79F3">
            <w:pPr>
              <w:suppressAutoHyphens w:val="0"/>
              <w:spacing w:after="0"/>
              <w:rPr>
                <w:rFonts w:eastAsia="MS Mincho"/>
                <w:kern w:val="0"/>
                <w:lang w:eastAsia="ja-JP"/>
              </w:rPr>
            </w:pPr>
          </w:p>
          <w:p w:rsidR="00A90CFD" w:rsidRPr="00A76C1A" w:rsidRDefault="00A90CFD" w:rsidP="00DA79F3">
            <w:pPr>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 xml:space="preserve">i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lastRenderedPageBreak/>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DA79F3" w:rsidRDefault="00A90CFD" w:rsidP="00351D81">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F22DB3" w:rsidRPr="00A76C1A" w:rsidRDefault="00A90CFD" w:rsidP="00A90CFD">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3F6CA9">
            <w:pPr>
              <w:spacing w:after="0"/>
              <w:jc w:val="center"/>
            </w:pPr>
            <w:r w:rsidRPr="00A76C1A">
              <w:lastRenderedPageBreak/>
              <w:t>9.2</w:t>
            </w:r>
            <w:r w:rsidR="003F6CA9">
              <w:t>1</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proofErr w:type="spellStart"/>
            <w:r w:rsidR="00063949" w:rsidRPr="00A76C1A">
              <w:rPr>
                <w:lang w:val="en-US"/>
              </w:rPr>
              <w:t>kapremont</w:t>
            </w:r>
            <w:proofErr w:type="spellEnd"/>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3F6CA9">
            <w:pPr>
              <w:spacing w:after="0"/>
              <w:jc w:val="center"/>
            </w:pPr>
            <w:r w:rsidRPr="00A76C1A">
              <w:t>9.2</w:t>
            </w:r>
            <w:r w:rsidR="003F6CA9">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3F6CA9">
            <w:pPr>
              <w:spacing w:after="0"/>
              <w:jc w:val="center"/>
            </w:pPr>
            <w:r w:rsidRPr="00A76C1A">
              <w:t>9.2</w:t>
            </w:r>
            <w:r w:rsidR="003F6CA9">
              <w:t>3</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Toc378593469"/>
      <w:r w:rsidRPr="00A76C1A">
        <w:rPr>
          <w:sz w:val="24"/>
          <w:szCs w:val="24"/>
        </w:rPr>
        <w:lastRenderedPageBreak/>
        <w:t>ЧАСТЬ IV. ПРИМЕРНАЯ ФОРМА ЗАЯВКИ НА УЧАСТИЕ В КОНКУРСЕ</w:t>
      </w:r>
      <w:bookmarkEnd w:id="116"/>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7"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8" w:name="_Ref166329400"/>
      <w:bookmarkEnd w:id="117"/>
      <w:r w:rsidRPr="00A76C1A">
        <w:rPr>
          <w:i/>
          <w:iCs/>
        </w:rPr>
        <w:lastRenderedPageBreak/>
        <w:t xml:space="preserve">На бланке участника </w:t>
      </w:r>
      <w:bookmarkEnd w:id="118"/>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685647">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Pr="00A76C1A" w:rsidRDefault="0092165E" w:rsidP="001C026D">
            <w:pPr>
              <w:outlineLvl w:val="3"/>
              <w:rPr>
                <w:vertAlign w:val="superscript"/>
                <w:lang w:eastAsia="en-US"/>
              </w:rPr>
            </w:pPr>
          </w:p>
        </w:tc>
      </w:tr>
    </w:tbl>
    <w:p w:rsidR="002137A7" w:rsidRPr="00A76C1A" w:rsidRDefault="002137A7" w:rsidP="00FC5963">
      <w:pPr>
        <w:pStyle w:val="ab"/>
        <w:spacing w:after="0"/>
        <w:ind w:left="0"/>
        <w:jc w:val="right"/>
      </w:pPr>
      <w:r w:rsidRPr="00A76C1A">
        <w:lastRenderedPageBreak/>
        <w:t>Приложение №1</w:t>
      </w:r>
    </w:p>
    <w:p w:rsidR="002137A7" w:rsidRPr="00A76C1A" w:rsidRDefault="002137A7" w:rsidP="00FC5963">
      <w:pPr>
        <w:pStyle w:val="ab"/>
        <w:spacing w:after="0"/>
        <w:ind w:left="0"/>
        <w:jc w:val="right"/>
      </w:pPr>
      <w:r w:rsidRPr="00A76C1A">
        <w:t xml:space="preserve">к заявке на участие в конкурсе </w:t>
      </w:r>
    </w:p>
    <w:p w:rsidR="002137A7" w:rsidRPr="00A76C1A" w:rsidRDefault="002137A7" w:rsidP="00FC5963">
      <w:pPr>
        <w:pStyle w:val="ab"/>
        <w:spacing w:after="0" w:line="312" w:lineRule="auto"/>
        <w:ind w:left="0"/>
        <w:jc w:val="right"/>
      </w:pPr>
    </w:p>
    <w:p w:rsidR="002137A7" w:rsidRPr="00A76C1A" w:rsidRDefault="002137A7" w:rsidP="00FC5963">
      <w:pPr>
        <w:pStyle w:val="ab"/>
        <w:spacing w:after="0"/>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B18DB">
        <w:rPr>
          <w:bCs/>
        </w:rPr>
        <w:t>ом</w:t>
      </w:r>
      <w:r w:rsidRPr="00A76C1A">
        <w:rPr>
          <w:bCs/>
        </w:rPr>
        <w:t xml:space="preserve"> дом</w:t>
      </w:r>
      <w:r w:rsidR="00DB18DB">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FC5963">
            <w:pPr>
              <w:spacing w:after="0"/>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FC5963">
            <w:pPr>
              <w:spacing w:after="0"/>
              <w:jc w:val="center"/>
            </w:pPr>
            <w:r w:rsidRPr="00A76C1A">
              <w:t xml:space="preserve">Наименование </w:t>
            </w:r>
          </w:p>
        </w:tc>
        <w:tc>
          <w:tcPr>
            <w:tcW w:w="1701" w:type="dxa"/>
          </w:tcPr>
          <w:p w:rsidR="002137A7" w:rsidRPr="00A76C1A" w:rsidRDefault="002137A7" w:rsidP="00FC5963">
            <w:pPr>
              <w:spacing w:after="0"/>
              <w:jc w:val="center"/>
              <w:rPr>
                <w:vertAlign w:val="superscript"/>
              </w:rPr>
            </w:pPr>
            <w:r w:rsidRPr="00A76C1A">
              <w:t>Единица измерения</w:t>
            </w:r>
          </w:p>
          <w:p w:rsidR="002137A7" w:rsidRPr="00A76C1A" w:rsidRDefault="002137A7" w:rsidP="00FC5963">
            <w:pPr>
              <w:spacing w:after="0"/>
              <w:jc w:val="center"/>
            </w:pPr>
          </w:p>
          <w:p w:rsidR="002137A7" w:rsidRPr="00A76C1A" w:rsidRDefault="002137A7" w:rsidP="00FC5963">
            <w:pPr>
              <w:spacing w:after="0"/>
              <w:jc w:val="center"/>
            </w:pPr>
          </w:p>
        </w:tc>
        <w:tc>
          <w:tcPr>
            <w:tcW w:w="1984" w:type="dxa"/>
          </w:tcPr>
          <w:p w:rsidR="002137A7" w:rsidRPr="00A76C1A" w:rsidRDefault="002137A7" w:rsidP="00FC5963">
            <w:pPr>
              <w:spacing w:after="0"/>
              <w:jc w:val="center"/>
            </w:pPr>
            <w:r w:rsidRPr="00A76C1A">
              <w:t>Значение</w:t>
            </w:r>
          </w:p>
          <w:p w:rsidR="002137A7" w:rsidRPr="00A76C1A" w:rsidRDefault="002137A7" w:rsidP="00FC5963">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FC5963">
            <w:pPr>
              <w:spacing w:after="0"/>
              <w:jc w:val="center"/>
            </w:pPr>
            <w:r w:rsidRPr="00A76C1A">
              <w:t>1</w:t>
            </w:r>
          </w:p>
        </w:tc>
        <w:tc>
          <w:tcPr>
            <w:tcW w:w="4962" w:type="dxa"/>
          </w:tcPr>
          <w:p w:rsidR="002137A7" w:rsidRPr="00A76C1A" w:rsidRDefault="002137A7" w:rsidP="00FC5963">
            <w:pPr>
              <w:spacing w:after="0"/>
              <w:jc w:val="center"/>
            </w:pPr>
            <w:r w:rsidRPr="00A76C1A">
              <w:t>2</w:t>
            </w:r>
          </w:p>
        </w:tc>
        <w:tc>
          <w:tcPr>
            <w:tcW w:w="1701" w:type="dxa"/>
          </w:tcPr>
          <w:p w:rsidR="002137A7" w:rsidRPr="00A76C1A" w:rsidRDefault="002137A7" w:rsidP="00FC5963">
            <w:pPr>
              <w:spacing w:after="0"/>
              <w:jc w:val="center"/>
            </w:pPr>
            <w:r w:rsidRPr="00A76C1A">
              <w:t>3</w:t>
            </w:r>
          </w:p>
        </w:tc>
        <w:tc>
          <w:tcPr>
            <w:tcW w:w="1984" w:type="dxa"/>
          </w:tcPr>
          <w:p w:rsidR="002137A7" w:rsidRPr="00A76C1A" w:rsidRDefault="002137A7" w:rsidP="00FC5963">
            <w:pPr>
              <w:spacing w:after="0"/>
              <w:jc w:val="center"/>
            </w:pPr>
            <w:r w:rsidRPr="00A76C1A">
              <w:t>4</w:t>
            </w:r>
          </w:p>
        </w:tc>
      </w:tr>
      <w:tr w:rsidR="002137A7" w:rsidRPr="00A76C1A" w:rsidTr="002220A1">
        <w:trPr>
          <w:cantSplit/>
          <w:trHeight w:val="403"/>
        </w:trPr>
        <w:tc>
          <w:tcPr>
            <w:tcW w:w="709" w:type="dxa"/>
          </w:tcPr>
          <w:p w:rsidR="002137A7" w:rsidRPr="00A76C1A" w:rsidRDefault="002137A7" w:rsidP="00FC5963">
            <w:pPr>
              <w:spacing w:after="0"/>
              <w:jc w:val="center"/>
            </w:pPr>
            <w:r w:rsidRPr="00A76C1A">
              <w:t>1.</w:t>
            </w:r>
          </w:p>
        </w:tc>
        <w:tc>
          <w:tcPr>
            <w:tcW w:w="4962" w:type="dxa"/>
          </w:tcPr>
          <w:p w:rsidR="002137A7" w:rsidRPr="00A76C1A" w:rsidRDefault="002137A7" w:rsidP="00FC5963">
            <w:pPr>
              <w:autoSpaceDE w:val="0"/>
              <w:autoSpaceDN w:val="0"/>
              <w:adjustRightInd w:val="0"/>
              <w:spacing w:after="0"/>
            </w:pPr>
            <w:r w:rsidRPr="00A76C1A">
              <w:t>Цена договора</w:t>
            </w:r>
          </w:p>
        </w:tc>
        <w:tc>
          <w:tcPr>
            <w:tcW w:w="1701" w:type="dxa"/>
          </w:tcPr>
          <w:p w:rsidR="002137A7" w:rsidRPr="00A76C1A" w:rsidRDefault="002137A7" w:rsidP="00FC5963">
            <w:pPr>
              <w:spacing w:after="0"/>
              <w:jc w:val="center"/>
            </w:pPr>
            <w:r w:rsidRPr="00A76C1A">
              <w:t>Рубли</w:t>
            </w:r>
          </w:p>
        </w:tc>
        <w:tc>
          <w:tcPr>
            <w:tcW w:w="1984" w:type="dxa"/>
          </w:tcPr>
          <w:p w:rsidR="002137A7" w:rsidRPr="00A76C1A" w:rsidRDefault="002137A7" w:rsidP="00FC5963">
            <w:pPr>
              <w:spacing w:after="0"/>
            </w:pPr>
          </w:p>
        </w:tc>
      </w:tr>
      <w:tr w:rsidR="002137A7" w:rsidRPr="00A76C1A" w:rsidTr="004701C9">
        <w:trPr>
          <w:cantSplit/>
        </w:trPr>
        <w:tc>
          <w:tcPr>
            <w:tcW w:w="709" w:type="dxa"/>
          </w:tcPr>
          <w:p w:rsidR="002137A7" w:rsidRPr="00A76C1A" w:rsidRDefault="002137A7" w:rsidP="00FC5963">
            <w:pPr>
              <w:spacing w:after="0"/>
              <w:jc w:val="center"/>
            </w:pPr>
            <w:r w:rsidRPr="00A76C1A">
              <w:t>2.</w:t>
            </w:r>
          </w:p>
        </w:tc>
        <w:tc>
          <w:tcPr>
            <w:tcW w:w="4962" w:type="dxa"/>
          </w:tcPr>
          <w:p w:rsidR="002137A7" w:rsidRPr="00A76C1A" w:rsidRDefault="002137A7" w:rsidP="00FC5963">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FC5963">
            <w:pPr>
              <w:spacing w:after="0"/>
              <w:jc w:val="center"/>
            </w:pPr>
            <w:r w:rsidRPr="00A76C1A">
              <w:t>шт.</w:t>
            </w:r>
          </w:p>
        </w:tc>
        <w:tc>
          <w:tcPr>
            <w:tcW w:w="1984" w:type="dxa"/>
          </w:tcPr>
          <w:p w:rsidR="002137A7" w:rsidRPr="00A76C1A" w:rsidRDefault="002137A7" w:rsidP="00FC5963">
            <w:pPr>
              <w:spacing w:after="0"/>
            </w:pPr>
          </w:p>
        </w:tc>
      </w:tr>
      <w:tr w:rsidR="002137A7" w:rsidRPr="00A76C1A" w:rsidTr="004701C9">
        <w:trPr>
          <w:trHeight w:val="413"/>
          <w:tblHeader/>
        </w:trPr>
        <w:tc>
          <w:tcPr>
            <w:tcW w:w="709" w:type="dxa"/>
          </w:tcPr>
          <w:p w:rsidR="002137A7" w:rsidRPr="00A76C1A" w:rsidRDefault="002137A7" w:rsidP="00FC5963">
            <w:pPr>
              <w:spacing w:after="0"/>
              <w:jc w:val="center"/>
            </w:pPr>
            <w:r w:rsidRPr="00A76C1A">
              <w:t>3.</w:t>
            </w:r>
          </w:p>
        </w:tc>
        <w:tc>
          <w:tcPr>
            <w:tcW w:w="4962" w:type="dxa"/>
          </w:tcPr>
          <w:p w:rsidR="002137A7" w:rsidRPr="00A76C1A" w:rsidRDefault="002137A7" w:rsidP="00FC5963">
            <w:pPr>
              <w:spacing w:after="0"/>
              <w:rPr>
                <w:bCs/>
              </w:rPr>
            </w:pPr>
            <w:proofErr w:type="gramStart"/>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A76C1A" w:rsidRDefault="002137A7" w:rsidP="00FC5963">
            <w:pPr>
              <w:spacing w:after="0"/>
              <w:jc w:val="center"/>
            </w:pPr>
            <w:r w:rsidRPr="00A76C1A">
              <w:t>шт.</w:t>
            </w:r>
          </w:p>
        </w:tc>
        <w:tc>
          <w:tcPr>
            <w:tcW w:w="1984" w:type="dxa"/>
          </w:tcPr>
          <w:p w:rsidR="002137A7" w:rsidRPr="00A76C1A" w:rsidRDefault="002137A7" w:rsidP="00FC5963">
            <w:pPr>
              <w:spacing w:after="0"/>
              <w:jc w:val="center"/>
            </w:pPr>
          </w:p>
        </w:tc>
      </w:tr>
      <w:tr w:rsidR="00BE6414" w:rsidRPr="00A76C1A" w:rsidTr="004701C9">
        <w:trPr>
          <w:trHeight w:val="413"/>
          <w:tblHeader/>
        </w:trPr>
        <w:tc>
          <w:tcPr>
            <w:tcW w:w="709" w:type="dxa"/>
          </w:tcPr>
          <w:p w:rsidR="00BE6414" w:rsidRPr="00A76C1A" w:rsidRDefault="00BE6414" w:rsidP="00FC5963">
            <w:pPr>
              <w:spacing w:after="0"/>
              <w:jc w:val="center"/>
            </w:pPr>
            <w:r>
              <w:t>4.</w:t>
            </w:r>
          </w:p>
        </w:tc>
        <w:tc>
          <w:tcPr>
            <w:tcW w:w="4962" w:type="dxa"/>
          </w:tcPr>
          <w:p w:rsidR="00BE6414" w:rsidRPr="00A76C1A" w:rsidRDefault="00D303AA" w:rsidP="00FC5963">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FC5963">
            <w:pPr>
              <w:spacing w:after="0"/>
              <w:jc w:val="center"/>
            </w:pPr>
            <w:r>
              <w:t xml:space="preserve">шт. </w:t>
            </w:r>
          </w:p>
        </w:tc>
        <w:tc>
          <w:tcPr>
            <w:tcW w:w="1984" w:type="dxa"/>
          </w:tcPr>
          <w:p w:rsidR="00BE6414" w:rsidRPr="00A76C1A" w:rsidRDefault="00BE6414" w:rsidP="00FC5963">
            <w:pPr>
              <w:spacing w:after="0"/>
              <w:jc w:val="center"/>
            </w:pPr>
          </w:p>
        </w:tc>
      </w:tr>
      <w:tr w:rsidR="002137A7" w:rsidRPr="00A76C1A" w:rsidTr="004701C9">
        <w:trPr>
          <w:trHeight w:val="413"/>
          <w:tblHeader/>
        </w:trPr>
        <w:tc>
          <w:tcPr>
            <w:tcW w:w="709" w:type="dxa"/>
          </w:tcPr>
          <w:p w:rsidR="002137A7" w:rsidRPr="00A76C1A" w:rsidRDefault="00BE6414" w:rsidP="00FC5963">
            <w:pPr>
              <w:spacing w:after="0"/>
              <w:jc w:val="center"/>
            </w:pPr>
            <w:r>
              <w:t>5.</w:t>
            </w:r>
          </w:p>
        </w:tc>
        <w:tc>
          <w:tcPr>
            <w:tcW w:w="4962" w:type="dxa"/>
          </w:tcPr>
          <w:p w:rsidR="002137A7" w:rsidRPr="00A76C1A" w:rsidRDefault="002137A7" w:rsidP="00FC5963">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FC5963">
            <w:pPr>
              <w:widowControl w:val="0"/>
              <w:tabs>
                <w:tab w:val="left" w:pos="0"/>
              </w:tabs>
              <w:spacing w:after="0"/>
              <w:textAlignment w:val="baseline"/>
            </w:pPr>
            <w:r w:rsidRPr="00A76C1A">
              <w:t xml:space="preserve">С опытом работы более 10 лет и стажем работы в компании более 2-х лет </w:t>
            </w:r>
          </w:p>
          <w:p w:rsidR="002137A7" w:rsidRPr="00A76C1A" w:rsidRDefault="002137A7" w:rsidP="00FC5963">
            <w:pPr>
              <w:spacing w:after="0"/>
            </w:pPr>
          </w:p>
        </w:tc>
        <w:tc>
          <w:tcPr>
            <w:tcW w:w="1701" w:type="dxa"/>
          </w:tcPr>
          <w:p w:rsidR="002137A7" w:rsidRPr="00A76C1A" w:rsidRDefault="002137A7" w:rsidP="00FC5963">
            <w:pPr>
              <w:spacing w:after="0"/>
              <w:jc w:val="center"/>
            </w:pPr>
          </w:p>
          <w:p w:rsidR="002137A7" w:rsidRPr="00A76C1A" w:rsidRDefault="002137A7" w:rsidP="00FC5963">
            <w:pPr>
              <w:spacing w:after="0"/>
              <w:jc w:val="center"/>
            </w:pPr>
            <w:r w:rsidRPr="00A76C1A">
              <w:t>количество человек</w:t>
            </w:r>
          </w:p>
        </w:tc>
        <w:tc>
          <w:tcPr>
            <w:tcW w:w="1984" w:type="dxa"/>
          </w:tcPr>
          <w:p w:rsidR="002137A7" w:rsidRPr="00A76C1A" w:rsidRDefault="002137A7" w:rsidP="00FC5963">
            <w:pPr>
              <w:spacing w:after="0"/>
              <w:jc w:val="center"/>
            </w:pPr>
          </w:p>
        </w:tc>
      </w:tr>
      <w:tr w:rsidR="002137A7" w:rsidRPr="00A76C1A" w:rsidTr="004701C9">
        <w:trPr>
          <w:cantSplit/>
          <w:trHeight w:val="409"/>
        </w:trPr>
        <w:tc>
          <w:tcPr>
            <w:tcW w:w="709" w:type="dxa"/>
          </w:tcPr>
          <w:p w:rsidR="002137A7" w:rsidRPr="00A76C1A" w:rsidRDefault="00BE6414" w:rsidP="00FC5963">
            <w:pPr>
              <w:spacing w:after="0"/>
              <w:jc w:val="center"/>
            </w:pPr>
            <w:r>
              <w:t>6</w:t>
            </w:r>
            <w:r w:rsidR="002137A7" w:rsidRPr="00A76C1A">
              <w:t>.</w:t>
            </w:r>
          </w:p>
        </w:tc>
        <w:tc>
          <w:tcPr>
            <w:tcW w:w="4962" w:type="dxa"/>
          </w:tcPr>
          <w:p w:rsidR="002137A7" w:rsidRPr="00A76C1A" w:rsidRDefault="002137A7" w:rsidP="00FC5963">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FC5963">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FC5963">
            <w:pPr>
              <w:spacing w:after="0"/>
              <w:jc w:val="center"/>
            </w:pPr>
          </w:p>
          <w:p w:rsidR="002137A7" w:rsidRPr="00A76C1A" w:rsidRDefault="002137A7" w:rsidP="00FC5963">
            <w:pPr>
              <w:spacing w:after="0"/>
              <w:jc w:val="center"/>
            </w:pPr>
            <w:r w:rsidRPr="00A76C1A">
              <w:t>количество человек</w:t>
            </w:r>
          </w:p>
        </w:tc>
        <w:tc>
          <w:tcPr>
            <w:tcW w:w="1984" w:type="dxa"/>
          </w:tcPr>
          <w:p w:rsidR="002137A7" w:rsidRPr="00A76C1A" w:rsidRDefault="002137A7" w:rsidP="00FC5963">
            <w:pPr>
              <w:spacing w:after="0"/>
            </w:pPr>
          </w:p>
        </w:tc>
      </w:tr>
      <w:tr w:rsidR="002137A7" w:rsidRPr="00A76C1A" w:rsidTr="004701C9">
        <w:trPr>
          <w:cantSplit/>
        </w:trPr>
        <w:tc>
          <w:tcPr>
            <w:tcW w:w="709" w:type="dxa"/>
          </w:tcPr>
          <w:p w:rsidR="002137A7" w:rsidRPr="00A76C1A" w:rsidRDefault="00BE6414" w:rsidP="00FC5963">
            <w:pPr>
              <w:spacing w:after="0"/>
              <w:jc w:val="center"/>
            </w:pPr>
            <w:r>
              <w:t>7</w:t>
            </w:r>
            <w:r w:rsidR="002137A7" w:rsidRPr="00A76C1A">
              <w:t>.</w:t>
            </w:r>
          </w:p>
        </w:tc>
        <w:tc>
          <w:tcPr>
            <w:tcW w:w="4962" w:type="dxa"/>
          </w:tcPr>
          <w:p w:rsidR="002137A7" w:rsidRPr="00A76C1A" w:rsidRDefault="002137A7" w:rsidP="00FC5963">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FC5963">
            <w:pPr>
              <w:spacing w:after="0"/>
            </w:pPr>
          </w:p>
          <w:p w:rsidR="002137A7" w:rsidRPr="00A76C1A" w:rsidRDefault="002137A7" w:rsidP="00FC5963">
            <w:pPr>
              <w:spacing w:after="0"/>
              <w:jc w:val="center"/>
            </w:pPr>
            <w:r w:rsidRPr="00A76C1A">
              <w:t>лет</w:t>
            </w:r>
          </w:p>
        </w:tc>
        <w:tc>
          <w:tcPr>
            <w:tcW w:w="1984" w:type="dxa"/>
          </w:tcPr>
          <w:p w:rsidR="002137A7" w:rsidRPr="00A76C1A" w:rsidRDefault="002137A7" w:rsidP="00FC5963">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BB586C" w:rsidRDefault="001C026D" w:rsidP="00BB586C">
      <w:pPr>
        <w:pStyle w:val="20"/>
        <w:keepNext w:val="0"/>
        <w:spacing w:after="120"/>
        <w:ind w:firstLine="709"/>
        <w:jc w:val="center"/>
        <w:rPr>
          <w:i w:val="0"/>
          <w:sz w:val="24"/>
          <w:szCs w:val="24"/>
        </w:rPr>
      </w:pPr>
      <w:r w:rsidRPr="00A76C1A">
        <w:rPr>
          <w:sz w:val="24"/>
          <w:szCs w:val="24"/>
        </w:rPr>
        <w:br w:type="page"/>
      </w:r>
      <w:bookmarkStart w:id="119" w:name="_Ref166247657"/>
      <w:bookmarkStart w:id="120" w:name="_Ref166247661"/>
      <w:bookmarkStart w:id="121" w:name="_Ref166249240"/>
      <w:bookmarkStart w:id="122" w:name="_Ref166249243"/>
      <w:bookmarkStart w:id="123" w:name="_Ref166311450"/>
      <w:bookmarkStart w:id="124" w:name="_Ref166311452"/>
      <w:bookmarkStart w:id="125" w:name="_Ref166334805"/>
      <w:bookmarkStart w:id="126" w:name="_Ref166334809"/>
      <w:bookmarkStart w:id="127" w:name="_Toc378593470"/>
      <w:r w:rsidRPr="00BB586C">
        <w:rPr>
          <w:i w:val="0"/>
          <w:sz w:val="24"/>
          <w:szCs w:val="24"/>
        </w:rPr>
        <w:lastRenderedPageBreak/>
        <w:t>ЧАСТЬ V. ТЕХНИЧЕСКАЯ ЧАСТЬ</w:t>
      </w:r>
      <w:bookmarkEnd w:id="119"/>
      <w:bookmarkEnd w:id="120"/>
      <w:bookmarkEnd w:id="121"/>
      <w:bookmarkEnd w:id="122"/>
      <w:bookmarkEnd w:id="123"/>
      <w:bookmarkEnd w:id="124"/>
      <w:bookmarkEnd w:id="125"/>
      <w:bookmarkEnd w:id="126"/>
      <w:bookmarkEnd w:id="127"/>
    </w:p>
    <w:p w:rsidR="00687540" w:rsidRPr="00A76C1A" w:rsidRDefault="00687540" w:rsidP="00687540"/>
    <w:p w:rsidR="00CB1689" w:rsidRDefault="00CB1689" w:rsidP="00CB1689">
      <w:pPr>
        <w:ind w:firstLine="708"/>
      </w:pPr>
      <w:bookmarkStart w:id="128" w:name="_Ref166247676"/>
      <w:r w:rsidRPr="00A76C1A">
        <w:t>Техническая часть представлена локальным сметным расчет</w:t>
      </w:r>
      <w:r w:rsidR="00BE5B14">
        <w:t>ом</w:t>
      </w:r>
      <w:r w:rsidRPr="00A76C1A">
        <w:t xml:space="preserve"> по видам работ</w:t>
      </w:r>
      <w:r>
        <w:t>.</w:t>
      </w:r>
      <w:r w:rsidRPr="00A76C1A">
        <w:t xml:space="preserve"> </w:t>
      </w:r>
    </w:p>
    <w:p w:rsidR="00CB1689" w:rsidRPr="00A76C1A" w:rsidRDefault="00CB1689" w:rsidP="00CB1689">
      <w:pPr>
        <w:ind w:firstLine="708"/>
      </w:pPr>
    </w:p>
    <w:p w:rsidR="00CB1689" w:rsidRDefault="00CB1689" w:rsidP="00CB1689">
      <w:pPr>
        <w:spacing w:after="120"/>
        <w:ind w:firstLine="709"/>
      </w:pPr>
      <w:r w:rsidRPr="00A76C1A">
        <w:t>Смет</w:t>
      </w:r>
      <w:r w:rsidR="00BE5B14">
        <w:t>а</w:t>
      </w:r>
      <w:r w:rsidRPr="00A76C1A">
        <w:t xml:space="preserve"> размещен</w:t>
      </w:r>
      <w:r w:rsidR="00BE5B14">
        <w:t>а</w:t>
      </w:r>
      <w:r w:rsidRPr="00A76C1A">
        <w:t xml:space="preserve">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p>
    <w:p w:rsidR="00CB1689" w:rsidRDefault="00CB1689" w:rsidP="00CB1689">
      <w:pPr>
        <w:spacing w:after="120"/>
        <w:ind w:firstLine="709"/>
      </w:pPr>
    </w:p>
    <w:tbl>
      <w:tblPr>
        <w:tblW w:w="9571" w:type="dxa"/>
        <w:jc w:val="center"/>
        <w:tblLook w:val="04A0" w:firstRow="1" w:lastRow="0" w:firstColumn="1" w:lastColumn="0" w:noHBand="0" w:noVBand="1"/>
      </w:tblPr>
      <w:tblGrid>
        <w:gridCol w:w="566"/>
        <w:gridCol w:w="3098"/>
        <w:gridCol w:w="3314"/>
        <w:gridCol w:w="2593"/>
      </w:tblGrid>
      <w:tr w:rsidR="0002054B" w:rsidRPr="00896FB0" w:rsidTr="00FF2ECD">
        <w:trPr>
          <w:trHeight w:val="315"/>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02054B" w:rsidRDefault="0002054B" w:rsidP="000D308D">
            <w:pPr>
              <w:suppressAutoHyphens w:val="0"/>
              <w:spacing w:after="0"/>
              <w:jc w:val="center"/>
              <w:rPr>
                <w:b/>
                <w:bCs/>
                <w:color w:val="000000"/>
                <w:kern w:val="0"/>
                <w:lang w:eastAsia="ru-RU"/>
              </w:rPr>
            </w:pPr>
            <w:r>
              <w:rPr>
                <w:b/>
                <w:bCs/>
                <w:color w:val="000000"/>
                <w:kern w:val="0"/>
                <w:lang w:eastAsia="ru-RU"/>
              </w:rPr>
              <w:t xml:space="preserve">№ </w:t>
            </w:r>
            <w:proofErr w:type="gramStart"/>
            <w:r>
              <w:rPr>
                <w:b/>
                <w:bCs/>
                <w:color w:val="000000"/>
                <w:kern w:val="0"/>
                <w:lang w:eastAsia="ru-RU"/>
              </w:rPr>
              <w:t>п</w:t>
            </w:r>
            <w:proofErr w:type="gramEnd"/>
            <w:r>
              <w:rPr>
                <w:b/>
                <w:bCs/>
                <w:color w:val="000000"/>
                <w:kern w:val="0"/>
                <w:lang w:eastAsia="ru-RU"/>
              </w:rPr>
              <w:t>/п</w:t>
            </w:r>
          </w:p>
        </w:tc>
        <w:tc>
          <w:tcPr>
            <w:tcW w:w="3098" w:type="dxa"/>
            <w:tcBorders>
              <w:top w:val="single" w:sz="4" w:space="0" w:color="auto"/>
              <w:left w:val="single" w:sz="4" w:space="0" w:color="auto"/>
              <w:bottom w:val="single" w:sz="4" w:space="0" w:color="auto"/>
              <w:right w:val="single" w:sz="4" w:space="0" w:color="auto"/>
            </w:tcBorders>
            <w:shd w:val="clear" w:color="auto" w:fill="auto"/>
            <w:noWrap/>
          </w:tcPr>
          <w:p w:rsidR="0002054B" w:rsidRDefault="0002054B" w:rsidP="000D308D">
            <w:pPr>
              <w:suppressAutoHyphens w:val="0"/>
              <w:spacing w:after="0"/>
              <w:jc w:val="center"/>
              <w:rPr>
                <w:b/>
                <w:bCs/>
                <w:color w:val="000000"/>
                <w:kern w:val="0"/>
                <w:lang w:eastAsia="ru-RU"/>
              </w:rPr>
            </w:pPr>
            <w:r>
              <w:rPr>
                <w:b/>
                <w:bCs/>
                <w:color w:val="000000"/>
                <w:kern w:val="0"/>
                <w:lang w:eastAsia="ru-RU"/>
              </w:rPr>
              <w:t>Адрес МКД</w:t>
            </w:r>
          </w:p>
        </w:tc>
        <w:tc>
          <w:tcPr>
            <w:tcW w:w="3314" w:type="dxa"/>
            <w:tcBorders>
              <w:top w:val="single" w:sz="4" w:space="0" w:color="auto"/>
              <w:left w:val="nil"/>
              <w:bottom w:val="single" w:sz="4" w:space="0" w:color="auto"/>
              <w:right w:val="single" w:sz="4" w:space="0" w:color="auto"/>
            </w:tcBorders>
            <w:shd w:val="clear" w:color="auto" w:fill="auto"/>
          </w:tcPr>
          <w:p w:rsidR="0002054B" w:rsidRDefault="0002054B" w:rsidP="000D308D">
            <w:pPr>
              <w:suppressAutoHyphens w:val="0"/>
              <w:spacing w:after="0"/>
              <w:jc w:val="center"/>
              <w:rPr>
                <w:b/>
                <w:bCs/>
                <w:color w:val="000000"/>
                <w:kern w:val="0"/>
                <w:lang w:eastAsia="ru-RU"/>
              </w:rPr>
            </w:pPr>
            <w:r>
              <w:rPr>
                <w:b/>
                <w:bCs/>
                <w:color w:val="000000"/>
                <w:kern w:val="0"/>
                <w:lang w:eastAsia="ru-RU"/>
              </w:rPr>
              <w:t>Виды работ</w:t>
            </w:r>
          </w:p>
        </w:tc>
        <w:tc>
          <w:tcPr>
            <w:tcW w:w="2593" w:type="dxa"/>
            <w:tcBorders>
              <w:top w:val="single" w:sz="4" w:space="0" w:color="auto"/>
              <w:left w:val="nil"/>
              <w:bottom w:val="single" w:sz="4" w:space="0" w:color="auto"/>
              <w:right w:val="single" w:sz="4" w:space="0" w:color="auto"/>
            </w:tcBorders>
            <w:shd w:val="clear" w:color="auto" w:fill="auto"/>
            <w:noWrap/>
          </w:tcPr>
          <w:p w:rsidR="0002054B" w:rsidRDefault="0002054B" w:rsidP="000D308D">
            <w:pPr>
              <w:suppressAutoHyphens w:val="0"/>
              <w:spacing w:after="0"/>
              <w:jc w:val="center"/>
              <w:rPr>
                <w:b/>
                <w:bCs/>
                <w:color w:val="000000"/>
                <w:kern w:val="0"/>
                <w:lang w:eastAsia="ru-RU"/>
              </w:rPr>
            </w:pPr>
            <w:r>
              <w:rPr>
                <w:b/>
                <w:bCs/>
                <w:color w:val="000000"/>
                <w:kern w:val="0"/>
                <w:lang w:eastAsia="ru-RU"/>
              </w:rPr>
              <w:t>Стоимость, руб.</w:t>
            </w:r>
          </w:p>
        </w:tc>
      </w:tr>
      <w:tr w:rsidR="002220A1" w:rsidRPr="00896FB0" w:rsidTr="005E6C3A">
        <w:trPr>
          <w:trHeight w:val="373"/>
          <w:jc w:val="center"/>
        </w:trPr>
        <w:tc>
          <w:tcPr>
            <w:tcW w:w="566" w:type="dxa"/>
            <w:tcBorders>
              <w:top w:val="nil"/>
              <w:left w:val="single" w:sz="4" w:space="0" w:color="auto"/>
              <w:right w:val="single" w:sz="4" w:space="0" w:color="auto"/>
            </w:tcBorders>
            <w:shd w:val="clear" w:color="auto" w:fill="auto"/>
            <w:noWrap/>
            <w:hideMark/>
          </w:tcPr>
          <w:p w:rsidR="002220A1" w:rsidRPr="00896FB0" w:rsidRDefault="002220A1" w:rsidP="000D308D">
            <w:pPr>
              <w:suppressAutoHyphens w:val="0"/>
              <w:spacing w:after="0"/>
              <w:jc w:val="center"/>
              <w:rPr>
                <w:color w:val="000000"/>
                <w:kern w:val="0"/>
                <w:lang w:eastAsia="ru-RU"/>
              </w:rPr>
            </w:pPr>
            <w:r>
              <w:rPr>
                <w:color w:val="000000"/>
                <w:kern w:val="0"/>
                <w:lang w:eastAsia="ru-RU"/>
              </w:rPr>
              <w:t>1</w:t>
            </w:r>
          </w:p>
        </w:tc>
        <w:tc>
          <w:tcPr>
            <w:tcW w:w="3098" w:type="dxa"/>
            <w:tcBorders>
              <w:top w:val="nil"/>
              <w:left w:val="single" w:sz="4" w:space="0" w:color="auto"/>
              <w:right w:val="single" w:sz="4" w:space="0" w:color="auto"/>
            </w:tcBorders>
            <w:shd w:val="clear" w:color="auto" w:fill="auto"/>
            <w:noWrap/>
            <w:hideMark/>
          </w:tcPr>
          <w:p w:rsidR="002220A1" w:rsidRPr="00AF474B" w:rsidRDefault="0074487A" w:rsidP="00DA2EFE">
            <w:pPr>
              <w:spacing w:after="0"/>
              <w:jc w:val="center"/>
            </w:pPr>
            <w:r>
              <w:t xml:space="preserve">г. Белев, ул. </w:t>
            </w:r>
            <w:proofErr w:type="gramStart"/>
            <w:r>
              <w:t>Рабочая</w:t>
            </w:r>
            <w:proofErr w:type="gramEnd"/>
            <w:r>
              <w:t>, д.93</w:t>
            </w:r>
          </w:p>
        </w:tc>
        <w:tc>
          <w:tcPr>
            <w:tcW w:w="3314" w:type="dxa"/>
            <w:tcBorders>
              <w:top w:val="nil"/>
              <w:left w:val="nil"/>
              <w:bottom w:val="single" w:sz="4" w:space="0" w:color="auto"/>
              <w:right w:val="single" w:sz="4" w:space="0" w:color="auto"/>
            </w:tcBorders>
            <w:shd w:val="clear" w:color="auto" w:fill="auto"/>
            <w:hideMark/>
          </w:tcPr>
          <w:p w:rsidR="002220A1" w:rsidRPr="000644FE" w:rsidRDefault="00BE5B14" w:rsidP="0074487A">
            <w:pPr>
              <w:suppressAutoHyphens w:val="0"/>
              <w:spacing w:after="0"/>
              <w:jc w:val="center"/>
              <w:rPr>
                <w:bCs/>
                <w:color w:val="000000"/>
                <w:kern w:val="0"/>
                <w:lang w:eastAsia="ru-RU"/>
              </w:rPr>
            </w:pPr>
            <w:r>
              <w:rPr>
                <w:bCs/>
                <w:color w:val="000000"/>
                <w:kern w:val="0"/>
                <w:lang w:eastAsia="ru-RU"/>
              </w:rPr>
              <w:t>Р</w:t>
            </w:r>
            <w:r w:rsidR="00AF474B" w:rsidRPr="00B07131">
              <w:rPr>
                <w:bCs/>
                <w:color w:val="000000"/>
                <w:kern w:val="0"/>
                <w:lang w:eastAsia="ru-RU"/>
              </w:rPr>
              <w:t xml:space="preserve">емонт </w:t>
            </w:r>
            <w:r w:rsidR="0074487A">
              <w:rPr>
                <w:bCs/>
                <w:color w:val="000000"/>
                <w:kern w:val="0"/>
                <w:lang w:eastAsia="ru-RU"/>
              </w:rPr>
              <w:t>фасада</w:t>
            </w:r>
          </w:p>
        </w:tc>
        <w:tc>
          <w:tcPr>
            <w:tcW w:w="2593" w:type="dxa"/>
            <w:tcBorders>
              <w:top w:val="single" w:sz="4" w:space="0" w:color="auto"/>
              <w:left w:val="nil"/>
              <w:bottom w:val="single" w:sz="4" w:space="0" w:color="auto"/>
              <w:right w:val="single" w:sz="4" w:space="0" w:color="auto"/>
            </w:tcBorders>
            <w:shd w:val="clear" w:color="auto" w:fill="auto"/>
            <w:noWrap/>
          </w:tcPr>
          <w:p w:rsidR="002220A1" w:rsidRPr="00896FB0" w:rsidRDefault="0074487A" w:rsidP="000D308D">
            <w:pPr>
              <w:suppressAutoHyphens w:val="0"/>
              <w:spacing w:after="0"/>
              <w:jc w:val="center"/>
              <w:rPr>
                <w:color w:val="000000"/>
                <w:kern w:val="0"/>
                <w:lang w:eastAsia="ru-RU"/>
              </w:rPr>
            </w:pPr>
            <w:r>
              <w:rPr>
                <w:color w:val="000000"/>
                <w:kern w:val="0"/>
                <w:lang w:eastAsia="ru-RU"/>
              </w:rPr>
              <w:t>982 642,00</w:t>
            </w:r>
          </w:p>
        </w:tc>
      </w:tr>
      <w:tr w:rsidR="0002054B" w:rsidRPr="00896FB0" w:rsidTr="007A369B">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2054B" w:rsidRPr="00896FB0" w:rsidRDefault="0002054B" w:rsidP="000D308D">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tcPr>
          <w:p w:rsidR="0002054B" w:rsidRPr="00896FB0" w:rsidRDefault="0074487A" w:rsidP="000D308D">
            <w:pPr>
              <w:suppressAutoHyphens w:val="0"/>
              <w:spacing w:after="0"/>
              <w:jc w:val="center"/>
              <w:rPr>
                <w:b/>
                <w:bCs/>
                <w:color w:val="000000"/>
                <w:kern w:val="0"/>
                <w:lang w:eastAsia="ru-RU"/>
              </w:rPr>
            </w:pPr>
            <w:r>
              <w:rPr>
                <w:b/>
                <w:bCs/>
                <w:color w:val="000000"/>
                <w:kern w:val="0"/>
                <w:lang w:eastAsia="ru-RU"/>
              </w:rPr>
              <w:t>982 642,00</w:t>
            </w:r>
          </w:p>
        </w:tc>
      </w:tr>
      <w:tr w:rsidR="0002054B" w:rsidRPr="00896FB0" w:rsidTr="007A369B">
        <w:trPr>
          <w:trHeight w:val="315"/>
          <w:jc w:val="center"/>
        </w:trPr>
        <w:tc>
          <w:tcPr>
            <w:tcW w:w="6978"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02054B" w:rsidRPr="00896FB0" w:rsidRDefault="0002054B" w:rsidP="000D308D">
            <w:pPr>
              <w:suppressAutoHyphens w:val="0"/>
              <w:spacing w:after="0"/>
              <w:jc w:val="center"/>
              <w:rPr>
                <w:b/>
                <w:bCs/>
                <w:color w:val="000000"/>
                <w:kern w:val="0"/>
                <w:lang w:eastAsia="ru-RU"/>
              </w:rPr>
            </w:pPr>
            <w:r w:rsidRPr="00896FB0">
              <w:rPr>
                <w:b/>
                <w:bCs/>
                <w:color w:val="000000"/>
                <w:kern w:val="0"/>
                <w:lang w:eastAsia="ru-RU"/>
              </w:rPr>
              <w:t>ИТОГО</w:t>
            </w:r>
          </w:p>
        </w:tc>
        <w:tc>
          <w:tcPr>
            <w:tcW w:w="2593" w:type="dxa"/>
            <w:tcBorders>
              <w:top w:val="nil"/>
              <w:left w:val="nil"/>
              <w:bottom w:val="single" w:sz="4" w:space="0" w:color="auto"/>
              <w:right w:val="single" w:sz="4" w:space="0" w:color="auto"/>
            </w:tcBorders>
            <w:shd w:val="clear" w:color="auto" w:fill="auto"/>
            <w:noWrap/>
          </w:tcPr>
          <w:p w:rsidR="0002054B" w:rsidRPr="00896FB0" w:rsidRDefault="0074487A" w:rsidP="000D308D">
            <w:pPr>
              <w:suppressAutoHyphens w:val="0"/>
              <w:spacing w:after="0"/>
              <w:jc w:val="center"/>
              <w:rPr>
                <w:b/>
                <w:bCs/>
                <w:color w:val="000000"/>
                <w:kern w:val="0"/>
                <w:lang w:eastAsia="ru-RU"/>
              </w:rPr>
            </w:pPr>
            <w:r>
              <w:rPr>
                <w:b/>
                <w:bCs/>
                <w:color w:val="000000"/>
                <w:kern w:val="0"/>
                <w:lang w:eastAsia="ru-RU"/>
              </w:rPr>
              <w:t>982 642,00</w:t>
            </w:r>
          </w:p>
        </w:tc>
      </w:tr>
    </w:tbl>
    <w:p w:rsidR="007344F2" w:rsidRPr="00DA79F3" w:rsidRDefault="007344F2"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9" w:name="_Toc378593471"/>
      <w:r w:rsidRPr="00A76C1A">
        <w:rPr>
          <w:sz w:val="24"/>
          <w:szCs w:val="24"/>
        </w:rPr>
        <w:lastRenderedPageBreak/>
        <w:t xml:space="preserve">ЧАСТЬ VI. ПРОЕКТ </w:t>
      </w:r>
      <w:bookmarkEnd w:id="128"/>
      <w:bookmarkEnd w:id="129"/>
      <w:r w:rsidR="007119E7" w:rsidRPr="00A76C1A">
        <w:rPr>
          <w:sz w:val="24"/>
          <w:szCs w:val="24"/>
        </w:rPr>
        <w:t>ДОГОВОРА</w:t>
      </w:r>
    </w:p>
    <w:p w:rsidR="00581B10" w:rsidRDefault="00581B10" w:rsidP="00581B10">
      <w:pPr>
        <w:pStyle w:val="affffe"/>
        <w:spacing w:before="0" w:beforeAutospacing="0" w:after="0" w:afterAutospacing="0"/>
        <w:jc w:val="center"/>
        <w:rPr>
          <w:rStyle w:val="2b"/>
          <w:bCs/>
          <w:sz w:val="20"/>
          <w:szCs w:val="20"/>
        </w:rPr>
      </w:pPr>
    </w:p>
    <w:p w:rsidR="00CE3938" w:rsidRPr="00581B10" w:rsidRDefault="00CE3938" w:rsidP="00CE3938">
      <w:pPr>
        <w:pStyle w:val="affffe"/>
        <w:spacing w:before="0" w:beforeAutospacing="0" w:after="0" w:afterAutospacing="0"/>
        <w:jc w:val="center"/>
        <w:rPr>
          <w:rStyle w:val="2b"/>
          <w:bCs/>
          <w:sz w:val="20"/>
          <w:szCs w:val="20"/>
        </w:rPr>
      </w:pPr>
      <w:bookmarkStart w:id="130" w:name="bookmark3"/>
      <w:r w:rsidRPr="00581B10">
        <w:rPr>
          <w:rStyle w:val="2b"/>
          <w:bCs/>
          <w:sz w:val="20"/>
          <w:szCs w:val="20"/>
        </w:rPr>
        <w:t>Договор на выполнение работ по капитальному ремонту общего имущества в многоквартирном доме</w:t>
      </w:r>
    </w:p>
    <w:p w:rsidR="00CE3938" w:rsidRPr="00581B10" w:rsidRDefault="00CE3938" w:rsidP="00CE3938">
      <w:pPr>
        <w:pStyle w:val="affffe"/>
        <w:spacing w:before="0" w:beforeAutospacing="0" w:after="0" w:afterAutospacing="0"/>
        <w:jc w:val="center"/>
        <w:rPr>
          <w:rStyle w:val="2b"/>
          <w:b w:val="0"/>
          <w:bCs/>
          <w:sz w:val="20"/>
          <w:szCs w:val="20"/>
        </w:rPr>
      </w:pPr>
    </w:p>
    <w:p w:rsidR="00CE3938" w:rsidRPr="00581B10" w:rsidRDefault="00CE3938" w:rsidP="00CE3938">
      <w:pPr>
        <w:rPr>
          <w:b/>
          <w:bCs/>
          <w:color w:val="000000"/>
          <w:sz w:val="20"/>
          <w:szCs w:val="20"/>
        </w:rPr>
      </w:pPr>
      <w:r w:rsidRPr="00581B10">
        <w:rPr>
          <w:b/>
          <w:bCs/>
          <w:color w:val="000000"/>
          <w:sz w:val="20"/>
          <w:szCs w:val="20"/>
        </w:rPr>
        <w:t xml:space="preserve">г. Тула                                                                                                            </w:t>
      </w:r>
      <w:r>
        <w:rPr>
          <w:b/>
          <w:bCs/>
          <w:color w:val="000000"/>
          <w:sz w:val="20"/>
          <w:szCs w:val="20"/>
        </w:rPr>
        <w:t xml:space="preserve">   </w:t>
      </w:r>
      <w:r w:rsidRPr="00581B10">
        <w:rPr>
          <w:b/>
          <w:bCs/>
          <w:color w:val="000000"/>
          <w:sz w:val="20"/>
          <w:szCs w:val="20"/>
        </w:rPr>
        <w:t xml:space="preserve">  </w:t>
      </w:r>
      <w:r>
        <w:rPr>
          <w:b/>
          <w:bCs/>
          <w:color w:val="000000"/>
          <w:sz w:val="20"/>
          <w:szCs w:val="20"/>
        </w:rPr>
        <w:t xml:space="preserve">           </w:t>
      </w:r>
      <w:r w:rsidRPr="00581B10">
        <w:rPr>
          <w:b/>
          <w:bCs/>
          <w:color w:val="000000"/>
          <w:sz w:val="20"/>
          <w:szCs w:val="20"/>
        </w:rPr>
        <w:t xml:space="preserve"> «___»____________201</w:t>
      </w:r>
      <w:r>
        <w:rPr>
          <w:b/>
          <w:bCs/>
          <w:color w:val="000000"/>
          <w:sz w:val="20"/>
          <w:szCs w:val="20"/>
        </w:rPr>
        <w:t>6</w:t>
      </w:r>
      <w:r w:rsidRPr="00581B10">
        <w:rPr>
          <w:b/>
          <w:bCs/>
          <w:color w:val="000000"/>
          <w:sz w:val="20"/>
          <w:szCs w:val="20"/>
        </w:rPr>
        <w:t xml:space="preserve"> г.   </w:t>
      </w:r>
    </w:p>
    <w:p w:rsidR="00CE3938" w:rsidRPr="00581B10" w:rsidRDefault="00CE3938" w:rsidP="00CE3938">
      <w:pPr>
        <w:ind w:firstLine="567"/>
        <w:rPr>
          <w:sz w:val="20"/>
          <w:szCs w:val="20"/>
        </w:rPr>
      </w:pPr>
    </w:p>
    <w:p w:rsidR="00CE3938" w:rsidRPr="00581B10" w:rsidRDefault="00CE3938" w:rsidP="00CE3938">
      <w:pPr>
        <w:ind w:firstLine="567"/>
        <w:rPr>
          <w:sz w:val="20"/>
          <w:szCs w:val="20"/>
        </w:rPr>
      </w:pPr>
      <w:proofErr w:type="gramStart"/>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w:t>
      </w:r>
      <w:r>
        <w:rPr>
          <w:sz w:val="20"/>
          <w:szCs w:val="20"/>
        </w:rPr>
        <w:t>____________</w:t>
      </w:r>
      <w:r w:rsidRPr="00581B10">
        <w:rPr>
          <w:sz w:val="20"/>
          <w:szCs w:val="20"/>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w:t>
      </w:r>
      <w:proofErr w:type="gramEnd"/>
      <w:r w:rsidRPr="00581B10">
        <w:rPr>
          <w:sz w:val="20"/>
          <w:szCs w:val="20"/>
        </w:rPr>
        <w:t xml:space="preserve">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CE3938" w:rsidRPr="00581B10" w:rsidRDefault="00CE3938" w:rsidP="00CE3938">
      <w:pPr>
        <w:ind w:firstLine="567"/>
        <w:contextualSpacing/>
        <w:rPr>
          <w:sz w:val="20"/>
          <w:szCs w:val="20"/>
        </w:rPr>
      </w:pPr>
    </w:p>
    <w:p w:rsidR="00CE3938" w:rsidRPr="00581B10" w:rsidRDefault="00CE3938" w:rsidP="00CE3938">
      <w:pPr>
        <w:spacing w:after="0"/>
        <w:ind w:firstLine="720"/>
        <w:jc w:val="center"/>
        <w:rPr>
          <w:b/>
          <w:sz w:val="20"/>
          <w:szCs w:val="20"/>
        </w:rPr>
      </w:pPr>
      <w:r w:rsidRPr="00581B10">
        <w:rPr>
          <w:b/>
          <w:sz w:val="20"/>
          <w:szCs w:val="20"/>
        </w:rPr>
        <w:t>1.ПРЕДМЕТ ДОГОВОРА</w:t>
      </w:r>
    </w:p>
    <w:p w:rsidR="00CE3938" w:rsidRPr="00581B10" w:rsidRDefault="00CE3938" w:rsidP="00CE3938">
      <w:pPr>
        <w:spacing w:after="0"/>
        <w:ind w:firstLine="720"/>
        <w:jc w:val="center"/>
        <w:rPr>
          <w:b/>
          <w:sz w:val="20"/>
          <w:szCs w:val="20"/>
        </w:rPr>
      </w:pPr>
    </w:p>
    <w:p w:rsidR="00CE3938" w:rsidRPr="00AB4ECC" w:rsidRDefault="00CE3938" w:rsidP="00CE3938">
      <w:pPr>
        <w:tabs>
          <w:tab w:val="left" w:pos="567"/>
        </w:tabs>
        <w:suppressAutoHyphens w:val="0"/>
        <w:spacing w:after="0"/>
        <w:rPr>
          <w:sz w:val="20"/>
          <w:szCs w:val="20"/>
        </w:rPr>
      </w:pPr>
      <w:r>
        <w:rPr>
          <w:sz w:val="20"/>
          <w:szCs w:val="20"/>
        </w:rPr>
        <w:tab/>
        <w:t xml:space="preserve">1.1. </w:t>
      </w:r>
      <w:r w:rsidRPr="00AB4ECC">
        <w:rPr>
          <w:sz w:val="20"/>
          <w:szCs w:val="20"/>
        </w:rPr>
        <w:t xml:space="preserve">Подрядчик обязуется выполнить работы по капитальному ремонту </w:t>
      </w:r>
      <w:r>
        <w:rPr>
          <w:sz w:val="20"/>
          <w:szCs w:val="20"/>
        </w:rPr>
        <w:t>фасада</w:t>
      </w:r>
      <w:r w:rsidRPr="00AB4ECC">
        <w:rPr>
          <w:sz w:val="20"/>
          <w:szCs w:val="20"/>
        </w:rPr>
        <w:t xml:space="preserve"> многоквартирн</w:t>
      </w:r>
      <w:r>
        <w:rPr>
          <w:sz w:val="20"/>
          <w:szCs w:val="20"/>
        </w:rPr>
        <w:t>ого</w:t>
      </w:r>
      <w:r w:rsidRPr="00AB4ECC">
        <w:rPr>
          <w:sz w:val="20"/>
          <w:szCs w:val="20"/>
        </w:rPr>
        <w:t xml:space="preserve"> жил</w:t>
      </w:r>
      <w:r>
        <w:rPr>
          <w:sz w:val="20"/>
          <w:szCs w:val="20"/>
        </w:rPr>
        <w:t>ого</w:t>
      </w:r>
      <w:r w:rsidRPr="00AB4ECC">
        <w:rPr>
          <w:sz w:val="20"/>
          <w:szCs w:val="20"/>
        </w:rPr>
        <w:t xml:space="preserve"> дом</w:t>
      </w:r>
      <w:r>
        <w:rPr>
          <w:sz w:val="20"/>
          <w:szCs w:val="20"/>
        </w:rPr>
        <w:t>а</w:t>
      </w:r>
      <w:r w:rsidRPr="00AB4ECC">
        <w:rPr>
          <w:sz w:val="20"/>
          <w:szCs w:val="20"/>
        </w:rPr>
        <w:t>, расположенн</w:t>
      </w:r>
      <w:r>
        <w:rPr>
          <w:sz w:val="20"/>
          <w:szCs w:val="20"/>
        </w:rPr>
        <w:t>ого</w:t>
      </w:r>
      <w:r w:rsidRPr="00AB4ECC">
        <w:rPr>
          <w:sz w:val="20"/>
          <w:szCs w:val="20"/>
        </w:rPr>
        <w:t xml:space="preserve"> по адрес</w:t>
      </w:r>
      <w:r>
        <w:rPr>
          <w:sz w:val="20"/>
          <w:szCs w:val="20"/>
        </w:rPr>
        <w:t>у</w:t>
      </w:r>
      <w:r w:rsidRPr="00AB4ECC">
        <w:rPr>
          <w:sz w:val="20"/>
          <w:szCs w:val="20"/>
        </w:rPr>
        <w:t xml:space="preserve">:  </w:t>
      </w:r>
      <w:r w:rsidRPr="00AB4ECC">
        <w:rPr>
          <w:kern w:val="2"/>
          <w:sz w:val="20"/>
          <w:szCs w:val="20"/>
        </w:rPr>
        <w:t>Тульская область, ________________________________</w:t>
      </w:r>
      <w:r w:rsidRPr="00AB4ECC">
        <w:rPr>
          <w:sz w:val="20"/>
          <w:szCs w:val="20"/>
        </w:rPr>
        <w:t>(далее – объект</w:t>
      </w:r>
      <w:r>
        <w:rPr>
          <w:sz w:val="20"/>
          <w:szCs w:val="20"/>
        </w:rPr>
        <w:t>ы</w:t>
      </w:r>
      <w:r w:rsidRPr="00AB4ECC">
        <w:rPr>
          <w:sz w:val="20"/>
          <w:szCs w:val="20"/>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CE3938" w:rsidRPr="00581B10" w:rsidRDefault="00CE3938" w:rsidP="00CE3938">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CE3938" w:rsidRPr="00581B10" w:rsidRDefault="00CE3938" w:rsidP="00CE3938">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CE3938" w:rsidRPr="00581B10" w:rsidRDefault="00CE3938" w:rsidP="00CE3938">
      <w:pPr>
        <w:ind w:firstLine="720"/>
        <w:contextualSpacing/>
        <w:rPr>
          <w:rFonts w:eastAsia="Calibri"/>
          <w:b/>
          <w:color w:val="000000"/>
          <w:sz w:val="20"/>
          <w:szCs w:val="20"/>
        </w:rPr>
      </w:pPr>
    </w:p>
    <w:p w:rsidR="00CE3938" w:rsidRPr="00581B10" w:rsidRDefault="00CE3938" w:rsidP="00CE3938">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CE3938" w:rsidRPr="00581B10" w:rsidRDefault="00CE3938" w:rsidP="00CE3938">
      <w:pPr>
        <w:pStyle w:val="ab"/>
        <w:tabs>
          <w:tab w:val="left" w:pos="2127"/>
        </w:tabs>
        <w:spacing w:after="0" w:line="276" w:lineRule="auto"/>
        <w:ind w:left="0"/>
        <w:jc w:val="center"/>
        <w:rPr>
          <w:rFonts w:eastAsia="Calibri"/>
          <w:b/>
          <w:color w:val="000000"/>
          <w:sz w:val="20"/>
          <w:szCs w:val="20"/>
        </w:rPr>
      </w:pPr>
    </w:p>
    <w:p w:rsidR="00CE3938" w:rsidRPr="00581B10" w:rsidRDefault="00CE3938" w:rsidP="00CE3938">
      <w:pPr>
        <w:spacing w:after="0"/>
        <w:ind w:firstLine="720"/>
        <w:contextualSpacing/>
        <w:rPr>
          <w:sz w:val="20"/>
          <w:szCs w:val="20"/>
        </w:rPr>
      </w:pPr>
      <w:r w:rsidRPr="00581B10">
        <w:rPr>
          <w:sz w:val="20"/>
          <w:szCs w:val="20"/>
        </w:rPr>
        <w:t>2.1. Общая стоимость работ по договору составляет</w:t>
      </w:r>
      <w:proofErr w:type="gramStart"/>
      <w:r w:rsidRPr="00581B10">
        <w:rPr>
          <w:sz w:val="20"/>
          <w:szCs w:val="20"/>
        </w:rPr>
        <w:t xml:space="preserve">__________________________  (________________) </w:t>
      </w:r>
      <w:proofErr w:type="gramEnd"/>
      <w:r w:rsidRPr="00581B10">
        <w:rPr>
          <w:sz w:val="20"/>
          <w:szCs w:val="20"/>
        </w:rPr>
        <w:t>рублей копеек, в том числе НДС _________ (____________________) рублей  копеек.</w:t>
      </w:r>
    </w:p>
    <w:p w:rsidR="00CE3938" w:rsidRPr="00581B10" w:rsidRDefault="00CE3938" w:rsidP="00CE3938">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CE3938" w:rsidRPr="00581B10" w:rsidTr="00AB043A">
        <w:tc>
          <w:tcPr>
            <w:tcW w:w="3827" w:type="dxa"/>
          </w:tcPr>
          <w:p w:rsidR="00CE3938" w:rsidRPr="00581B10" w:rsidRDefault="00CE3938" w:rsidP="00AB043A">
            <w:pPr>
              <w:jc w:val="center"/>
              <w:rPr>
                <w:sz w:val="20"/>
                <w:szCs w:val="20"/>
              </w:rPr>
            </w:pPr>
            <w:r w:rsidRPr="00581B10">
              <w:rPr>
                <w:sz w:val="20"/>
                <w:szCs w:val="20"/>
              </w:rPr>
              <w:t>Адрес МКД</w:t>
            </w:r>
          </w:p>
        </w:tc>
        <w:tc>
          <w:tcPr>
            <w:tcW w:w="2410" w:type="dxa"/>
          </w:tcPr>
          <w:p w:rsidR="00CE3938" w:rsidRPr="00581B10" w:rsidRDefault="00CE3938" w:rsidP="00AB043A">
            <w:pPr>
              <w:jc w:val="center"/>
              <w:rPr>
                <w:sz w:val="20"/>
                <w:szCs w:val="20"/>
              </w:rPr>
            </w:pPr>
            <w:r w:rsidRPr="00581B10">
              <w:rPr>
                <w:sz w:val="20"/>
                <w:szCs w:val="20"/>
              </w:rPr>
              <w:t>Вид работ</w:t>
            </w:r>
          </w:p>
        </w:tc>
        <w:tc>
          <w:tcPr>
            <w:tcW w:w="2835" w:type="dxa"/>
          </w:tcPr>
          <w:p w:rsidR="00CE3938" w:rsidRPr="00581B10" w:rsidRDefault="00CE3938" w:rsidP="00AB043A">
            <w:pPr>
              <w:jc w:val="center"/>
              <w:rPr>
                <w:sz w:val="20"/>
                <w:szCs w:val="20"/>
              </w:rPr>
            </w:pPr>
            <w:r w:rsidRPr="00581B10">
              <w:rPr>
                <w:sz w:val="20"/>
                <w:szCs w:val="20"/>
              </w:rPr>
              <w:t>Стоимость, руб.</w:t>
            </w:r>
          </w:p>
        </w:tc>
      </w:tr>
      <w:tr w:rsidR="00CE3938" w:rsidRPr="00581B10" w:rsidTr="00AB043A">
        <w:tc>
          <w:tcPr>
            <w:tcW w:w="3827" w:type="dxa"/>
          </w:tcPr>
          <w:p w:rsidR="00CE3938" w:rsidRPr="00581B10" w:rsidRDefault="00CE3938" w:rsidP="00AB043A">
            <w:pPr>
              <w:jc w:val="center"/>
              <w:rPr>
                <w:sz w:val="20"/>
                <w:szCs w:val="20"/>
              </w:rPr>
            </w:pPr>
          </w:p>
        </w:tc>
        <w:tc>
          <w:tcPr>
            <w:tcW w:w="2410" w:type="dxa"/>
          </w:tcPr>
          <w:p w:rsidR="00CE3938" w:rsidRPr="00581B10" w:rsidRDefault="00CE3938" w:rsidP="00AB043A">
            <w:pPr>
              <w:jc w:val="center"/>
              <w:rPr>
                <w:sz w:val="20"/>
                <w:szCs w:val="20"/>
              </w:rPr>
            </w:pPr>
          </w:p>
        </w:tc>
        <w:tc>
          <w:tcPr>
            <w:tcW w:w="2835" w:type="dxa"/>
          </w:tcPr>
          <w:p w:rsidR="00CE3938" w:rsidRPr="00581B10" w:rsidRDefault="00CE3938" w:rsidP="00AB043A">
            <w:pPr>
              <w:jc w:val="center"/>
              <w:rPr>
                <w:sz w:val="20"/>
                <w:szCs w:val="20"/>
              </w:rPr>
            </w:pPr>
          </w:p>
        </w:tc>
      </w:tr>
      <w:tr w:rsidR="00CE3938" w:rsidRPr="00581B10" w:rsidTr="00AB043A">
        <w:tc>
          <w:tcPr>
            <w:tcW w:w="3827" w:type="dxa"/>
          </w:tcPr>
          <w:p w:rsidR="00CE3938" w:rsidRPr="00581B10" w:rsidRDefault="00CE3938" w:rsidP="00AB043A">
            <w:pPr>
              <w:jc w:val="center"/>
              <w:rPr>
                <w:sz w:val="20"/>
                <w:szCs w:val="20"/>
              </w:rPr>
            </w:pPr>
          </w:p>
        </w:tc>
        <w:tc>
          <w:tcPr>
            <w:tcW w:w="2410" w:type="dxa"/>
          </w:tcPr>
          <w:p w:rsidR="00CE3938" w:rsidRPr="00581B10" w:rsidRDefault="00CE3938" w:rsidP="00AB043A">
            <w:pPr>
              <w:jc w:val="center"/>
              <w:rPr>
                <w:sz w:val="20"/>
                <w:szCs w:val="20"/>
              </w:rPr>
            </w:pPr>
          </w:p>
        </w:tc>
        <w:tc>
          <w:tcPr>
            <w:tcW w:w="2835" w:type="dxa"/>
          </w:tcPr>
          <w:p w:rsidR="00CE3938" w:rsidRPr="00581B10" w:rsidRDefault="00CE3938" w:rsidP="00AB043A">
            <w:pPr>
              <w:jc w:val="center"/>
              <w:rPr>
                <w:sz w:val="20"/>
                <w:szCs w:val="20"/>
              </w:rPr>
            </w:pPr>
          </w:p>
        </w:tc>
      </w:tr>
    </w:tbl>
    <w:p w:rsidR="00CE3938" w:rsidRDefault="00CE3938" w:rsidP="00CE3938">
      <w:pPr>
        <w:ind w:firstLine="720"/>
        <w:contextualSpacing/>
        <w:rPr>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CE3938" w:rsidRPr="00F171FA" w:rsidRDefault="00CE3938" w:rsidP="00CE3938">
      <w:pPr>
        <w:spacing w:after="0"/>
        <w:ind w:firstLine="708"/>
        <w:rPr>
          <w:color w:val="FF0000"/>
          <w:sz w:val="20"/>
          <w:szCs w:val="20"/>
        </w:rPr>
      </w:pPr>
      <w:r w:rsidRPr="00F171FA">
        <w:rPr>
          <w:sz w:val="20"/>
          <w:szCs w:val="20"/>
        </w:rPr>
        <w:t>2.3. Заказчик выплачивает Подрядчику авансовый платеж в размере 30% от стоимости, указанной в пункте 2.1. настоящего Договора, в сумме __________ рублей</w:t>
      </w:r>
      <w:proofErr w:type="gramStart"/>
      <w:r w:rsidRPr="00F171FA">
        <w:rPr>
          <w:sz w:val="20"/>
          <w:szCs w:val="20"/>
        </w:rPr>
        <w:t xml:space="preserve"> (__________), </w:t>
      </w:r>
      <w:proofErr w:type="gramEnd"/>
      <w:r w:rsidRPr="00F171FA">
        <w:rPr>
          <w:sz w:val="20"/>
          <w:szCs w:val="20"/>
        </w:rPr>
        <w:t xml:space="preserve">в том числе НДС в сумме ________ рублей ___ копеек (__________________). Авансовый платеж выплачивается в течение 15 (пятнадцати) банковских дней  с даты подписания настоящего Договора.  </w:t>
      </w:r>
    </w:p>
    <w:p w:rsidR="00CE3938" w:rsidRDefault="00CE3938" w:rsidP="00CE3938">
      <w:pPr>
        <w:ind w:firstLine="709"/>
        <w:contextualSpacing/>
        <w:rPr>
          <w:color w:val="000000"/>
          <w:sz w:val="20"/>
          <w:szCs w:val="20"/>
        </w:rPr>
      </w:pPr>
      <w:r w:rsidRPr="00581B10">
        <w:rPr>
          <w:spacing w:val="-8"/>
          <w:sz w:val="20"/>
          <w:szCs w:val="20"/>
        </w:rPr>
        <w:t>2.</w:t>
      </w:r>
      <w:r>
        <w:rPr>
          <w:spacing w:val="-8"/>
          <w:sz w:val="20"/>
          <w:szCs w:val="20"/>
        </w:rPr>
        <w:t>4</w:t>
      </w:r>
      <w:r w:rsidRPr="00581B10">
        <w:rPr>
          <w:spacing w:val="-8"/>
          <w:sz w:val="20"/>
          <w:szCs w:val="20"/>
        </w:rPr>
        <w:t xml:space="preserve">. </w:t>
      </w:r>
      <w:proofErr w:type="gramStart"/>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w:t>
      </w:r>
      <w:proofErr w:type="gramEnd"/>
      <w:r w:rsidRPr="00581B10">
        <w:rPr>
          <w:sz w:val="20"/>
          <w:szCs w:val="20"/>
        </w:rPr>
        <w:t xml:space="preserve">, </w:t>
      </w:r>
      <w:proofErr w:type="gramStart"/>
      <w:r w:rsidRPr="00581B10">
        <w:rPr>
          <w:sz w:val="20"/>
          <w:szCs w:val="20"/>
        </w:rPr>
        <w:t>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roofErr w:type="gramEnd"/>
    </w:p>
    <w:p w:rsidR="00CE3938" w:rsidRPr="00F171FA" w:rsidRDefault="00CE3938" w:rsidP="00CE3938">
      <w:pPr>
        <w:spacing w:after="0"/>
        <w:ind w:firstLine="708"/>
        <w:rPr>
          <w:color w:val="000000"/>
          <w:sz w:val="20"/>
          <w:szCs w:val="20"/>
        </w:rPr>
      </w:pPr>
      <w:r w:rsidRPr="002A4B1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w:t>
      </w:r>
      <w:r>
        <w:rPr>
          <w:sz w:val="20"/>
          <w:szCs w:val="20"/>
        </w:rPr>
        <w:t>8</w:t>
      </w:r>
      <w:r w:rsidRPr="002A4B1C">
        <w:rPr>
          <w:sz w:val="20"/>
          <w:szCs w:val="20"/>
        </w:rPr>
        <w:t xml:space="preserve"> договора</w:t>
      </w:r>
      <w:r>
        <w:rPr>
          <w:sz w:val="20"/>
          <w:szCs w:val="20"/>
        </w:rPr>
        <w:t>.</w:t>
      </w:r>
    </w:p>
    <w:p w:rsidR="00CE3938" w:rsidRPr="00581B10" w:rsidRDefault="00CE3938" w:rsidP="00CE3938">
      <w:pPr>
        <w:ind w:firstLine="709"/>
        <w:contextualSpacing/>
        <w:rPr>
          <w:color w:val="000000"/>
          <w:sz w:val="20"/>
          <w:szCs w:val="20"/>
        </w:rPr>
      </w:pPr>
    </w:p>
    <w:p w:rsidR="00CE3938" w:rsidRPr="00581B10" w:rsidRDefault="00CE3938" w:rsidP="00CE3938">
      <w:pPr>
        <w:ind w:firstLine="720"/>
        <w:contextualSpacing/>
        <w:rPr>
          <w:sz w:val="20"/>
          <w:szCs w:val="20"/>
        </w:rPr>
      </w:pPr>
      <w:r w:rsidRPr="00581B10">
        <w:rPr>
          <w:color w:val="000000"/>
          <w:sz w:val="20"/>
          <w:szCs w:val="20"/>
        </w:rPr>
        <w:lastRenderedPageBreak/>
        <w:t>2.</w:t>
      </w:r>
      <w:r>
        <w:rPr>
          <w:color w:val="000000"/>
          <w:sz w:val="20"/>
          <w:szCs w:val="20"/>
        </w:rPr>
        <w:t>5</w:t>
      </w:r>
      <w:r w:rsidRPr="00581B10">
        <w:rPr>
          <w:color w:val="000000"/>
          <w:sz w:val="20"/>
          <w:szCs w:val="20"/>
        </w:rPr>
        <w:t xml:space="preserve">. </w:t>
      </w:r>
      <w:proofErr w:type="gramStart"/>
      <w:r w:rsidRPr="00581B10">
        <w:rPr>
          <w:color w:val="000000"/>
          <w:sz w:val="20"/>
          <w:szCs w:val="20"/>
        </w:rPr>
        <w:t xml:space="preserve">Оплата выполненных и принятых работ производится Заказчиком в течение 30 </w:t>
      </w:r>
      <w:r>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w:t>
      </w:r>
      <w:proofErr w:type="gramEnd"/>
      <w:r w:rsidRPr="00581B10">
        <w:rPr>
          <w:sz w:val="20"/>
          <w:szCs w:val="20"/>
        </w:rPr>
        <w:t xml:space="preserve"> Договором.</w:t>
      </w:r>
    </w:p>
    <w:p w:rsidR="00CE3938" w:rsidRPr="00581B10" w:rsidRDefault="00CE3938" w:rsidP="00CE3938">
      <w:pPr>
        <w:ind w:firstLine="709"/>
        <w:contextualSpacing/>
        <w:rPr>
          <w:sz w:val="20"/>
          <w:szCs w:val="20"/>
        </w:rPr>
      </w:pPr>
      <w:r w:rsidRPr="00581B10">
        <w:rPr>
          <w:sz w:val="20"/>
          <w:szCs w:val="20"/>
        </w:rPr>
        <w:t>2.</w:t>
      </w:r>
      <w:r>
        <w:rPr>
          <w:sz w:val="20"/>
          <w:szCs w:val="20"/>
        </w:rPr>
        <w:t>6</w:t>
      </w:r>
      <w:r w:rsidRPr="00581B10">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CE3938" w:rsidRPr="00581B10" w:rsidRDefault="00CE3938" w:rsidP="00CE3938">
      <w:pPr>
        <w:ind w:firstLine="709"/>
        <w:contextualSpacing/>
        <w:rPr>
          <w:sz w:val="20"/>
          <w:szCs w:val="20"/>
        </w:rPr>
      </w:pPr>
      <w:r w:rsidRPr="00581B10">
        <w:rPr>
          <w:sz w:val="20"/>
          <w:szCs w:val="20"/>
        </w:rPr>
        <w:t>2.</w:t>
      </w:r>
      <w:r>
        <w:rPr>
          <w:sz w:val="20"/>
          <w:szCs w:val="20"/>
        </w:rPr>
        <w:t>7</w:t>
      </w:r>
      <w:r w:rsidRPr="00581B10">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581B10">
        <w:rPr>
          <w:sz w:val="20"/>
          <w:szCs w:val="20"/>
        </w:rPr>
        <w:t>дств с р</w:t>
      </w:r>
      <w:proofErr w:type="gramEnd"/>
      <w:r w:rsidRPr="00581B10">
        <w:rPr>
          <w:sz w:val="20"/>
          <w:szCs w:val="20"/>
        </w:rPr>
        <w:t>асчетного счета Заказчика.</w:t>
      </w:r>
    </w:p>
    <w:p w:rsidR="00CE3938" w:rsidRPr="00581B10" w:rsidRDefault="00CE3938" w:rsidP="00CE3938">
      <w:pPr>
        <w:ind w:firstLine="709"/>
        <w:contextualSpacing/>
        <w:rPr>
          <w:sz w:val="20"/>
          <w:szCs w:val="20"/>
        </w:rPr>
      </w:pPr>
      <w:r w:rsidRPr="00581B10">
        <w:rPr>
          <w:sz w:val="20"/>
          <w:szCs w:val="20"/>
        </w:rPr>
        <w:t>2.</w:t>
      </w:r>
      <w:r>
        <w:rPr>
          <w:sz w:val="20"/>
          <w:szCs w:val="20"/>
        </w:rPr>
        <w:t>8</w:t>
      </w:r>
      <w:r w:rsidRPr="00581B10">
        <w:rPr>
          <w:sz w:val="20"/>
          <w:szCs w:val="20"/>
        </w:rPr>
        <w:t xml:space="preserve">. </w:t>
      </w:r>
      <w:proofErr w:type="gramStart"/>
      <w:r w:rsidRPr="00581B10">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акта сдачи-приемки выполненных работ по капитальному ремонту общего имущества в многоквартирном доме без отселения жильцов (приложение</w:t>
      </w:r>
      <w:proofErr w:type="gramEnd"/>
      <w:r w:rsidRPr="00581B10">
        <w:rPr>
          <w:sz w:val="20"/>
          <w:szCs w:val="20"/>
        </w:rPr>
        <w:t xml:space="preserve"> № </w:t>
      </w:r>
      <w:proofErr w:type="gramStart"/>
      <w:r w:rsidRPr="00581B10">
        <w:rPr>
          <w:sz w:val="20"/>
          <w:szCs w:val="20"/>
        </w:rPr>
        <w:t xml:space="preserve">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roofErr w:type="gramEnd"/>
    </w:p>
    <w:p w:rsidR="00CE3938" w:rsidRPr="00581B10" w:rsidRDefault="00CE3938" w:rsidP="00CE3938">
      <w:pPr>
        <w:ind w:right="23" w:firstLine="709"/>
        <w:contextualSpacing/>
        <w:rPr>
          <w:sz w:val="20"/>
          <w:szCs w:val="20"/>
        </w:rPr>
      </w:pPr>
      <w:r w:rsidRPr="00581B10">
        <w:rPr>
          <w:sz w:val="20"/>
          <w:szCs w:val="20"/>
        </w:rPr>
        <w:t>2.</w:t>
      </w:r>
      <w:r>
        <w:rPr>
          <w:sz w:val="20"/>
          <w:szCs w:val="20"/>
        </w:rPr>
        <w:t>9</w:t>
      </w:r>
      <w:r w:rsidRPr="00581B10">
        <w:rPr>
          <w:sz w:val="20"/>
          <w:szCs w:val="20"/>
        </w:rPr>
        <w:t xml:space="preserve">. </w:t>
      </w:r>
      <w:proofErr w:type="gramStart"/>
      <w:r w:rsidRPr="00581B10">
        <w:rPr>
          <w:sz w:val="20"/>
          <w:szCs w:val="20"/>
        </w:rPr>
        <w:t xml:space="preserve">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w:t>
      </w:r>
      <w:proofErr w:type="gramEnd"/>
      <w:r w:rsidRPr="00581B10">
        <w:rPr>
          <w:color w:val="000000"/>
          <w:spacing w:val="-2"/>
          <w:sz w:val="20"/>
          <w:szCs w:val="20"/>
        </w:rPr>
        <w:t xml:space="preserve">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CE3938" w:rsidRPr="00581B10" w:rsidRDefault="00CE3938" w:rsidP="00CE3938">
      <w:pPr>
        <w:tabs>
          <w:tab w:val="left" w:pos="709"/>
        </w:tabs>
        <w:ind w:firstLine="709"/>
        <w:rPr>
          <w:color w:val="000000"/>
          <w:sz w:val="20"/>
          <w:szCs w:val="20"/>
        </w:rPr>
      </w:pPr>
    </w:p>
    <w:p w:rsidR="00CE3938" w:rsidRPr="00581B10" w:rsidRDefault="00CE3938" w:rsidP="00CE3938">
      <w:pPr>
        <w:numPr>
          <w:ilvl w:val="0"/>
          <w:numId w:val="9"/>
        </w:numPr>
        <w:suppressAutoHyphens w:val="0"/>
        <w:spacing w:after="0"/>
        <w:jc w:val="center"/>
        <w:rPr>
          <w:b/>
          <w:sz w:val="20"/>
          <w:szCs w:val="20"/>
        </w:rPr>
      </w:pPr>
      <w:r w:rsidRPr="00581B10">
        <w:rPr>
          <w:b/>
          <w:sz w:val="20"/>
          <w:szCs w:val="20"/>
        </w:rPr>
        <w:t>СРОКИ ВЫПОЛНЕНИЯ РАБОТ</w:t>
      </w:r>
    </w:p>
    <w:p w:rsidR="00CE3938" w:rsidRPr="00581B10" w:rsidRDefault="00CE3938" w:rsidP="00CE3938">
      <w:pPr>
        <w:jc w:val="center"/>
        <w:rPr>
          <w:b/>
          <w:sz w:val="20"/>
          <w:szCs w:val="20"/>
        </w:rPr>
      </w:pPr>
    </w:p>
    <w:p w:rsidR="00CE3938" w:rsidRPr="00581B10" w:rsidRDefault="00CE3938" w:rsidP="00CE3938">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CE3938" w:rsidRPr="00581B10" w:rsidRDefault="00CE3938" w:rsidP="00CE3938">
      <w:pPr>
        <w:ind w:firstLine="720"/>
        <w:contextualSpacing/>
        <w:rPr>
          <w:sz w:val="20"/>
          <w:szCs w:val="20"/>
        </w:rPr>
      </w:pPr>
      <w:r w:rsidRPr="00581B10">
        <w:rPr>
          <w:sz w:val="20"/>
          <w:szCs w:val="20"/>
        </w:rPr>
        <w:t>- начало работ – с момента заключения настоящего договора.</w:t>
      </w:r>
    </w:p>
    <w:p w:rsidR="00CE3938" w:rsidRPr="00581B10" w:rsidRDefault="00CE3938" w:rsidP="00CE3938">
      <w:pPr>
        <w:widowControl w:val="0"/>
        <w:autoSpaceDE w:val="0"/>
        <w:autoSpaceDN w:val="0"/>
        <w:adjustRightInd w:val="0"/>
        <w:ind w:firstLine="720"/>
        <w:contextualSpacing/>
        <w:rPr>
          <w:bCs/>
          <w:sz w:val="20"/>
          <w:szCs w:val="20"/>
        </w:rPr>
      </w:pPr>
      <w:r w:rsidRPr="00581B10">
        <w:rPr>
          <w:sz w:val="20"/>
          <w:szCs w:val="20"/>
        </w:rPr>
        <w:t xml:space="preserve">- </w:t>
      </w:r>
      <w:proofErr w:type="gramStart"/>
      <w:r w:rsidRPr="00581B10">
        <w:rPr>
          <w:sz w:val="20"/>
          <w:szCs w:val="20"/>
        </w:rPr>
        <w:t>о</w:t>
      </w:r>
      <w:proofErr w:type="gramEnd"/>
      <w:r w:rsidRPr="00581B10">
        <w:rPr>
          <w:sz w:val="20"/>
          <w:szCs w:val="20"/>
        </w:rPr>
        <w:t>кончание работ – ______________________</w:t>
      </w:r>
      <w:r w:rsidRPr="00581B10">
        <w:rPr>
          <w:bCs/>
          <w:sz w:val="20"/>
          <w:szCs w:val="20"/>
        </w:rPr>
        <w:t>.</w:t>
      </w:r>
    </w:p>
    <w:p w:rsidR="00CE3938" w:rsidRPr="00581B10" w:rsidRDefault="00CE3938" w:rsidP="00CE3938">
      <w:pPr>
        <w:widowControl w:val="0"/>
        <w:autoSpaceDE w:val="0"/>
        <w:autoSpaceDN w:val="0"/>
        <w:adjustRightInd w:val="0"/>
        <w:ind w:firstLine="720"/>
        <w:contextualSpacing/>
        <w:rPr>
          <w:sz w:val="20"/>
          <w:szCs w:val="20"/>
        </w:rPr>
      </w:pPr>
      <w:r w:rsidRPr="00581B10">
        <w:rPr>
          <w:rFonts w:eastAsia="Calibri"/>
          <w:sz w:val="20"/>
          <w:szCs w:val="20"/>
        </w:rPr>
        <w:t xml:space="preserve">3.2. </w:t>
      </w:r>
      <w:proofErr w:type="gramStart"/>
      <w:r w:rsidRPr="00581B10">
        <w:rPr>
          <w:rFonts w:eastAsia="Calibri"/>
          <w:sz w:val="20"/>
          <w:szCs w:val="20"/>
        </w:rPr>
        <w:t xml:space="preserve">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581B10">
        <w:rPr>
          <w:sz w:val="20"/>
          <w:szCs w:val="20"/>
        </w:rPr>
        <w:t xml:space="preserve"> ремонту в соответствии с настоящим Договором.</w:t>
      </w:r>
    </w:p>
    <w:p w:rsidR="00CE3938" w:rsidRPr="00581B10" w:rsidRDefault="00CE3938" w:rsidP="00CE3938">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CE3938" w:rsidRPr="00581B10" w:rsidRDefault="00CE3938" w:rsidP="00CE3938">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CE3938" w:rsidRPr="00581B10" w:rsidRDefault="00CE3938" w:rsidP="00CE3938">
      <w:pPr>
        <w:ind w:right="23" w:firstLine="720"/>
        <w:contextualSpacing/>
        <w:rPr>
          <w:sz w:val="20"/>
          <w:szCs w:val="20"/>
        </w:rPr>
      </w:pPr>
    </w:p>
    <w:p w:rsidR="00CE3938" w:rsidRPr="00581B10" w:rsidRDefault="00CE3938" w:rsidP="00CE3938">
      <w:pPr>
        <w:pStyle w:val="ConsNormal"/>
        <w:numPr>
          <w:ilvl w:val="0"/>
          <w:numId w:val="9"/>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CE3938" w:rsidRPr="00581B10" w:rsidRDefault="00CE3938" w:rsidP="00CE3938">
      <w:pPr>
        <w:pStyle w:val="ConsNormal"/>
        <w:ind w:left="1290" w:right="0" w:firstLine="0"/>
        <w:jc w:val="center"/>
        <w:rPr>
          <w:rFonts w:ascii="Times New Roman" w:hAnsi="Times New Roman"/>
          <w:b/>
        </w:rPr>
      </w:pPr>
    </w:p>
    <w:p w:rsidR="00CE3938" w:rsidRPr="00581B10" w:rsidRDefault="00CE3938" w:rsidP="00CE3938">
      <w:pPr>
        <w:pStyle w:val="ConsPlusNormal"/>
        <w:jc w:val="both"/>
        <w:rPr>
          <w:rFonts w:ascii="Times New Roman" w:hAnsi="Times New Roman"/>
          <w:b/>
        </w:rPr>
      </w:pPr>
      <w:r w:rsidRPr="00581B10">
        <w:rPr>
          <w:rFonts w:ascii="Times New Roman" w:hAnsi="Times New Roman"/>
          <w:b/>
        </w:rPr>
        <w:t>4.1. Подрядчик обязуется:</w:t>
      </w:r>
    </w:p>
    <w:p w:rsidR="00CE3938" w:rsidRPr="00581B10" w:rsidRDefault="00CE3938" w:rsidP="00CE3938">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CE3938" w:rsidRPr="00581B10" w:rsidRDefault="00CE3938" w:rsidP="00CE3938">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CE3938" w:rsidRPr="00581B10" w:rsidRDefault="00CE3938" w:rsidP="00CE3938">
      <w:pPr>
        <w:ind w:firstLine="720"/>
        <w:rPr>
          <w:sz w:val="20"/>
          <w:szCs w:val="20"/>
        </w:rPr>
      </w:pPr>
      <w:r w:rsidRPr="00581B10">
        <w:rPr>
          <w:sz w:val="20"/>
          <w:szCs w:val="20"/>
        </w:rPr>
        <w:lastRenderedPageBreak/>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CE3938" w:rsidRPr="00581B10" w:rsidRDefault="00CE3938" w:rsidP="00CE3938">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CE3938" w:rsidRPr="00581B10" w:rsidRDefault="00CE3938" w:rsidP="00CE3938">
      <w:pPr>
        <w:spacing w:after="0"/>
        <w:ind w:firstLine="720"/>
        <w:rPr>
          <w:sz w:val="20"/>
          <w:szCs w:val="20"/>
        </w:rPr>
      </w:pPr>
      <w:r w:rsidRPr="00581B10">
        <w:rPr>
          <w:sz w:val="20"/>
          <w:szCs w:val="20"/>
        </w:rPr>
        <w:t>4.1.5. Обеспечить соблюдение требований, предусмотренных:</w:t>
      </w:r>
    </w:p>
    <w:p w:rsidR="00CE3938" w:rsidRPr="00581B10" w:rsidRDefault="00CE3938" w:rsidP="00CE3938">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CE3938" w:rsidRPr="00581B10" w:rsidRDefault="00CE3938" w:rsidP="00CE3938">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CE3938" w:rsidRPr="00581B10" w:rsidRDefault="00CE3938" w:rsidP="00CE3938">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CE3938" w:rsidRPr="00581B10" w:rsidRDefault="00CE3938" w:rsidP="00CE3938">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CE3938" w:rsidRPr="00581B10" w:rsidRDefault="00CE3938" w:rsidP="00CE3938">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CE3938" w:rsidRPr="00581B10" w:rsidRDefault="00CE3938" w:rsidP="00CE3938">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CE3938" w:rsidRPr="00581B10" w:rsidRDefault="00CE3938" w:rsidP="00CE3938">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CE3938" w:rsidRPr="00581B10" w:rsidRDefault="00CE3938" w:rsidP="00CE3938">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CE3938" w:rsidRPr="00581B10" w:rsidRDefault="00CE3938" w:rsidP="00CE3938">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CE3938" w:rsidRPr="00581B10" w:rsidRDefault="00CE3938" w:rsidP="00CE3938">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CE3938" w:rsidRPr="00581B10" w:rsidRDefault="00CE3938" w:rsidP="00CE3938">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CE3938" w:rsidRPr="00581B10" w:rsidRDefault="00CE3938" w:rsidP="00CE3938">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CE3938" w:rsidRPr="00581B10" w:rsidRDefault="00CE3938" w:rsidP="00CE3938">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proofErr w:type="spellStart"/>
      <w:r w:rsidRPr="00581B10">
        <w:rPr>
          <w:sz w:val="20"/>
          <w:szCs w:val="20"/>
          <w:lang w:val="en-US"/>
        </w:rPr>
        <w:t>kapremont</w:t>
      </w:r>
      <w:proofErr w:type="spellEnd"/>
      <w:r w:rsidRPr="00581B10">
        <w:rPr>
          <w:sz w:val="20"/>
          <w:szCs w:val="20"/>
        </w:rPr>
        <w:t>71.</w:t>
      </w:r>
      <w:proofErr w:type="spellStart"/>
      <w:r w:rsidRPr="00581B10">
        <w:rPr>
          <w:sz w:val="20"/>
          <w:szCs w:val="20"/>
          <w:lang w:val="en-US"/>
        </w:rPr>
        <w:t>ru</w:t>
      </w:r>
      <w:proofErr w:type="spellEnd"/>
      <w:r w:rsidRPr="00581B10">
        <w:rPr>
          <w:sz w:val="20"/>
          <w:szCs w:val="20"/>
        </w:rPr>
        <w:t>, по форме, являющейся приложением № 5 к настоящему Договору.</w:t>
      </w:r>
    </w:p>
    <w:p w:rsidR="00CE3938" w:rsidRPr="00581B10" w:rsidRDefault="00CE3938" w:rsidP="00CE3938">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CE3938" w:rsidRPr="00581B10" w:rsidRDefault="00CE3938" w:rsidP="00CE3938">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CE3938" w:rsidRPr="00581B10" w:rsidRDefault="00CE3938" w:rsidP="00CE3938">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CE3938" w:rsidRPr="00581B10" w:rsidRDefault="00CE3938" w:rsidP="00CE3938">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CE3938" w:rsidRPr="00581B10" w:rsidRDefault="00CE3938" w:rsidP="00CE3938">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CE3938" w:rsidRPr="00581B10" w:rsidRDefault="00CE3938" w:rsidP="00CE3938">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CE3938" w:rsidRPr="00581B10" w:rsidRDefault="00CE3938" w:rsidP="00CE3938">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CE3938" w:rsidRPr="00581B10" w:rsidRDefault="00CE3938" w:rsidP="00CE3938">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CE3938" w:rsidRPr="00581B10" w:rsidRDefault="00CE3938" w:rsidP="00CE3938">
      <w:pPr>
        <w:ind w:firstLine="709"/>
        <w:contextualSpacing/>
        <w:rPr>
          <w:sz w:val="20"/>
          <w:szCs w:val="20"/>
        </w:rPr>
      </w:pPr>
      <w:r w:rsidRPr="00581B10">
        <w:rPr>
          <w:sz w:val="20"/>
          <w:szCs w:val="20"/>
        </w:rPr>
        <w:lastRenderedPageBreak/>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CE3938" w:rsidRPr="00581B10" w:rsidRDefault="00CE3938" w:rsidP="00CE3938">
      <w:pPr>
        <w:ind w:firstLine="709"/>
        <w:contextualSpacing/>
        <w:rPr>
          <w:sz w:val="20"/>
          <w:szCs w:val="20"/>
        </w:rPr>
      </w:pPr>
      <w:r w:rsidRPr="00581B10">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CE3938" w:rsidRPr="00581B10" w:rsidRDefault="00CE3938" w:rsidP="00CE3938">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CE3938" w:rsidRPr="00581B10" w:rsidRDefault="00CE3938" w:rsidP="00CE3938">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CE3938" w:rsidRPr="00581B10" w:rsidRDefault="00CE3938" w:rsidP="00CE3938">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CE3938" w:rsidRPr="00581B10" w:rsidRDefault="00CE3938" w:rsidP="00CE3938">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CE3938" w:rsidRPr="00581B10" w:rsidRDefault="00CE3938" w:rsidP="00CE3938">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CE3938" w:rsidRPr="00581B10" w:rsidRDefault="00CE3938" w:rsidP="00CE3938">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31" w:name="OLE_LINK63"/>
      <w:bookmarkStart w:id="132"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CE3938" w:rsidRPr="00581B10" w:rsidRDefault="00CE3938" w:rsidP="00CE3938">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CE3938" w:rsidRPr="00581B10" w:rsidRDefault="00CE3938" w:rsidP="00CE3938">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31"/>
    <w:bookmarkEnd w:id="132"/>
    <w:p w:rsidR="00CE3938" w:rsidRPr="00581B10" w:rsidRDefault="00CE3938" w:rsidP="00CE3938">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CE3938" w:rsidRPr="00581B10" w:rsidRDefault="00CE3938" w:rsidP="00CE3938">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CE3938" w:rsidRPr="00581B10" w:rsidRDefault="00CE3938" w:rsidP="00CE3938">
      <w:pPr>
        <w:ind w:right="23" w:firstLine="720"/>
        <w:contextualSpacing/>
        <w:rPr>
          <w:sz w:val="20"/>
          <w:szCs w:val="20"/>
        </w:rPr>
      </w:pPr>
      <w:r w:rsidRPr="00581B10">
        <w:rPr>
          <w:sz w:val="20"/>
          <w:szCs w:val="20"/>
        </w:rPr>
        <w:t>4.1.26. Подрядчик подтверждает что:</w:t>
      </w:r>
    </w:p>
    <w:p w:rsidR="00CE3938" w:rsidRPr="00581B10" w:rsidRDefault="00CE3938" w:rsidP="00CE3938">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CE3938" w:rsidRPr="00581B10" w:rsidRDefault="00CE3938" w:rsidP="00CE3938">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CE3938" w:rsidRPr="00581B10" w:rsidRDefault="00CE3938" w:rsidP="00CE3938">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CE3938" w:rsidRPr="00581B10" w:rsidRDefault="00CE3938" w:rsidP="00CE3938">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CE3938" w:rsidRPr="00581B10" w:rsidRDefault="00CE3938" w:rsidP="00CE3938">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CE3938" w:rsidRPr="00581B10" w:rsidRDefault="00CE3938" w:rsidP="00CE3938">
      <w:pPr>
        <w:ind w:firstLine="720"/>
        <w:rPr>
          <w:color w:val="000000"/>
          <w:sz w:val="20"/>
          <w:szCs w:val="20"/>
        </w:rPr>
      </w:pPr>
      <w:r w:rsidRPr="00581B10">
        <w:rPr>
          <w:b/>
          <w:bCs/>
          <w:color w:val="000000"/>
          <w:sz w:val="20"/>
          <w:szCs w:val="20"/>
        </w:rPr>
        <w:t>4.2. Подрядчик имеет право:</w:t>
      </w:r>
    </w:p>
    <w:p w:rsidR="00CE3938" w:rsidRPr="00581B10" w:rsidRDefault="00CE3938" w:rsidP="00CE3938">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 xml:space="preserve">редъявлять Заказчику акт о приемке выполненных работ (КС-2), справку о стоимости </w:t>
      </w:r>
      <w:r w:rsidRPr="00581B10">
        <w:rPr>
          <w:sz w:val="20"/>
          <w:szCs w:val="20"/>
        </w:rPr>
        <w:lastRenderedPageBreak/>
        <w:t>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CE3938" w:rsidRPr="00581B10" w:rsidRDefault="00CE3938" w:rsidP="00CE3938">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proofErr w:type="gramStart"/>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CE3938" w:rsidRPr="00581B10" w:rsidRDefault="00CE3938" w:rsidP="00CE3938">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CE3938" w:rsidRPr="00581B10" w:rsidRDefault="00CE3938" w:rsidP="00CE3938">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CE3938" w:rsidRPr="00581B10" w:rsidRDefault="00CE3938" w:rsidP="00CE3938">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CE3938" w:rsidRPr="00581B10" w:rsidRDefault="00CE3938" w:rsidP="00CE3938">
      <w:pPr>
        <w:ind w:firstLine="720"/>
        <w:rPr>
          <w:b/>
          <w:sz w:val="20"/>
          <w:szCs w:val="20"/>
        </w:rPr>
      </w:pPr>
      <w:r w:rsidRPr="00581B10">
        <w:rPr>
          <w:b/>
          <w:sz w:val="20"/>
          <w:szCs w:val="20"/>
        </w:rPr>
        <w:t>4.3. Заказчик обязуется:</w:t>
      </w:r>
    </w:p>
    <w:p w:rsidR="00CE3938" w:rsidRPr="00581B10" w:rsidRDefault="00CE3938" w:rsidP="00CE3938">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CE3938" w:rsidRPr="00581B10" w:rsidRDefault="00CE3938" w:rsidP="00CE3938">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CE3938" w:rsidRPr="00581B10" w:rsidRDefault="00CE3938" w:rsidP="00CE3938">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CE3938" w:rsidRPr="00581B10" w:rsidRDefault="00CE3938" w:rsidP="00CE3938">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CE3938" w:rsidRPr="00581B10" w:rsidRDefault="00CE3938" w:rsidP="00CE3938">
      <w:pPr>
        <w:ind w:firstLine="720"/>
        <w:rPr>
          <w:b/>
          <w:bCs/>
          <w:sz w:val="20"/>
          <w:szCs w:val="20"/>
        </w:rPr>
      </w:pPr>
      <w:r w:rsidRPr="00581B10">
        <w:rPr>
          <w:b/>
          <w:bCs/>
          <w:sz w:val="20"/>
          <w:szCs w:val="20"/>
        </w:rPr>
        <w:t>4.4. Заказчик имеет право:</w:t>
      </w:r>
    </w:p>
    <w:p w:rsidR="00CE3938" w:rsidRPr="00581B10" w:rsidRDefault="00CE3938" w:rsidP="00CE3938">
      <w:pPr>
        <w:ind w:firstLine="720"/>
        <w:contextualSpacing/>
        <w:rPr>
          <w:b/>
          <w:bCs/>
          <w:sz w:val="20"/>
          <w:szCs w:val="20"/>
        </w:rPr>
      </w:pPr>
      <w:r w:rsidRPr="00581B10">
        <w:rPr>
          <w:spacing w:val="-1"/>
          <w:sz w:val="20"/>
          <w:szCs w:val="20"/>
        </w:rPr>
        <w:t xml:space="preserve">4.4.1. Осуществлять </w:t>
      </w:r>
      <w:proofErr w:type="gramStart"/>
      <w:r w:rsidRPr="00581B10">
        <w:rPr>
          <w:spacing w:val="-1"/>
          <w:sz w:val="20"/>
          <w:szCs w:val="20"/>
        </w:rPr>
        <w:t>контроль за</w:t>
      </w:r>
      <w:proofErr w:type="gramEnd"/>
      <w:r w:rsidRPr="00581B10">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CE3938" w:rsidRPr="00581B10" w:rsidRDefault="00CE3938" w:rsidP="00CE3938">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CE3938" w:rsidRPr="00581B10" w:rsidRDefault="00CE3938" w:rsidP="00CE3938">
      <w:pPr>
        <w:ind w:firstLine="709"/>
        <w:contextualSpacing/>
        <w:rPr>
          <w:sz w:val="20"/>
          <w:szCs w:val="20"/>
        </w:rPr>
      </w:pPr>
      <w:r w:rsidRPr="00581B10">
        <w:rPr>
          <w:sz w:val="20"/>
          <w:szCs w:val="20"/>
        </w:rPr>
        <w:t>- нарушения технологии выполняемых работ;</w:t>
      </w:r>
    </w:p>
    <w:p w:rsidR="00CE3938" w:rsidRPr="00581B10" w:rsidRDefault="00CE3938" w:rsidP="00CE3938">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CE3938" w:rsidRPr="00581B10" w:rsidRDefault="00CE3938" w:rsidP="00CE3938">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CE3938" w:rsidRPr="00581B10" w:rsidRDefault="00CE3938" w:rsidP="00CE3938">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CE3938" w:rsidRPr="00581B10" w:rsidRDefault="00CE3938" w:rsidP="00CE3938">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CE3938" w:rsidRPr="00581B10" w:rsidRDefault="00CE3938" w:rsidP="00CE3938">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CE3938" w:rsidRPr="00581B10" w:rsidRDefault="00CE3938" w:rsidP="00CE3938">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CE3938" w:rsidRPr="00581B10" w:rsidRDefault="00CE3938" w:rsidP="00CE3938">
      <w:pPr>
        <w:ind w:firstLine="720"/>
        <w:contextualSpacing/>
        <w:rPr>
          <w:sz w:val="20"/>
          <w:szCs w:val="20"/>
        </w:rPr>
      </w:pPr>
      <w:r w:rsidRPr="00581B10">
        <w:rPr>
          <w:sz w:val="20"/>
          <w:szCs w:val="20"/>
        </w:rPr>
        <w:t>4.4.7. Произвести приемку и оплату досрочно выполненных работ.</w:t>
      </w:r>
    </w:p>
    <w:p w:rsidR="00CE3938" w:rsidRPr="00581B10" w:rsidRDefault="00CE3938" w:rsidP="00CE3938">
      <w:pPr>
        <w:ind w:firstLine="720"/>
        <w:rPr>
          <w:b/>
          <w:bCs/>
          <w:sz w:val="20"/>
          <w:szCs w:val="20"/>
        </w:rPr>
      </w:pPr>
    </w:p>
    <w:p w:rsidR="00CE3938" w:rsidRPr="00581B10" w:rsidRDefault="00CE3938" w:rsidP="00CE3938">
      <w:pPr>
        <w:jc w:val="center"/>
        <w:rPr>
          <w:b/>
          <w:sz w:val="20"/>
          <w:szCs w:val="20"/>
        </w:rPr>
      </w:pPr>
      <w:r w:rsidRPr="00581B10">
        <w:rPr>
          <w:b/>
          <w:sz w:val="20"/>
          <w:szCs w:val="20"/>
        </w:rPr>
        <w:t>5. ПОРЯДОК СДАЧИ И ПРИЕМКИ РАБОТ</w:t>
      </w:r>
    </w:p>
    <w:p w:rsidR="00CE3938" w:rsidRPr="00581B10" w:rsidRDefault="00CE3938" w:rsidP="00CE3938">
      <w:pPr>
        <w:spacing w:after="0"/>
        <w:ind w:firstLine="720"/>
        <w:rPr>
          <w:sz w:val="20"/>
          <w:szCs w:val="20"/>
        </w:rPr>
      </w:pPr>
    </w:p>
    <w:p w:rsidR="00CE3938" w:rsidRPr="00581B10" w:rsidRDefault="00CE3938" w:rsidP="00CE3938">
      <w:pPr>
        <w:spacing w:after="0"/>
        <w:ind w:firstLine="720"/>
        <w:rPr>
          <w:b/>
          <w:sz w:val="20"/>
          <w:szCs w:val="20"/>
        </w:rPr>
      </w:pPr>
      <w:r w:rsidRPr="00581B10">
        <w:rPr>
          <w:sz w:val="20"/>
          <w:szCs w:val="20"/>
        </w:rPr>
        <w:t xml:space="preserve">5.1. Приемка выполненных работ осуществляется </w:t>
      </w:r>
      <w:proofErr w:type="gramStart"/>
      <w:r w:rsidRPr="00581B10">
        <w:rPr>
          <w:sz w:val="20"/>
          <w:szCs w:val="20"/>
        </w:rPr>
        <w:t>по видам работ в соответствии с календарным планом производства работ по капитальному ремонту многоквартирного дома с оплатой</w:t>
      </w:r>
      <w:proofErr w:type="gramEnd"/>
      <w:r w:rsidRPr="00581B10">
        <w:rPr>
          <w:sz w:val="20"/>
          <w:szCs w:val="20"/>
        </w:rPr>
        <w:t xml:space="preserve"> за фактически выполненные работы.</w:t>
      </w:r>
    </w:p>
    <w:p w:rsidR="00CE3938" w:rsidRPr="00581B10" w:rsidRDefault="00CE3938" w:rsidP="00CE3938">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CE3938" w:rsidRPr="00581B10" w:rsidRDefault="00CE3938" w:rsidP="00CE3938">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CE3938" w:rsidRPr="00581B10" w:rsidRDefault="00CE3938" w:rsidP="00CE3938">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CE3938" w:rsidRPr="00581B10" w:rsidRDefault="00CE3938" w:rsidP="00CE3938">
      <w:pPr>
        <w:spacing w:after="0"/>
        <w:ind w:firstLine="720"/>
        <w:rPr>
          <w:sz w:val="20"/>
          <w:szCs w:val="20"/>
        </w:rPr>
      </w:pPr>
      <w:r w:rsidRPr="00581B10">
        <w:rPr>
          <w:sz w:val="20"/>
          <w:szCs w:val="20"/>
        </w:rPr>
        <w:t>Сроки и порядок формирования Комиссии утверждаются Заказчиком.</w:t>
      </w:r>
    </w:p>
    <w:p w:rsidR="00CE3938" w:rsidRPr="00581B10" w:rsidRDefault="00CE3938" w:rsidP="00CE3938">
      <w:pPr>
        <w:spacing w:after="0"/>
        <w:ind w:firstLine="720"/>
        <w:rPr>
          <w:sz w:val="20"/>
          <w:szCs w:val="20"/>
        </w:rPr>
      </w:pPr>
      <w:r w:rsidRPr="00581B10">
        <w:rPr>
          <w:sz w:val="20"/>
          <w:szCs w:val="20"/>
        </w:rPr>
        <w:t>5.5. В состав Комиссии включаются:</w:t>
      </w:r>
    </w:p>
    <w:p w:rsidR="00CE3938" w:rsidRPr="00581B10" w:rsidRDefault="00CE3938" w:rsidP="00CE3938">
      <w:pPr>
        <w:spacing w:after="0"/>
        <w:ind w:firstLine="720"/>
        <w:rPr>
          <w:sz w:val="20"/>
          <w:szCs w:val="20"/>
        </w:rPr>
      </w:pPr>
      <w:r w:rsidRPr="00581B10">
        <w:rPr>
          <w:sz w:val="20"/>
          <w:szCs w:val="20"/>
        </w:rPr>
        <w:t>представители Заказчика;</w:t>
      </w:r>
    </w:p>
    <w:p w:rsidR="00CE3938" w:rsidRPr="00581B10" w:rsidRDefault="00CE3938" w:rsidP="00CE3938">
      <w:pPr>
        <w:spacing w:after="0"/>
        <w:ind w:firstLine="720"/>
        <w:rPr>
          <w:sz w:val="20"/>
          <w:szCs w:val="20"/>
        </w:rPr>
      </w:pPr>
      <w:r w:rsidRPr="00581B10">
        <w:rPr>
          <w:sz w:val="20"/>
          <w:szCs w:val="20"/>
        </w:rPr>
        <w:t>представители Подрядчика;</w:t>
      </w:r>
    </w:p>
    <w:p w:rsidR="00CE3938" w:rsidRPr="00581B10" w:rsidRDefault="00CE3938" w:rsidP="00CE3938">
      <w:pPr>
        <w:spacing w:after="0"/>
        <w:ind w:firstLine="720"/>
        <w:rPr>
          <w:sz w:val="20"/>
          <w:szCs w:val="20"/>
        </w:rPr>
      </w:pPr>
      <w:r w:rsidRPr="00581B10">
        <w:rPr>
          <w:sz w:val="20"/>
          <w:szCs w:val="20"/>
        </w:rPr>
        <w:lastRenderedPageBreak/>
        <w:t>представители органов местного самоуправления муниципального района (городского округа) Тульской области;</w:t>
      </w:r>
    </w:p>
    <w:p w:rsidR="00CE3938" w:rsidRPr="00581B10" w:rsidRDefault="00CE3938" w:rsidP="00CE3938">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CE3938" w:rsidRPr="00581B10" w:rsidRDefault="00CE3938" w:rsidP="00CE3938">
      <w:pPr>
        <w:spacing w:after="0"/>
        <w:ind w:firstLine="720"/>
        <w:rPr>
          <w:sz w:val="20"/>
          <w:szCs w:val="20"/>
        </w:rPr>
      </w:pPr>
      <w:r w:rsidRPr="00581B10">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CE3938" w:rsidRPr="00581B10" w:rsidRDefault="00CE3938" w:rsidP="00CE3938">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CE3938" w:rsidRPr="00581B10" w:rsidRDefault="00CE3938" w:rsidP="00CE3938">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CE3938" w:rsidRPr="00581B10" w:rsidRDefault="00CE3938" w:rsidP="00CE3938">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CE3938" w:rsidRPr="00581B10" w:rsidRDefault="00CE3938" w:rsidP="00CE3938">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CE3938" w:rsidRPr="00581B10" w:rsidRDefault="00CE3938" w:rsidP="00CE3938">
      <w:pPr>
        <w:spacing w:after="0"/>
        <w:ind w:firstLine="720"/>
        <w:rPr>
          <w:sz w:val="20"/>
          <w:szCs w:val="20"/>
        </w:rPr>
      </w:pPr>
      <w:r w:rsidRPr="00581B10">
        <w:rPr>
          <w:sz w:val="20"/>
          <w:szCs w:val="20"/>
        </w:rPr>
        <w:t xml:space="preserve">5.10. </w:t>
      </w:r>
      <w:proofErr w:type="gramStart"/>
      <w:r w:rsidRPr="00581B10">
        <w:rPr>
          <w:sz w:val="20"/>
          <w:szCs w:val="20"/>
        </w:rPr>
        <w:t xml:space="preserve">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w:t>
      </w:r>
      <w:proofErr w:type="gramEnd"/>
      <w:r w:rsidRPr="00581B10">
        <w:rPr>
          <w:sz w:val="20"/>
          <w:szCs w:val="20"/>
        </w:rPr>
        <w:t xml:space="preserve"> в четырех экземплярах по всем объектам, в отношении которых проводятся работы по капитальному ремонту в соответствии с настоящим Договором.</w:t>
      </w:r>
    </w:p>
    <w:p w:rsidR="00CE3938" w:rsidRPr="00581B10" w:rsidRDefault="00CE3938" w:rsidP="00CE3938">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CE3938" w:rsidRPr="00581B10" w:rsidRDefault="00CE3938" w:rsidP="00CE3938">
      <w:pPr>
        <w:spacing w:after="0"/>
        <w:ind w:firstLine="720"/>
        <w:jc w:val="center"/>
        <w:rPr>
          <w:b/>
          <w:sz w:val="20"/>
          <w:szCs w:val="20"/>
        </w:rPr>
      </w:pPr>
    </w:p>
    <w:p w:rsidR="00CE3938" w:rsidRPr="00DF7BA4" w:rsidRDefault="00CE3938" w:rsidP="00CE3938">
      <w:pPr>
        <w:pStyle w:val="ab"/>
        <w:numPr>
          <w:ilvl w:val="0"/>
          <w:numId w:val="10"/>
        </w:numPr>
        <w:jc w:val="center"/>
        <w:rPr>
          <w:b/>
          <w:sz w:val="20"/>
          <w:szCs w:val="20"/>
        </w:rPr>
      </w:pPr>
      <w:r w:rsidRPr="00DF7BA4">
        <w:rPr>
          <w:b/>
          <w:sz w:val="20"/>
          <w:szCs w:val="20"/>
        </w:rPr>
        <w:t>ГАРАНТИИ КАЧЕСТВА РАБОТ</w:t>
      </w:r>
    </w:p>
    <w:p w:rsidR="00CE3938" w:rsidRPr="00DF7BA4" w:rsidRDefault="00CE3938" w:rsidP="00CE3938">
      <w:pPr>
        <w:pStyle w:val="ab"/>
        <w:ind w:left="1650"/>
        <w:rPr>
          <w:b/>
          <w:sz w:val="20"/>
          <w:szCs w:val="20"/>
        </w:rPr>
      </w:pPr>
    </w:p>
    <w:p w:rsidR="00CE3938" w:rsidRPr="00581B10" w:rsidRDefault="00CE3938" w:rsidP="00CE3938">
      <w:pPr>
        <w:ind w:firstLine="720"/>
        <w:contextualSpacing/>
        <w:rPr>
          <w:sz w:val="20"/>
          <w:szCs w:val="20"/>
        </w:rPr>
      </w:pPr>
      <w:r w:rsidRPr="00581B10">
        <w:rPr>
          <w:sz w:val="20"/>
          <w:szCs w:val="20"/>
        </w:rPr>
        <w:t>6.1. Подрядчик гарантирует:</w:t>
      </w:r>
    </w:p>
    <w:p w:rsidR="00CE3938" w:rsidRPr="00581B10" w:rsidRDefault="00CE3938" w:rsidP="00CE3938">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CE3938" w:rsidRPr="00581B10" w:rsidRDefault="00CE3938" w:rsidP="00CE3938">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CE3938" w:rsidRPr="00581B10" w:rsidRDefault="00CE3938" w:rsidP="00CE3938">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CE3938" w:rsidRPr="00581B10" w:rsidRDefault="00CE3938" w:rsidP="00CE3938">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CE3938" w:rsidRPr="00581B10" w:rsidRDefault="00CE3938" w:rsidP="00CE3938">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CE3938" w:rsidRPr="00581B10" w:rsidRDefault="00CE3938" w:rsidP="00CE3938">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CE3938" w:rsidRPr="00581B10" w:rsidRDefault="00CE3938" w:rsidP="00CE3938">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CE3938" w:rsidRPr="00581B10" w:rsidRDefault="00CE3938" w:rsidP="00CE3938">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CE3938" w:rsidRPr="000C7CE1" w:rsidRDefault="00CE3938" w:rsidP="00CE3938">
      <w:pPr>
        <w:ind w:firstLine="709"/>
        <w:jc w:val="center"/>
        <w:rPr>
          <w:b/>
          <w:sz w:val="20"/>
          <w:szCs w:val="20"/>
        </w:rPr>
      </w:pPr>
      <w:r w:rsidRPr="000C7CE1">
        <w:rPr>
          <w:b/>
          <w:sz w:val="20"/>
          <w:szCs w:val="20"/>
        </w:rPr>
        <w:t>7. ОБЕСПЕЧЕНИЕ ИСПОЛНЕНИЯ ОБЯЗАТЕЛЬСТВ</w:t>
      </w:r>
    </w:p>
    <w:p w:rsidR="00CE3938" w:rsidRPr="000C7CE1" w:rsidRDefault="00CE3938" w:rsidP="00CE3938">
      <w:pPr>
        <w:shd w:val="clear" w:color="auto" w:fill="FFFFFF"/>
        <w:tabs>
          <w:tab w:val="left" w:pos="700"/>
        </w:tabs>
        <w:spacing w:after="0"/>
        <w:ind w:firstLine="709"/>
        <w:rPr>
          <w:color w:val="000000"/>
          <w:sz w:val="20"/>
          <w:szCs w:val="20"/>
        </w:rPr>
      </w:pPr>
    </w:p>
    <w:p w:rsidR="00CE3938" w:rsidRPr="000C7CE1" w:rsidRDefault="00CE3938" w:rsidP="00CE3938">
      <w:pPr>
        <w:shd w:val="clear" w:color="auto" w:fill="FFFFFF"/>
        <w:tabs>
          <w:tab w:val="left" w:pos="700"/>
        </w:tabs>
        <w:spacing w:after="0"/>
        <w:ind w:firstLine="709"/>
        <w:rPr>
          <w:color w:val="000000"/>
          <w:sz w:val="20"/>
          <w:szCs w:val="20"/>
        </w:rPr>
      </w:pPr>
      <w:r w:rsidRPr="000C7CE1">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CE3938" w:rsidRPr="000C7CE1" w:rsidRDefault="00CE3938" w:rsidP="00CE3938">
      <w:pPr>
        <w:widowControl w:val="0"/>
        <w:autoSpaceDE w:val="0"/>
        <w:autoSpaceDN w:val="0"/>
        <w:adjustRightInd w:val="0"/>
        <w:spacing w:after="0"/>
        <w:ind w:firstLine="709"/>
        <w:rPr>
          <w:color w:val="000000"/>
          <w:sz w:val="20"/>
          <w:szCs w:val="20"/>
        </w:rPr>
      </w:pPr>
      <w:r w:rsidRPr="000C7CE1">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20" w:history="1">
        <w:r w:rsidRPr="000C7CE1">
          <w:rPr>
            <w:color w:val="000000"/>
            <w:sz w:val="20"/>
            <w:szCs w:val="20"/>
          </w:rPr>
          <w:t>статьей 74.1</w:t>
        </w:r>
      </w:hyperlink>
      <w:r w:rsidRPr="000C7CE1">
        <w:rPr>
          <w:color w:val="000000"/>
          <w:sz w:val="20"/>
          <w:szCs w:val="20"/>
        </w:rPr>
        <w:t xml:space="preserve"> Налогового кодекса Российской </w:t>
      </w:r>
      <w:r w:rsidRPr="000C7CE1">
        <w:rPr>
          <w:color w:val="000000"/>
          <w:sz w:val="20"/>
          <w:szCs w:val="20"/>
        </w:rPr>
        <w:lastRenderedPageBreak/>
        <w:t>Федерации перечень банков, отвечающих установленным требованиям для принятия банковских гарантий в целях налогообложения.</w:t>
      </w:r>
    </w:p>
    <w:p w:rsidR="00CE3938" w:rsidRPr="000C7CE1" w:rsidRDefault="00CE3938" w:rsidP="00CE3938">
      <w:pPr>
        <w:shd w:val="clear" w:color="auto" w:fill="FFFFFF"/>
        <w:tabs>
          <w:tab w:val="left" w:pos="700"/>
        </w:tabs>
        <w:spacing w:after="0"/>
        <w:ind w:firstLine="709"/>
        <w:rPr>
          <w:color w:val="000000"/>
          <w:sz w:val="20"/>
          <w:szCs w:val="20"/>
        </w:rPr>
      </w:pPr>
      <w:r w:rsidRPr="000C7CE1">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CE3938" w:rsidRPr="000C7CE1" w:rsidRDefault="00CE3938" w:rsidP="00CE3938">
      <w:pPr>
        <w:shd w:val="clear" w:color="auto" w:fill="FFFFFF"/>
        <w:tabs>
          <w:tab w:val="left" w:pos="700"/>
        </w:tabs>
        <w:ind w:firstLine="709"/>
        <w:rPr>
          <w:color w:val="000000"/>
          <w:sz w:val="20"/>
          <w:szCs w:val="20"/>
        </w:rPr>
      </w:pPr>
      <w:r w:rsidRPr="000C7CE1">
        <w:rPr>
          <w:color w:val="000000"/>
          <w:sz w:val="20"/>
          <w:szCs w:val="20"/>
        </w:rPr>
        <w:t>7.4. Банковская гарантия должна быть безотзывной и содержать:</w:t>
      </w:r>
    </w:p>
    <w:p w:rsidR="00CE3938" w:rsidRPr="000C7CE1" w:rsidRDefault="00CE3938" w:rsidP="00CE3938">
      <w:pPr>
        <w:ind w:firstLine="709"/>
        <w:contextualSpacing/>
        <w:rPr>
          <w:spacing w:val="2"/>
          <w:sz w:val="20"/>
          <w:szCs w:val="20"/>
        </w:rPr>
      </w:pPr>
      <w:r w:rsidRPr="000C7CE1">
        <w:rPr>
          <w:spacing w:val="2"/>
          <w:sz w:val="20"/>
          <w:szCs w:val="20"/>
        </w:rPr>
        <w:t>1) сумму банковской гарантии, подлежащую уплате гарантом Заказчику в случае ненадлежащего исполнения обязатель</w:t>
      </w:r>
      <w:proofErr w:type="gramStart"/>
      <w:r w:rsidRPr="000C7CE1">
        <w:rPr>
          <w:spacing w:val="2"/>
          <w:sz w:val="20"/>
          <w:szCs w:val="20"/>
        </w:rPr>
        <w:t>ств пр</w:t>
      </w:r>
      <w:proofErr w:type="gramEnd"/>
      <w:r w:rsidRPr="000C7CE1">
        <w:rPr>
          <w:spacing w:val="2"/>
          <w:sz w:val="20"/>
          <w:szCs w:val="20"/>
        </w:rPr>
        <w:t xml:space="preserve">инципалом; </w:t>
      </w:r>
    </w:p>
    <w:p w:rsidR="00CE3938" w:rsidRPr="000C7CE1" w:rsidRDefault="00CE3938" w:rsidP="00CE3938">
      <w:pPr>
        <w:ind w:firstLine="709"/>
        <w:contextualSpacing/>
        <w:rPr>
          <w:spacing w:val="2"/>
          <w:sz w:val="20"/>
          <w:szCs w:val="20"/>
        </w:rPr>
      </w:pPr>
      <w:r w:rsidRPr="000C7CE1">
        <w:rPr>
          <w:spacing w:val="2"/>
          <w:sz w:val="20"/>
          <w:szCs w:val="20"/>
        </w:rPr>
        <w:t>2) обязательства принципала, надлежащее исполнение которых обеспечивается банковской гарантией;</w:t>
      </w:r>
    </w:p>
    <w:p w:rsidR="00CE3938" w:rsidRPr="000C7CE1" w:rsidRDefault="00CE3938" w:rsidP="00CE3938">
      <w:pPr>
        <w:ind w:firstLine="709"/>
        <w:contextualSpacing/>
        <w:rPr>
          <w:spacing w:val="2"/>
          <w:sz w:val="20"/>
          <w:szCs w:val="20"/>
        </w:rPr>
      </w:pPr>
      <w:r w:rsidRPr="000C7CE1">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CE3938" w:rsidRPr="000C7CE1" w:rsidRDefault="00CE3938" w:rsidP="00CE3938">
      <w:pPr>
        <w:ind w:firstLine="709"/>
        <w:contextualSpacing/>
        <w:rPr>
          <w:spacing w:val="2"/>
          <w:sz w:val="20"/>
          <w:szCs w:val="20"/>
        </w:rPr>
      </w:pPr>
      <w:r w:rsidRPr="000C7CE1">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E3938" w:rsidRPr="000C7CE1" w:rsidRDefault="00CE3938" w:rsidP="00CE3938">
      <w:pPr>
        <w:ind w:firstLine="709"/>
        <w:contextualSpacing/>
        <w:rPr>
          <w:spacing w:val="2"/>
          <w:sz w:val="20"/>
          <w:szCs w:val="20"/>
        </w:rPr>
      </w:pPr>
      <w:r w:rsidRPr="000C7CE1">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CE3938" w:rsidRPr="000C7CE1" w:rsidRDefault="00CE3938" w:rsidP="00CE3938">
      <w:pPr>
        <w:ind w:firstLine="709"/>
        <w:contextualSpacing/>
        <w:rPr>
          <w:spacing w:val="2"/>
          <w:sz w:val="20"/>
          <w:szCs w:val="20"/>
        </w:rPr>
      </w:pPr>
      <w:r w:rsidRPr="000C7CE1">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CE3938" w:rsidRPr="000C7CE1" w:rsidRDefault="00CE3938" w:rsidP="00CE3938">
      <w:pPr>
        <w:shd w:val="clear" w:color="auto" w:fill="FFFFFF"/>
        <w:tabs>
          <w:tab w:val="left" w:pos="700"/>
        </w:tabs>
        <w:ind w:firstLine="709"/>
        <w:rPr>
          <w:color w:val="000000"/>
          <w:sz w:val="20"/>
          <w:szCs w:val="20"/>
        </w:rPr>
      </w:pPr>
      <w:r w:rsidRPr="000C7CE1">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CE3938" w:rsidRPr="000C7CE1" w:rsidRDefault="00CE3938" w:rsidP="00CE3938">
      <w:pPr>
        <w:shd w:val="clear" w:color="auto" w:fill="FFFFFF"/>
        <w:tabs>
          <w:tab w:val="left" w:pos="700"/>
        </w:tabs>
        <w:ind w:firstLine="709"/>
        <w:rPr>
          <w:color w:val="000000"/>
          <w:sz w:val="20"/>
          <w:szCs w:val="20"/>
        </w:rPr>
      </w:pPr>
      <w:r w:rsidRPr="000C7CE1">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CE3938" w:rsidRPr="000C7CE1" w:rsidRDefault="00CE3938" w:rsidP="00CE3938">
      <w:pPr>
        <w:shd w:val="clear" w:color="auto" w:fill="FFFFFF"/>
        <w:tabs>
          <w:tab w:val="left" w:pos="700"/>
        </w:tabs>
        <w:ind w:firstLine="709"/>
        <w:rPr>
          <w:color w:val="000000"/>
          <w:sz w:val="20"/>
          <w:szCs w:val="20"/>
        </w:rPr>
      </w:pPr>
      <w:r w:rsidRPr="000C7CE1">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CE3938" w:rsidRPr="000C7CE1" w:rsidRDefault="00CE3938" w:rsidP="00CE3938">
      <w:pPr>
        <w:shd w:val="clear" w:color="auto" w:fill="FFFFFF"/>
        <w:tabs>
          <w:tab w:val="left" w:pos="700"/>
        </w:tabs>
        <w:ind w:firstLine="709"/>
        <w:rPr>
          <w:color w:val="000000"/>
          <w:sz w:val="20"/>
          <w:szCs w:val="20"/>
        </w:rPr>
      </w:pPr>
      <w:r w:rsidRPr="000C7CE1">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CE3938" w:rsidRPr="000C7CE1" w:rsidRDefault="00CE3938" w:rsidP="00CE3938">
      <w:pPr>
        <w:shd w:val="clear" w:color="auto" w:fill="FFFFFF"/>
        <w:tabs>
          <w:tab w:val="left" w:pos="700"/>
        </w:tabs>
        <w:spacing w:after="0"/>
        <w:ind w:firstLine="709"/>
        <w:rPr>
          <w:color w:val="000000"/>
          <w:sz w:val="20"/>
          <w:szCs w:val="20"/>
        </w:rPr>
      </w:pPr>
      <w:r w:rsidRPr="000C7CE1">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CE3938" w:rsidRPr="000C7CE1" w:rsidRDefault="00CE3938" w:rsidP="00CE3938">
      <w:pPr>
        <w:shd w:val="clear" w:color="auto" w:fill="FFFFFF"/>
        <w:tabs>
          <w:tab w:val="left" w:pos="700"/>
        </w:tabs>
        <w:spacing w:after="0"/>
        <w:ind w:firstLine="709"/>
        <w:rPr>
          <w:color w:val="000000"/>
          <w:sz w:val="20"/>
          <w:szCs w:val="20"/>
        </w:rPr>
      </w:pPr>
      <w:r w:rsidRPr="000C7CE1">
        <w:rPr>
          <w:color w:val="000000"/>
          <w:sz w:val="20"/>
          <w:szCs w:val="20"/>
        </w:rPr>
        <w:t>7.5. Запрещается включение в условия банковской гарантии:</w:t>
      </w:r>
    </w:p>
    <w:p w:rsidR="00CE3938" w:rsidRPr="000C7CE1" w:rsidRDefault="00CE3938" w:rsidP="00CE3938">
      <w:pPr>
        <w:shd w:val="clear" w:color="auto" w:fill="FFFFFF"/>
        <w:tabs>
          <w:tab w:val="left" w:pos="700"/>
        </w:tabs>
        <w:spacing w:after="0"/>
        <w:ind w:firstLine="709"/>
        <w:rPr>
          <w:color w:val="000000"/>
          <w:sz w:val="20"/>
          <w:szCs w:val="20"/>
        </w:rPr>
      </w:pPr>
      <w:r w:rsidRPr="000C7CE1">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CE3938" w:rsidRPr="000C7CE1" w:rsidRDefault="00CE3938" w:rsidP="00CE3938">
      <w:pPr>
        <w:shd w:val="clear" w:color="auto" w:fill="FFFFFF"/>
        <w:tabs>
          <w:tab w:val="left" w:pos="700"/>
        </w:tabs>
        <w:spacing w:after="0"/>
        <w:ind w:firstLine="709"/>
        <w:rPr>
          <w:color w:val="000000"/>
          <w:sz w:val="20"/>
          <w:szCs w:val="20"/>
        </w:rPr>
      </w:pPr>
      <w:r w:rsidRPr="000C7CE1">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CE3938" w:rsidRPr="000C7CE1" w:rsidRDefault="00CE3938" w:rsidP="00CE3938">
      <w:pPr>
        <w:shd w:val="clear" w:color="auto" w:fill="FFFFFF"/>
        <w:tabs>
          <w:tab w:val="left" w:pos="700"/>
        </w:tabs>
        <w:ind w:firstLine="709"/>
        <w:rPr>
          <w:color w:val="000000"/>
          <w:sz w:val="20"/>
          <w:szCs w:val="20"/>
        </w:rPr>
      </w:pPr>
      <w:r w:rsidRPr="000C7CE1">
        <w:rPr>
          <w:color w:val="000000"/>
          <w:sz w:val="20"/>
          <w:szCs w:val="20"/>
        </w:rPr>
        <w:t>3) требований о предоставлении бенефициаром (Заказчиком) гаранту отчета об исполнении Договора.</w:t>
      </w:r>
    </w:p>
    <w:p w:rsidR="00CE3938" w:rsidRPr="000C7CE1" w:rsidRDefault="00CE3938" w:rsidP="00CE3938">
      <w:pPr>
        <w:shd w:val="clear" w:color="auto" w:fill="FFFFFF"/>
        <w:tabs>
          <w:tab w:val="left" w:pos="700"/>
        </w:tabs>
        <w:ind w:firstLine="709"/>
        <w:rPr>
          <w:color w:val="000000"/>
          <w:sz w:val="20"/>
          <w:szCs w:val="20"/>
        </w:rPr>
      </w:pPr>
      <w:r w:rsidRPr="000C7CE1">
        <w:rPr>
          <w:color w:val="000000"/>
          <w:sz w:val="20"/>
          <w:szCs w:val="20"/>
        </w:rPr>
        <w:t>7.6. В случае</w:t>
      </w:r>
      <w:proofErr w:type="gramStart"/>
      <w:r w:rsidRPr="000C7CE1">
        <w:rPr>
          <w:color w:val="000000"/>
          <w:sz w:val="20"/>
          <w:szCs w:val="20"/>
        </w:rPr>
        <w:t>,</w:t>
      </w:r>
      <w:proofErr w:type="gramEnd"/>
      <w:r w:rsidRPr="000C7CE1">
        <w:rPr>
          <w:color w:val="000000"/>
          <w:sz w:val="20"/>
          <w:szCs w:val="20"/>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CE3938" w:rsidRPr="000C7CE1" w:rsidRDefault="00CE3938" w:rsidP="00CE3938">
      <w:pPr>
        <w:shd w:val="clear" w:color="auto" w:fill="FFFFFF"/>
        <w:tabs>
          <w:tab w:val="left" w:pos="700"/>
        </w:tabs>
        <w:ind w:firstLine="709"/>
        <w:rPr>
          <w:color w:val="000000"/>
          <w:sz w:val="20"/>
          <w:szCs w:val="20"/>
        </w:rPr>
      </w:pPr>
      <w:r w:rsidRPr="000C7CE1">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CE3938" w:rsidRPr="000C7CE1" w:rsidRDefault="00CE3938" w:rsidP="00CE3938">
      <w:pPr>
        <w:shd w:val="clear" w:color="auto" w:fill="FFFFFF"/>
        <w:tabs>
          <w:tab w:val="left" w:pos="700"/>
        </w:tabs>
        <w:ind w:firstLine="709"/>
        <w:rPr>
          <w:color w:val="000000"/>
          <w:sz w:val="20"/>
          <w:szCs w:val="20"/>
        </w:rPr>
      </w:pPr>
      <w:r w:rsidRPr="000C7CE1">
        <w:rPr>
          <w:color w:val="000000"/>
          <w:sz w:val="20"/>
          <w:szCs w:val="20"/>
        </w:rPr>
        <w:lastRenderedPageBreak/>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w:t>
      </w:r>
      <w:r>
        <w:rPr>
          <w:color w:val="000000"/>
          <w:sz w:val="20"/>
          <w:szCs w:val="20"/>
        </w:rPr>
        <w:t>7</w:t>
      </w:r>
      <w:r w:rsidRPr="000C7CE1">
        <w:rPr>
          <w:color w:val="000000"/>
          <w:sz w:val="20"/>
          <w:szCs w:val="20"/>
        </w:rPr>
        <w:t xml:space="preserve"> к Договору.</w:t>
      </w:r>
    </w:p>
    <w:p w:rsidR="00CE3938" w:rsidRPr="000C7CE1" w:rsidRDefault="00CE3938" w:rsidP="00CE3938">
      <w:pPr>
        <w:shd w:val="clear" w:color="auto" w:fill="FFFFFF"/>
        <w:tabs>
          <w:tab w:val="left" w:pos="700"/>
        </w:tabs>
        <w:ind w:firstLine="709"/>
        <w:rPr>
          <w:color w:val="000000"/>
          <w:sz w:val="20"/>
          <w:szCs w:val="20"/>
        </w:rPr>
      </w:pPr>
      <w:r w:rsidRPr="000C7CE1">
        <w:rPr>
          <w:color w:val="000000"/>
          <w:sz w:val="20"/>
          <w:szCs w:val="20"/>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CE3938" w:rsidRPr="00581B10" w:rsidRDefault="00CE3938" w:rsidP="00CE3938">
      <w:pPr>
        <w:spacing w:after="0"/>
        <w:ind w:firstLine="720"/>
        <w:rPr>
          <w:sz w:val="20"/>
          <w:szCs w:val="20"/>
        </w:rPr>
      </w:pPr>
    </w:p>
    <w:p w:rsidR="00CE3938" w:rsidRPr="00581B10" w:rsidRDefault="00CE3938" w:rsidP="00CE3938">
      <w:pPr>
        <w:jc w:val="center"/>
        <w:rPr>
          <w:b/>
          <w:sz w:val="20"/>
          <w:szCs w:val="20"/>
        </w:rPr>
      </w:pPr>
      <w:r>
        <w:rPr>
          <w:b/>
          <w:sz w:val="20"/>
          <w:szCs w:val="20"/>
        </w:rPr>
        <w:t>8</w:t>
      </w:r>
      <w:r w:rsidRPr="00581B10">
        <w:rPr>
          <w:b/>
          <w:sz w:val="20"/>
          <w:szCs w:val="20"/>
        </w:rPr>
        <w:t>. ОТВЕТСТВЕННОСТЬ СТОРОН</w:t>
      </w:r>
    </w:p>
    <w:p w:rsidR="00CE3938" w:rsidRPr="00581B10" w:rsidRDefault="00CE3938" w:rsidP="00CE3938">
      <w:pPr>
        <w:spacing w:after="0"/>
        <w:jc w:val="center"/>
        <w:rPr>
          <w:b/>
          <w:sz w:val="20"/>
          <w:szCs w:val="20"/>
        </w:rPr>
      </w:pPr>
    </w:p>
    <w:p w:rsidR="00CE3938" w:rsidRPr="00581B10" w:rsidRDefault="00CE3938" w:rsidP="00CE3938">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CE3938" w:rsidRPr="00581B10" w:rsidRDefault="00CE3938" w:rsidP="00CE3938">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E3938" w:rsidRPr="00581B10" w:rsidRDefault="00CE3938" w:rsidP="00CE3938">
      <w:pPr>
        <w:ind w:firstLine="709"/>
        <w:contextualSpacing/>
        <w:rPr>
          <w:rFonts w:eastAsia="Calibri"/>
          <w:sz w:val="20"/>
          <w:szCs w:val="20"/>
        </w:rPr>
      </w:pPr>
      <w:r>
        <w:rPr>
          <w:rFonts w:eastAsia="Calibri"/>
          <w:sz w:val="20"/>
          <w:szCs w:val="20"/>
        </w:rPr>
        <w:t>8</w:t>
      </w:r>
      <w:r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CE3938" w:rsidRPr="00581B10" w:rsidRDefault="00CE3938" w:rsidP="00CE3938">
      <w:pPr>
        <w:ind w:firstLine="709"/>
        <w:rPr>
          <w:rFonts w:eastAsia="Calibri"/>
          <w:sz w:val="20"/>
          <w:szCs w:val="20"/>
        </w:rPr>
      </w:pPr>
      <w:r>
        <w:rPr>
          <w:rFonts w:eastAsia="Calibri"/>
          <w:sz w:val="20"/>
          <w:szCs w:val="20"/>
        </w:rPr>
        <w:t>8</w:t>
      </w:r>
      <w:r w:rsidRPr="00581B10">
        <w:rPr>
          <w:rFonts w:eastAsia="Calibri"/>
          <w:sz w:val="20"/>
          <w:szCs w:val="20"/>
        </w:rPr>
        <w:t xml:space="preserve">.4. </w:t>
      </w:r>
      <w:r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CE3938" w:rsidRPr="00581B10" w:rsidRDefault="00CE3938" w:rsidP="00CE3938">
      <w:pPr>
        <w:autoSpaceDE w:val="0"/>
        <w:autoSpaceDN w:val="0"/>
        <w:adjustRightInd w:val="0"/>
        <w:ind w:firstLine="709"/>
        <w:rPr>
          <w:rFonts w:eastAsia="Calibri"/>
          <w:sz w:val="20"/>
          <w:szCs w:val="20"/>
        </w:rPr>
      </w:pPr>
      <w:r>
        <w:rPr>
          <w:sz w:val="20"/>
          <w:szCs w:val="20"/>
        </w:rPr>
        <w:t>8</w:t>
      </w:r>
      <w:r w:rsidRPr="00581B10">
        <w:rPr>
          <w:sz w:val="20"/>
          <w:szCs w:val="20"/>
        </w:rPr>
        <w:t xml:space="preserve">.5. </w:t>
      </w:r>
      <w:r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1" w:history="1">
        <w:r w:rsidRPr="00581B10">
          <w:rPr>
            <w:rFonts w:eastAsia="Calibri"/>
            <w:sz w:val="20"/>
            <w:szCs w:val="20"/>
          </w:rPr>
          <w:t>ставки</w:t>
        </w:r>
      </w:hyperlink>
      <w:r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581B10">
        <w:rPr>
          <w:rFonts w:eastAsia="Calibri"/>
          <w:sz w:val="20"/>
          <w:szCs w:val="20"/>
        </w:rPr>
        <w:t>П</w:t>
      </w:r>
      <w:proofErr w:type="gramEnd"/>
      <w:r w:rsidRPr="00581B10">
        <w:rPr>
          <w:rFonts w:eastAsia="Calibri"/>
          <w:sz w:val="20"/>
          <w:szCs w:val="20"/>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CE3938" w:rsidRPr="00581B10" w:rsidRDefault="00CE3938" w:rsidP="00CE3938">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CE3938" w:rsidRPr="00581B10" w:rsidRDefault="00CE3938" w:rsidP="00CE3938">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581B10">
        <w:rPr>
          <w:rFonts w:eastAsia="Calibri"/>
          <w:sz w:val="20"/>
          <w:szCs w:val="20"/>
        </w:rPr>
        <w:t xml:space="preserve"> К</w:t>
      </w:r>
      <w:proofErr w:type="gramEnd"/>
      <w:r w:rsidRPr="00581B10">
        <w:rPr>
          <w:rFonts w:eastAsia="Calibri"/>
          <w:sz w:val="20"/>
          <w:szCs w:val="20"/>
        </w:rPr>
        <w:t>; ДП - количество дней просрочки.</w:t>
      </w:r>
    </w:p>
    <w:p w:rsidR="00CE3938" w:rsidRPr="00581B10" w:rsidRDefault="00CE3938" w:rsidP="00CE3938">
      <w:pPr>
        <w:autoSpaceDE w:val="0"/>
        <w:autoSpaceDN w:val="0"/>
        <w:adjustRightInd w:val="0"/>
        <w:ind w:firstLine="709"/>
        <w:rPr>
          <w:rFonts w:eastAsia="Calibri"/>
          <w:sz w:val="20"/>
          <w:szCs w:val="20"/>
        </w:rPr>
      </w:pPr>
      <w:r w:rsidRPr="00581B10">
        <w:rPr>
          <w:rFonts w:eastAsia="Calibri"/>
          <w:sz w:val="20"/>
          <w:szCs w:val="20"/>
        </w:rPr>
        <w:t>Коэффициент</w:t>
      </w:r>
      <w:proofErr w:type="gramStart"/>
      <w:r w:rsidRPr="00581B10">
        <w:rPr>
          <w:rFonts w:eastAsia="Calibri"/>
          <w:sz w:val="20"/>
          <w:szCs w:val="20"/>
        </w:rPr>
        <w:t xml:space="preserve"> К</w:t>
      </w:r>
      <w:proofErr w:type="gramEnd"/>
      <w:r w:rsidRPr="00581B10">
        <w:rPr>
          <w:rFonts w:eastAsia="Calibri"/>
          <w:sz w:val="20"/>
          <w:szCs w:val="20"/>
        </w:rPr>
        <w:t xml:space="preserve"> определяется по формуле К=ДП/ДК х 100% (ДП - количество дней просрочки; ДК - срок исполнения обязательства по Договору (количество дней). </w:t>
      </w:r>
    </w:p>
    <w:p w:rsidR="00CE3938" w:rsidRPr="00581B10" w:rsidRDefault="00CE3938" w:rsidP="00CE3938">
      <w:pPr>
        <w:autoSpaceDE w:val="0"/>
        <w:autoSpaceDN w:val="0"/>
        <w:adjustRightInd w:val="0"/>
        <w:ind w:firstLine="709"/>
        <w:rPr>
          <w:rFonts w:eastAsia="Calibri"/>
          <w:sz w:val="20"/>
          <w:szCs w:val="20"/>
        </w:rPr>
      </w:pPr>
      <w:r w:rsidRPr="00581B10">
        <w:rPr>
          <w:rFonts w:eastAsia="Calibri"/>
          <w:sz w:val="20"/>
          <w:szCs w:val="20"/>
        </w:rPr>
        <w:t>При</w:t>
      </w:r>
      <w:proofErr w:type="gramStart"/>
      <w:r w:rsidRPr="00581B10">
        <w:rPr>
          <w:rFonts w:eastAsia="Calibri"/>
          <w:sz w:val="20"/>
          <w:szCs w:val="20"/>
        </w:rPr>
        <w:t xml:space="preserve"> К</w:t>
      </w:r>
      <w:proofErr w:type="gramEnd"/>
      <w:r w:rsidRPr="00581B10">
        <w:rPr>
          <w:rFonts w:eastAsia="Calibri"/>
          <w:sz w:val="20"/>
          <w:szCs w:val="20"/>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CE3938" w:rsidRPr="00581B10" w:rsidRDefault="00CE3938" w:rsidP="00CE3938">
      <w:pPr>
        <w:autoSpaceDE w:val="0"/>
        <w:autoSpaceDN w:val="0"/>
        <w:adjustRightInd w:val="0"/>
        <w:ind w:firstLine="709"/>
        <w:rPr>
          <w:rFonts w:eastAsia="Calibri"/>
          <w:sz w:val="20"/>
          <w:szCs w:val="20"/>
        </w:rPr>
      </w:pPr>
      <w:r w:rsidRPr="00581B10">
        <w:rPr>
          <w:rFonts w:eastAsia="Calibri"/>
          <w:sz w:val="20"/>
          <w:szCs w:val="20"/>
        </w:rPr>
        <w:t>При</w:t>
      </w:r>
      <w:proofErr w:type="gramStart"/>
      <w:r w:rsidRPr="00581B10">
        <w:rPr>
          <w:rFonts w:eastAsia="Calibri"/>
          <w:sz w:val="20"/>
          <w:szCs w:val="20"/>
        </w:rPr>
        <w:t xml:space="preserve"> К</w:t>
      </w:r>
      <w:proofErr w:type="gramEnd"/>
      <w:r w:rsidRPr="00581B10">
        <w:rPr>
          <w:rFonts w:eastAsia="Calibri"/>
          <w:sz w:val="20"/>
          <w:szCs w:val="20"/>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E3938" w:rsidRPr="00581B10" w:rsidRDefault="00CE3938" w:rsidP="00CE3938">
      <w:pPr>
        <w:autoSpaceDE w:val="0"/>
        <w:autoSpaceDN w:val="0"/>
        <w:adjustRightInd w:val="0"/>
        <w:ind w:firstLine="709"/>
        <w:rPr>
          <w:rFonts w:eastAsia="Calibri"/>
          <w:sz w:val="20"/>
          <w:szCs w:val="20"/>
        </w:rPr>
      </w:pPr>
      <w:r w:rsidRPr="00581B10">
        <w:rPr>
          <w:rFonts w:eastAsia="Calibri"/>
          <w:sz w:val="20"/>
          <w:szCs w:val="20"/>
        </w:rPr>
        <w:t>При</w:t>
      </w:r>
      <w:proofErr w:type="gramStart"/>
      <w:r w:rsidRPr="00581B10">
        <w:rPr>
          <w:rFonts w:eastAsia="Calibri"/>
          <w:sz w:val="20"/>
          <w:szCs w:val="20"/>
        </w:rPr>
        <w:t xml:space="preserve"> К</w:t>
      </w:r>
      <w:proofErr w:type="gramEnd"/>
      <w:r w:rsidRPr="00581B10">
        <w:rPr>
          <w:rFonts w:eastAsia="Calibri"/>
          <w:sz w:val="20"/>
          <w:szCs w:val="20"/>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E3938" w:rsidRPr="00581B10" w:rsidRDefault="00CE3938" w:rsidP="00CE3938">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CE3938" w:rsidRPr="00581B10" w:rsidRDefault="00CE3938" w:rsidP="00CE3938">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.6.1. 10 процентов цены Договора в случае, если цена Договора не превышает 3 млн. рублей;</w:t>
      </w:r>
    </w:p>
    <w:p w:rsidR="00CE3938" w:rsidRPr="00581B10" w:rsidRDefault="00CE3938" w:rsidP="00CE3938">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.6.2. 5 процентов цены Договора в случае, если цена Договора составляет от 3 млн. рублей до 50 млн. рублей;</w:t>
      </w:r>
    </w:p>
    <w:p w:rsidR="00CE3938" w:rsidRPr="00581B10" w:rsidRDefault="00CE3938" w:rsidP="00CE3938">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.6.3. 1 процент цены Договора в случае, если цена Договора составляет от 50 млн. рублей до 100 млн. рублей;</w:t>
      </w:r>
    </w:p>
    <w:p w:rsidR="00CE3938" w:rsidRPr="00581B10" w:rsidRDefault="00CE3938" w:rsidP="00CE3938">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.6.4. 0,5 процента цены Договора в случае, если цена Договора превышает 100 млн. рублей.</w:t>
      </w:r>
    </w:p>
    <w:p w:rsidR="00CE3938" w:rsidRPr="00581B10" w:rsidRDefault="00CE3938" w:rsidP="00CE3938">
      <w:pPr>
        <w:autoSpaceDE w:val="0"/>
        <w:autoSpaceDN w:val="0"/>
        <w:adjustRightInd w:val="0"/>
        <w:ind w:firstLine="709"/>
        <w:rPr>
          <w:rFonts w:eastAsia="Calibri"/>
          <w:sz w:val="20"/>
          <w:szCs w:val="20"/>
        </w:rPr>
      </w:pPr>
      <w:r w:rsidRPr="00581B10">
        <w:rPr>
          <w:rFonts w:eastAsia="Calibri"/>
          <w:color w:val="000000"/>
          <w:sz w:val="20"/>
          <w:szCs w:val="20"/>
        </w:rPr>
        <w:t xml:space="preserve">Размер </w:t>
      </w:r>
      <w:proofErr w:type="gramStart"/>
      <w:r w:rsidRPr="00581B10">
        <w:rPr>
          <w:rFonts w:eastAsia="Calibri"/>
          <w:color w:val="000000"/>
          <w:sz w:val="20"/>
          <w:szCs w:val="20"/>
        </w:rPr>
        <w:t>штрафа, взыскиваемого с Подрядчика  по Договору составляет</w:t>
      </w:r>
      <w:proofErr w:type="gramEnd"/>
      <w:r w:rsidRPr="00581B10">
        <w:rPr>
          <w:rFonts w:eastAsia="Calibri"/>
          <w:color w:val="000000"/>
          <w:sz w:val="20"/>
          <w:szCs w:val="20"/>
        </w:rPr>
        <w:t xml:space="preserve"> _________ рублей.</w:t>
      </w:r>
    </w:p>
    <w:p w:rsidR="00CE3938" w:rsidRPr="00581B10" w:rsidRDefault="00CE3938" w:rsidP="00CE3938">
      <w:pPr>
        <w:ind w:firstLine="709"/>
        <w:rPr>
          <w:rFonts w:eastAsia="Calibri"/>
          <w:sz w:val="20"/>
          <w:szCs w:val="20"/>
        </w:rPr>
      </w:pPr>
      <w:r>
        <w:rPr>
          <w:rFonts w:eastAsia="Calibri"/>
          <w:sz w:val="20"/>
          <w:szCs w:val="20"/>
        </w:rPr>
        <w:lastRenderedPageBreak/>
        <w:t>8</w:t>
      </w:r>
      <w:r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CE3938" w:rsidRDefault="00CE3938" w:rsidP="00CE3938">
      <w:pPr>
        <w:ind w:firstLine="709"/>
        <w:rPr>
          <w:rFonts w:eastAsia="Calibri"/>
          <w:sz w:val="20"/>
          <w:szCs w:val="20"/>
        </w:rPr>
      </w:pPr>
      <w:r>
        <w:rPr>
          <w:rFonts w:eastAsia="Calibri"/>
          <w:sz w:val="20"/>
          <w:szCs w:val="20"/>
        </w:rPr>
        <w:t>8</w:t>
      </w:r>
      <w:r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CE3938" w:rsidRPr="00581B10" w:rsidRDefault="00CE3938" w:rsidP="00CE3938">
      <w:pPr>
        <w:ind w:firstLine="709"/>
        <w:rPr>
          <w:rFonts w:eastAsia="Calibri"/>
          <w:sz w:val="20"/>
          <w:szCs w:val="20"/>
        </w:rPr>
      </w:pPr>
    </w:p>
    <w:p w:rsidR="00CE3938" w:rsidRPr="00581B10" w:rsidRDefault="00CE3938" w:rsidP="00CE3938">
      <w:pPr>
        <w:jc w:val="center"/>
        <w:rPr>
          <w:b/>
          <w:sz w:val="20"/>
          <w:szCs w:val="20"/>
        </w:rPr>
      </w:pPr>
      <w:r>
        <w:rPr>
          <w:b/>
          <w:sz w:val="20"/>
          <w:szCs w:val="20"/>
        </w:rPr>
        <w:t>9</w:t>
      </w:r>
      <w:r w:rsidRPr="00581B10">
        <w:rPr>
          <w:b/>
          <w:sz w:val="20"/>
          <w:szCs w:val="20"/>
        </w:rPr>
        <w:t>. ДЕЙСТВИЕ ОБСТОЯТЕЛЬСТВ НЕПРЕОДОЛИМОЙ СИЛЫ</w:t>
      </w:r>
    </w:p>
    <w:p w:rsidR="00CE3938" w:rsidRDefault="00CE3938" w:rsidP="00CE3938">
      <w:pPr>
        <w:pStyle w:val="afffb"/>
        <w:spacing w:before="0" w:after="0"/>
        <w:ind w:firstLine="708"/>
        <w:rPr>
          <w:rFonts w:eastAsia="MS Mincho"/>
          <w:sz w:val="20"/>
          <w:szCs w:val="20"/>
        </w:rPr>
      </w:pPr>
    </w:p>
    <w:p w:rsidR="00CE3938" w:rsidRPr="00581B10" w:rsidRDefault="00CE3938" w:rsidP="00CE3938">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 xml:space="preserve">.1. </w:t>
      </w:r>
      <w:proofErr w:type="gramStart"/>
      <w:r w:rsidRPr="00581B10">
        <w:rPr>
          <w:rFonts w:eastAsia="MS Mincho"/>
          <w:sz w:val="20"/>
          <w:szCs w:val="20"/>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581B10">
        <w:rPr>
          <w:rFonts w:eastAsia="MS Mincho"/>
          <w:sz w:val="20"/>
          <w:szCs w:val="20"/>
        </w:rPr>
        <w:t xml:space="preserve"> предвидеть или предотвратить.</w:t>
      </w:r>
    </w:p>
    <w:p w:rsidR="00CE3938" w:rsidRPr="00581B10" w:rsidRDefault="00CE3938" w:rsidP="00CE3938">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CE3938" w:rsidRPr="00581B10" w:rsidRDefault="00CE3938" w:rsidP="00CE3938">
      <w:pPr>
        <w:spacing w:after="0"/>
        <w:ind w:firstLine="709"/>
        <w:rPr>
          <w:sz w:val="20"/>
          <w:szCs w:val="20"/>
        </w:rPr>
      </w:pPr>
      <w:r>
        <w:rPr>
          <w:sz w:val="20"/>
          <w:szCs w:val="20"/>
        </w:rPr>
        <w:t>9</w:t>
      </w:r>
      <w:r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CE3938" w:rsidRPr="00581B10" w:rsidRDefault="00CE3938" w:rsidP="00CE3938">
      <w:pPr>
        <w:spacing w:after="0"/>
        <w:ind w:firstLine="709"/>
        <w:rPr>
          <w:sz w:val="20"/>
          <w:szCs w:val="20"/>
        </w:rPr>
      </w:pPr>
      <w:r>
        <w:rPr>
          <w:sz w:val="20"/>
          <w:szCs w:val="20"/>
        </w:rPr>
        <w:t>9</w:t>
      </w:r>
      <w:r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CE3938" w:rsidRPr="00581B10" w:rsidRDefault="00CE3938" w:rsidP="00CE3938">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CE3938" w:rsidRPr="00581B10" w:rsidRDefault="00CE3938" w:rsidP="00CE3938">
      <w:pPr>
        <w:pStyle w:val="afffb"/>
        <w:spacing w:before="0" w:after="0"/>
        <w:ind w:firstLine="708"/>
        <w:rPr>
          <w:rFonts w:eastAsia="MS Mincho"/>
          <w:sz w:val="20"/>
          <w:szCs w:val="20"/>
        </w:rPr>
      </w:pPr>
    </w:p>
    <w:p w:rsidR="00CE3938" w:rsidRPr="00581B10" w:rsidRDefault="00CE3938" w:rsidP="00CE3938">
      <w:pPr>
        <w:tabs>
          <w:tab w:val="center" w:pos="4677"/>
          <w:tab w:val="right" w:pos="9355"/>
        </w:tabs>
        <w:spacing w:after="0"/>
        <w:jc w:val="center"/>
        <w:rPr>
          <w:rFonts w:eastAsia="MS Mincho"/>
          <w:b/>
          <w:bCs/>
          <w:sz w:val="20"/>
          <w:szCs w:val="20"/>
        </w:rPr>
      </w:pPr>
      <w:r>
        <w:rPr>
          <w:rFonts w:eastAsia="MS Mincho"/>
          <w:b/>
          <w:bCs/>
          <w:sz w:val="20"/>
          <w:szCs w:val="20"/>
        </w:rPr>
        <w:t>10</w:t>
      </w:r>
      <w:r w:rsidRPr="00581B10">
        <w:rPr>
          <w:rFonts w:eastAsia="MS Mincho"/>
          <w:b/>
          <w:bCs/>
          <w:sz w:val="20"/>
          <w:szCs w:val="20"/>
        </w:rPr>
        <w:t>. ПОРЯДОК УРЕГУЛИРОВАНИЯ СПОРОВ</w:t>
      </w:r>
    </w:p>
    <w:p w:rsidR="00CE3938" w:rsidRPr="00581B10" w:rsidRDefault="00CE3938" w:rsidP="00CE3938">
      <w:pPr>
        <w:tabs>
          <w:tab w:val="center" w:pos="4677"/>
          <w:tab w:val="right" w:pos="9355"/>
        </w:tabs>
        <w:spacing w:after="0"/>
        <w:jc w:val="center"/>
        <w:rPr>
          <w:rFonts w:eastAsia="MS Mincho"/>
          <w:b/>
          <w:bCs/>
          <w:sz w:val="20"/>
          <w:szCs w:val="20"/>
        </w:rPr>
      </w:pPr>
    </w:p>
    <w:p w:rsidR="00CE3938" w:rsidRPr="00581B10" w:rsidRDefault="00CE3938" w:rsidP="00CE3938">
      <w:pPr>
        <w:widowControl w:val="0"/>
        <w:autoSpaceDE w:val="0"/>
        <w:autoSpaceDN w:val="0"/>
        <w:adjustRightInd w:val="0"/>
        <w:spacing w:after="0"/>
        <w:ind w:firstLine="720"/>
        <w:rPr>
          <w:sz w:val="20"/>
          <w:szCs w:val="20"/>
        </w:rPr>
      </w:pPr>
      <w:r>
        <w:rPr>
          <w:sz w:val="20"/>
          <w:szCs w:val="20"/>
        </w:rPr>
        <w:t>10</w:t>
      </w:r>
      <w:r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581B10">
        <w:rPr>
          <w:rFonts w:eastAsia="MS Mincho"/>
          <w:sz w:val="20"/>
          <w:szCs w:val="20"/>
        </w:rPr>
        <w:t>или в связи с ним, были урегулированы путем переговоров.</w:t>
      </w:r>
    </w:p>
    <w:p w:rsidR="00CE3938" w:rsidRPr="00581B10" w:rsidRDefault="00CE3938" w:rsidP="00CE3938">
      <w:pPr>
        <w:widowControl w:val="0"/>
        <w:autoSpaceDE w:val="0"/>
        <w:autoSpaceDN w:val="0"/>
        <w:adjustRightInd w:val="0"/>
        <w:spacing w:after="0"/>
        <w:ind w:firstLine="709"/>
        <w:rPr>
          <w:sz w:val="20"/>
          <w:szCs w:val="20"/>
        </w:rPr>
      </w:pPr>
      <w:r>
        <w:rPr>
          <w:sz w:val="20"/>
          <w:szCs w:val="20"/>
        </w:rPr>
        <w:t>10</w:t>
      </w:r>
      <w:r w:rsidRPr="00581B10">
        <w:rPr>
          <w:sz w:val="20"/>
          <w:szCs w:val="20"/>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581B10">
        <w:rPr>
          <w:sz w:val="20"/>
          <w:szCs w:val="20"/>
        </w:rPr>
        <w:t>с даты</w:t>
      </w:r>
      <w:proofErr w:type="gramEnd"/>
      <w:r w:rsidRPr="00581B10">
        <w:rPr>
          <w:sz w:val="20"/>
          <w:szCs w:val="20"/>
        </w:rPr>
        <w:t xml:space="preserve"> ее получения.</w:t>
      </w:r>
    </w:p>
    <w:p w:rsidR="00CE3938" w:rsidRPr="00581B10" w:rsidRDefault="00CE3938" w:rsidP="00CE3938">
      <w:pPr>
        <w:widowControl w:val="0"/>
        <w:autoSpaceDE w:val="0"/>
        <w:autoSpaceDN w:val="0"/>
        <w:adjustRightInd w:val="0"/>
        <w:spacing w:after="0"/>
        <w:ind w:firstLine="709"/>
        <w:rPr>
          <w:sz w:val="20"/>
          <w:szCs w:val="20"/>
        </w:rPr>
      </w:pPr>
      <w:r>
        <w:rPr>
          <w:sz w:val="20"/>
          <w:szCs w:val="20"/>
        </w:rPr>
        <w:t>10</w:t>
      </w:r>
      <w:r w:rsidRPr="00581B10">
        <w:rPr>
          <w:sz w:val="20"/>
          <w:szCs w:val="20"/>
        </w:rPr>
        <w:t>.3. Любые споры, не урегулированные во внесудебном порядке, разрешаются Арбитражным судом Тульской области.</w:t>
      </w:r>
    </w:p>
    <w:p w:rsidR="00CE3938" w:rsidRPr="00581B10" w:rsidRDefault="00CE3938" w:rsidP="00CE3938">
      <w:pPr>
        <w:widowControl w:val="0"/>
        <w:autoSpaceDE w:val="0"/>
        <w:autoSpaceDN w:val="0"/>
        <w:adjustRightInd w:val="0"/>
        <w:spacing w:after="0"/>
        <w:ind w:firstLine="709"/>
        <w:rPr>
          <w:sz w:val="20"/>
          <w:szCs w:val="20"/>
        </w:rPr>
      </w:pPr>
    </w:p>
    <w:p w:rsidR="00CE3938" w:rsidRPr="00581B10" w:rsidRDefault="00CE3938" w:rsidP="00CE3938">
      <w:pPr>
        <w:jc w:val="center"/>
        <w:rPr>
          <w:b/>
          <w:bCs/>
          <w:sz w:val="20"/>
          <w:szCs w:val="20"/>
        </w:rPr>
      </w:pPr>
      <w:r w:rsidRPr="00581B10">
        <w:rPr>
          <w:b/>
          <w:bCs/>
          <w:sz w:val="20"/>
          <w:szCs w:val="20"/>
        </w:rPr>
        <w:t>1</w:t>
      </w:r>
      <w:r>
        <w:rPr>
          <w:b/>
          <w:bCs/>
          <w:sz w:val="20"/>
          <w:szCs w:val="20"/>
        </w:rPr>
        <w:t>1</w:t>
      </w:r>
      <w:r w:rsidRPr="00581B10">
        <w:rPr>
          <w:b/>
          <w:bCs/>
          <w:sz w:val="20"/>
          <w:szCs w:val="20"/>
        </w:rPr>
        <w:t>. АНТИКОРРУПЦИОННАЯ ОГОВОРКА</w:t>
      </w:r>
    </w:p>
    <w:p w:rsidR="00CE3938" w:rsidRPr="00581B10" w:rsidRDefault="00CE3938" w:rsidP="00CE3938">
      <w:pPr>
        <w:spacing w:after="0"/>
        <w:jc w:val="center"/>
        <w:rPr>
          <w:b/>
          <w:bCs/>
          <w:sz w:val="20"/>
          <w:szCs w:val="20"/>
        </w:rPr>
      </w:pPr>
    </w:p>
    <w:p w:rsidR="00CE3938" w:rsidRPr="00581B10" w:rsidRDefault="00CE3938" w:rsidP="00CE3938">
      <w:pPr>
        <w:pStyle w:val="Text"/>
        <w:spacing w:after="0"/>
        <w:ind w:firstLine="709"/>
        <w:jc w:val="both"/>
        <w:rPr>
          <w:sz w:val="20"/>
          <w:szCs w:val="20"/>
        </w:rPr>
      </w:pPr>
      <w:r w:rsidRPr="00581B10">
        <w:rPr>
          <w:sz w:val="20"/>
          <w:szCs w:val="20"/>
        </w:rPr>
        <w:t>1</w:t>
      </w:r>
      <w:r>
        <w:rPr>
          <w:sz w:val="20"/>
          <w:szCs w:val="20"/>
        </w:rPr>
        <w:t>1</w:t>
      </w:r>
      <w:r w:rsidRPr="00581B10">
        <w:rPr>
          <w:sz w:val="20"/>
          <w:szCs w:val="20"/>
        </w:rPr>
        <w:t xml:space="preserve">.1. </w:t>
      </w:r>
      <w:proofErr w:type="gramStart"/>
      <w:r w:rsidRPr="00581B10">
        <w:rPr>
          <w:sz w:val="20"/>
          <w:szCs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CE3938" w:rsidRPr="00581B10" w:rsidRDefault="00CE3938" w:rsidP="00CE3938">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 xml:space="preserve">.2. </w:t>
      </w:r>
      <w:proofErr w:type="gramStart"/>
      <w:r w:rsidRPr="00581B10">
        <w:rPr>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CE3938" w:rsidRPr="00581B10" w:rsidRDefault="00CE3938" w:rsidP="00CE3938">
      <w:pPr>
        <w:pStyle w:val="Text"/>
        <w:spacing w:after="0"/>
        <w:ind w:firstLine="709"/>
        <w:jc w:val="both"/>
        <w:rPr>
          <w:sz w:val="20"/>
          <w:szCs w:val="20"/>
        </w:rPr>
      </w:pPr>
      <w:r w:rsidRPr="00581B10">
        <w:rPr>
          <w:sz w:val="20"/>
          <w:szCs w:val="20"/>
        </w:rPr>
        <w:t>1</w:t>
      </w:r>
      <w:r>
        <w:rPr>
          <w:sz w:val="20"/>
          <w:szCs w:val="20"/>
        </w:rPr>
        <w:t>1</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 xml:space="preserve">Это подтверждение должно быть направлено в течение десяти рабочих дней </w:t>
      </w:r>
      <w:proofErr w:type="gramStart"/>
      <w:r w:rsidRPr="00581B10">
        <w:rPr>
          <w:sz w:val="20"/>
          <w:szCs w:val="20"/>
        </w:rPr>
        <w:t>с даты направления</w:t>
      </w:r>
      <w:proofErr w:type="gramEnd"/>
      <w:r w:rsidRPr="00581B10">
        <w:rPr>
          <w:sz w:val="20"/>
          <w:szCs w:val="20"/>
        </w:rPr>
        <w:t xml:space="preserve"> письменного уведомления.</w:t>
      </w:r>
    </w:p>
    <w:p w:rsidR="00CE3938" w:rsidRPr="00581B10" w:rsidRDefault="00CE3938" w:rsidP="00CE3938">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 xml:space="preserve">.4. </w:t>
      </w:r>
      <w:proofErr w:type="gramStart"/>
      <w:r w:rsidRPr="00581B10">
        <w:rPr>
          <w:sz w:val="20"/>
          <w:szCs w:val="20"/>
        </w:rPr>
        <w:t xml:space="preserve">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w:t>
      </w:r>
      <w:r w:rsidRPr="00581B10">
        <w:rPr>
          <w:sz w:val="20"/>
          <w:szCs w:val="20"/>
        </w:rPr>
        <w:lastRenderedPageBreak/>
        <w:t>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581B10">
        <w:rPr>
          <w:sz w:val="20"/>
          <w:szCs w:val="20"/>
        </w:rPr>
        <w:t xml:space="preserve"> легализации доходов, полученных преступным путем.</w:t>
      </w:r>
    </w:p>
    <w:p w:rsidR="00CE3938" w:rsidRPr="00581B10" w:rsidRDefault="00CE3938" w:rsidP="00CE3938">
      <w:pPr>
        <w:ind w:firstLine="708"/>
        <w:rPr>
          <w:sz w:val="20"/>
          <w:szCs w:val="20"/>
        </w:rPr>
      </w:pPr>
      <w:r w:rsidRPr="00581B10">
        <w:rPr>
          <w:sz w:val="20"/>
          <w:szCs w:val="20"/>
        </w:rPr>
        <w:t>1</w:t>
      </w:r>
      <w:r>
        <w:rPr>
          <w:sz w:val="20"/>
          <w:szCs w:val="20"/>
        </w:rPr>
        <w:t>1</w:t>
      </w:r>
      <w:r w:rsidRPr="00581B10">
        <w:rPr>
          <w:sz w:val="20"/>
          <w:szCs w:val="20"/>
        </w:rPr>
        <w:t xml:space="preserve">.5. </w:t>
      </w:r>
      <w:proofErr w:type="gramStart"/>
      <w:r w:rsidRPr="00581B10">
        <w:rPr>
          <w:sz w:val="20"/>
          <w:szCs w:val="20"/>
        </w:rPr>
        <w:t>В случае нарушения одной Стороной обязательств воздерживаться от запрещенных в разделе 1</w:t>
      </w:r>
      <w:r>
        <w:rPr>
          <w:sz w:val="20"/>
          <w:szCs w:val="20"/>
        </w:rPr>
        <w:t>1</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CE3938" w:rsidRPr="00581B10" w:rsidRDefault="00CE3938" w:rsidP="00CE3938">
      <w:pPr>
        <w:jc w:val="center"/>
        <w:rPr>
          <w:b/>
          <w:sz w:val="20"/>
          <w:szCs w:val="20"/>
          <w:highlight w:val="yellow"/>
        </w:rPr>
      </w:pPr>
    </w:p>
    <w:p w:rsidR="00CE3938" w:rsidRPr="00581B10" w:rsidRDefault="00CE3938" w:rsidP="00CE3938">
      <w:pPr>
        <w:spacing w:after="0"/>
        <w:jc w:val="center"/>
        <w:rPr>
          <w:b/>
          <w:sz w:val="20"/>
          <w:szCs w:val="20"/>
        </w:rPr>
      </w:pPr>
      <w:r w:rsidRPr="00581B10">
        <w:rPr>
          <w:b/>
          <w:sz w:val="20"/>
          <w:szCs w:val="20"/>
        </w:rPr>
        <w:t>1</w:t>
      </w:r>
      <w:r>
        <w:rPr>
          <w:b/>
          <w:sz w:val="20"/>
          <w:szCs w:val="20"/>
        </w:rPr>
        <w:t>2</w:t>
      </w:r>
      <w:r w:rsidRPr="00581B10">
        <w:rPr>
          <w:b/>
          <w:sz w:val="20"/>
          <w:szCs w:val="20"/>
        </w:rPr>
        <w:t>. ОСОБЫЕ УСЛОВИЯ</w:t>
      </w:r>
    </w:p>
    <w:p w:rsidR="00CE3938" w:rsidRPr="00581B10" w:rsidRDefault="00CE3938" w:rsidP="00CE3938">
      <w:pPr>
        <w:spacing w:after="0"/>
        <w:jc w:val="center"/>
        <w:rPr>
          <w:b/>
          <w:sz w:val="20"/>
          <w:szCs w:val="20"/>
        </w:rPr>
      </w:pPr>
    </w:p>
    <w:p w:rsidR="00CE3938" w:rsidRPr="00581B10" w:rsidRDefault="00CE3938" w:rsidP="00CE3938">
      <w:pPr>
        <w:spacing w:after="0"/>
        <w:ind w:firstLine="709"/>
        <w:rPr>
          <w:bCs/>
          <w:sz w:val="20"/>
          <w:szCs w:val="20"/>
          <w:highlight w:val="yellow"/>
        </w:rPr>
      </w:pPr>
      <w:r w:rsidRPr="00581B10">
        <w:rPr>
          <w:rFonts w:eastAsia="MS Mincho"/>
          <w:sz w:val="20"/>
          <w:szCs w:val="20"/>
        </w:rPr>
        <w:t>1</w:t>
      </w:r>
      <w:r>
        <w:rPr>
          <w:rFonts w:eastAsia="MS Mincho"/>
          <w:sz w:val="20"/>
          <w:szCs w:val="20"/>
        </w:rPr>
        <w:t>2</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CE3938" w:rsidRPr="00581B10" w:rsidRDefault="00CE3938" w:rsidP="00CE3938">
      <w:pPr>
        <w:spacing w:after="0"/>
        <w:ind w:firstLine="709"/>
        <w:rPr>
          <w:rFonts w:eastAsia="MS Mincho"/>
          <w:color w:val="000000"/>
          <w:sz w:val="20"/>
          <w:szCs w:val="20"/>
        </w:rPr>
      </w:pPr>
      <w:r w:rsidRPr="00581B10">
        <w:rPr>
          <w:rFonts w:eastAsia="MS Mincho"/>
          <w:sz w:val="20"/>
          <w:szCs w:val="20"/>
        </w:rPr>
        <w:t>1</w:t>
      </w:r>
      <w:r>
        <w:rPr>
          <w:rFonts w:eastAsia="MS Mincho"/>
          <w:sz w:val="20"/>
          <w:szCs w:val="20"/>
        </w:rPr>
        <w:t>2</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CE3938" w:rsidRPr="00581B10" w:rsidRDefault="00CE3938" w:rsidP="00CE3938">
      <w:pPr>
        <w:spacing w:after="0"/>
        <w:ind w:firstLine="709"/>
        <w:rPr>
          <w:sz w:val="20"/>
          <w:szCs w:val="20"/>
        </w:rPr>
      </w:pPr>
      <w:r w:rsidRPr="00581B10">
        <w:rPr>
          <w:sz w:val="20"/>
          <w:szCs w:val="20"/>
        </w:rPr>
        <w:t>1</w:t>
      </w:r>
      <w:r>
        <w:rPr>
          <w:sz w:val="20"/>
          <w:szCs w:val="20"/>
        </w:rPr>
        <w:t>2</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CE3938" w:rsidRPr="00581B10" w:rsidRDefault="00CE3938" w:rsidP="00CE3938">
      <w:pPr>
        <w:spacing w:after="0"/>
        <w:ind w:firstLine="709"/>
        <w:rPr>
          <w:sz w:val="20"/>
          <w:szCs w:val="20"/>
        </w:rPr>
      </w:pPr>
      <w:r w:rsidRPr="00581B10">
        <w:rPr>
          <w:sz w:val="20"/>
          <w:szCs w:val="20"/>
        </w:rPr>
        <w:t>1</w:t>
      </w:r>
      <w:r>
        <w:rPr>
          <w:sz w:val="20"/>
          <w:szCs w:val="20"/>
        </w:rPr>
        <w:t>2</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CE3938" w:rsidRPr="00581B10" w:rsidRDefault="00CE3938" w:rsidP="00CE3938">
      <w:pPr>
        <w:spacing w:after="0"/>
        <w:ind w:firstLine="709"/>
        <w:rPr>
          <w:sz w:val="20"/>
          <w:szCs w:val="20"/>
        </w:rPr>
      </w:pPr>
      <w:r w:rsidRPr="00581B10">
        <w:rPr>
          <w:sz w:val="20"/>
          <w:szCs w:val="20"/>
        </w:rPr>
        <w:t>1</w:t>
      </w:r>
      <w:r>
        <w:rPr>
          <w:sz w:val="20"/>
          <w:szCs w:val="20"/>
        </w:rPr>
        <w:t>2</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CE3938" w:rsidRPr="00581B10" w:rsidRDefault="00CE3938" w:rsidP="00CE3938">
      <w:pPr>
        <w:spacing w:after="0"/>
        <w:ind w:firstLine="709"/>
        <w:rPr>
          <w:sz w:val="20"/>
          <w:szCs w:val="20"/>
        </w:rPr>
      </w:pPr>
      <w:r w:rsidRPr="00581B10">
        <w:rPr>
          <w:sz w:val="20"/>
          <w:szCs w:val="20"/>
        </w:rPr>
        <w:t>1</w:t>
      </w:r>
      <w:r>
        <w:rPr>
          <w:sz w:val="20"/>
          <w:szCs w:val="20"/>
        </w:rPr>
        <w:t>2</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CE3938" w:rsidRPr="00581B10" w:rsidRDefault="00CE3938" w:rsidP="00CE3938">
      <w:pPr>
        <w:ind w:firstLine="720"/>
        <w:contextualSpacing/>
        <w:rPr>
          <w:b/>
          <w:bCs/>
          <w:sz w:val="20"/>
          <w:szCs w:val="20"/>
        </w:rPr>
      </w:pPr>
      <w:r w:rsidRPr="00581B10">
        <w:rPr>
          <w:b/>
          <w:bCs/>
          <w:sz w:val="20"/>
          <w:szCs w:val="20"/>
        </w:rPr>
        <w:t>Приложения к настоящему Договору:</w:t>
      </w:r>
    </w:p>
    <w:p w:rsidR="00CE3938" w:rsidRPr="00581B10" w:rsidRDefault="00CE3938" w:rsidP="00CE3938">
      <w:pPr>
        <w:ind w:firstLine="720"/>
        <w:contextualSpacing/>
        <w:rPr>
          <w:sz w:val="20"/>
          <w:szCs w:val="20"/>
        </w:rPr>
      </w:pPr>
      <w:r w:rsidRPr="00581B10">
        <w:rPr>
          <w:sz w:val="20"/>
          <w:szCs w:val="20"/>
        </w:rPr>
        <w:t>Приложение № 1 – проектная (сметная) документация</w:t>
      </w:r>
      <w:r>
        <w:rPr>
          <w:sz w:val="20"/>
          <w:szCs w:val="20"/>
        </w:rPr>
        <w:t>.</w:t>
      </w:r>
    </w:p>
    <w:p w:rsidR="00CE3938" w:rsidRPr="00581B10" w:rsidRDefault="00CE3938" w:rsidP="00CE3938">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CE3938" w:rsidRPr="00581B10" w:rsidRDefault="00CE3938" w:rsidP="00CE3938">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CE3938" w:rsidRPr="00581B10" w:rsidRDefault="00CE3938" w:rsidP="00CE3938">
      <w:pPr>
        <w:ind w:firstLine="720"/>
        <w:contextualSpacing/>
        <w:rPr>
          <w:sz w:val="20"/>
          <w:szCs w:val="20"/>
        </w:rPr>
      </w:pPr>
      <w:r w:rsidRPr="00581B10">
        <w:rPr>
          <w:sz w:val="20"/>
          <w:szCs w:val="20"/>
        </w:rPr>
        <w:t xml:space="preserve">Приложение №4 – макет информационной доски на одном листе. </w:t>
      </w:r>
    </w:p>
    <w:p w:rsidR="00CE3938" w:rsidRPr="00581B10" w:rsidRDefault="00CE3938" w:rsidP="00CE3938">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CE3938" w:rsidRDefault="00CE3938" w:rsidP="00CE3938">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CE3938" w:rsidRPr="004E5DE1" w:rsidRDefault="00CE3938" w:rsidP="00CE3938">
      <w:pPr>
        <w:ind w:firstLine="720"/>
        <w:rPr>
          <w:rFonts w:eastAsia="MS Mincho"/>
          <w:color w:val="000000"/>
          <w:sz w:val="20"/>
          <w:szCs w:val="20"/>
        </w:rPr>
      </w:pPr>
      <w:r w:rsidRPr="004E5DE1">
        <w:rPr>
          <w:sz w:val="20"/>
          <w:szCs w:val="20"/>
        </w:rPr>
        <w:t xml:space="preserve">Приложение № 7 – форма </w:t>
      </w:r>
      <w:r w:rsidRPr="004E5DE1">
        <w:rPr>
          <w:rFonts w:eastAsia="MS Mincho"/>
          <w:color w:val="000000"/>
          <w:sz w:val="20"/>
          <w:szCs w:val="20"/>
        </w:rPr>
        <w:t>требования об осуществлении уплаты денежной суммы по банковской гарантии на одном листе.</w:t>
      </w:r>
    </w:p>
    <w:p w:rsidR="00CE3938" w:rsidRPr="004E5DE1" w:rsidRDefault="00CE3938" w:rsidP="00CE3938">
      <w:pPr>
        <w:tabs>
          <w:tab w:val="left" w:pos="5310"/>
        </w:tabs>
        <w:ind w:firstLine="720"/>
        <w:contextualSpacing/>
        <w:rPr>
          <w:sz w:val="20"/>
          <w:szCs w:val="20"/>
        </w:rPr>
      </w:pPr>
    </w:p>
    <w:p w:rsidR="00CE3938" w:rsidRPr="00581B10" w:rsidRDefault="00CE3938" w:rsidP="00CE3938">
      <w:pPr>
        <w:spacing w:after="0"/>
        <w:ind w:firstLine="708"/>
        <w:rPr>
          <w:sz w:val="20"/>
          <w:szCs w:val="20"/>
        </w:rPr>
      </w:pPr>
    </w:p>
    <w:p w:rsidR="00CE3938" w:rsidRPr="00581B10" w:rsidRDefault="00CE3938" w:rsidP="00CE3938">
      <w:pPr>
        <w:pStyle w:val="ab"/>
        <w:tabs>
          <w:tab w:val="left" w:pos="5310"/>
        </w:tabs>
        <w:spacing w:after="200" w:line="276" w:lineRule="auto"/>
        <w:ind w:left="0"/>
        <w:jc w:val="center"/>
        <w:rPr>
          <w:b/>
          <w:sz w:val="20"/>
          <w:szCs w:val="20"/>
        </w:rPr>
      </w:pPr>
      <w:r w:rsidRPr="00581B10">
        <w:rPr>
          <w:b/>
          <w:sz w:val="20"/>
          <w:szCs w:val="20"/>
        </w:rPr>
        <w:t>1</w:t>
      </w:r>
      <w:r>
        <w:rPr>
          <w:b/>
          <w:sz w:val="20"/>
          <w:szCs w:val="20"/>
        </w:rPr>
        <w:t>3</w:t>
      </w:r>
      <w:r w:rsidRPr="00581B10">
        <w:rPr>
          <w:b/>
          <w:sz w:val="20"/>
          <w:szCs w:val="20"/>
        </w:rPr>
        <w:t>. АДРЕСА, РЕКВИЗИТЫ, ПОДПИСИ СТОРОН</w:t>
      </w:r>
    </w:p>
    <w:p w:rsidR="00CE3938" w:rsidRPr="00581B10" w:rsidRDefault="00CE3938" w:rsidP="00CE3938">
      <w:pPr>
        <w:pStyle w:val="afffff3"/>
        <w:jc w:val="right"/>
        <w:rPr>
          <w:rFonts w:ascii="Times New Roman" w:eastAsia="MS Mincho" w:hAnsi="Times New Roman"/>
          <w:sz w:val="20"/>
          <w:szCs w:val="20"/>
        </w:rPr>
      </w:pPr>
    </w:p>
    <w:p w:rsidR="00CE3938" w:rsidRPr="00581B10" w:rsidRDefault="00CE3938" w:rsidP="00CE3938">
      <w:pPr>
        <w:tabs>
          <w:tab w:val="left" w:pos="5310"/>
        </w:tabs>
        <w:ind w:firstLine="720"/>
        <w:contextualSpacing/>
        <w:rPr>
          <w:b/>
          <w:sz w:val="20"/>
          <w:szCs w:val="20"/>
        </w:rPr>
      </w:pPr>
    </w:p>
    <w:p w:rsidR="00CE3938" w:rsidRPr="00581B10" w:rsidRDefault="00CE3938" w:rsidP="00CE3938">
      <w:pPr>
        <w:pStyle w:val="afffff3"/>
        <w:jc w:val="right"/>
        <w:rPr>
          <w:rFonts w:ascii="Times New Roman" w:eastAsia="MS Mincho" w:hAnsi="Times New Roman"/>
          <w:sz w:val="20"/>
          <w:szCs w:val="20"/>
        </w:rPr>
      </w:pPr>
    </w:p>
    <w:p w:rsidR="00CE3938" w:rsidRPr="00581B10" w:rsidRDefault="00CE3938" w:rsidP="00CE3938">
      <w:pPr>
        <w:pStyle w:val="afffff3"/>
        <w:jc w:val="right"/>
        <w:rPr>
          <w:rFonts w:ascii="Times New Roman" w:eastAsia="MS Mincho" w:hAnsi="Times New Roman"/>
          <w:sz w:val="20"/>
          <w:szCs w:val="20"/>
        </w:rPr>
        <w:sectPr w:rsidR="00CE3938" w:rsidRPr="00581B10" w:rsidSect="00C97F79">
          <w:headerReference w:type="even" r:id="rId22"/>
          <w:headerReference w:type="default" r:id="rId23"/>
          <w:footerReference w:type="even" r:id="rId24"/>
          <w:footerReference w:type="default" r:id="rId25"/>
          <w:headerReference w:type="first" r:id="rId26"/>
          <w:footerReference w:type="first" r:id="rId27"/>
          <w:pgSz w:w="11906" w:h="16838"/>
          <w:pgMar w:top="567" w:right="850" w:bottom="993" w:left="1701" w:header="709" w:footer="709" w:gutter="0"/>
          <w:cols w:space="708"/>
          <w:docGrid w:linePitch="360"/>
        </w:sectPr>
      </w:pPr>
    </w:p>
    <w:p w:rsidR="00CE3938" w:rsidRPr="00581B10" w:rsidRDefault="00CE3938" w:rsidP="00CE3938">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CE3938" w:rsidRPr="00581B10" w:rsidRDefault="00CE3938" w:rsidP="00CE3938">
      <w:pPr>
        <w:ind w:firstLine="720"/>
        <w:contextualSpacing/>
        <w:jc w:val="right"/>
        <w:rPr>
          <w:sz w:val="20"/>
          <w:szCs w:val="20"/>
        </w:rPr>
      </w:pPr>
      <w:r w:rsidRPr="00581B10">
        <w:rPr>
          <w:sz w:val="20"/>
          <w:szCs w:val="20"/>
        </w:rPr>
        <w:t xml:space="preserve"> к договору № ______от «___»_________20__  г.</w:t>
      </w: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tabs>
          <w:tab w:val="left" w:pos="2495"/>
        </w:tabs>
        <w:ind w:firstLine="720"/>
        <w:contextualSpacing/>
        <w:rPr>
          <w:sz w:val="20"/>
          <w:szCs w:val="20"/>
        </w:rPr>
      </w:pPr>
      <w:r>
        <w:rPr>
          <w:sz w:val="20"/>
          <w:szCs w:val="20"/>
        </w:rPr>
        <w:tab/>
        <w:t>СМЕТЫ ПРИЛАГАЮТСЯ ОТДЕЛЬНЫМ ДОКУМЕНТОМ</w:t>
      </w: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Pr="00581B10" w:rsidRDefault="00CE3938" w:rsidP="00CE3938">
      <w:pPr>
        <w:ind w:firstLine="720"/>
        <w:contextualSpacing/>
        <w:jc w:val="right"/>
        <w:rPr>
          <w:sz w:val="20"/>
          <w:szCs w:val="20"/>
        </w:rPr>
      </w:pPr>
      <w:r w:rsidRPr="00581B10">
        <w:rPr>
          <w:sz w:val="20"/>
          <w:szCs w:val="20"/>
        </w:rPr>
        <w:lastRenderedPageBreak/>
        <w:t>Приложение № 2</w:t>
      </w:r>
    </w:p>
    <w:p w:rsidR="00CE3938" w:rsidRPr="00581B10" w:rsidRDefault="00CE3938" w:rsidP="00CE3938">
      <w:pPr>
        <w:ind w:firstLine="720"/>
        <w:contextualSpacing/>
        <w:jc w:val="right"/>
        <w:rPr>
          <w:sz w:val="20"/>
          <w:szCs w:val="20"/>
        </w:rPr>
      </w:pPr>
      <w:r w:rsidRPr="00581B10">
        <w:rPr>
          <w:sz w:val="20"/>
          <w:szCs w:val="20"/>
        </w:rPr>
        <w:t xml:space="preserve"> к договору № ______</w:t>
      </w:r>
      <w:r>
        <w:rPr>
          <w:sz w:val="20"/>
          <w:szCs w:val="20"/>
        </w:rPr>
        <w:t xml:space="preserve"> </w:t>
      </w:r>
      <w:r w:rsidRPr="00581B10">
        <w:rPr>
          <w:sz w:val="20"/>
          <w:szCs w:val="20"/>
        </w:rPr>
        <w:t>от «___»_________20__  г.</w:t>
      </w:r>
    </w:p>
    <w:p w:rsidR="00CE3938" w:rsidRPr="00581B10" w:rsidRDefault="00CE3938" w:rsidP="00CE3938">
      <w:pPr>
        <w:tabs>
          <w:tab w:val="left" w:pos="5310"/>
        </w:tabs>
        <w:ind w:firstLine="720"/>
        <w:contextualSpacing/>
        <w:jc w:val="center"/>
        <w:rPr>
          <w:sz w:val="20"/>
          <w:szCs w:val="20"/>
        </w:rPr>
      </w:pPr>
    </w:p>
    <w:p w:rsidR="00CE3938" w:rsidRPr="00581B10" w:rsidRDefault="00CE3938" w:rsidP="00CE3938">
      <w:pPr>
        <w:tabs>
          <w:tab w:val="left" w:pos="5310"/>
        </w:tabs>
        <w:ind w:firstLine="720"/>
        <w:contextualSpacing/>
        <w:jc w:val="center"/>
        <w:rPr>
          <w:sz w:val="20"/>
          <w:szCs w:val="20"/>
        </w:rPr>
      </w:pPr>
    </w:p>
    <w:p w:rsidR="00CE3938" w:rsidRPr="00581B10" w:rsidRDefault="00CE3938" w:rsidP="00CE3938">
      <w:pPr>
        <w:tabs>
          <w:tab w:val="left" w:pos="5310"/>
        </w:tabs>
        <w:ind w:firstLine="720"/>
        <w:contextualSpacing/>
        <w:jc w:val="center"/>
        <w:rPr>
          <w:sz w:val="20"/>
          <w:szCs w:val="20"/>
        </w:rPr>
      </w:pPr>
      <w:r w:rsidRPr="00581B10">
        <w:rPr>
          <w:sz w:val="20"/>
          <w:szCs w:val="20"/>
        </w:rPr>
        <w:t>АКТ</w:t>
      </w:r>
    </w:p>
    <w:p w:rsidR="00CE3938" w:rsidRPr="00581B10" w:rsidRDefault="00CE3938" w:rsidP="00CE3938">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CE3938" w:rsidRPr="00581B10" w:rsidRDefault="00CE3938" w:rsidP="00CE3938">
      <w:pPr>
        <w:tabs>
          <w:tab w:val="left" w:pos="5310"/>
        </w:tabs>
        <w:ind w:firstLine="720"/>
        <w:contextualSpacing/>
        <w:rPr>
          <w:b/>
          <w:sz w:val="20"/>
          <w:szCs w:val="20"/>
        </w:rPr>
      </w:pPr>
    </w:p>
    <w:p w:rsidR="00CE3938" w:rsidRPr="00581B10" w:rsidRDefault="00CE3938" w:rsidP="00CE3938">
      <w:pPr>
        <w:tabs>
          <w:tab w:val="left" w:pos="5310"/>
        </w:tabs>
        <w:ind w:firstLine="720"/>
        <w:contextualSpacing/>
        <w:rPr>
          <w:sz w:val="20"/>
          <w:szCs w:val="20"/>
        </w:rPr>
      </w:pPr>
      <w:r w:rsidRPr="00581B10">
        <w:rPr>
          <w:sz w:val="20"/>
          <w:szCs w:val="20"/>
        </w:rPr>
        <w:t>___________________________________________________________________________</w:t>
      </w:r>
    </w:p>
    <w:p w:rsidR="00CE3938" w:rsidRPr="00581B10" w:rsidRDefault="00CE3938" w:rsidP="00CE3938">
      <w:pPr>
        <w:tabs>
          <w:tab w:val="left" w:pos="5310"/>
        </w:tabs>
        <w:ind w:firstLine="720"/>
        <w:contextualSpacing/>
        <w:jc w:val="center"/>
        <w:rPr>
          <w:sz w:val="20"/>
          <w:szCs w:val="20"/>
        </w:rPr>
      </w:pPr>
      <w:r w:rsidRPr="00581B10">
        <w:rPr>
          <w:sz w:val="20"/>
          <w:szCs w:val="20"/>
        </w:rPr>
        <w:t>(адрес дома)</w:t>
      </w:r>
    </w:p>
    <w:p w:rsidR="00CE3938" w:rsidRPr="00581B10" w:rsidRDefault="00CE3938" w:rsidP="00CE3938">
      <w:pPr>
        <w:tabs>
          <w:tab w:val="left" w:pos="5310"/>
        </w:tabs>
        <w:ind w:firstLine="720"/>
        <w:contextualSpacing/>
        <w:rPr>
          <w:sz w:val="20"/>
          <w:szCs w:val="20"/>
        </w:rPr>
      </w:pPr>
      <w:r w:rsidRPr="00581B10">
        <w:rPr>
          <w:sz w:val="20"/>
          <w:szCs w:val="20"/>
        </w:rPr>
        <w:t>Комиссия в составе:</w:t>
      </w:r>
    </w:p>
    <w:p w:rsidR="00CE3938" w:rsidRPr="00581B10" w:rsidRDefault="00CE3938" w:rsidP="00CE3938">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CE3938" w:rsidRPr="00581B10" w:rsidRDefault="00CE3938" w:rsidP="00CE3938">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CE3938" w:rsidRPr="00581B10" w:rsidRDefault="00CE3938" w:rsidP="00CE3938">
      <w:pPr>
        <w:tabs>
          <w:tab w:val="left" w:pos="5310"/>
        </w:tabs>
        <w:ind w:firstLine="720"/>
        <w:contextualSpacing/>
        <w:rPr>
          <w:sz w:val="20"/>
          <w:szCs w:val="20"/>
        </w:rPr>
      </w:pPr>
      <w:r w:rsidRPr="00581B10">
        <w:rPr>
          <w:sz w:val="20"/>
          <w:szCs w:val="20"/>
        </w:rPr>
        <w:t>и членов комиссии – представителей:</w:t>
      </w:r>
    </w:p>
    <w:p w:rsidR="00CE3938" w:rsidRPr="00581B10" w:rsidRDefault="00CE3938" w:rsidP="00CE3938">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CE3938" w:rsidRPr="00581B10" w:rsidRDefault="00CE3938" w:rsidP="00CE3938">
      <w:pPr>
        <w:tabs>
          <w:tab w:val="left" w:pos="5310"/>
        </w:tabs>
        <w:ind w:firstLine="720"/>
        <w:contextualSpacing/>
        <w:rPr>
          <w:sz w:val="20"/>
          <w:szCs w:val="20"/>
        </w:rPr>
      </w:pPr>
      <w:r w:rsidRPr="00581B10">
        <w:rPr>
          <w:sz w:val="20"/>
          <w:szCs w:val="20"/>
        </w:rPr>
        <w:t>в лице _____________________________________________________________________</w:t>
      </w:r>
    </w:p>
    <w:p w:rsidR="00CE3938" w:rsidRPr="00581B10" w:rsidRDefault="00CE3938" w:rsidP="00CE3938">
      <w:pPr>
        <w:tabs>
          <w:tab w:val="left" w:pos="5310"/>
        </w:tabs>
        <w:ind w:firstLine="720"/>
        <w:contextualSpacing/>
        <w:rPr>
          <w:sz w:val="20"/>
          <w:szCs w:val="20"/>
        </w:rPr>
      </w:pPr>
      <w:r w:rsidRPr="00581B10">
        <w:rPr>
          <w:sz w:val="20"/>
          <w:szCs w:val="20"/>
        </w:rPr>
        <w:t xml:space="preserve"> (Ф.И.О., должность)</w:t>
      </w:r>
    </w:p>
    <w:p w:rsidR="00CE3938" w:rsidRPr="00581B10" w:rsidRDefault="00CE3938" w:rsidP="00CE3938">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CE3938" w:rsidRPr="00581B10" w:rsidRDefault="00CE3938" w:rsidP="00CE3938">
      <w:pPr>
        <w:tabs>
          <w:tab w:val="left" w:pos="5310"/>
        </w:tabs>
        <w:ind w:firstLine="720"/>
        <w:contextualSpacing/>
        <w:rPr>
          <w:sz w:val="20"/>
          <w:szCs w:val="20"/>
        </w:rPr>
      </w:pPr>
      <w:r w:rsidRPr="00581B10">
        <w:rPr>
          <w:sz w:val="20"/>
          <w:szCs w:val="20"/>
        </w:rPr>
        <w:t xml:space="preserve"> (Ф.И.О., должность)</w:t>
      </w:r>
    </w:p>
    <w:p w:rsidR="00CE3938" w:rsidRPr="00581B10" w:rsidRDefault="00CE3938" w:rsidP="00CE3938">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CE3938" w:rsidRPr="00581B10" w:rsidRDefault="00CE3938" w:rsidP="00CE3938">
      <w:pPr>
        <w:tabs>
          <w:tab w:val="left" w:pos="5310"/>
        </w:tabs>
        <w:ind w:firstLine="720"/>
        <w:contextualSpacing/>
        <w:rPr>
          <w:sz w:val="20"/>
          <w:szCs w:val="20"/>
        </w:rPr>
      </w:pPr>
      <w:r w:rsidRPr="00581B10">
        <w:rPr>
          <w:sz w:val="20"/>
          <w:szCs w:val="20"/>
        </w:rPr>
        <w:t xml:space="preserve"> (Ф.И.О., должность)</w:t>
      </w:r>
    </w:p>
    <w:p w:rsidR="00CE3938" w:rsidRPr="00581B10" w:rsidRDefault="00CE3938" w:rsidP="00CE3938">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CE3938" w:rsidRPr="00581B10" w:rsidRDefault="00CE3938" w:rsidP="00CE3938">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CE3938" w:rsidRPr="00581B10" w:rsidRDefault="00CE3938" w:rsidP="00CE3938">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CE3938" w:rsidRPr="00581B10" w:rsidRDefault="00CE3938" w:rsidP="00CE3938">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CE3938" w:rsidRPr="00581B10" w:rsidRDefault="00CE3938" w:rsidP="00CE3938">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CE3938" w:rsidRPr="00581B10" w:rsidRDefault="00CE3938" w:rsidP="00CE3938">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CE3938" w:rsidRPr="00581B10" w:rsidRDefault="00CE3938" w:rsidP="00CE3938">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CE3938" w:rsidRPr="00581B10" w:rsidRDefault="00CE3938" w:rsidP="00CE3938">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CE3938" w:rsidRPr="00581B10" w:rsidRDefault="00CE3938" w:rsidP="00CE3938">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CE3938" w:rsidRPr="00581B10" w:rsidRDefault="00CE3938" w:rsidP="00CE3938">
      <w:pPr>
        <w:tabs>
          <w:tab w:val="left" w:pos="5310"/>
        </w:tabs>
        <w:ind w:firstLine="720"/>
        <w:contextualSpacing/>
        <w:rPr>
          <w:sz w:val="20"/>
          <w:szCs w:val="20"/>
        </w:rPr>
      </w:pPr>
      <w:r w:rsidRPr="00581B10">
        <w:rPr>
          <w:sz w:val="20"/>
          <w:szCs w:val="20"/>
        </w:rPr>
        <w:t xml:space="preserve"> (Ф.И.О., № квартиры)</w:t>
      </w:r>
    </w:p>
    <w:p w:rsidR="00CE3938" w:rsidRPr="00581B10" w:rsidRDefault="00CE3938" w:rsidP="00CE3938">
      <w:pPr>
        <w:tabs>
          <w:tab w:val="left" w:pos="5310"/>
        </w:tabs>
        <w:ind w:firstLine="720"/>
        <w:contextualSpacing/>
        <w:rPr>
          <w:sz w:val="20"/>
          <w:szCs w:val="20"/>
        </w:rPr>
      </w:pPr>
      <w:r w:rsidRPr="00581B10">
        <w:rPr>
          <w:sz w:val="20"/>
          <w:szCs w:val="20"/>
        </w:rPr>
        <w:t>Комиссия постановила:</w:t>
      </w:r>
    </w:p>
    <w:p w:rsidR="00CE3938" w:rsidRPr="00581B10" w:rsidRDefault="00CE3938" w:rsidP="00CE3938">
      <w:pPr>
        <w:tabs>
          <w:tab w:val="left" w:pos="5310"/>
        </w:tabs>
        <w:ind w:firstLine="720"/>
        <w:contextualSpacing/>
        <w:rPr>
          <w:sz w:val="20"/>
          <w:szCs w:val="20"/>
        </w:rPr>
      </w:pPr>
      <w:r w:rsidRPr="00581B10">
        <w:rPr>
          <w:sz w:val="20"/>
          <w:szCs w:val="20"/>
        </w:rPr>
        <w:t>1. Заказчиком _____________________________________________________________</w:t>
      </w:r>
    </w:p>
    <w:p w:rsidR="00CE3938" w:rsidRPr="00581B10" w:rsidRDefault="00CE3938" w:rsidP="00CE3938">
      <w:pPr>
        <w:tabs>
          <w:tab w:val="left" w:pos="5310"/>
        </w:tabs>
        <w:ind w:firstLine="720"/>
        <w:contextualSpacing/>
        <w:rPr>
          <w:sz w:val="20"/>
          <w:szCs w:val="20"/>
        </w:rPr>
      </w:pPr>
      <w:r w:rsidRPr="00581B10">
        <w:rPr>
          <w:sz w:val="20"/>
          <w:szCs w:val="20"/>
        </w:rPr>
        <w:t xml:space="preserve"> (наименование организации)</w:t>
      </w:r>
    </w:p>
    <w:p w:rsidR="00CE3938" w:rsidRPr="00581B10" w:rsidRDefault="00CE3938" w:rsidP="00CE3938">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CE3938" w:rsidRPr="00581B10" w:rsidRDefault="00CE3938" w:rsidP="00CE3938">
      <w:pPr>
        <w:tabs>
          <w:tab w:val="left" w:pos="5310"/>
        </w:tabs>
        <w:ind w:firstLine="720"/>
        <w:contextualSpacing/>
        <w:rPr>
          <w:sz w:val="20"/>
          <w:szCs w:val="20"/>
        </w:rPr>
      </w:pPr>
      <w:r w:rsidRPr="00581B10">
        <w:rPr>
          <w:sz w:val="20"/>
          <w:szCs w:val="20"/>
        </w:rPr>
        <w:t xml:space="preserve"> (адрес дома)</w:t>
      </w:r>
    </w:p>
    <w:p w:rsidR="00CE3938" w:rsidRPr="00581B10" w:rsidRDefault="00CE3938" w:rsidP="00CE3938">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CE3938" w:rsidRPr="00581B10" w:rsidRDefault="00CE3938" w:rsidP="00CE3938">
      <w:pPr>
        <w:tabs>
          <w:tab w:val="left" w:pos="5310"/>
        </w:tabs>
        <w:ind w:firstLine="720"/>
        <w:contextualSpacing/>
        <w:rPr>
          <w:sz w:val="20"/>
          <w:szCs w:val="20"/>
        </w:rPr>
      </w:pPr>
      <w:r w:rsidRPr="00581B10">
        <w:rPr>
          <w:sz w:val="20"/>
          <w:szCs w:val="20"/>
        </w:rPr>
        <w:t xml:space="preserve"> (наименование организации)</w:t>
      </w:r>
    </w:p>
    <w:p w:rsidR="00CE3938" w:rsidRPr="00581B10" w:rsidRDefault="00CE3938" w:rsidP="00CE3938">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CE3938" w:rsidRPr="00581B10" w:rsidRDefault="00CE3938" w:rsidP="00CE3938">
      <w:pPr>
        <w:tabs>
          <w:tab w:val="left" w:pos="5310"/>
        </w:tabs>
        <w:ind w:firstLine="720"/>
        <w:contextualSpacing/>
        <w:rPr>
          <w:sz w:val="20"/>
          <w:szCs w:val="20"/>
        </w:rPr>
      </w:pPr>
      <w:r w:rsidRPr="00581B10">
        <w:rPr>
          <w:sz w:val="20"/>
          <w:szCs w:val="20"/>
        </w:rPr>
        <w:t xml:space="preserve"> (указать виды работ)</w:t>
      </w:r>
    </w:p>
    <w:p w:rsidR="00CE3938" w:rsidRPr="00581B10" w:rsidRDefault="00CE3938" w:rsidP="00CE3938">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CE3938" w:rsidRPr="00581B10" w:rsidRDefault="00CE3938" w:rsidP="00CE3938">
      <w:pPr>
        <w:tabs>
          <w:tab w:val="left" w:pos="5310"/>
        </w:tabs>
        <w:ind w:firstLine="720"/>
        <w:contextualSpacing/>
        <w:rPr>
          <w:sz w:val="20"/>
          <w:szCs w:val="20"/>
        </w:rPr>
      </w:pPr>
      <w:r w:rsidRPr="00581B10">
        <w:rPr>
          <w:sz w:val="20"/>
          <w:szCs w:val="20"/>
        </w:rPr>
        <w:t xml:space="preserve"> (наименование организации)</w:t>
      </w:r>
    </w:p>
    <w:p w:rsidR="00CE3938" w:rsidRPr="00581B10" w:rsidRDefault="00CE3938" w:rsidP="00CE3938">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CE3938" w:rsidRPr="00581B10" w:rsidRDefault="00CE3938" w:rsidP="00CE3938">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CE3938" w:rsidRPr="00581B10" w:rsidRDefault="00CE3938" w:rsidP="00CE3938">
      <w:pPr>
        <w:tabs>
          <w:tab w:val="left" w:pos="5310"/>
        </w:tabs>
        <w:ind w:firstLine="720"/>
        <w:contextualSpacing/>
        <w:rPr>
          <w:sz w:val="20"/>
          <w:szCs w:val="20"/>
        </w:rPr>
      </w:pPr>
      <w:r w:rsidRPr="00581B10">
        <w:rPr>
          <w:sz w:val="20"/>
          <w:szCs w:val="20"/>
        </w:rPr>
        <w:t>«___»________20__ г.</w:t>
      </w:r>
    </w:p>
    <w:p w:rsidR="00CE3938" w:rsidRPr="00581B10" w:rsidRDefault="00CE3938" w:rsidP="00CE3938">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CE3938" w:rsidRPr="00581B10" w:rsidRDefault="00CE3938" w:rsidP="00CE3938">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CE3938" w:rsidRPr="00581B10" w:rsidRDefault="00CE3938" w:rsidP="00CE3938">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CE3938" w:rsidRPr="00581B10" w:rsidRDefault="00CE3938" w:rsidP="00CE3938">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CE3938" w:rsidRPr="00581B10" w:rsidRDefault="00CE3938" w:rsidP="00CE3938">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CE3938" w:rsidRPr="00581B10" w:rsidRDefault="00CE3938" w:rsidP="00CE3938">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CE3938" w:rsidRPr="00581B10" w:rsidRDefault="00CE3938" w:rsidP="00CE3938">
      <w:pPr>
        <w:tabs>
          <w:tab w:val="left" w:pos="5310"/>
        </w:tabs>
        <w:ind w:firstLine="720"/>
        <w:contextualSpacing/>
        <w:rPr>
          <w:sz w:val="20"/>
          <w:szCs w:val="20"/>
        </w:rPr>
      </w:pPr>
      <w:r w:rsidRPr="00581B10">
        <w:rPr>
          <w:sz w:val="20"/>
          <w:szCs w:val="20"/>
        </w:rPr>
        <w:t>____________________________________________________________________________</w:t>
      </w:r>
    </w:p>
    <w:p w:rsidR="00CE3938" w:rsidRPr="00581B10" w:rsidRDefault="00CE3938" w:rsidP="00CE3938">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CE3938" w:rsidRPr="00581B10" w:rsidRDefault="00CE3938" w:rsidP="00CE3938">
      <w:pPr>
        <w:tabs>
          <w:tab w:val="left" w:pos="5310"/>
        </w:tabs>
        <w:ind w:firstLine="720"/>
        <w:contextualSpacing/>
        <w:rPr>
          <w:sz w:val="20"/>
          <w:szCs w:val="20"/>
        </w:rPr>
      </w:pPr>
      <w:r w:rsidRPr="00581B10">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581B10">
        <w:rPr>
          <w:sz w:val="20"/>
          <w:szCs w:val="20"/>
        </w:rPr>
        <w:t>строительных решений</w:t>
      </w:r>
      <w:proofErr w:type="gramEnd"/>
      <w:r w:rsidRPr="00581B10">
        <w:rPr>
          <w:sz w:val="20"/>
          <w:szCs w:val="20"/>
        </w:rPr>
        <w:t xml:space="preserve">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CE3938" w:rsidRPr="00581B10" w:rsidRDefault="00CE3938" w:rsidP="00CE3938">
      <w:pPr>
        <w:tabs>
          <w:tab w:val="left" w:pos="5310"/>
        </w:tabs>
        <w:ind w:firstLine="720"/>
        <w:contextualSpacing/>
        <w:rPr>
          <w:sz w:val="20"/>
          <w:szCs w:val="20"/>
        </w:rPr>
      </w:pPr>
      <w:r w:rsidRPr="00581B10">
        <w:rPr>
          <w:sz w:val="20"/>
          <w:szCs w:val="20"/>
        </w:rPr>
        <w:t>_________________________________________________________________________</w:t>
      </w:r>
    </w:p>
    <w:p w:rsidR="00CE3938" w:rsidRPr="00581B10" w:rsidRDefault="00CE3938" w:rsidP="00CE3938">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CE3938" w:rsidRPr="00581B10" w:rsidRDefault="00CE3938" w:rsidP="00CE3938">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CE3938" w:rsidRPr="00581B10" w:rsidRDefault="00CE3938" w:rsidP="00CE3938">
      <w:pPr>
        <w:tabs>
          <w:tab w:val="left" w:pos="5310"/>
        </w:tabs>
        <w:ind w:firstLine="720"/>
        <w:contextualSpacing/>
        <w:rPr>
          <w:sz w:val="20"/>
          <w:szCs w:val="20"/>
        </w:rPr>
      </w:pPr>
      <w:r w:rsidRPr="00581B10">
        <w:rPr>
          <w:sz w:val="20"/>
          <w:szCs w:val="20"/>
        </w:rPr>
        <w:t>всего ____________________________ тыс. рублей, в том числе:</w:t>
      </w:r>
    </w:p>
    <w:p w:rsidR="00CE3938" w:rsidRPr="00581B10" w:rsidRDefault="00CE3938" w:rsidP="00CE3938">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CE3938" w:rsidRPr="00581B10" w:rsidRDefault="00CE3938" w:rsidP="00CE3938">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CE3938" w:rsidRPr="00581B10" w:rsidRDefault="00CE3938" w:rsidP="00CE3938">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CE3938" w:rsidRPr="00581B10" w:rsidRDefault="00CE3938" w:rsidP="00CE3938">
      <w:pPr>
        <w:tabs>
          <w:tab w:val="left" w:pos="5310"/>
        </w:tabs>
        <w:ind w:firstLine="720"/>
        <w:contextualSpacing/>
        <w:rPr>
          <w:sz w:val="20"/>
          <w:szCs w:val="20"/>
        </w:rPr>
      </w:pPr>
      <w:r w:rsidRPr="00581B10">
        <w:rPr>
          <w:sz w:val="20"/>
          <w:szCs w:val="20"/>
        </w:rPr>
        <w:t>10. Решение комиссии:</w:t>
      </w:r>
    </w:p>
    <w:p w:rsidR="00CE3938" w:rsidRPr="00581B10" w:rsidRDefault="00CE3938" w:rsidP="00CE3938">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CE3938" w:rsidRPr="00581B10" w:rsidRDefault="00CE3938" w:rsidP="00CE3938">
      <w:pPr>
        <w:tabs>
          <w:tab w:val="left" w:pos="5310"/>
        </w:tabs>
        <w:ind w:firstLine="720"/>
        <w:contextualSpacing/>
        <w:rPr>
          <w:sz w:val="20"/>
          <w:szCs w:val="20"/>
        </w:rPr>
      </w:pPr>
      <w:r w:rsidRPr="00581B10">
        <w:rPr>
          <w:sz w:val="20"/>
          <w:szCs w:val="20"/>
        </w:rPr>
        <w:t>____________________________________________________________________________</w:t>
      </w:r>
    </w:p>
    <w:p w:rsidR="00CE3938" w:rsidRPr="00581B10" w:rsidRDefault="00CE3938" w:rsidP="00CE3938">
      <w:pPr>
        <w:tabs>
          <w:tab w:val="left" w:pos="5310"/>
        </w:tabs>
        <w:ind w:firstLine="720"/>
        <w:contextualSpacing/>
        <w:rPr>
          <w:sz w:val="20"/>
          <w:szCs w:val="20"/>
        </w:rPr>
      </w:pPr>
      <w:r w:rsidRPr="00581B10">
        <w:rPr>
          <w:sz w:val="20"/>
          <w:szCs w:val="20"/>
        </w:rPr>
        <w:t>____________________________________________________________________________</w:t>
      </w:r>
    </w:p>
    <w:p w:rsidR="00CE3938" w:rsidRPr="00581B10" w:rsidRDefault="00CE3938" w:rsidP="00CE3938">
      <w:pPr>
        <w:tabs>
          <w:tab w:val="left" w:pos="5310"/>
        </w:tabs>
        <w:ind w:firstLine="720"/>
        <w:contextualSpacing/>
        <w:rPr>
          <w:sz w:val="20"/>
          <w:szCs w:val="20"/>
        </w:rPr>
      </w:pPr>
      <w:r w:rsidRPr="00581B10">
        <w:rPr>
          <w:sz w:val="20"/>
          <w:szCs w:val="20"/>
        </w:rPr>
        <w:t>(отражаются выполненные виды работ)</w:t>
      </w:r>
    </w:p>
    <w:p w:rsidR="00CE3938" w:rsidRPr="00581B10" w:rsidRDefault="00CE3938" w:rsidP="00CE3938">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CE3938" w:rsidRPr="00581B10" w:rsidRDefault="00CE3938" w:rsidP="00CE3938">
      <w:pPr>
        <w:tabs>
          <w:tab w:val="left" w:pos="5310"/>
        </w:tabs>
        <w:ind w:firstLine="720"/>
        <w:contextualSpacing/>
        <w:rPr>
          <w:sz w:val="20"/>
          <w:szCs w:val="20"/>
        </w:rPr>
      </w:pPr>
      <w:r w:rsidRPr="00581B10">
        <w:rPr>
          <w:sz w:val="20"/>
          <w:szCs w:val="20"/>
        </w:rPr>
        <w:t xml:space="preserve"> (адрес дома)</w:t>
      </w:r>
    </w:p>
    <w:p w:rsidR="00CE3938" w:rsidRPr="00581B10" w:rsidRDefault="00CE3938" w:rsidP="00CE3938">
      <w:pPr>
        <w:tabs>
          <w:tab w:val="left" w:pos="5310"/>
        </w:tabs>
        <w:ind w:firstLine="720"/>
        <w:contextualSpacing/>
        <w:rPr>
          <w:sz w:val="20"/>
          <w:szCs w:val="20"/>
        </w:rPr>
      </w:pPr>
      <w:proofErr w:type="gramStart"/>
      <w:r w:rsidRPr="00581B10">
        <w:rPr>
          <w:sz w:val="20"/>
          <w:szCs w:val="20"/>
        </w:rPr>
        <w:t>принять / не принять</w:t>
      </w:r>
      <w:proofErr w:type="gramEnd"/>
    </w:p>
    <w:p w:rsidR="00CE3938" w:rsidRPr="00581B10" w:rsidRDefault="00CE3938" w:rsidP="00CE3938">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CE3938" w:rsidRPr="00581B10" w:rsidRDefault="00CE3938" w:rsidP="00CE3938">
      <w:pPr>
        <w:tabs>
          <w:tab w:val="left" w:pos="5310"/>
        </w:tabs>
        <w:ind w:firstLine="720"/>
        <w:contextualSpacing/>
        <w:rPr>
          <w:sz w:val="20"/>
          <w:szCs w:val="20"/>
        </w:rPr>
      </w:pPr>
      <w:r w:rsidRPr="00581B10">
        <w:rPr>
          <w:sz w:val="20"/>
          <w:szCs w:val="20"/>
        </w:rPr>
        <w:t>Приложение к акту:</w:t>
      </w:r>
    </w:p>
    <w:p w:rsidR="00CE3938" w:rsidRPr="00581B10" w:rsidRDefault="00CE3938" w:rsidP="00CE3938">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CE3938" w:rsidRPr="00581B10" w:rsidRDefault="00CE3938" w:rsidP="00CE3938">
      <w:pPr>
        <w:tabs>
          <w:tab w:val="left" w:pos="5310"/>
        </w:tabs>
        <w:ind w:firstLine="720"/>
        <w:contextualSpacing/>
        <w:rPr>
          <w:sz w:val="20"/>
          <w:szCs w:val="20"/>
        </w:rPr>
      </w:pPr>
      <w:r w:rsidRPr="00581B10">
        <w:rPr>
          <w:sz w:val="20"/>
          <w:szCs w:val="20"/>
        </w:rPr>
        <w:t xml:space="preserve">2. Копия </w:t>
      </w:r>
      <w:proofErr w:type="gramStart"/>
      <w:r w:rsidRPr="00581B10">
        <w:rPr>
          <w:sz w:val="20"/>
          <w:szCs w:val="20"/>
        </w:rPr>
        <w:t>протокола решения общего собрания собственников помещений многоквартирного дома</w:t>
      </w:r>
      <w:proofErr w:type="gramEnd"/>
      <w:r w:rsidRPr="00581B10">
        <w:rPr>
          <w:sz w:val="20"/>
          <w:szCs w:val="20"/>
        </w:rPr>
        <w:t xml:space="preserve"> по адресу:___________________________________________________</w:t>
      </w:r>
    </w:p>
    <w:p w:rsidR="00CE3938" w:rsidRPr="00581B10" w:rsidRDefault="00CE3938" w:rsidP="00CE3938">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CE3938" w:rsidRPr="00581B10" w:rsidRDefault="00CE3938" w:rsidP="00CE3938">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CE3938" w:rsidRPr="00581B10" w:rsidRDefault="00CE3938" w:rsidP="00CE3938">
      <w:pPr>
        <w:tabs>
          <w:tab w:val="left" w:pos="5310"/>
        </w:tabs>
        <w:ind w:firstLine="720"/>
        <w:contextualSpacing/>
        <w:rPr>
          <w:sz w:val="20"/>
          <w:szCs w:val="20"/>
        </w:rPr>
      </w:pPr>
      <w:r w:rsidRPr="00581B10">
        <w:rPr>
          <w:sz w:val="20"/>
          <w:szCs w:val="20"/>
        </w:rPr>
        <w:t>Председатель комиссии:</w:t>
      </w:r>
    </w:p>
    <w:p w:rsidR="00CE3938" w:rsidRPr="00581B10" w:rsidRDefault="00CE3938" w:rsidP="00CE3938">
      <w:pPr>
        <w:tabs>
          <w:tab w:val="left" w:pos="5310"/>
        </w:tabs>
        <w:ind w:firstLine="720"/>
        <w:contextualSpacing/>
        <w:rPr>
          <w:sz w:val="20"/>
          <w:szCs w:val="20"/>
        </w:rPr>
      </w:pPr>
      <w:r w:rsidRPr="00581B10">
        <w:rPr>
          <w:sz w:val="20"/>
          <w:szCs w:val="20"/>
        </w:rPr>
        <w:t>Подпись ________Ф.И.О. ______________</w:t>
      </w:r>
    </w:p>
    <w:p w:rsidR="00CE3938" w:rsidRPr="00581B10" w:rsidRDefault="00CE3938" w:rsidP="00CE3938">
      <w:pPr>
        <w:tabs>
          <w:tab w:val="left" w:pos="5310"/>
        </w:tabs>
        <w:ind w:firstLine="720"/>
        <w:contextualSpacing/>
        <w:rPr>
          <w:sz w:val="20"/>
          <w:szCs w:val="20"/>
        </w:rPr>
      </w:pPr>
      <w:r w:rsidRPr="00581B10">
        <w:rPr>
          <w:sz w:val="20"/>
          <w:szCs w:val="20"/>
        </w:rPr>
        <w:t>Члены комиссии:</w:t>
      </w:r>
    </w:p>
    <w:p w:rsidR="00CE3938" w:rsidRPr="00581B10" w:rsidRDefault="00CE3938" w:rsidP="00CE3938">
      <w:pPr>
        <w:tabs>
          <w:tab w:val="left" w:pos="5310"/>
        </w:tabs>
        <w:ind w:firstLine="720"/>
        <w:contextualSpacing/>
        <w:rPr>
          <w:sz w:val="20"/>
          <w:szCs w:val="20"/>
        </w:rPr>
      </w:pPr>
      <w:r w:rsidRPr="00581B10">
        <w:rPr>
          <w:sz w:val="20"/>
          <w:szCs w:val="20"/>
        </w:rPr>
        <w:t xml:space="preserve">Подписи ________Ф.И.О. </w:t>
      </w:r>
    </w:p>
    <w:p w:rsidR="00CE3938" w:rsidRPr="00581B10" w:rsidRDefault="00CE3938" w:rsidP="00CE3938">
      <w:pPr>
        <w:tabs>
          <w:tab w:val="left" w:pos="5310"/>
        </w:tabs>
        <w:ind w:firstLine="720"/>
        <w:contextualSpacing/>
        <w:rPr>
          <w:sz w:val="20"/>
          <w:szCs w:val="20"/>
        </w:rPr>
      </w:pPr>
    </w:p>
    <w:p w:rsidR="00CE3938" w:rsidRPr="00581B10" w:rsidRDefault="00CE3938" w:rsidP="00CE3938">
      <w:pPr>
        <w:rPr>
          <w:sz w:val="20"/>
          <w:szCs w:val="20"/>
        </w:rPr>
      </w:pPr>
    </w:p>
    <w:p w:rsidR="00CE3938" w:rsidRPr="00581B10" w:rsidRDefault="00CE3938" w:rsidP="00CE3938">
      <w:pPr>
        <w:rPr>
          <w:sz w:val="20"/>
          <w:szCs w:val="20"/>
        </w:rPr>
        <w:sectPr w:rsidR="00CE3938" w:rsidRPr="00581B10" w:rsidSect="00C97F79">
          <w:pgSz w:w="11906" w:h="16838"/>
          <w:pgMar w:top="567" w:right="850" w:bottom="993" w:left="1701" w:header="709" w:footer="709" w:gutter="0"/>
          <w:cols w:space="708"/>
          <w:docGrid w:linePitch="360"/>
        </w:sectPr>
      </w:pPr>
    </w:p>
    <w:p w:rsidR="00CE3938" w:rsidRPr="00581B10" w:rsidRDefault="00CE3938" w:rsidP="00CE3938">
      <w:pPr>
        <w:ind w:firstLine="720"/>
        <w:contextualSpacing/>
        <w:jc w:val="right"/>
        <w:rPr>
          <w:sz w:val="20"/>
          <w:szCs w:val="20"/>
        </w:rPr>
      </w:pPr>
      <w:r w:rsidRPr="00581B10">
        <w:rPr>
          <w:sz w:val="20"/>
          <w:szCs w:val="20"/>
        </w:rPr>
        <w:lastRenderedPageBreak/>
        <w:t>Приложение № 3</w:t>
      </w:r>
    </w:p>
    <w:p w:rsidR="00CE3938" w:rsidRPr="00581B10" w:rsidRDefault="00CE3938" w:rsidP="00CE3938">
      <w:pPr>
        <w:ind w:firstLine="720"/>
        <w:contextualSpacing/>
        <w:jc w:val="right"/>
        <w:rPr>
          <w:sz w:val="20"/>
          <w:szCs w:val="20"/>
        </w:rPr>
      </w:pPr>
      <w:r w:rsidRPr="00581B10">
        <w:rPr>
          <w:sz w:val="20"/>
          <w:szCs w:val="20"/>
        </w:rPr>
        <w:t xml:space="preserve"> к договору № ______</w:t>
      </w:r>
      <w:r>
        <w:rPr>
          <w:sz w:val="20"/>
          <w:szCs w:val="20"/>
        </w:rPr>
        <w:t xml:space="preserve"> </w:t>
      </w:r>
      <w:r w:rsidRPr="00581B10">
        <w:rPr>
          <w:sz w:val="20"/>
          <w:szCs w:val="20"/>
        </w:rPr>
        <w:t>от «___»_________20__  г.</w:t>
      </w:r>
    </w:p>
    <w:p w:rsidR="00CE3938" w:rsidRPr="00581B10" w:rsidRDefault="00CE3938" w:rsidP="00CE3938">
      <w:pPr>
        <w:ind w:firstLine="709"/>
        <w:jc w:val="center"/>
        <w:rPr>
          <w:rFonts w:eastAsia="MS Mincho"/>
          <w:b/>
          <w:color w:val="000000"/>
          <w:sz w:val="20"/>
          <w:szCs w:val="20"/>
        </w:rPr>
      </w:pPr>
    </w:p>
    <w:p w:rsidR="00CE3938" w:rsidRPr="00581B10" w:rsidRDefault="00CE3938" w:rsidP="00CE3938">
      <w:pPr>
        <w:rPr>
          <w:b/>
          <w:sz w:val="20"/>
          <w:szCs w:val="20"/>
        </w:rPr>
      </w:pPr>
    </w:p>
    <w:p w:rsidR="00CE3938" w:rsidRPr="00581B10" w:rsidRDefault="00CE3938" w:rsidP="00CE3938">
      <w:pPr>
        <w:rPr>
          <w:b/>
          <w:sz w:val="20"/>
          <w:szCs w:val="20"/>
        </w:rPr>
      </w:pPr>
      <w:r w:rsidRPr="00581B10">
        <w:rPr>
          <w:b/>
          <w:sz w:val="20"/>
          <w:szCs w:val="20"/>
        </w:rPr>
        <w:t>Согласовано</w:t>
      </w:r>
      <w:proofErr w:type="gramStart"/>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w:t>
      </w:r>
      <w:proofErr w:type="gramEnd"/>
      <w:r w:rsidRPr="00581B10">
        <w:rPr>
          <w:b/>
          <w:sz w:val="20"/>
          <w:szCs w:val="20"/>
        </w:rPr>
        <w:t>тверждаю</w:t>
      </w:r>
    </w:p>
    <w:p w:rsidR="00CE3938" w:rsidRPr="00581B10" w:rsidRDefault="00CE3938" w:rsidP="00CE3938">
      <w:pPr>
        <w:rPr>
          <w:b/>
          <w:sz w:val="20"/>
          <w:szCs w:val="20"/>
        </w:rPr>
      </w:pPr>
      <w:r>
        <w:rPr>
          <w:b/>
          <w:sz w:val="20"/>
          <w:szCs w:val="20"/>
        </w:rPr>
        <w:t>__________________________</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CE3938" w:rsidRPr="00581B10" w:rsidRDefault="00CE3938" w:rsidP="00CE3938">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CE3938" w:rsidRPr="00581B10" w:rsidRDefault="00CE3938" w:rsidP="00CE3938">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CE3938" w:rsidRPr="00581B10" w:rsidRDefault="00CE3938" w:rsidP="00CE3938">
      <w:pPr>
        <w:rPr>
          <w:b/>
          <w:sz w:val="20"/>
          <w:szCs w:val="20"/>
        </w:rPr>
      </w:pPr>
    </w:p>
    <w:p w:rsidR="00CE3938" w:rsidRPr="00581B10" w:rsidRDefault="00CE3938" w:rsidP="00CE3938">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CE3938" w:rsidRPr="00581B10" w:rsidRDefault="00CE3938" w:rsidP="00CE3938">
      <w:pPr>
        <w:rPr>
          <w:b/>
          <w:sz w:val="20"/>
          <w:szCs w:val="20"/>
        </w:rPr>
      </w:pPr>
    </w:p>
    <w:p w:rsidR="00CE3938" w:rsidRPr="00581B10" w:rsidRDefault="00CE3938" w:rsidP="00CE3938">
      <w:pPr>
        <w:rPr>
          <w:b/>
          <w:sz w:val="20"/>
          <w:szCs w:val="20"/>
        </w:rPr>
      </w:pPr>
    </w:p>
    <w:p w:rsidR="00CE3938" w:rsidRPr="00581B10" w:rsidRDefault="00CE3938" w:rsidP="00CE3938">
      <w:pPr>
        <w:rPr>
          <w:b/>
          <w:sz w:val="20"/>
          <w:szCs w:val="20"/>
        </w:rPr>
      </w:pPr>
    </w:p>
    <w:p w:rsidR="00CE3938" w:rsidRPr="00581B10" w:rsidRDefault="00CE3938" w:rsidP="00CE3938">
      <w:pPr>
        <w:jc w:val="center"/>
        <w:rPr>
          <w:b/>
          <w:sz w:val="20"/>
          <w:szCs w:val="20"/>
        </w:rPr>
      </w:pPr>
      <w:r w:rsidRPr="00581B10">
        <w:rPr>
          <w:b/>
          <w:sz w:val="20"/>
          <w:szCs w:val="20"/>
        </w:rPr>
        <w:t>Календарный план</w:t>
      </w:r>
    </w:p>
    <w:p w:rsidR="00CE3938" w:rsidRPr="00581B10" w:rsidRDefault="00CE3938" w:rsidP="00CE3938">
      <w:pPr>
        <w:jc w:val="center"/>
        <w:rPr>
          <w:b/>
          <w:sz w:val="20"/>
          <w:szCs w:val="20"/>
        </w:rPr>
      </w:pPr>
      <w:r w:rsidRPr="00581B10">
        <w:rPr>
          <w:b/>
          <w:sz w:val="20"/>
          <w:szCs w:val="20"/>
        </w:rPr>
        <w:t>производства работ по капитальному ремонту</w:t>
      </w:r>
    </w:p>
    <w:p w:rsidR="00CE3938" w:rsidRPr="00581B10" w:rsidRDefault="00CE3938" w:rsidP="00CE3938">
      <w:pPr>
        <w:jc w:val="center"/>
        <w:rPr>
          <w:b/>
          <w:sz w:val="20"/>
          <w:szCs w:val="20"/>
        </w:rPr>
      </w:pPr>
      <w:r w:rsidRPr="00581B10">
        <w:rPr>
          <w:b/>
          <w:sz w:val="20"/>
          <w:szCs w:val="20"/>
        </w:rPr>
        <w:t>многоквартирного дома №__, ул. __________,</w:t>
      </w:r>
    </w:p>
    <w:p w:rsidR="00CE3938" w:rsidRPr="00581B10" w:rsidRDefault="00CE3938" w:rsidP="00CE3938">
      <w:pPr>
        <w:jc w:val="center"/>
        <w:rPr>
          <w:b/>
          <w:sz w:val="20"/>
          <w:szCs w:val="20"/>
        </w:rPr>
      </w:pPr>
      <w:r w:rsidRPr="00581B10">
        <w:rPr>
          <w:b/>
          <w:sz w:val="20"/>
          <w:szCs w:val="20"/>
        </w:rPr>
        <w:t>город___________</w:t>
      </w:r>
      <w:proofErr w:type="gramStart"/>
      <w:r w:rsidRPr="00581B10">
        <w:rPr>
          <w:b/>
          <w:sz w:val="20"/>
          <w:szCs w:val="20"/>
        </w:rPr>
        <w:t xml:space="preserve"> ,</w:t>
      </w:r>
      <w:proofErr w:type="gramEnd"/>
      <w:r w:rsidRPr="00581B10">
        <w:rPr>
          <w:b/>
          <w:sz w:val="20"/>
          <w:szCs w:val="20"/>
        </w:rPr>
        <w:t xml:space="preserve"> ______________ района</w:t>
      </w:r>
    </w:p>
    <w:p w:rsidR="00CE3938" w:rsidRPr="00581B10" w:rsidRDefault="00CE3938" w:rsidP="00CE3938">
      <w:pPr>
        <w:jc w:val="center"/>
        <w:rPr>
          <w:b/>
          <w:sz w:val="20"/>
          <w:szCs w:val="20"/>
        </w:rPr>
      </w:pPr>
    </w:p>
    <w:p w:rsidR="00CE3938" w:rsidRPr="00581B10" w:rsidRDefault="00CE3938" w:rsidP="00CE3938">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
        <w:gridCol w:w="3653"/>
        <w:gridCol w:w="2446"/>
        <w:gridCol w:w="2663"/>
      </w:tblGrid>
      <w:tr w:rsidR="00CE3938" w:rsidRPr="00581B10" w:rsidTr="00AB043A">
        <w:trPr>
          <w:trHeight w:val="363"/>
        </w:trPr>
        <w:tc>
          <w:tcPr>
            <w:tcW w:w="283" w:type="dxa"/>
            <w:vMerge w:val="restart"/>
          </w:tcPr>
          <w:p w:rsidR="00CE3938" w:rsidRPr="00581B10" w:rsidRDefault="00CE3938" w:rsidP="00AB043A">
            <w:pPr>
              <w:rPr>
                <w:b/>
                <w:sz w:val="20"/>
                <w:szCs w:val="20"/>
              </w:rPr>
            </w:pPr>
            <w:r w:rsidRPr="00581B10">
              <w:rPr>
                <w:b/>
                <w:sz w:val="20"/>
                <w:szCs w:val="20"/>
              </w:rPr>
              <w:t>№</w:t>
            </w:r>
          </w:p>
        </w:tc>
        <w:tc>
          <w:tcPr>
            <w:tcW w:w="5670" w:type="dxa"/>
            <w:vMerge w:val="restart"/>
          </w:tcPr>
          <w:p w:rsidR="00CE3938" w:rsidRPr="00581B10" w:rsidRDefault="00CE3938" w:rsidP="00AB043A">
            <w:pPr>
              <w:jc w:val="center"/>
              <w:rPr>
                <w:b/>
                <w:sz w:val="20"/>
                <w:szCs w:val="20"/>
              </w:rPr>
            </w:pPr>
            <w:r w:rsidRPr="00581B10">
              <w:rPr>
                <w:b/>
                <w:sz w:val="20"/>
                <w:szCs w:val="20"/>
              </w:rPr>
              <w:t>Вид работ</w:t>
            </w:r>
          </w:p>
        </w:tc>
        <w:tc>
          <w:tcPr>
            <w:tcW w:w="7230" w:type="dxa"/>
            <w:gridSpan w:val="2"/>
          </w:tcPr>
          <w:p w:rsidR="00CE3938" w:rsidRPr="00581B10" w:rsidRDefault="00CE3938" w:rsidP="00AB043A">
            <w:pPr>
              <w:jc w:val="center"/>
              <w:rPr>
                <w:b/>
                <w:sz w:val="20"/>
                <w:szCs w:val="20"/>
              </w:rPr>
            </w:pPr>
            <w:r w:rsidRPr="00581B10">
              <w:rPr>
                <w:b/>
                <w:sz w:val="20"/>
                <w:szCs w:val="20"/>
              </w:rPr>
              <w:t>сроки выполнения</w:t>
            </w:r>
          </w:p>
        </w:tc>
      </w:tr>
      <w:tr w:rsidR="00CE3938" w:rsidRPr="00581B10" w:rsidTr="00AB043A">
        <w:trPr>
          <w:trHeight w:val="278"/>
        </w:trPr>
        <w:tc>
          <w:tcPr>
            <w:tcW w:w="283" w:type="dxa"/>
            <w:vMerge/>
          </w:tcPr>
          <w:p w:rsidR="00CE3938" w:rsidRPr="00581B10" w:rsidRDefault="00CE3938" w:rsidP="00AB043A">
            <w:pPr>
              <w:rPr>
                <w:b/>
                <w:sz w:val="20"/>
                <w:szCs w:val="20"/>
              </w:rPr>
            </w:pPr>
          </w:p>
        </w:tc>
        <w:tc>
          <w:tcPr>
            <w:tcW w:w="5670" w:type="dxa"/>
            <w:vMerge/>
          </w:tcPr>
          <w:p w:rsidR="00CE3938" w:rsidRPr="00581B10" w:rsidRDefault="00CE3938" w:rsidP="00AB043A">
            <w:pPr>
              <w:rPr>
                <w:b/>
                <w:sz w:val="20"/>
                <w:szCs w:val="20"/>
              </w:rPr>
            </w:pPr>
          </w:p>
        </w:tc>
        <w:tc>
          <w:tcPr>
            <w:tcW w:w="3544" w:type="dxa"/>
          </w:tcPr>
          <w:p w:rsidR="00CE3938" w:rsidRPr="00581B10" w:rsidRDefault="00CE3938" w:rsidP="00AB043A">
            <w:pPr>
              <w:jc w:val="center"/>
              <w:rPr>
                <w:b/>
                <w:sz w:val="20"/>
                <w:szCs w:val="20"/>
              </w:rPr>
            </w:pPr>
            <w:r w:rsidRPr="00581B10">
              <w:rPr>
                <w:b/>
                <w:sz w:val="20"/>
                <w:szCs w:val="20"/>
              </w:rPr>
              <w:t>начало</w:t>
            </w:r>
          </w:p>
        </w:tc>
        <w:tc>
          <w:tcPr>
            <w:tcW w:w="3686" w:type="dxa"/>
          </w:tcPr>
          <w:p w:rsidR="00CE3938" w:rsidRPr="00581B10" w:rsidRDefault="00CE3938" w:rsidP="00AB043A">
            <w:pPr>
              <w:jc w:val="center"/>
              <w:rPr>
                <w:b/>
                <w:sz w:val="20"/>
                <w:szCs w:val="20"/>
              </w:rPr>
            </w:pPr>
            <w:r w:rsidRPr="00581B10">
              <w:rPr>
                <w:b/>
                <w:sz w:val="20"/>
                <w:szCs w:val="20"/>
              </w:rPr>
              <w:t>окончание</w:t>
            </w:r>
          </w:p>
        </w:tc>
      </w:tr>
      <w:tr w:rsidR="00CE3938" w:rsidRPr="00581B10" w:rsidTr="00AB043A">
        <w:tc>
          <w:tcPr>
            <w:tcW w:w="283" w:type="dxa"/>
          </w:tcPr>
          <w:p w:rsidR="00CE3938" w:rsidRPr="00581B10" w:rsidRDefault="00CE3938" w:rsidP="00AB043A">
            <w:pPr>
              <w:rPr>
                <w:b/>
                <w:sz w:val="20"/>
                <w:szCs w:val="20"/>
              </w:rPr>
            </w:pPr>
          </w:p>
        </w:tc>
        <w:tc>
          <w:tcPr>
            <w:tcW w:w="5670" w:type="dxa"/>
          </w:tcPr>
          <w:p w:rsidR="00CE3938" w:rsidRPr="00581B10" w:rsidRDefault="00CE3938" w:rsidP="00AB043A">
            <w:pPr>
              <w:rPr>
                <w:b/>
                <w:sz w:val="20"/>
                <w:szCs w:val="20"/>
              </w:rPr>
            </w:pPr>
          </w:p>
        </w:tc>
        <w:tc>
          <w:tcPr>
            <w:tcW w:w="3544" w:type="dxa"/>
          </w:tcPr>
          <w:p w:rsidR="00CE3938" w:rsidRPr="00581B10" w:rsidRDefault="00CE3938" w:rsidP="00AB043A">
            <w:pPr>
              <w:rPr>
                <w:b/>
                <w:sz w:val="20"/>
                <w:szCs w:val="20"/>
              </w:rPr>
            </w:pPr>
          </w:p>
        </w:tc>
        <w:tc>
          <w:tcPr>
            <w:tcW w:w="3686" w:type="dxa"/>
          </w:tcPr>
          <w:p w:rsidR="00CE3938" w:rsidRPr="00581B10" w:rsidRDefault="00CE3938" w:rsidP="00AB043A">
            <w:pPr>
              <w:rPr>
                <w:b/>
                <w:sz w:val="20"/>
                <w:szCs w:val="20"/>
              </w:rPr>
            </w:pPr>
          </w:p>
        </w:tc>
      </w:tr>
      <w:tr w:rsidR="00CE3938" w:rsidRPr="00581B10" w:rsidTr="00AB043A">
        <w:tc>
          <w:tcPr>
            <w:tcW w:w="283" w:type="dxa"/>
          </w:tcPr>
          <w:p w:rsidR="00CE3938" w:rsidRPr="00581B10" w:rsidRDefault="00CE3938" w:rsidP="00AB043A">
            <w:pPr>
              <w:rPr>
                <w:b/>
                <w:sz w:val="20"/>
                <w:szCs w:val="20"/>
              </w:rPr>
            </w:pPr>
          </w:p>
        </w:tc>
        <w:tc>
          <w:tcPr>
            <w:tcW w:w="5670" w:type="dxa"/>
          </w:tcPr>
          <w:p w:rsidR="00CE3938" w:rsidRPr="00581B10" w:rsidRDefault="00CE3938" w:rsidP="00AB043A">
            <w:pPr>
              <w:rPr>
                <w:b/>
                <w:sz w:val="20"/>
                <w:szCs w:val="20"/>
              </w:rPr>
            </w:pPr>
          </w:p>
        </w:tc>
        <w:tc>
          <w:tcPr>
            <w:tcW w:w="3544" w:type="dxa"/>
          </w:tcPr>
          <w:p w:rsidR="00CE3938" w:rsidRPr="00581B10" w:rsidRDefault="00CE3938" w:rsidP="00AB043A">
            <w:pPr>
              <w:rPr>
                <w:b/>
                <w:sz w:val="20"/>
                <w:szCs w:val="20"/>
              </w:rPr>
            </w:pPr>
          </w:p>
        </w:tc>
        <w:tc>
          <w:tcPr>
            <w:tcW w:w="3686" w:type="dxa"/>
          </w:tcPr>
          <w:p w:rsidR="00CE3938" w:rsidRPr="00581B10" w:rsidRDefault="00CE3938" w:rsidP="00AB043A">
            <w:pPr>
              <w:rPr>
                <w:b/>
                <w:sz w:val="20"/>
                <w:szCs w:val="20"/>
              </w:rPr>
            </w:pPr>
          </w:p>
        </w:tc>
      </w:tr>
      <w:tr w:rsidR="00CE3938" w:rsidRPr="00581B10" w:rsidTr="00AB043A">
        <w:tc>
          <w:tcPr>
            <w:tcW w:w="283" w:type="dxa"/>
          </w:tcPr>
          <w:p w:rsidR="00CE3938" w:rsidRPr="00581B10" w:rsidRDefault="00CE3938" w:rsidP="00AB043A">
            <w:pPr>
              <w:rPr>
                <w:b/>
                <w:sz w:val="20"/>
                <w:szCs w:val="20"/>
              </w:rPr>
            </w:pPr>
          </w:p>
        </w:tc>
        <w:tc>
          <w:tcPr>
            <w:tcW w:w="5670" w:type="dxa"/>
          </w:tcPr>
          <w:p w:rsidR="00CE3938" w:rsidRPr="00581B10" w:rsidRDefault="00CE3938" w:rsidP="00AB043A">
            <w:pPr>
              <w:rPr>
                <w:b/>
                <w:sz w:val="20"/>
                <w:szCs w:val="20"/>
              </w:rPr>
            </w:pPr>
          </w:p>
        </w:tc>
        <w:tc>
          <w:tcPr>
            <w:tcW w:w="3544" w:type="dxa"/>
          </w:tcPr>
          <w:p w:rsidR="00CE3938" w:rsidRPr="00581B10" w:rsidRDefault="00CE3938" w:rsidP="00AB043A">
            <w:pPr>
              <w:rPr>
                <w:b/>
                <w:sz w:val="20"/>
                <w:szCs w:val="20"/>
              </w:rPr>
            </w:pPr>
          </w:p>
        </w:tc>
        <w:tc>
          <w:tcPr>
            <w:tcW w:w="3686" w:type="dxa"/>
          </w:tcPr>
          <w:p w:rsidR="00CE3938" w:rsidRPr="00581B10" w:rsidRDefault="00CE3938" w:rsidP="00AB043A">
            <w:pPr>
              <w:rPr>
                <w:b/>
                <w:sz w:val="20"/>
                <w:szCs w:val="20"/>
              </w:rPr>
            </w:pPr>
          </w:p>
        </w:tc>
      </w:tr>
    </w:tbl>
    <w:p w:rsidR="00CE3938" w:rsidRPr="00581B10" w:rsidRDefault="00CE3938" w:rsidP="00CE3938">
      <w:pPr>
        <w:rPr>
          <w:b/>
          <w:sz w:val="20"/>
          <w:szCs w:val="20"/>
        </w:rPr>
      </w:pPr>
      <w:r w:rsidRPr="00581B10">
        <w:rPr>
          <w:b/>
          <w:sz w:val="20"/>
          <w:szCs w:val="20"/>
        </w:rPr>
        <w:t xml:space="preserve"> </w:t>
      </w:r>
    </w:p>
    <w:p w:rsidR="00CE3938" w:rsidRPr="00581B10" w:rsidRDefault="00CE3938" w:rsidP="00CE3938">
      <w:pPr>
        <w:pStyle w:val="ab"/>
        <w:ind w:left="0"/>
        <w:rPr>
          <w:sz w:val="20"/>
          <w:szCs w:val="20"/>
        </w:rPr>
        <w:sectPr w:rsidR="00CE3938" w:rsidRPr="00581B10" w:rsidSect="00C97F79">
          <w:pgSz w:w="11906" w:h="16838"/>
          <w:pgMar w:top="567" w:right="850" w:bottom="993" w:left="1701" w:header="709" w:footer="709" w:gutter="0"/>
          <w:cols w:space="708"/>
          <w:docGrid w:linePitch="360"/>
        </w:sectPr>
      </w:pPr>
    </w:p>
    <w:p w:rsidR="00CE3938" w:rsidRPr="00581B10" w:rsidRDefault="00CE3938" w:rsidP="00CE3938">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CE3938" w:rsidRPr="00581B10" w:rsidRDefault="00CE3938" w:rsidP="00CE3938">
      <w:pPr>
        <w:jc w:val="right"/>
        <w:rPr>
          <w:rFonts w:ascii="Calibri" w:hAnsi="Calibri" w:cs="Aharoni"/>
          <w:b/>
          <w:color w:val="FF0000"/>
          <w:sz w:val="20"/>
          <w:szCs w:val="20"/>
        </w:rPr>
      </w:pPr>
      <w:r w:rsidRPr="00581B10">
        <w:rPr>
          <w:bCs/>
          <w:color w:val="000000"/>
          <w:sz w:val="20"/>
          <w:szCs w:val="20"/>
        </w:rPr>
        <w:t>№ _______________________</w:t>
      </w:r>
    </w:p>
    <w:p w:rsidR="00CE3938" w:rsidRPr="00581B10" w:rsidRDefault="00CE3938" w:rsidP="00CE3938">
      <w:pPr>
        <w:jc w:val="right"/>
        <w:rPr>
          <w:rFonts w:ascii="Calibri" w:hAnsi="Calibri" w:cs="Aharoni"/>
          <w:b/>
          <w:color w:val="FF0000"/>
          <w:sz w:val="20"/>
          <w:szCs w:val="20"/>
        </w:rPr>
      </w:pPr>
      <w:r w:rsidRPr="00581B10">
        <w:rPr>
          <w:bCs/>
          <w:color w:val="000000"/>
          <w:sz w:val="20"/>
          <w:szCs w:val="20"/>
        </w:rPr>
        <w:t>от «___» ___________ 20__ г.</w:t>
      </w:r>
    </w:p>
    <w:p w:rsidR="00CE3938" w:rsidRPr="00581B10" w:rsidRDefault="00CE3938" w:rsidP="00CE3938">
      <w:pPr>
        <w:rPr>
          <w:rFonts w:ascii="Calibri" w:hAnsi="Calibri" w:cs="Aharoni"/>
          <w:b/>
          <w:color w:val="FF0000"/>
          <w:sz w:val="20"/>
          <w:szCs w:val="20"/>
        </w:rPr>
      </w:pPr>
    </w:p>
    <w:p w:rsidR="00CE3938" w:rsidRPr="00581B10" w:rsidRDefault="00CE3938" w:rsidP="00CE3938">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2"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8"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CE3938" w:rsidRPr="00581B10" w:rsidRDefault="00CE3938" w:rsidP="00CE3938">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9"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CE3938" w:rsidRPr="00581B10" w:rsidRDefault="00CE3938" w:rsidP="00CE3938">
      <w:pPr>
        <w:rPr>
          <w:rFonts w:ascii="Calibri" w:hAnsi="Calibri" w:cs="Aharoni"/>
          <w:b/>
          <w:color w:val="FF0000"/>
          <w:sz w:val="20"/>
          <w:szCs w:val="20"/>
        </w:rPr>
      </w:pPr>
    </w:p>
    <w:p w:rsidR="00CE3938" w:rsidRPr="00581B10" w:rsidRDefault="00CE3938" w:rsidP="00CE3938">
      <w:pPr>
        <w:rPr>
          <w:rFonts w:ascii="Calibri" w:hAnsi="Calibri" w:cs="Aharoni"/>
          <w:b/>
          <w:color w:val="FF0000"/>
          <w:sz w:val="20"/>
          <w:szCs w:val="20"/>
        </w:rPr>
      </w:pPr>
    </w:p>
    <w:p w:rsidR="00CE3938" w:rsidRPr="00581B10" w:rsidRDefault="00CE3938" w:rsidP="00CE3938">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CE3938" w:rsidRPr="00581B10" w:rsidTr="00AB043A">
        <w:tc>
          <w:tcPr>
            <w:tcW w:w="2586" w:type="dxa"/>
            <w:tcBorders>
              <w:top w:val="nil"/>
              <w:left w:val="nil"/>
              <w:bottom w:val="nil"/>
              <w:right w:val="nil"/>
            </w:tcBorders>
          </w:tcPr>
          <w:p w:rsidR="00CE3938" w:rsidRPr="00581B10" w:rsidRDefault="00CE3938" w:rsidP="00AB043A">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CE3938" w:rsidRPr="00581B10" w:rsidRDefault="00CE3938" w:rsidP="00AB043A">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CE3938" w:rsidRPr="00581B10" w:rsidRDefault="00CE3938" w:rsidP="00AB043A">
            <w:pPr>
              <w:jc w:val="center"/>
              <w:rPr>
                <w:b/>
                <w:sz w:val="20"/>
                <w:szCs w:val="20"/>
              </w:rPr>
            </w:pPr>
            <w:r w:rsidRPr="00581B10">
              <w:rPr>
                <w:b/>
                <w:sz w:val="20"/>
                <w:szCs w:val="20"/>
              </w:rPr>
              <w:t>Капитальный ремонт по региональной программе Тульской области</w:t>
            </w:r>
          </w:p>
          <w:p w:rsidR="00CE3938" w:rsidRPr="00581B10" w:rsidRDefault="00CE3938" w:rsidP="00AB043A">
            <w:pPr>
              <w:jc w:val="center"/>
              <w:rPr>
                <w:b/>
                <w:sz w:val="20"/>
                <w:szCs w:val="20"/>
                <w:u w:val="single"/>
              </w:rPr>
            </w:pPr>
            <w:r w:rsidRPr="00581B10">
              <w:rPr>
                <w:b/>
                <w:sz w:val="20"/>
                <w:szCs w:val="20"/>
              </w:rPr>
              <w:t>по адресу:______________________</w:t>
            </w:r>
          </w:p>
          <w:p w:rsidR="00CE3938" w:rsidRPr="00581B10" w:rsidRDefault="00CE3938" w:rsidP="00AB043A">
            <w:pPr>
              <w:jc w:val="center"/>
              <w:rPr>
                <w:sz w:val="20"/>
                <w:szCs w:val="20"/>
              </w:rPr>
            </w:pPr>
            <w:r w:rsidRPr="00581B10">
              <w:rPr>
                <w:b/>
                <w:sz w:val="20"/>
                <w:szCs w:val="20"/>
                <w:u w:val="single"/>
              </w:rPr>
              <w:t xml:space="preserve"> </w:t>
            </w:r>
          </w:p>
        </w:tc>
      </w:tr>
    </w:tbl>
    <w:p w:rsidR="00CE3938" w:rsidRPr="00581B10" w:rsidRDefault="00CE3938" w:rsidP="00CE3938">
      <w:pPr>
        <w:rPr>
          <w:rFonts w:ascii="Calibri" w:hAnsi="Calibri" w:cs="Aharoni"/>
          <w:b/>
          <w:color w:val="FF0000"/>
          <w:sz w:val="20"/>
          <w:szCs w:val="20"/>
        </w:rPr>
      </w:pPr>
    </w:p>
    <w:p w:rsidR="00CE3938" w:rsidRPr="00581B10" w:rsidRDefault="00CE3938" w:rsidP="00CE3938">
      <w:pPr>
        <w:rPr>
          <w:rFonts w:ascii="Calibri" w:hAnsi="Calibri" w:cs="Aharoni"/>
          <w:b/>
          <w:color w:val="FF0000"/>
          <w:sz w:val="20"/>
          <w:szCs w:val="20"/>
        </w:rPr>
      </w:pPr>
    </w:p>
    <w:p w:rsidR="00CE3938" w:rsidRPr="00581B10" w:rsidRDefault="00CE3938" w:rsidP="00CE3938">
      <w:pPr>
        <w:rPr>
          <w:rFonts w:ascii="Calibri" w:hAnsi="Calibri" w:cs="Aharoni"/>
          <w:b/>
          <w:color w:val="FF0000"/>
          <w:sz w:val="20"/>
          <w:szCs w:val="20"/>
        </w:rPr>
      </w:pPr>
    </w:p>
    <w:p w:rsidR="00CE3938" w:rsidRPr="00581B10" w:rsidRDefault="00CE3938" w:rsidP="00CE3938">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CE3938" w:rsidRPr="00581B10" w:rsidTr="00AB043A">
        <w:tc>
          <w:tcPr>
            <w:tcW w:w="998" w:type="pct"/>
            <w:tcBorders>
              <w:top w:val="single" w:sz="4" w:space="0" w:color="auto"/>
              <w:left w:val="single" w:sz="4" w:space="0" w:color="auto"/>
              <w:bottom w:val="single" w:sz="4" w:space="0" w:color="auto"/>
              <w:right w:val="single" w:sz="4" w:space="0" w:color="auto"/>
            </w:tcBorders>
            <w:vAlign w:val="center"/>
          </w:tcPr>
          <w:p w:rsidR="00CE3938" w:rsidRPr="00581B10" w:rsidRDefault="00CE3938" w:rsidP="00AB043A">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CE3938" w:rsidRPr="00581B10" w:rsidRDefault="00CE3938" w:rsidP="00AB043A">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CE3938" w:rsidRPr="00581B10" w:rsidTr="00AB043A">
        <w:tc>
          <w:tcPr>
            <w:tcW w:w="998" w:type="pct"/>
            <w:tcBorders>
              <w:top w:val="single" w:sz="4" w:space="0" w:color="auto"/>
              <w:left w:val="single" w:sz="4" w:space="0" w:color="auto"/>
              <w:bottom w:val="single" w:sz="4" w:space="0" w:color="auto"/>
              <w:right w:val="single" w:sz="4" w:space="0" w:color="auto"/>
            </w:tcBorders>
          </w:tcPr>
          <w:p w:rsidR="00CE3938" w:rsidRPr="00581B10" w:rsidRDefault="00CE3938" w:rsidP="00AB043A">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CE3938" w:rsidRPr="00581B10" w:rsidRDefault="00CE3938" w:rsidP="00AB043A">
            <w:pPr>
              <w:jc w:val="center"/>
              <w:rPr>
                <w:b/>
                <w:sz w:val="20"/>
                <w:szCs w:val="20"/>
              </w:rPr>
            </w:pPr>
            <w:r w:rsidRPr="00581B10">
              <w:rPr>
                <w:b/>
                <w:sz w:val="20"/>
                <w:szCs w:val="20"/>
              </w:rPr>
              <w:t>С ________  по ______________ 201</w:t>
            </w:r>
            <w:r>
              <w:rPr>
                <w:b/>
                <w:sz w:val="20"/>
                <w:szCs w:val="20"/>
              </w:rPr>
              <w:t>6</w:t>
            </w:r>
            <w:r w:rsidRPr="00581B10">
              <w:rPr>
                <w:b/>
                <w:sz w:val="20"/>
                <w:szCs w:val="20"/>
              </w:rPr>
              <w:t xml:space="preserve"> года</w:t>
            </w:r>
          </w:p>
        </w:tc>
      </w:tr>
      <w:tr w:rsidR="00CE3938" w:rsidRPr="00581B10" w:rsidTr="00AB043A">
        <w:tc>
          <w:tcPr>
            <w:tcW w:w="998" w:type="pct"/>
            <w:tcBorders>
              <w:top w:val="single" w:sz="4" w:space="0" w:color="auto"/>
              <w:left w:val="single" w:sz="4" w:space="0" w:color="auto"/>
              <w:bottom w:val="single" w:sz="4" w:space="0" w:color="auto"/>
              <w:right w:val="single" w:sz="4" w:space="0" w:color="auto"/>
            </w:tcBorders>
          </w:tcPr>
          <w:p w:rsidR="00CE3938" w:rsidRPr="00581B10" w:rsidRDefault="00CE3938" w:rsidP="00AB043A">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CE3938" w:rsidRPr="00581B10" w:rsidRDefault="00CE3938" w:rsidP="00AB043A">
            <w:pPr>
              <w:jc w:val="center"/>
              <w:rPr>
                <w:b/>
                <w:sz w:val="20"/>
                <w:szCs w:val="20"/>
              </w:rPr>
            </w:pPr>
            <w:r w:rsidRPr="00581B10">
              <w:rPr>
                <w:b/>
                <w:sz w:val="20"/>
                <w:szCs w:val="20"/>
              </w:rPr>
              <w:t>Фонд капитального ремонта Тульской области</w:t>
            </w:r>
          </w:p>
          <w:p w:rsidR="00CE3938" w:rsidRPr="00581B10" w:rsidRDefault="00CE3938" w:rsidP="00AB043A">
            <w:pPr>
              <w:jc w:val="center"/>
              <w:rPr>
                <w:b/>
                <w:sz w:val="20"/>
                <w:szCs w:val="20"/>
              </w:rPr>
            </w:pPr>
            <w:r w:rsidRPr="00581B10">
              <w:rPr>
                <w:b/>
                <w:sz w:val="20"/>
                <w:szCs w:val="20"/>
              </w:rPr>
              <w:t>Генеральный директор Лопухов Константин Константинович</w:t>
            </w:r>
          </w:p>
          <w:p w:rsidR="00CE3938" w:rsidRPr="00581B10" w:rsidRDefault="00CE3938" w:rsidP="00AB043A">
            <w:pPr>
              <w:jc w:val="center"/>
              <w:rPr>
                <w:b/>
                <w:sz w:val="20"/>
                <w:szCs w:val="20"/>
              </w:rPr>
            </w:pPr>
            <w:r w:rsidRPr="00581B10">
              <w:rPr>
                <w:b/>
                <w:sz w:val="20"/>
                <w:szCs w:val="20"/>
              </w:rPr>
              <w:t xml:space="preserve">тел.36-89-91 сайт: </w:t>
            </w:r>
            <w:hyperlink r:id="rId30" w:history="1">
              <w:r w:rsidRPr="00581B10">
                <w:rPr>
                  <w:rStyle w:val="afd"/>
                  <w:b/>
                  <w:sz w:val="20"/>
                  <w:szCs w:val="20"/>
                  <w:lang w:val="en-US"/>
                </w:rPr>
                <w:t>www</w:t>
              </w:r>
              <w:r w:rsidRPr="00581B10">
                <w:rPr>
                  <w:rStyle w:val="afd"/>
                  <w:b/>
                  <w:sz w:val="20"/>
                  <w:szCs w:val="20"/>
                </w:rPr>
                <w:t>.</w:t>
              </w:r>
              <w:proofErr w:type="spellStart"/>
              <w:r w:rsidRPr="00581B10">
                <w:rPr>
                  <w:rStyle w:val="afd"/>
                  <w:b/>
                  <w:sz w:val="20"/>
                  <w:szCs w:val="20"/>
                  <w:lang w:val="en-US"/>
                </w:rPr>
                <w:t>kapremont</w:t>
              </w:r>
              <w:proofErr w:type="spellEnd"/>
              <w:r w:rsidRPr="00581B10">
                <w:rPr>
                  <w:rStyle w:val="afd"/>
                  <w:b/>
                  <w:sz w:val="20"/>
                  <w:szCs w:val="20"/>
                </w:rPr>
                <w:t>71.</w:t>
              </w:r>
              <w:proofErr w:type="spellStart"/>
              <w:r w:rsidRPr="00581B10">
                <w:rPr>
                  <w:rStyle w:val="afd"/>
                  <w:b/>
                  <w:sz w:val="20"/>
                  <w:szCs w:val="20"/>
                  <w:lang w:val="en-US"/>
                </w:rPr>
                <w:t>ru</w:t>
              </w:r>
              <w:proofErr w:type="spellEnd"/>
            </w:hyperlink>
          </w:p>
        </w:tc>
      </w:tr>
      <w:tr w:rsidR="00CE3938" w:rsidRPr="00581B10" w:rsidTr="00AB043A">
        <w:trPr>
          <w:trHeight w:val="1146"/>
        </w:trPr>
        <w:tc>
          <w:tcPr>
            <w:tcW w:w="998" w:type="pct"/>
            <w:tcBorders>
              <w:top w:val="single" w:sz="4" w:space="0" w:color="auto"/>
              <w:left w:val="single" w:sz="4" w:space="0" w:color="auto"/>
              <w:bottom w:val="single" w:sz="4" w:space="0" w:color="auto"/>
              <w:right w:val="single" w:sz="4" w:space="0" w:color="auto"/>
            </w:tcBorders>
          </w:tcPr>
          <w:p w:rsidR="00CE3938" w:rsidRPr="00581B10" w:rsidRDefault="00CE3938" w:rsidP="00AB043A">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CE3938" w:rsidRPr="00581B10" w:rsidRDefault="00CE3938" w:rsidP="00AB043A">
            <w:pPr>
              <w:jc w:val="center"/>
              <w:rPr>
                <w:b/>
                <w:sz w:val="20"/>
                <w:szCs w:val="20"/>
              </w:rPr>
            </w:pPr>
            <w:r w:rsidRPr="00581B10">
              <w:rPr>
                <w:b/>
                <w:sz w:val="20"/>
                <w:szCs w:val="20"/>
              </w:rPr>
              <w:t xml:space="preserve"> ООО «________________»</w:t>
            </w:r>
          </w:p>
          <w:p w:rsidR="00CE3938" w:rsidRPr="00581B10" w:rsidRDefault="00CE3938" w:rsidP="00AB043A">
            <w:pPr>
              <w:jc w:val="center"/>
              <w:rPr>
                <w:b/>
                <w:sz w:val="20"/>
                <w:szCs w:val="20"/>
              </w:rPr>
            </w:pPr>
            <w:r w:rsidRPr="00581B10">
              <w:rPr>
                <w:b/>
                <w:sz w:val="20"/>
                <w:szCs w:val="20"/>
              </w:rPr>
              <w:t>Директор _____________________________________</w:t>
            </w:r>
          </w:p>
          <w:p w:rsidR="00CE3938" w:rsidRPr="00581B10" w:rsidRDefault="00CE3938" w:rsidP="00AB043A">
            <w:pPr>
              <w:jc w:val="center"/>
              <w:rPr>
                <w:b/>
                <w:sz w:val="20"/>
                <w:szCs w:val="20"/>
              </w:rPr>
            </w:pPr>
            <w:r w:rsidRPr="00581B10">
              <w:rPr>
                <w:b/>
                <w:sz w:val="20"/>
                <w:szCs w:val="20"/>
              </w:rPr>
              <w:t xml:space="preserve">Телефон __________   </w:t>
            </w:r>
          </w:p>
        </w:tc>
      </w:tr>
      <w:tr w:rsidR="00CE3938" w:rsidRPr="00581B10" w:rsidTr="00AB043A">
        <w:tc>
          <w:tcPr>
            <w:tcW w:w="998" w:type="pct"/>
            <w:tcBorders>
              <w:top w:val="single" w:sz="4" w:space="0" w:color="auto"/>
              <w:left w:val="single" w:sz="4" w:space="0" w:color="auto"/>
              <w:bottom w:val="single" w:sz="4" w:space="0" w:color="auto"/>
              <w:right w:val="single" w:sz="4" w:space="0" w:color="auto"/>
            </w:tcBorders>
          </w:tcPr>
          <w:p w:rsidR="00CE3938" w:rsidRPr="00581B10" w:rsidRDefault="00CE3938" w:rsidP="00AB043A">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CE3938" w:rsidRPr="00581B10" w:rsidRDefault="00CE3938" w:rsidP="00AB043A">
            <w:pPr>
              <w:jc w:val="center"/>
              <w:rPr>
                <w:b/>
                <w:sz w:val="20"/>
                <w:szCs w:val="20"/>
              </w:rPr>
            </w:pPr>
            <w:r w:rsidRPr="00581B10">
              <w:rPr>
                <w:b/>
                <w:sz w:val="20"/>
                <w:szCs w:val="20"/>
              </w:rPr>
              <w:t xml:space="preserve"> </w:t>
            </w:r>
          </w:p>
        </w:tc>
      </w:tr>
      <w:tr w:rsidR="00CE3938" w:rsidRPr="00581B10" w:rsidTr="00AB043A">
        <w:tc>
          <w:tcPr>
            <w:tcW w:w="998" w:type="pct"/>
            <w:tcBorders>
              <w:top w:val="single" w:sz="4" w:space="0" w:color="auto"/>
              <w:left w:val="single" w:sz="4" w:space="0" w:color="auto"/>
              <w:bottom w:val="single" w:sz="4" w:space="0" w:color="auto"/>
              <w:right w:val="single" w:sz="4" w:space="0" w:color="auto"/>
            </w:tcBorders>
          </w:tcPr>
          <w:p w:rsidR="00CE3938" w:rsidRPr="00581B10" w:rsidRDefault="00CE3938" w:rsidP="00AB043A">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CE3938" w:rsidRPr="00581B10" w:rsidRDefault="00CE3938" w:rsidP="00AB043A">
            <w:pPr>
              <w:jc w:val="center"/>
              <w:rPr>
                <w:b/>
                <w:sz w:val="20"/>
                <w:szCs w:val="20"/>
              </w:rPr>
            </w:pPr>
            <w:r w:rsidRPr="00581B10">
              <w:rPr>
                <w:b/>
                <w:sz w:val="20"/>
                <w:szCs w:val="20"/>
              </w:rPr>
              <w:t xml:space="preserve">ФИО </w:t>
            </w:r>
            <w:proofErr w:type="gramStart"/>
            <w:r w:rsidRPr="00581B10">
              <w:rPr>
                <w:b/>
                <w:sz w:val="20"/>
                <w:szCs w:val="20"/>
              </w:rPr>
              <w:t>ответственного</w:t>
            </w:r>
            <w:proofErr w:type="gramEnd"/>
            <w:r w:rsidRPr="00581B10">
              <w:rPr>
                <w:b/>
                <w:sz w:val="20"/>
                <w:szCs w:val="20"/>
              </w:rPr>
              <w:t xml:space="preserve"> ____________________________</w:t>
            </w:r>
          </w:p>
          <w:p w:rsidR="00CE3938" w:rsidRPr="00581B10" w:rsidRDefault="00CE3938" w:rsidP="00AB043A">
            <w:pPr>
              <w:jc w:val="center"/>
              <w:rPr>
                <w:b/>
                <w:sz w:val="20"/>
                <w:szCs w:val="20"/>
              </w:rPr>
            </w:pPr>
            <w:r w:rsidRPr="00581B10">
              <w:rPr>
                <w:b/>
                <w:sz w:val="20"/>
                <w:szCs w:val="20"/>
              </w:rPr>
              <w:t xml:space="preserve">Телефон __________________ </w:t>
            </w:r>
          </w:p>
        </w:tc>
      </w:tr>
      <w:tr w:rsidR="00CE3938" w:rsidRPr="00581B10" w:rsidTr="00AB043A">
        <w:tc>
          <w:tcPr>
            <w:tcW w:w="1609" w:type="pct"/>
            <w:gridSpan w:val="2"/>
            <w:tcBorders>
              <w:top w:val="single" w:sz="4" w:space="0" w:color="auto"/>
            </w:tcBorders>
          </w:tcPr>
          <w:p w:rsidR="00CE3938" w:rsidRPr="00581B10" w:rsidRDefault="00CE3938" w:rsidP="00AB043A">
            <w:pPr>
              <w:rPr>
                <w:b/>
                <w:sz w:val="20"/>
                <w:szCs w:val="20"/>
              </w:rPr>
            </w:pPr>
          </w:p>
        </w:tc>
        <w:tc>
          <w:tcPr>
            <w:tcW w:w="3391" w:type="pct"/>
            <w:tcBorders>
              <w:top w:val="single" w:sz="4" w:space="0" w:color="auto"/>
            </w:tcBorders>
          </w:tcPr>
          <w:p w:rsidR="00CE3938" w:rsidRPr="00581B10" w:rsidRDefault="00CE3938" w:rsidP="00AB043A">
            <w:pPr>
              <w:jc w:val="center"/>
              <w:rPr>
                <w:b/>
                <w:sz w:val="20"/>
                <w:szCs w:val="20"/>
              </w:rPr>
            </w:pPr>
          </w:p>
        </w:tc>
      </w:tr>
    </w:tbl>
    <w:p w:rsidR="00CE3938" w:rsidRPr="00581B10" w:rsidRDefault="00CE3938" w:rsidP="00CE3938">
      <w:pPr>
        <w:rPr>
          <w:sz w:val="20"/>
          <w:szCs w:val="20"/>
        </w:rPr>
      </w:pPr>
      <w:r w:rsidRPr="00581B10">
        <w:rPr>
          <w:noProof/>
          <w:sz w:val="20"/>
          <w:szCs w:val="20"/>
          <w:lang w:eastAsia="ru-RU"/>
        </w:rPr>
        <w:drawing>
          <wp:anchor distT="0" distB="0" distL="114300" distR="114300" simplePos="0" relativeHeight="251661312"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7"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31"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CE3938" w:rsidRPr="00581B10" w:rsidRDefault="00CE3938" w:rsidP="00CE3938">
      <w:pPr>
        <w:autoSpaceDE w:val="0"/>
        <w:autoSpaceDN w:val="0"/>
        <w:adjustRightInd w:val="0"/>
        <w:rPr>
          <w:color w:val="000000"/>
          <w:sz w:val="20"/>
          <w:szCs w:val="20"/>
        </w:rPr>
      </w:pPr>
    </w:p>
    <w:p w:rsidR="00CE3938" w:rsidRPr="00581B10" w:rsidRDefault="00CE3938" w:rsidP="00CE3938">
      <w:pPr>
        <w:pStyle w:val="ab"/>
        <w:ind w:left="0"/>
        <w:rPr>
          <w:sz w:val="20"/>
          <w:szCs w:val="20"/>
        </w:rPr>
      </w:pPr>
    </w:p>
    <w:p w:rsidR="00CE3938" w:rsidRPr="00581B10" w:rsidRDefault="00CE3938" w:rsidP="00CE3938">
      <w:pPr>
        <w:pStyle w:val="ab"/>
        <w:ind w:left="0"/>
        <w:rPr>
          <w:sz w:val="20"/>
          <w:szCs w:val="20"/>
        </w:rPr>
      </w:pPr>
    </w:p>
    <w:p w:rsidR="00CE3938" w:rsidRPr="00581B10" w:rsidRDefault="00CE3938" w:rsidP="00CE3938">
      <w:pPr>
        <w:pStyle w:val="ab"/>
        <w:ind w:left="0"/>
        <w:rPr>
          <w:sz w:val="20"/>
          <w:szCs w:val="20"/>
        </w:rPr>
      </w:pPr>
    </w:p>
    <w:p w:rsidR="00CE3938" w:rsidRPr="00581B10" w:rsidRDefault="00CE3938" w:rsidP="00CE3938">
      <w:pPr>
        <w:pStyle w:val="ab"/>
        <w:ind w:left="0"/>
        <w:rPr>
          <w:sz w:val="20"/>
          <w:szCs w:val="20"/>
        </w:rPr>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CE3938" w:rsidRPr="00581B10" w:rsidTr="00AB043A">
        <w:trPr>
          <w:trHeight w:val="480"/>
        </w:trPr>
        <w:tc>
          <w:tcPr>
            <w:tcW w:w="1213" w:type="pct"/>
            <w:gridSpan w:val="7"/>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p w:rsidR="00CE3938" w:rsidRPr="00581B10" w:rsidRDefault="00CE3938" w:rsidP="00AB043A">
            <w:pPr>
              <w:rPr>
                <w:color w:val="000000"/>
                <w:sz w:val="20"/>
                <w:szCs w:val="20"/>
              </w:rPr>
            </w:pPr>
            <w:r w:rsidRPr="00581B10">
              <w:rPr>
                <w:color w:val="000000"/>
                <w:sz w:val="20"/>
                <w:szCs w:val="20"/>
              </w:rPr>
              <w:lastRenderedPageBreak/>
              <w:t>"___"    _____________ 201</w:t>
            </w:r>
            <w:r>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163" w:type="pct"/>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CE3938" w:rsidRPr="00581B10" w:rsidRDefault="00CE3938" w:rsidP="00AB043A">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CE3938" w:rsidRDefault="00CE3938" w:rsidP="00AB043A">
            <w:pPr>
              <w:jc w:val="right"/>
              <w:rPr>
                <w:bCs/>
                <w:color w:val="000000"/>
                <w:sz w:val="20"/>
                <w:szCs w:val="20"/>
              </w:rPr>
            </w:pPr>
          </w:p>
          <w:p w:rsidR="00CE3938" w:rsidRPr="00581B10" w:rsidRDefault="00CE3938" w:rsidP="00AB043A">
            <w:pPr>
              <w:jc w:val="right"/>
              <w:rPr>
                <w:color w:val="000000"/>
                <w:sz w:val="20"/>
                <w:szCs w:val="20"/>
              </w:rPr>
            </w:pPr>
            <w:r w:rsidRPr="00581B10">
              <w:rPr>
                <w:bCs/>
                <w:color w:val="000000"/>
                <w:sz w:val="20"/>
                <w:szCs w:val="20"/>
              </w:rPr>
              <w:lastRenderedPageBreak/>
              <w:t>Приложение № 5 к Договору</w:t>
            </w:r>
          </w:p>
          <w:p w:rsidR="00CE3938" w:rsidRPr="00581B10" w:rsidRDefault="00CE3938" w:rsidP="00AB043A">
            <w:pPr>
              <w:jc w:val="right"/>
              <w:rPr>
                <w:color w:val="000000"/>
                <w:sz w:val="20"/>
                <w:szCs w:val="20"/>
              </w:rPr>
            </w:pPr>
            <w:r w:rsidRPr="00581B10">
              <w:rPr>
                <w:bCs/>
                <w:color w:val="000000"/>
                <w:sz w:val="20"/>
                <w:szCs w:val="20"/>
              </w:rPr>
              <w:t>№ _______________________</w:t>
            </w:r>
          </w:p>
          <w:p w:rsidR="00CE3938" w:rsidRPr="00581B10" w:rsidRDefault="00CE3938" w:rsidP="00AB043A">
            <w:pPr>
              <w:jc w:val="right"/>
              <w:rPr>
                <w:color w:val="000000"/>
                <w:sz w:val="20"/>
                <w:szCs w:val="20"/>
              </w:rPr>
            </w:pPr>
            <w:r w:rsidRPr="00581B10">
              <w:rPr>
                <w:bCs/>
                <w:color w:val="000000"/>
                <w:sz w:val="20"/>
                <w:szCs w:val="20"/>
              </w:rPr>
              <w:t>от «___» ___________ 20__ г.</w:t>
            </w:r>
          </w:p>
          <w:p w:rsidR="00CE3938" w:rsidRPr="00581B10" w:rsidRDefault="00CE3938" w:rsidP="00AB043A">
            <w:pPr>
              <w:jc w:val="center"/>
              <w:rPr>
                <w:color w:val="000000"/>
                <w:sz w:val="20"/>
                <w:szCs w:val="20"/>
              </w:rPr>
            </w:pPr>
          </w:p>
          <w:p w:rsidR="00CE3938" w:rsidRPr="00581B10" w:rsidRDefault="00CE3938" w:rsidP="00AB043A">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r>
      <w:tr w:rsidR="00CE3938" w:rsidRPr="00581B10" w:rsidTr="00AB043A">
        <w:trPr>
          <w:trHeight w:val="300"/>
        </w:trPr>
        <w:tc>
          <w:tcPr>
            <w:tcW w:w="793" w:type="pct"/>
            <w:gridSpan w:val="4"/>
            <w:tcBorders>
              <w:top w:val="nil"/>
              <w:left w:val="nil"/>
              <w:bottom w:val="nil"/>
              <w:right w:val="nil"/>
            </w:tcBorders>
            <w:shd w:val="clear" w:color="auto" w:fill="auto"/>
            <w:noWrap/>
            <w:hideMark/>
          </w:tcPr>
          <w:p w:rsidR="00CE3938" w:rsidRPr="00581B10" w:rsidRDefault="00CE3938" w:rsidP="00AB043A">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245" w:type="pct"/>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163" w:type="pct"/>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1270" w:type="pct"/>
            <w:gridSpan w:val="13"/>
            <w:tcBorders>
              <w:top w:val="nil"/>
              <w:left w:val="nil"/>
              <w:bottom w:val="nil"/>
              <w:right w:val="nil"/>
            </w:tcBorders>
            <w:shd w:val="clear" w:color="auto" w:fill="auto"/>
            <w:noWrap/>
            <w:hideMark/>
          </w:tcPr>
          <w:p w:rsidR="00CE3938" w:rsidRPr="00581B10" w:rsidRDefault="00CE3938" w:rsidP="00AB043A">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CE3938" w:rsidRPr="00581B10" w:rsidRDefault="00CE3938" w:rsidP="00AB043A">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r>
      <w:tr w:rsidR="00CE3938" w:rsidRPr="00581B10" w:rsidTr="00AB043A">
        <w:trPr>
          <w:trHeight w:val="300"/>
        </w:trPr>
        <w:tc>
          <w:tcPr>
            <w:tcW w:w="172" w:type="pct"/>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245" w:type="pct"/>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163" w:type="pct"/>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CE3938" w:rsidRPr="00581B10" w:rsidRDefault="00CE3938" w:rsidP="00AB043A">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CE3938" w:rsidRPr="00581B10" w:rsidRDefault="00CE3938" w:rsidP="00AB043A">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156" w:type="pct"/>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244" w:type="pct"/>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r>
      <w:tr w:rsidR="00CE3938" w:rsidRPr="00581B10" w:rsidTr="00AB043A">
        <w:trPr>
          <w:trHeight w:val="390"/>
        </w:trPr>
        <w:tc>
          <w:tcPr>
            <w:tcW w:w="5000" w:type="pct"/>
            <w:gridSpan w:val="43"/>
            <w:tcBorders>
              <w:top w:val="nil"/>
              <w:left w:val="nil"/>
              <w:bottom w:val="nil"/>
              <w:right w:val="nil"/>
            </w:tcBorders>
            <w:shd w:val="clear" w:color="auto" w:fill="auto"/>
            <w:noWrap/>
            <w:vAlign w:val="bottom"/>
            <w:hideMark/>
          </w:tcPr>
          <w:p w:rsidR="00CE3938" w:rsidRPr="00581B10" w:rsidRDefault="00CE3938" w:rsidP="00AB043A">
            <w:pPr>
              <w:jc w:val="center"/>
              <w:rPr>
                <w:b/>
                <w:bCs/>
                <w:color w:val="000000"/>
                <w:sz w:val="20"/>
                <w:szCs w:val="20"/>
              </w:rPr>
            </w:pPr>
            <w:r w:rsidRPr="00581B10">
              <w:rPr>
                <w:b/>
                <w:bCs/>
                <w:color w:val="000000"/>
                <w:sz w:val="20"/>
                <w:szCs w:val="20"/>
              </w:rPr>
              <w:t>ОТЧЕТ</w:t>
            </w:r>
          </w:p>
        </w:tc>
      </w:tr>
      <w:tr w:rsidR="00CE3938" w:rsidRPr="00581B10" w:rsidTr="00AB043A">
        <w:trPr>
          <w:trHeight w:val="705"/>
        </w:trPr>
        <w:tc>
          <w:tcPr>
            <w:tcW w:w="5000" w:type="pct"/>
            <w:gridSpan w:val="43"/>
            <w:tcBorders>
              <w:top w:val="nil"/>
              <w:left w:val="nil"/>
              <w:bottom w:val="nil"/>
              <w:right w:val="nil"/>
            </w:tcBorders>
            <w:shd w:val="clear" w:color="auto" w:fill="auto"/>
            <w:vAlign w:val="bottom"/>
            <w:hideMark/>
          </w:tcPr>
          <w:p w:rsidR="00CE3938" w:rsidRPr="00581B10" w:rsidRDefault="00CE3938" w:rsidP="00AB043A">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CE3938" w:rsidRPr="00581B10" w:rsidTr="00AB043A">
        <w:trPr>
          <w:trHeight w:val="300"/>
        </w:trPr>
        <w:tc>
          <w:tcPr>
            <w:tcW w:w="172" w:type="pct"/>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277" w:type="pct"/>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245" w:type="pct"/>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77" w:type="pct"/>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77" w:type="pct"/>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156" w:type="pct"/>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77" w:type="pct"/>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244" w:type="pct"/>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r>
      <w:tr w:rsidR="00CE3938" w:rsidRPr="00581B10" w:rsidTr="00AB043A">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3938" w:rsidRPr="00581B10" w:rsidRDefault="00CE3938" w:rsidP="00AB043A">
            <w:pPr>
              <w:jc w:val="center"/>
              <w:rPr>
                <w:b/>
                <w:bCs/>
                <w:color w:val="000000"/>
                <w:sz w:val="20"/>
                <w:szCs w:val="20"/>
              </w:rPr>
            </w:pPr>
            <w:r w:rsidRPr="00581B10">
              <w:rPr>
                <w:b/>
                <w:bCs/>
                <w:color w:val="000000"/>
                <w:sz w:val="20"/>
                <w:szCs w:val="20"/>
              </w:rPr>
              <w:t xml:space="preserve">№ </w:t>
            </w:r>
            <w:proofErr w:type="gramStart"/>
            <w:r w:rsidRPr="00581B10">
              <w:rPr>
                <w:b/>
                <w:bCs/>
                <w:color w:val="000000"/>
                <w:sz w:val="20"/>
                <w:szCs w:val="20"/>
              </w:rPr>
              <w:t>п</w:t>
            </w:r>
            <w:proofErr w:type="gramEnd"/>
            <w:r w:rsidRPr="00581B10">
              <w:rPr>
                <w:b/>
                <w:bCs/>
                <w:color w:val="000000"/>
                <w:sz w:val="20"/>
                <w:szCs w:val="20"/>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E3938" w:rsidRPr="00581B10" w:rsidRDefault="00CE3938" w:rsidP="00AB043A">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CE3938" w:rsidRPr="00581B10" w:rsidRDefault="00CE3938" w:rsidP="00AB043A">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CE3938" w:rsidRPr="00581B10" w:rsidRDefault="00CE3938" w:rsidP="00AB043A">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CE3938" w:rsidRPr="00581B10" w:rsidRDefault="00CE3938" w:rsidP="00AB043A">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CE3938" w:rsidRPr="00581B10" w:rsidRDefault="00CE3938" w:rsidP="00AB043A">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CE3938" w:rsidRPr="00581B10" w:rsidRDefault="00CE3938" w:rsidP="00AB043A">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CE3938" w:rsidRPr="00581B10" w:rsidRDefault="00CE3938" w:rsidP="00AB043A">
            <w:pPr>
              <w:jc w:val="center"/>
              <w:rPr>
                <w:b/>
                <w:bCs/>
                <w:color w:val="000000"/>
                <w:sz w:val="20"/>
                <w:szCs w:val="20"/>
              </w:rPr>
            </w:pPr>
            <w:r w:rsidRPr="00581B10">
              <w:rPr>
                <w:b/>
                <w:bCs/>
                <w:color w:val="000000"/>
                <w:sz w:val="20"/>
                <w:szCs w:val="20"/>
              </w:rPr>
              <w:t>Фасад</w:t>
            </w:r>
          </w:p>
        </w:tc>
      </w:tr>
      <w:tr w:rsidR="00CE3938" w:rsidRPr="00581B10" w:rsidTr="00AB043A">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CE3938" w:rsidRPr="00581B10" w:rsidRDefault="00CE3938" w:rsidP="00AB043A">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CE3938" w:rsidRPr="00581B10" w:rsidRDefault="00CE3938" w:rsidP="00AB043A">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CE3938" w:rsidRPr="00581B10" w:rsidRDefault="00CE3938" w:rsidP="00AB043A">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CE3938" w:rsidRPr="00581B10" w:rsidRDefault="00CE3938" w:rsidP="00AB043A">
            <w:pPr>
              <w:jc w:val="center"/>
              <w:rPr>
                <w:b/>
                <w:bCs/>
                <w:color w:val="000000"/>
                <w:sz w:val="20"/>
                <w:szCs w:val="20"/>
              </w:rPr>
            </w:pPr>
            <w:r w:rsidRPr="00581B10">
              <w:rPr>
                <w:b/>
                <w:bCs/>
                <w:color w:val="000000"/>
                <w:sz w:val="20"/>
                <w:szCs w:val="20"/>
              </w:rPr>
              <w:t xml:space="preserve">дата </w:t>
            </w:r>
            <w:proofErr w:type="spellStart"/>
            <w:r w:rsidRPr="00581B10">
              <w:rPr>
                <w:b/>
                <w:bCs/>
                <w:color w:val="000000"/>
                <w:sz w:val="20"/>
                <w:szCs w:val="20"/>
              </w:rPr>
              <w:t>оконч</w:t>
            </w:r>
            <w:proofErr w:type="spellEnd"/>
            <w:r w:rsidRPr="00581B10">
              <w:rPr>
                <w:b/>
                <w:bCs/>
                <w:color w:val="000000"/>
                <w:sz w:val="20"/>
                <w:szCs w:val="20"/>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CE3938" w:rsidRPr="00581B10" w:rsidRDefault="00CE3938" w:rsidP="00AB043A">
            <w:pPr>
              <w:jc w:val="center"/>
              <w:rPr>
                <w:b/>
                <w:bCs/>
                <w:color w:val="000000"/>
                <w:sz w:val="20"/>
                <w:szCs w:val="20"/>
              </w:rPr>
            </w:pPr>
            <w:r w:rsidRPr="00581B10">
              <w:rPr>
                <w:b/>
                <w:bCs/>
                <w:color w:val="000000"/>
                <w:sz w:val="20"/>
                <w:szCs w:val="20"/>
              </w:rPr>
              <w:t xml:space="preserve">% </w:t>
            </w:r>
            <w:proofErr w:type="spellStart"/>
            <w:proofErr w:type="gramStart"/>
            <w:r w:rsidRPr="00581B10">
              <w:rPr>
                <w:b/>
                <w:bCs/>
                <w:color w:val="000000"/>
                <w:sz w:val="20"/>
                <w:szCs w:val="20"/>
              </w:rPr>
              <w:t>выпол</w:t>
            </w:r>
            <w:proofErr w:type="spellEnd"/>
            <w:r w:rsidRPr="00581B10">
              <w:rPr>
                <w:b/>
                <w:bCs/>
                <w:color w:val="000000"/>
                <w:sz w:val="20"/>
                <w:szCs w:val="20"/>
              </w:rPr>
              <w:t>-нения</w:t>
            </w:r>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CE3938" w:rsidRPr="00581B10" w:rsidRDefault="00CE3938" w:rsidP="00AB043A">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CE3938" w:rsidRPr="00581B10" w:rsidRDefault="00CE3938" w:rsidP="00AB043A">
            <w:pPr>
              <w:jc w:val="center"/>
              <w:rPr>
                <w:b/>
                <w:bCs/>
                <w:color w:val="000000"/>
                <w:sz w:val="20"/>
                <w:szCs w:val="20"/>
              </w:rPr>
            </w:pPr>
            <w:r w:rsidRPr="00581B10">
              <w:rPr>
                <w:b/>
                <w:bCs/>
                <w:color w:val="000000"/>
                <w:sz w:val="20"/>
                <w:szCs w:val="20"/>
              </w:rPr>
              <w:t xml:space="preserve">дата </w:t>
            </w:r>
            <w:proofErr w:type="spellStart"/>
            <w:r w:rsidRPr="00581B10">
              <w:rPr>
                <w:b/>
                <w:bCs/>
                <w:color w:val="000000"/>
                <w:sz w:val="20"/>
                <w:szCs w:val="20"/>
              </w:rPr>
              <w:t>оконч</w:t>
            </w:r>
            <w:proofErr w:type="spellEnd"/>
            <w:r w:rsidRPr="00581B10">
              <w:rPr>
                <w:b/>
                <w:bCs/>
                <w:color w:val="000000"/>
                <w:sz w:val="20"/>
                <w:szCs w:val="20"/>
              </w:rPr>
              <w:t>.</w:t>
            </w:r>
          </w:p>
        </w:tc>
        <w:tc>
          <w:tcPr>
            <w:tcW w:w="185" w:type="pct"/>
            <w:tcBorders>
              <w:top w:val="nil"/>
              <w:left w:val="nil"/>
              <w:bottom w:val="single" w:sz="4" w:space="0" w:color="auto"/>
              <w:right w:val="single" w:sz="4" w:space="0" w:color="auto"/>
            </w:tcBorders>
            <w:shd w:val="clear" w:color="auto" w:fill="auto"/>
            <w:vAlign w:val="center"/>
            <w:hideMark/>
          </w:tcPr>
          <w:p w:rsidR="00CE3938" w:rsidRPr="00581B10" w:rsidRDefault="00CE3938" w:rsidP="00AB043A">
            <w:pPr>
              <w:jc w:val="center"/>
              <w:rPr>
                <w:b/>
                <w:bCs/>
                <w:color w:val="000000"/>
                <w:sz w:val="20"/>
                <w:szCs w:val="20"/>
              </w:rPr>
            </w:pPr>
            <w:r w:rsidRPr="00581B10">
              <w:rPr>
                <w:b/>
                <w:bCs/>
                <w:color w:val="000000"/>
                <w:sz w:val="20"/>
                <w:szCs w:val="20"/>
              </w:rPr>
              <w:t xml:space="preserve">% </w:t>
            </w:r>
            <w:proofErr w:type="spellStart"/>
            <w:proofErr w:type="gramStart"/>
            <w:r w:rsidRPr="00581B10">
              <w:rPr>
                <w:b/>
                <w:bCs/>
                <w:color w:val="000000"/>
                <w:sz w:val="20"/>
                <w:szCs w:val="20"/>
              </w:rPr>
              <w:t>выпол</w:t>
            </w:r>
            <w:proofErr w:type="spellEnd"/>
            <w:r w:rsidRPr="00581B10">
              <w:rPr>
                <w:b/>
                <w:bCs/>
                <w:color w:val="000000"/>
                <w:sz w:val="20"/>
                <w:szCs w:val="20"/>
              </w:rPr>
              <w:t>-нения</w:t>
            </w:r>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CE3938" w:rsidRPr="00581B10" w:rsidRDefault="00CE3938" w:rsidP="00AB043A">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CE3938" w:rsidRPr="00581B10" w:rsidRDefault="00CE3938" w:rsidP="00AB043A">
            <w:pPr>
              <w:jc w:val="center"/>
              <w:rPr>
                <w:b/>
                <w:bCs/>
                <w:color w:val="000000"/>
                <w:sz w:val="20"/>
                <w:szCs w:val="20"/>
              </w:rPr>
            </w:pPr>
            <w:r w:rsidRPr="00581B10">
              <w:rPr>
                <w:b/>
                <w:bCs/>
                <w:color w:val="000000"/>
                <w:sz w:val="20"/>
                <w:szCs w:val="20"/>
              </w:rPr>
              <w:t xml:space="preserve">дата </w:t>
            </w:r>
            <w:proofErr w:type="spellStart"/>
            <w:r w:rsidRPr="00581B10">
              <w:rPr>
                <w:b/>
                <w:bCs/>
                <w:color w:val="000000"/>
                <w:sz w:val="20"/>
                <w:szCs w:val="20"/>
              </w:rPr>
              <w:t>оконч</w:t>
            </w:r>
            <w:proofErr w:type="spellEnd"/>
            <w:r w:rsidRPr="00581B10">
              <w:rPr>
                <w:b/>
                <w:bCs/>
                <w:color w:val="000000"/>
                <w:sz w:val="20"/>
                <w:szCs w:val="20"/>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CE3938" w:rsidRPr="00581B10" w:rsidRDefault="00CE3938" w:rsidP="00AB043A">
            <w:pPr>
              <w:jc w:val="center"/>
              <w:rPr>
                <w:b/>
                <w:bCs/>
                <w:color w:val="000000"/>
                <w:sz w:val="20"/>
                <w:szCs w:val="20"/>
              </w:rPr>
            </w:pPr>
            <w:r w:rsidRPr="00581B10">
              <w:rPr>
                <w:b/>
                <w:bCs/>
                <w:color w:val="000000"/>
                <w:sz w:val="20"/>
                <w:szCs w:val="20"/>
              </w:rPr>
              <w:t xml:space="preserve">% </w:t>
            </w:r>
            <w:proofErr w:type="spellStart"/>
            <w:proofErr w:type="gramStart"/>
            <w:r w:rsidRPr="00581B10">
              <w:rPr>
                <w:b/>
                <w:bCs/>
                <w:color w:val="000000"/>
                <w:sz w:val="20"/>
                <w:szCs w:val="20"/>
              </w:rPr>
              <w:t>выпол</w:t>
            </w:r>
            <w:proofErr w:type="spellEnd"/>
            <w:r w:rsidRPr="00581B10">
              <w:rPr>
                <w:b/>
                <w:bCs/>
                <w:color w:val="000000"/>
                <w:sz w:val="20"/>
                <w:szCs w:val="20"/>
              </w:rPr>
              <w:t>-нения</w:t>
            </w:r>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CE3938" w:rsidRPr="00581B10" w:rsidRDefault="00CE3938" w:rsidP="00AB043A">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CE3938" w:rsidRPr="00581B10" w:rsidRDefault="00CE3938" w:rsidP="00AB043A">
            <w:pPr>
              <w:jc w:val="center"/>
              <w:rPr>
                <w:b/>
                <w:bCs/>
                <w:color w:val="000000"/>
                <w:sz w:val="20"/>
                <w:szCs w:val="20"/>
              </w:rPr>
            </w:pPr>
            <w:r w:rsidRPr="00581B10">
              <w:rPr>
                <w:b/>
                <w:bCs/>
                <w:color w:val="000000"/>
                <w:sz w:val="20"/>
                <w:szCs w:val="20"/>
              </w:rPr>
              <w:t xml:space="preserve">дата </w:t>
            </w:r>
            <w:proofErr w:type="spellStart"/>
            <w:r w:rsidRPr="00581B10">
              <w:rPr>
                <w:b/>
                <w:bCs/>
                <w:color w:val="000000"/>
                <w:sz w:val="20"/>
                <w:szCs w:val="20"/>
              </w:rPr>
              <w:t>оконч</w:t>
            </w:r>
            <w:proofErr w:type="spellEnd"/>
            <w:r w:rsidRPr="00581B10">
              <w:rPr>
                <w:b/>
                <w:bCs/>
                <w:color w:val="000000"/>
                <w:sz w:val="20"/>
                <w:szCs w:val="20"/>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CE3938" w:rsidRPr="00581B10" w:rsidRDefault="00CE3938" w:rsidP="00AB043A">
            <w:pPr>
              <w:jc w:val="center"/>
              <w:rPr>
                <w:b/>
                <w:bCs/>
                <w:color w:val="000000"/>
                <w:sz w:val="20"/>
                <w:szCs w:val="20"/>
              </w:rPr>
            </w:pPr>
            <w:r w:rsidRPr="00581B10">
              <w:rPr>
                <w:b/>
                <w:bCs/>
                <w:color w:val="000000"/>
                <w:sz w:val="20"/>
                <w:szCs w:val="20"/>
              </w:rPr>
              <w:t xml:space="preserve">% </w:t>
            </w:r>
            <w:proofErr w:type="spellStart"/>
            <w:proofErr w:type="gramStart"/>
            <w:r w:rsidRPr="00581B10">
              <w:rPr>
                <w:b/>
                <w:bCs/>
                <w:color w:val="000000"/>
                <w:sz w:val="20"/>
                <w:szCs w:val="20"/>
              </w:rPr>
              <w:t>выпол</w:t>
            </w:r>
            <w:proofErr w:type="spellEnd"/>
            <w:r w:rsidRPr="00581B10">
              <w:rPr>
                <w:b/>
                <w:bCs/>
                <w:color w:val="000000"/>
                <w:sz w:val="20"/>
                <w:szCs w:val="20"/>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CE3938" w:rsidRPr="00581B10" w:rsidRDefault="00CE3938" w:rsidP="00AB043A">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CE3938" w:rsidRPr="00581B10" w:rsidRDefault="00CE3938" w:rsidP="00AB043A">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CE3938" w:rsidRPr="00581B10" w:rsidRDefault="00CE3938" w:rsidP="00AB043A">
            <w:pPr>
              <w:jc w:val="center"/>
              <w:rPr>
                <w:b/>
                <w:bCs/>
                <w:color w:val="000000"/>
                <w:sz w:val="20"/>
                <w:szCs w:val="20"/>
              </w:rPr>
            </w:pPr>
            <w:r w:rsidRPr="00581B10">
              <w:rPr>
                <w:b/>
                <w:bCs/>
                <w:color w:val="000000"/>
                <w:sz w:val="20"/>
                <w:szCs w:val="20"/>
              </w:rPr>
              <w:t xml:space="preserve">% </w:t>
            </w:r>
            <w:proofErr w:type="spellStart"/>
            <w:proofErr w:type="gramStart"/>
            <w:r w:rsidRPr="00581B10">
              <w:rPr>
                <w:b/>
                <w:bCs/>
                <w:color w:val="000000"/>
                <w:sz w:val="20"/>
                <w:szCs w:val="20"/>
              </w:rPr>
              <w:t>выпол</w:t>
            </w:r>
            <w:proofErr w:type="spellEnd"/>
            <w:r w:rsidRPr="00581B10">
              <w:rPr>
                <w:b/>
                <w:bCs/>
                <w:color w:val="000000"/>
                <w:sz w:val="20"/>
                <w:szCs w:val="20"/>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CE3938" w:rsidRPr="00581B10" w:rsidRDefault="00CE3938" w:rsidP="00AB043A">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CE3938" w:rsidRPr="00581B10" w:rsidRDefault="00CE3938" w:rsidP="00AB043A">
            <w:pPr>
              <w:jc w:val="center"/>
              <w:rPr>
                <w:b/>
                <w:bCs/>
                <w:color w:val="000000"/>
                <w:sz w:val="20"/>
                <w:szCs w:val="20"/>
              </w:rPr>
            </w:pPr>
            <w:r w:rsidRPr="00581B10">
              <w:rPr>
                <w:b/>
                <w:bCs/>
                <w:color w:val="000000"/>
                <w:sz w:val="20"/>
                <w:szCs w:val="20"/>
              </w:rPr>
              <w:t xml:space="preserve">дата </w:t>
            </w:r>
            <w:proofErr w:type="spellStart"/>
            <w:r w:rsidRPr="00581B10">
              <w:rPr>
                <w:b/>
                <w:bCs/>
                <w:color w:val="000000"/>
                <w:sz w:val="20"/>
                <w:szCs w:val="20"/>
              </w:rPr>
              <w:t>оконч</w:t>
            </w:r>
            <w:proofErr w:type="spellEnd"/>
            <w:r w:rsidRPr="00581B10">
              <w:rPr>
                <w:b/>
                <w:bCs/>
                <w:color w:val="000000"/>
                <w:sz w:val="20"/>
                <w:szCs w:val="20"/>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CE3938" w:rsidRPr="00581B10" w:rsidRDefault="00CE3938" w:rsidP="00AB043A">
            <w:pPr>
              <w:jc w:val="center"/>
              <w:rPr>
                <w:b/>
                <w:bCs/>
                <w:color w:val="000000"/>
                <w:sz w:val="20"/>
                <w:szCs w:val="20"/>
              </w:rPr>
            </w:pPr>
            <w:r w:rsidRPr="00581B10">
              <w:rPr>
                <w:b/>
                <w:bCs/>
                <w:color w:val="000000"/>
                <w:sz w:val="20"/>
                <w:szCs w:val="20"/>
              </w:rPr>
              <w:t xml:space="preserve">% </w:t>
            </w:r>
            <w:proofErr w:type="spellStart"/>
            <w:proofErr w:type="gramStart"/>
            <w:r w:rsidRPr="00581B10">
              <w:rPr>
                <w:b/>
                <w:bCs/>
                <w:color w:val="000000"/>
                <w:sz w:val="20"/>
                <w:szCs w:val="20"/>
              </w:rPr>
              <w:t>выпол</w:t>
            </w:r>
            <w:proofErr w:type="spellEnd"/>
            <w:r w:rsidRPr="00581B10">
              <w:rPr>
                <w:b/>
                <w:bCs/>
                <w:color w:val="000000"/>
                <w:sz w:val="20"/>
                <w:szCs w:val="20"/>
              </w:rPr>
              <w:t>-нения</w:t>
            </w:r>
            <w:proofErr w:type="gramEnd"/>
          </w:p>
        </w:tc>
      </w:tr>
      <w:tr w:rsidR="00CE3938" w:rsidRPr="00581B10" w:rsidTr="00AB043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r>
      <w:tr w:rsidR="00CE3938" w:rsidRPr="00581B10" w:rsidTr="00AB043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r>
      <w:tr w:rsidR="00CE3938" w:rsidRPr="00581B10" w:rsidTr="00AB043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r>
      <w:tr w:rsidR="00CE3938" w:rsidRPr="00581B10" w:rsidTr="00AB043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r>
      <w:tr w:rsidR="00CE3938" w:rsidRPr="00581B10" w:rsidTr="00AB043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r>
      <w:tr w:rsidR="00CE3938" w:rsidRPr="00581B10" w:rsidTr="00AB043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r>
      <w:tr w:rsidR="00CE3938" w:rsidRPr="00581B10" w:rsidTr="00AB043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r>
      <w:tr w:rsidR="00CE3938" w:rsidRPr="00581B10" w:rsidTr="00AB043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r>
      <w:tr w:rsidR="00CE3938" w:rsidRPr="00581B10" w:rsidTr="00AB043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r>
      <w:tr w:rsidR="00CE3938" w:rsidRPr="00581B10" w:rsidTr="00AB043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r>
      <w:tr w:rsidR="00CE3938" w:rsidRPr="00581B10" w:rsidTr="00AB043A">
        <w:trPr>
          <w:trHeight w:val="840"/>
        </w:trPr>
        <w:tc>
          <w:tcPr>
            <w:tcW w:w="172" w:type="pct"/>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277" w:type="pct"/>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276" w:type="pct"/>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CE3938" w:rsidRPr="00581B10" w:rsidRDefault="00CE3938" w:rsidP="00AB043A">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CE3938" w:rsidRPr="00581B10" w:rsidRDefault="00CE3938" w:rsidP="00AB043A">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CE3938" w:rsidRPr="00581B10" w:rsidRDefault="00CE3938" w:rsidP="00AB043A">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CE3938" w:rsidRPr="00581B10" w:rsidRDefault="00CE3938" w:rsidP="00AB043A">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CE3938" w:rsidRPr="00581B10" w:rsidRDefault="00CE3938" w:rsidP="00AB043A">
            <w:pPr>
              <w:jc w:val="center"/>
              <w:rPr>
                <w:color w:val="000000"/>
                <w:sz w:val="20"/>
                <w:szCs w:val="20"/>
              </w:rPr>
            </w:pPr>
            <w:r w:rsidRPr="00581B10">
              <w:rPr>
                <w:color w:val="000000"/>
                <w:sz w:val="20"/>
                <w:szCs w:val="20"/>
              </w:rPr>
              <w:t> </w:t>
            </w:r>
          </w:p>
        </w:tc>
      </w:tr>
      <w:tr w:rsidR="00CE3938" w:rsidRPr="00581B10" w:rsidTr="00AB043A">
        <w:trPr>
          <w:trHeight w:val="300"/>
        </w:trPr>
        <w:tc>
          <w:tcPr>
            <w:tcW w:w="172" w:type="pct"/>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277" w:type="pct"/>
            <w:tcBorders>
              <w:top w:val="nil"/>
              <w:left w:val="nil"/>
              <w:bottom w:val="nil"/>
              <w:right w:val="nil"/>
            </w:tcBorders>
            <w:shd w:val="clear" w:color="auto" w:fill="auto"/>
            <w:noWrap/>
            <w:vAlign w:val="bottom"/>
            <w:hideMark/>
          </w:tcPr>
          <w:p w:rsidR="00CE3938" w:rsidRPr="00581B10" w:rsidRDefault="00CE3938" w:rsidP="00AB043A">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CE3938" w:rsidRPr="00581B10" w:rsidRDefault="00CE3938" w:rsidP="00AB043A">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CE3938" w:rsidRPr="00581B10" w:rsidRDefault="00CE3938" w:rsidP="00AB043A">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CE3938" w:rsidRPr="00581B10" w:rsidRDefault="00CE3938" w:rsidP="00AB043A">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CE3938" w:rsidRPr="00581B10" w:rsidRDefault="00CE3938" w:rsidP="00AB043A">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CE3938" w:rsidRPr="00581B10" w:rsidRDefault="00CE3938" w:rsidP="00AB043A">
            <w:pPr>
              <w:jc w:val="center"/>
              <w:rPr>
                <w:color w:val="000000"/>
                <w:sz w:val="20"/>
                <w:szCs w:val="20"/>
              </w:rPr>
            </w:pPr>
            <w:r w:rsidRPr="00581B10">
              <w:rPr>
                <w:color w:val="000000"/>
                <w:sz w:val="20"/>
                <w:szCs w:val="20"/>
              </w:rPr>
              <w:t>(расшифровка подписи)</w:t>
            </w:r>
          </w:p>
        </w:tc>
      </w:tr>
    </w:tbl>
    <w:p w:rsidR="00CE3938" w:rsidRPr="00581B10" w:rsidRDefault="00CE3938" w:rsidP="00CE3938">
      <w:pPr>
        <w:pStyle w:val="ab"/>
        <w:ind w:left="0"/>
        <w:rPr>
          <w:sz w:val="20"/>
          <w:szCs w:val="20"/>
        </w:rPr>
        <w:sectPr w:rsidR="00CE3938" w:rsidRPr="00581B10" w:rsidSect="00C97F7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CE3938" w:rsidRPr="00581B10" w:rsidTr="00AB043A">
        <w:trPr>
          <w:trHeight w:val="171"/>
        </w:trPr>
        <w:tc>
          <w:tcPr>
            <w:tcW w:w="0" w:type="auto"/>
          </w:tcPr>
          <w:p w:rsidR="00CE3938" w:rsidRPr="00581B10" w:rsidRDefault="00CE3938" w:rsidP="00AB043A">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CE3938" w:rsidRPr="00581B10" w:rsidRDefault="00CE3938" w:rsidP="00AB043A">
            <w:pPr>
              <w:widowControl w:val="0"/>
              <w:jc w:val="right"/>
              <w:rPr>
                <w:snapToGrid w:val="0"/>
                <w:color w:val="000000"/>
                <w:sz w:val="20"/>
                <w:szCs w:val="20"/>
              </w:rPr>
            </w:pPr>
          </w:p>
        </w:tc>
      </w:tr>
      <w:tr w:rsidR="00CE3938" w:rsidRPr="00581B10" w:rsidTr="00AB043A">
        <w:trPr>
          <w:trHeight w:val="179"/>
        </w:trPr>
        <w:tc>
          <w:tcPr>
            <w:tcW w:w="0" w:type="auto"/>
          </w:tcPr>
          <w:p w:rsidR="00CE3938" w:rsidRPr="00581B10" w:rsidRDefault="00CE3938" w:rsidP="00AB043A">
            <w:pPr>
              <w:jc w:val="right"/>
              <w:rPr>
                <w:bCs/>
                <w:color w:val="000000"/>
                <w:sz w:val="20"/>
                <w:szCs w:val="20"/>
              </w:rPr>
            </w:pPr>
            <w:r w:rsidRPr="00581B10">
              <w:rPr>
                <w:bCs/>
                <w:color w:val="000000"/>
                <w:sz w:val="20"/>
                <w:szCs w:val="20"/>
              </w:rPr>
              <w:t>№ _______________________</w:t>
            </w:r>
          </w:p>
        </w:tc>
        <w:tc>
          <w:tcPr>
            <w:tcW w:w="0" w:type="auto"/>
            <w:vAlign w:val="center"/>
          </w:tcPr>
          <w:p w:rsidR="00CE3938" w:rsidRPr="00581B10" w:rsidRDefault="00CE3938" w:rsidP="00AB043A">
            <w:pPr>
              <w:widowControl w:val="0"/>
              <w:jc w:val="right"/>
              <w:rPr>
                <w:snapToGrid w:val="0"/>
                <w:color w:val="000000"/>
                <w:sz w:val="20"/>
                <w:szCs w:val="20"/>
              </w:rPr>
            </w:pPr>
          </w:p>
        </w:tc>
      </w:tr>
      <w:tr w:rsidR="00CE3938" w:rsidRPr="00581B10" w:rsidTr="00AB043A">
        <w:trPr>
          <w:trHeight w:val="179"/>
        </w:trPr>
        <w:tc>
          <w:tcPr>
            <w:tcW w:w="0" w:type="auto"/>
          </w:tcPr>
          <w:p w:rsidR="00CE3938" w:rsidRPr="00581B10" w:rsidRDefault="00CE3938" w:rsidP="00AB043A">
            <w:pPr>
              <w:jc w:val="right"/>
              <w:rPr>
                <w:bCs/>
                <w:color w:val="000000"/>
                <w:sz w:val="20"/>
                <w:szCs w:val="20"/>
              </w:rPr>
            </w:pPr>
            <w:r w:rsidRPr="00581B10">
              <w:rPr>
                <w:bCs/>
                <w:color w:val="000000"/>
                <w:sz w:val="20"/>
                <w:szCs w:val="20"/>
              </w:rPr>
              <w:t>от «___» ___________ 20__ г.</w:t>
            </w:r>
          </w:p>
        </w:tc>
        <w:tc>
          <w:tcPr>
            <w:tcW w:w="0" w:type="auto"/>
            <w:vAlign w:val="center"/>
          </w:tcPr>
          <w:p w:rsidR="00CE3938" w:rsidRPr="00581B10" w:rsidRDefault="00CE3938" w:rsidP="00AB043A">
            <w:pPr>
              <w:widowControl w:val="0"/>
              <w:jc w:val="right"/>
              <w:rPr>
                <w:snapToGrid w:val="0"/>
                <w:color w:val="000000"/>
                <w:sz w:val="20"/>
                <w:szCs w:val="20"/>
              </w:rPr>
            </w:pPr>
          </w:p>
        </w:tc>
      </w:tr>
    </w:tbl>
    <w:p w:rsidR="00CE3938" w:rsidRPr="00581B10" w:rsidRDefault="00CE3938" w:rsidP="00CE3938">
      <w:pPr>
        <w:pStyle w:val="ab"/>
        <w:ind w:left="0"/>
        <w:rPr>
          <w:sz w:val="20"/>
          <w:szCs w:val="20"/>
        </w:rPr>
      </w:pPr>
    </w:p>
    <w:p w:rsidR="00CE3938" w:rsidRPr="00581B10" w:rsidRDefault="00CE3938" w:rsidP="00CE3938">
      <w:pPr>
        <w:pStyle w:val="ab"/>
        <w:ind w:left="0"/>
        <w:rPr>
          <w:sz w:val="20"/>
          <w:szCs w:val="20"/>
        </w:rPr>
      </w:pPr>
    </w:p>
    <w:p w:rsidR="00CE3938" w:rsidRPr="00581B10" w:rsidRDefault="00CE3938" w:rsidP="00CE3938">
      <w:pPr>
        <w:autoSpaceDE w:val="0"/>
        <w:autoSpaceDN w:val="0"/>
        <w:adjustRightInd w:val="0"/>
        <w:jc w:val="center"/>
        <w:rPr>
          <w:b/>
          <w:color w:val="000000"/>
          <w:sz w:val="20"/>
          <w:szCs w:val="20"/>
        </w:rPr>
      </w:pPr>
      <w:r w:rsidRPr="00581B10">
        <w:rPr>
          <w:b/>
          <w:color w:val="000000"/>
          <w:sz w:val="20"/>
          <w:szCs w:val="20"/>
        </w:rPr>
        <w:t>АКТ</w:t>
      </w:r>
    </w:p>
    <w:p w:rsidR="00CE3938" w:rsidRPr="00581B10" w:rsidRDefault="00CE3938" w:rsidP="00CE3938">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CE3938" w:rsidRPr="00581B10" w:rsidRDefault="00CE3938" w:rsidP="00CE3938">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CE3938" w:rsidRPr="00581B10" w:rsidRDefault="00CE3938" w:rsidP="00CE3938">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CE3938" w:rsidRPr="00581B10" w:rsidRDefault="00CE3938" w:rsidP="00CE3938">
      <w:pPr>
        <w:autoSpaceDE w:val="0"/>
        <w:autoSpaceDN w:val="0"/>
        <w:adjustRightInd w:val="0"/>
        <w:rPr>
          <w:color w:val="000000"/>
          <w:sz w:val="20"/>
          <w:szCs w:val="20"/>
        </w:rPr>
      </w:pPr>
    </w:p>
    <w:p w:rsidR="00CE3938" w:rsidRPr="00581B10" w:rsidRDefault="00CE3938" w:rsidP="00CE3938">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CE3938" w:rsidRPr="00581B10" w:rsidRDefault="00CE3938" w:rsidP="00CE3938">
      <w:pPr>
        <w:autoSpaceDE w:val="0"/>
        <w:autoSpaceDN w:val="0"/>
        <w:adjustRightInd w:val="0"/>
        <w:rPr>
          <w:color w:val="000000"/>
          <w:sz w:val="20"/>
          <w:szCs w:val="20"/>
        </w:rPr>
      </w:pPr>
    </w:p>
    <w:p w:rsidR="00CE3938" w:rsidRPr="00581B10" w:rsidRDefault="00CE3938" w:rsidP="00CE3938">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w:t>
      </w:r>
      <w:proofErr w:type="gramStart"/>
      <w:r w:rsidRPr="00581B10">
        <w:rPr>
          <w:color w:val="000000"/>
          <w:sz w:val="20"/>
          <w:szCs w:val="20"/>
        </w:rPr>
        <w:t xml:space="preserve"> ,</w:t>
      </w:r>
      <w:proofErr w:type="gramEnd"/>
      <w:r w:rsidRPr="00581B10">
        <w:rPr>
          <w:color w:val="000000"/>
          <w:sz w:val="20"/>
          <w:szCs w:val="20"/>
        </w:rPr>
        <w:t>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CE3938" w:rsidRPr="00581B10" w:rsidRDefault="00CE3938" w:rsidP="00CE3938">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CE3938" w:rsidRPr="00581B10" w:rsidRDefault="00CE3938" w:rsidP="00CE3938">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CE3938" w:rsidRPr="00581B10" w:rsidRDefault="00CE3938" w:rsidP="00CE3938">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CE3938" w:rsidRPr="00581B10" w:rsidRDefault="00CE3938" w:rsidP="00CE3938">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CE3938" w:rsidRPr="00581B10" w:rsidRDefault="00CE3938" w:rsidP="00CE3938">
      <w:pPr>
        <w:autoSpaceDE w:val="0"/>
        <w:autoSpaceDN w:val="0"/>
        <w:adjustRightInd w:val="0"/>
        <w:ind w:firstLine="567"/>
        <w:rPr>
          <w:color w:val="000000"/>
          <w:sz w:val="20"/>
          <w:szCs w:val="20"/>
        </w:rPr>
      </w:pPr>
      <w:r w:rsidRPr="00581B10">
        <w:rPr>
          <w:color w:val="000000"/>
          <w:sz w:val="20"/>
          <w:szCs w:val="20"/>
        </w:rPr>
        <w:t>…</w:t>
      </w:r>
    </w:p>
    <w:p w:rsidR="00CE3938" w:rsidRPr="00581B10" w:rsidRDefault="00CE3938" w:rsidP="00CE3938">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CE3938" w:rsidRPr="00581B10" w:rsidRDefault="00CE3938" w:rsidP="00CE3938">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CE3938" w:rsidRPr="00581B10" w:rsidRDefault="00CE3938" w:rsidP="00CE3938">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CE3938" w:rsidRPr="00581B10" w:rsidRDefault="00CE3938" w:rsidP="00CE3938">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CE3938" w:rsidRPr="00581B10" w:rsidRDefault="00CE3938" w:rsidP="00CE3938">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CE3938" w:rsidRPr="00581B10" w:rsidRDefault="00CE3938" w:rsidP="00CE3938">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CE3938" w:rsidRPr="00581B10" w:rsidRDefault="00CE3938" w:rsidP="00CE3938">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CE3938" w:rsidRPr="00581B10" w:rsidRDefault="00CE3938" w:rsidP="00CE3938">
      <w:pPr>
        <w:autoSpaceDE w:val="0"/>
        <w:autoSpaceDN w:val="0"/>
        <w:adjustRightInd w:val="0"/>
        <w:rPr>
          <w:color w:val="000000"/>
          <w:sz w:val="20"/>
          <w:szCs w:val="20"/>
        </w:rPr>
      </w:pPr>
    </w:p>
    <w:p w:rsidR="00CE3938" w:rsidRPr="00581B10" w:rsidRDefault="00CE3938" w:rsidP="00CE3938">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CE3938" w:rsidRPr="00581B10" w:rsidRDefault="00CE3938" w:rsidP="00CE3938">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CE3938" w:rsidRPr="00581B10" w:rsidRDefault="00CE3938" w:rsidP="00CE3938">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CE3938" w:rsidRPr="00581B10" w:rsidRDefault="00CE3938" w:rsidP="00CE3938">
      <w:pPr>
        <w:autoSpaceDE w:val="0"/>
        <w:autoSpaceDN w:val="0"/>
        <w:adjustRightInd w:val="0"/>
        <w:rPr>
          <w:color w:val="000000"/>
          <w:sz w:val="20"/>
          <w:szCs w:val="20"/>
        </w:rPr>
      </w:pPr>
    </w:p>
    <w:p w:rsidR="00CE3938" w:rsidRPr="00581B10" w:rsidRDefault="00CE3938" w:rsidP="00CE3938">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CE3938" w:rsidRPr="00581B10" w:rsidRDefault="00CE3938" w:rsidP="00CE3938">
      <w:pPr>
        <w:autoSpaceDE w:val="0"/>
        <w:autoSpaceDN w:val="0"/>
        <w:adjustRightInd w:val="0"/>
        <w:rPr>
          <w:color w:val="000000"/>
          <w:sz w:val="20"/>
          <w:szCs w:val="20"/>
        </w:rPr>
      </w:pPr>
    </w:p>
    <w:p w:rsidR="00CE3938" w:rsidRPr="00581B10" w:rsidRDefault="00CE3938" w:rsidP="00CE3938">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CE3938" w:rsidRPr="00581B10" w:rsidRDefault="00CE3938" w:rsidP="00CE3938">
      <w:pPr>
        <w:autoSpaceDE w:val="0"/>
        <w:autoSpaceDN w:val="0"/>
        <w:adjustRightInd w:val="0"/>
        <w:rPr>
          <w:color w:val="000000"/>
          <w:sz w:val="20"/>
          <w:szCs w:val="20"/>
        </w:rPr>
      </w:pPr>
      <w:r w:rsidRPr="00581B10">
        <w:rPr>
          <w:color w:val="000000"/>
          <w:sz w:val="20"/>
          <w:szCs w:val="20"/>
        </w:rPr>
        <w:t>УПРАВЛЯЮЩАЯ ОРГАНИЗАЦИЯ</w:t>
      </w:r>
    </w:p>
    <w:p w:rsidR="00CE3938" w:rsidRPr="00581B10" w:rsidRDefault="00CE3938" w:rsidP="00CE3938">
      <w:pPr>
        <w:autoSpaceDE w:val="0"/>
        <w:autoSpaceDN w:val="0"/>
        <w:adjustRightInd w:val="0"/>
        <w:rPr>
          <w:color w:val="000000"/>
          <w:sz w:val="20"/>
          <w:szCs w:val="20"/>
        </w:rPr>
      </w:pPr>
      <w:r w:rsidRPr="00581B10">
        <w:rPr>
          <w:color w:val="000000"/>
          <w:sz w:val="20"/>
          <w:szCs w:val="20"/>
        </w:rPr>
        <w:t>______________________________</w:t>
      </w:r>
    </w:p>
    <w:p w:rsidR="00CE3938" w:rsidRPr="00581B10" w:rsidRDefault="00CE3938" w:rsidP="00CE3938">
      <w:pPr>
        <w:autoSpaceDE w:val="0"/>
        <w:autoSpaceDN w:val="0"/>
        <w:adjustRightInd w:val="0"/>
        <w:rPr>
          <w:color w:val="000000"/>
          <w:sz w:val="20"/>
          <w:szCs w:val="20"/>
        </w:rPr>
      </w:pPr>
      <w:r w:rsidRPr="00581B10">
        <w:rPr>
          <w:color w:val="000000"/>
          <w:sz w:val="20"/>
          <w:szCs w:val="20"/>
        </w:rPr>
        <w:t>______________________________</w:t>
      </w:r>
    </w:p>
    <w:p w:rsidR="00CE3938" w:rsidRPr="00581B10" w:rsidRDefault="00CE3938" w:rsidP="00CE3938">
      <w:pPr>
        <w:autoSpaceDE w:val="0"/>
        <w:autoSpaceDN w:val="0"/>
        <w:adjustRightInd w:val="0"/>
        <w:rPr>
          <w:color w:val="000000"/>
          <w:sz w:val="20"/>
          <w:szCs w:val="20"/>
        </w:rPr>
      </w:pPr>
      <w:r w:rsidRPr="00581B10">
        <w:rPr>
          <w:color w:val="000000"/>
          <w:sz w:val="20"/>
          <w:szCs w:val="20"/>
        </w:rPr>
        <w:t>______________________________</w:t>
      </w:r>
    </w:p>
    <w:p w:rsidR="00CE3938" w:rsidRPr="00581B10" w:rsidRDefault="00CE3938" w:rsidP="00CE3938">
      <w:pPr>
        <w:pStyle w:val="ab"/>
        <w:ind w:left="0"/>
        <w:rPr>
          <w:sz w:val="20"/>
          <w:szCs w:val="20"/>
        </w:rPr>
      </w:pPr>
      <w:r w:rsidRPr="00581B10">
        <w:rPr>
          <w:color w:val="000000"/>
          <w:sz w:val="20"/>
          <w:szCs w:val="20"/>
        </w:rPr>
        <w:t>______________________________</w:t>
      </w:r>
    </w:p>
    <w:p w:rsidR="00CE3938" w:rsidRDefault="00CE3938" w:rsidP="00CE3938">
      <w:pPr>
        <w:pStyle w:val="ab"/>
        <w:ind w:left="0"/>
        <w:rPr>
          <w:sz w:val="20"/>
          <w:szCs w:val="20"/>
        </w:rPr>
      </w:pPr>
    </w:p>
    <w:p w:rsidR="00CE3938" w:rsidRPr="00581B10" w:rsidRDefault="00CE3938" w:rsidP="00CE3938">
      <w:pPr>
        <w:pStyle w:val="ab"/>
        <w:ind w:left="0"/>
        <w:rPr>
          <w:sz w:val="20"/>
          <w:szCs w:val="20"/>
        </w:rPr>
      </w:pPr>
    </w:p>
    <w:p w:rsidR="00CE3938" w:rsidRPr="00581B10" w:rsidRDefault="00CE3938" w:rsidP="00CE3938">
      <w:pPr>
        <w:pStyle w:val="ab"/>
        <w:ind w:left="0"/>
        <w:rPr>
          <w:sz w:val="20"/>
          <w:szCs w:val="20"/>
        </w:rPr>
      </w:pPr>
    </w:p>
    <w:tbl>
      <w:tblPr>
        <w:tblW w:w="4948" w:type="pct"/>
        <w:tblCellMar>
          <w:left w:w="0" w:type="dxa"/>
          <w:right w:w="0" w:type="dxa"/>
        </w:tblCellMar>
        <w:tblLook w:val="04A0" w:firstRow="1" w:lastRow="0" w:firstColumn="1" w:lastColumn="0" w:noHBand="0" w:noVBand="1"/>
      </w:tblPr>
      <w:tblGrid>
        <w:gridCol w:w="9235"/>
        <w:gridCol w:w="22"/>
      </w:tblGrid>
      <w:tr w:rsidR="00CE3938" w:rsidRPr="001C2455" w:rsidTr="00AB043A">
        <w:trPr>
          <w:trHeight w:val="171"/>
        </w:trPr>
        <w:tc>
          <w:tcPr>
            <w:tcW w:w="0" w:type="auto"/>
          </w:tcPr>
          <w:p w:rsidR="00CE3938" w:rsidRPr="001C2455" w:rsidRDefault="00CE3938" w:rsidP="00AB043A">
            <w:pPr>
              <w:jc w:val="right"/>
              <w:rPr>
                <w:bCs/>
                <w:color w:val="000000"/>
                <w:sz w:val="20"/>
                <w:szCs w:val="20"/>
              </w:rPr>
            </w:pPr>
            <w:r w:rsidRPr="001C2455">
              <w:rPr>
                <w:bCs/>
                <w:color w:val="000000"/>
                <w:sz w:val="20"/>
                <w:szCs w:val="20"/>
              </w:rPr>
              <w:lastRenderedPageBreak/>
              <w:t>Приложение № 7 к Договору</w:t>
            </w:r>
          </w:p>
        </w:tc>
        <w:tc>
          <w:tcPr>
            <w:tcW w:w="0" w:type="auto"/>
            <w:vAlign w:val="center"/>
          </w:tcPr>
          <w:p w:rsidR="00CE3938" w:rsidRPr="001C2455" w:rsidRDefault="00CE3938" w:rsidP="00AB043A">
            <w:pPr>
              <w:widowControl w:val="0"/>
              <w:jc w:val="right"/>
              <w:rPr>
                <w:snapToGrid w:val="0"/>
                <w:color w:val="000000"/>
                <w:sz w:val="20"/>
                <w:szCs w:val="20"/>
              </w:rPr>
            </w:pPr>
          </w:p>
        </w:tc>
      </w:tr>
      <w:tr w:rsidR="00CE3938" w:rsidRPr="001C2455" w:rsidTr="00AB043A">
        <w:trPr>
          <w:trHeight w:val="179"/>
        </w:trPr>
        <w:tc>
          <w:tcPr>
            <w:tcW w:w="0" w:type="auto"/>
          </w:tcPr>
          <w:p w:rsidR="00CE3938" w:rsidRPr="001C2455" w:rsidRDefault="00CE3938" w:rsidP="00AB043A">
            <w:pPr>
              <w:jc w:val="right"/>
              <w:rPr>
                <w:bCs/>
                <w:color w:val="000000"/>
                <w:sz w:val="20"/>
                <w:szCs w:val="20"/>
              </w:rPr>
            </w:pPr>
            <w:r w:rsidRPr="001C2455">
              <w:rPr>
                <w:bCs/>
                <w:color w:val="000000"/>
                <w:sz w:val="20"/>
                <w:szCs w:val="20"/>
              </w:rPr>
              <w:t>№ _______________________</w:t>
            </w:r>
          </w:p>
        </w:tc>
        <w:tc>
          <w:tcPr>
            <w:tcW w:w="0" w:type="auto"/>
            <w:vAlign w:val="center"/>
          </w:tcPr>
          <w:p w:rsidR="00CE3938" w:rsidRPr="001C2455" w:rsidRDefault="00CE3938" w:rsidP="00AB043A">
            <w:pPr>
              <w:widowControl w:val="0"/>
              <w:jc w:val="right"/>
              <w:rPr>
                <w:snapToGrid w:val="0"/>
                <w:color w:val="000000"/>
                <w:sz w:val="20"/>
                <w:szCs w:val="20"/>
              </w:rPr>
            </w:pPr>
          </w:p>
        </w:tc>
      </w:tr>
      <w:tr w:rsidR="00CE3938" w:rsidRPr="001C2455" w:rsidTr="00AB043A">
        <w:trPr>
          <w:trHeight w:val="179"/>
        </w:trPr>
        <w:tc>
          <w:tcPr>
            <w:tcW w:w="0" w:type="auto"/>
          </w:tcPr>
          <w:p w:rsidR="00CE3938" w:rsidRPr="001C2455" w:rsidRDefault="00CE3938" w:rsidP="00AB043A">
            <w:pPr>
              <w:jc w:val="right"/>
              <w:rPr>
                <w:bCs/>
                <w:color w:val="000000"/>
                <w:sz w:val="20"/>
                <w:szCs w:val="20"/>
              </w:rPr>
            </w:pPr>
            <w:r w:rsidRPr="001C2455">
              <w:rPr>
                <w:bCs/>
                <w:color w:val="000000"/>
                <w:sz w:val="20"/>
                <w:szCs w:val="20"/>
              </w:rPr>
              <w:t>от «___» ___________ 20__ г.</w:t>
            </w:r>
          </w:p>
        </w:tc>
        <w:tc>
          <w:tcPr>
            <w:tcW w:w="0" w:type="auto"/>
            <w:vAlign w:val="center"/>
          </w:tcPr>
          <w:p w:rsidR="00CE3938" w:rsidRPr="001C2455" w:rsidRDefault="00CE3938" w:rsidP="00AB043A">
            <w:pPr>
              <w:widowControl w:val="0"/>
              <w:jc w:val="right"/>
              <w:rPr>
                <w:snapToGrid w:val="0"/>
                <w:color w:val="000000"/>
                <w:sz w:val="20"/>
                <w:szCs w:val="20"/>
              </w:rPr>
            </w:pPr>
          </w:p>
        </w:tc>
      </w:tr>
    </w:tbl>
    <w:p w:rsidR="00CE3938" w:rsidRPr="001C2455" w:rsidRDefault="00CE3938" w:rsidP="00CE3938">
      <w:pPr>
        <w:ind w:firstLine="709"/>
        <w:jc w:val="center"/>
        <w:rPr>
          <w:rFonts w:eastAsia="MS Mincho"/>
          <w:b/>
          <w:color w:val="000000"/>
          <w:sz w:val="20"/>
          <w:szCs w:val="20"/>
        </w:rPr>
      </w:pPr>
    </w:p>
    <w:p w:rsidR="00CE3938" w:rsidRPr="001C2455" w:rsidRDefault="00CE3938" w:rsidP="00CE3938">
      <w:pPr>
        <w:ind w:firstLine="709"/>
        <w:jc w:val="right"/>
        <w:rPr>
          <w:rFonts w:eastAsia="MS Mincho"/>
          <w:b/>
          <w:color w:val="000000"/>
          <w:sz w:val="20"/>
          <w:szCs w:val="20"/>
        </w:rPr>
      </w:pPr>
      <w:r w:rsidRPr="001C2455">
        <w:rPr>
          <w:rFonts w:eastAsia="MS Mincho"/>
          <w:b/>
          <w:color w:val="000000"/>
          <w:sz w:val="20"/>
          <w:szCs w:val="20"/>
        </w:rPr>
        <w:t>ФОРМА</w:t>
      </w:r>
    </w:p>
    <w:p w:rsidR="00CE3938" w:rsidRPr="001C2455" w:rsidRDefault="00CE3938" w:rsidP="00CE3938">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ТРЕБОВАНИЕ</w:t>
      </w:r>
    </w:p>
    <w:p w:rsidR="00CE3938" w:rsidRPr="001C2455" w:rsidRDefault="00CE3938" w:rsidP="00CE3938">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об осуществлении уплаты денежной суммы</w:t>
      </w:r>
    </w:p>
    <w:p w:rsidR="00CE3938" w:rsidRPr="001C2455" w:rsidRDefault="00CE3938" w:rsidP="00CE3938">
      <w:pPr>
        <w:autoSpaceDE w:val="0"/>
        <w:autoSpaceDN w:val="0"/>
        <w:adjustRightInd w:val="0"/>
        <w:ind w:firstLine="709"/>
        <w:jc w:val="center"/>
        <w:rPr>
          <w:rFonts w:eastAsia="Calibri"/>
          <w:b/>
          <w:bCs/>
          <w:color w:val="000000"/>
          <w:sz w:val="20"/>
          <w:szCs w:val="20"/>
        </w:rPr>
      </w:pPr>
      <w:r w:rsidRPr="001C2455">
        <w:rPr>
          <w:rFonts w:eastAsia="Calibri"/>
          <w:b/>
          <w:bCs/>
          <w:color w:val="000000"/>
          <w:sz w:val="20"/>
          <w:szCs w:val="20"/>
        </w:rPr>
        <w:t>по банковской гарантии</w:t>
      </w:r>
    </w:p>
    <w:p w:rsidR="00CE3938" w:rsidRPr="001C2455" w:rsidRDefault="00CE3938" w:rsidP="00CE3938">
      <w:pPr>
        <w:autoSpaceDE w:val="0"/>
        <w:autoSpaceDN w:val="0"/>
        <w:adjustRightInd w:val="0"/>
        <w:ind w:firstLine="709"/>
        <w:jc w:val="center"/>
        <w:rPr>
          <w:rFonts w:eastAsia="Calibri"/>
          <w:b/>
          <w:bCs/>
          <w:color w:val="000000"/>
          <w:sz w:val="20"/>
          <w:szCs w:val="20"/>
        </w:rPr>
      </w:pPr>
    </w:p>
    <w:p w:rsidR="00CE3938" w:rsidRPr="001C2455" w:rsidRDefault="00CE3938" w:rsidP="00CE3938">
      <w:pPr>
        <w:autoSpaceDE w:val="0"/>
        <w:autoSpaceDN w:val="0"/>
        <w:adjustRightInd w:val="0"/>
        <w:rPr>
          <w:color w:val="000000"/>
          <w:sz w:val="20"/>
          <w:szCs w:val="20"/>
        </w:rPr>
      </w:pPr>
      <w:r w:rsidRPr="001C2455">
        <w:rPr>
          <w:color w:val="000000"/>
          <w:sz w:val="20"/>
          <w:szCs w:val="20"/>
        </w:rPr>
        <w:t>от «___» __________ 20__ года                                                            № _____</w:t>
      </w:r>
    </w:p>
    <w:p w:rsidR="00CE3938" w:rsidRPr="001C2455" w:rsidRDefault="00CE3938" w:rsidP="00CE3938">
      <w:pPr>
        <w:autoSpaceDE w:val="0"/>
        <w:autoSpaceDN w:val="0"/>
        <w:adjustRightInd w:val="0"/>
        <w:ind w:firstLine="709"/>
        <w:rPr>
          <w:color w:val="000000"/>
          <w:sz w:val="20"/>
          <w:szCs w:val="20"/>
        </w:rPr>
      </w:pPr>
    </w:p>
    <w:p w:rsidR="00CE3938" w:rsidRPr="001C2455" w:rsidRDefault="00CE3938" w:rsidP="00CE3938">
      <w:pPr>
        <w:autoSpaceDE w:val="0"/>
        <w:autoSpaceDN w:val="0"/>
        <w:adjustRightInd w:val="0"/>
        <w:ind w:firstLine="709"/>
        <w:rPr>
          <w:color w:val="000000"/>
          <w:sz w:val="20"/>
          <w:szCs w:val="20"/>
        </w:rPr>
      </w:pPr>
      <w:r w:rsidRPr="001C2455">
        <w:rPr>
          <w:color w:val="000000"/>
          <w:sz w:val="20"/>
          <w:szCs w:val="20"/>
        </w:rPr>
        <w:t>В связи с тем, что по банковской гарантии от «  » __________ 20__ года № _________ (</w:t>
      </w:r>
      <w:r w:rsidRPr="001C2455">
        <w:rPr>
          <w:i/>
          <w:color w:val="000000"/>
          <w:sz w:val="20"/>
          <w:szCs w:val="20"/>
        </w:rPr>
        <w:t>полное наименование кредитной организации - гаранта</w:t>
      </w:r>
      <w:r w:rsidRPr="001C2455">
        <w:rPr>
          <w:color w:val="000000"/>
          <w:sz w:val="20"/>
          <w:szCs w:val="20"/>
        </w:rPr>
        <w:t xml:space="preserve">) является гарантом (далее-гарант) перед </w:t>
      </w:r>
      <w:r w:rsidRPr="001C2455">
        <w:rPr>
          <w:i/>
          <w:color w:val="000000"/>
          <w:sz w:val="20"/>
          <w:szCs w:val="20"/>
        </w:rPr>
        <w:t>(полное наименование организации - бенефициара)</w:t>
      </w:r>
      <w:r w:rsidRPr="001C2455">
        <w:rPr>
          <w:color w:val="000000"/>
          <w:sz w:val="20"/>
          <w:szCs w:val="20"/>
        </w:rPr>
        <w:t xml:space="preserve"> (далее - бенефициар), настоящим требованием извещаем вас о неисполнении (ненадлежащем исполнении) </w:t>
      </w:r>
      <w:r w:rsidRPr="001C2455">
        <w:rPr>
          <w:i/>
          <w:color w:val="000000"/>
          <w:sz w:val="20"/>
          <w:szCs w:val="20"/>
        </w:rPr>
        <w:t xml:space="preserve">(полное наименование организации-принципала), </w:t>
      </w:r>
      <w:r w:rsidRPr="001C2455">
        <w:rPr>
          <w:color w:val="000000"/>
          <w:sz w:val="20"/>
          <w:szCs w:val="20"/>
        </w:rPr>
        <w:t xml:space="preserve">ИНН ____________________своих обязательств перед </w:t>
      </w:r>
      <w:r w:rsidRPr="001C2455">
        <w:rPr>
          <w:i/>
          <w:color w:val="000000"/>
          <w:sz w:val="20"/>
          <w:szCs w:val="20"/>
        </w:rPr>
        <w:t xml:space="preserve">(полное наименование организации-бенефициара) </w:t>
      </w:r>
      <w:r w:rsidRPr="001C2455">
        <w:rPr>
          <w:color w:val="000000"/>
          <w:sz w:val="20"/>
          <w:szCs w:val="20"/>
        </w:rPr>
        <w:t xml:space="preserve">по Договору             от «   » __________ 20__ </w:t>
      </w:r>
      <w:proofErr w:type="gramStart"/>
      <w:r w:rsidRPr="001C2455">
        <w:rPr>
          <w:color w:val="000000"/>
          <w:sz w:val="20"/>
          <w:szCs w:val="20"/>
        </w:rPr>
        <w:t>года</w:t>
      </w:r>
      <w:proofErr w:type="gramEnd"/>
      <w:r w:rsidRPr="001C2455">
        <w:rPr>
          <w:color w:val="000000"/>
          <w:sz w:val="20"/>
          <w:szCs w:val="20"/>
        </w:rPr>
        <w:t xml:space="preserve"> № _________ а именно (</w:t>
      </w:r>
      <w:r w:rsidRPr="001C2455">
        <w:rPr>
          <w:i/>
          <w:color w:val="000000"/>
          <w:sz w:val="20"/>
          <w:szCs w:val="20"/>
        </w:rPr>
        <w:t>указать конкретные нарушения принципалом обязательств, в обеспечение которых выдана банковская гарантия</w:t>
      </w:r>
      <w:r w:rsidRPr="001C2455">
        <w:rPr>
          <w:color w:val="000000"/>
          <w:sz w:val="20"/>
          <w:szCs w:val="20"/>
        </w:rPr>
        <w:t>).</w:t>
      </w:r>
    </w:p>
    <w:p w:rsidR="00CE3938" w:rsidRPr="001C2455" w:rsidRDefault="00CE3938" w:rsidP="00CE3938">
      <w:pPr>
        <w:autoSpaceDE w:val="0"/>
        <w:autoSpaceDN w:val="0"/>
        <w:adjustRightInd w:val="0"/>
        <w:ind w:firstLine="709"/>
        <w:rPr>
          <w:color w:val="000000"/>
          <w:sz w:val="20"/>
          <w:szCs w:val="20"/>
        </w:rPr>
      </w:pPr>
      <w:r w:rsidRPr="001C2455">
        <w:rPr>
          <w:color w:val="000000"/>
          <w:sz w:val="20"/>
          <w:szCs w:val="20"/>
        </w:rPr>
        <w:t xml:space="preserve">В соответствии с условиями банковской гарантии от «  » __________ 20__года № _________  Вам надлежит не позднее  _______ </w:t>
      </w:r>
      <w:r w:rsidRPr="001C2455">
        <w:rPr>
          <w:i/>
          <w:color w:val="000000"/>
          <w:sz w:val="20"/>
          <w:szCs w:val="20"/>
        </w:rPr>
        <w:t>(указывается количество дней цифрами и прописью в соответствии с                                                      условиями гарантии)</w:t>
      </w:r>
      <w:r w:rsidRPr="001C2455">
        <w:rPr>
          <w:color w:val="000000"/>
          <w:sz w:val="20"/>
          <w:szCs w:val="20"/>
        </w:rPr>
        <w:t xml:space="preserve"> рабочих дней со дня получения настоящего требования перечислить сумму в размере ______________ </w:t>
      </w:r>
      <w:r w:rsidRPr="001C2455">
        <w:rPr>
          <w:i/>
          <w:color w:val="000000"/>
          <w:sz w:val="20"/>
          <w:szCs w:val="20"/>
        </w:rPr>
        <w:t>(сумма цифрами и прописью)</w:t>
      </w:r>
    </w:p>
    <w:p w:rsidR="00CE3938" w:rsidRPr="001C2455" w:rsidRDefault="00CE3938" w:rsidP="00CE3938">
      <w:pPr>
        <w:autoSpaceDE w:val="0"/>
        <w:autoSpaceDN w:val="0"/>
        <w:adjustRightInd w:val="0"/>
        <w:rPr>
          <w:i/>
          <w:color w:val="000000"/>
          <w:sz w:val="20"/>
          <w:szCs w:val="20"/>
        </w:rPr>
      </w:pPr>
      <w:r w:rsidRPr="001C2455">
        <w:rPr>
          <w:color w:val="000000"/>
          <w:sz w:val="20"/>
          <w:szCs w:val="20"/>
        </w:rPr>
        <w:t xml:space="preserve">на счет__________________________ </w:t>
      </w:r>
      <w:r w:rsidRPr="001C2455">
        <w:rPr>
          <w:i/>
          <w:color w:val="000000"/>
          <w:sz w:val="20"/>
          <w:szCs w:val="20"/>
        </w:rPr>
        <w:t>(банковские реквизиты организации-бенефициара для перечисления денежных средств).</w:t>
      </w:r>
    </w:p>
    <w:p w:rsidR="00CE3938" w:rsidRPr="001C2455" w:rsidRDefault="00CE3938" w:rsidP="00CE3938">
      <w:pPr>
        <w:autoSpaceDE w:val="0"/>
        <w:autoSpaceDN w:val="0"/>
        <w:adjustRightInd w:val="0"/>
        <w:ind w:firstLine="709"/>
        <w:rPr>
          <w:color w:val="000000"/>
          <w:sz w:val="20"/>
          <w:szCs w:val="20"/>
        </w:rPr>
      </w:pPr>
      <w:proofErr w:type="gramStart"/>
      <w:r w:rsidRPr="001C2455">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w:t>
      </w:r>
      <w:proofErr w:type="gramEnd"/>
      <w:r w:rsidRPr="001C2455">
        <w:rPr>
          <w:color w:val="000000"/>
          <w:sz w:val="20"/>
          <w:szCs w:val="20"/>
        </w:rPr>
        <w:t xml:space="preserve"> требования по банковской гарантии.</w:t>
      </w:r>
    </w:p>
    <w:p w:rsidR="00CE3938" w:rsidRPr="001C2455" w:rsidRDefault="00CE3938" w:rsidP="00CE3938">
      <w:pPr>
        <w:autoSpaceDE w:val="0"/>
        <w:autoSpaceDN w:val="0"/>
        <w:adjustRightInd w:val="0"/>
        <w:ind w:firstLine="709"/>
        <w:rPr>
          <w:color w:val="000000"/>
          <w:sz w:val="20"/>
          <w:szCs w:val="20"/>
        </w:rPr>
      </w:pPr>
    </w:p>
    <w:p w:rsidR="00CE3938" w:rsidRPr="001C2455" w:rsidRDefault="00CE3938" w:rsidP="00CE3938">
      <w:pPr>
        <w:autoSpaceDE w:val="0"/>
        <w:autoSpaceDN w:val="0"/>
        <w:adjustRightInd w:val="0"/>
        <w:ind w:firstLine="709"/>
        <w:rPr>
          <w:color w:val="000000"/>
          <w:sz w:val="20"/>
          <w:szCs w:val="20"/>
        </w:rPr>
      </w:pPr>
      <w:r w:rsidRPr="001C2455">
        <w:rPr>
          <w:color w:val="000000"/>
          <w:sz w:val="20"/>
          <w:szCs w:val="20"/>
        </w:rPr>
        <w:t>Приложение: (</w:t>
      </w:r>
      <w:r w:rsidRPr="001C2455">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C2455">
        <w:rPr>
          <w:color w:val="000000"/>
          <w:sz w:val="20"/>
          <w:szCs w:val="20"/>
        </w:rPr>
        <w:t>).</w:t>
      </w:r>
    </w:p>
    <w:p w:rsidR="00CE3938" w:rsidRPr="001C2455" w:rsidRDefault="00CE3938" w:rsidP="00CE3938">
      <w:pPr>
        <w:autoSpaceDE w:val="0"/>
        <w:autoSpaceDN w:val="0"/>
        <w:adjustRightInd w:val="0"/>
        <w:ind w:firstLine="709"/>
        <w:rPr>
          <w:color w:val="000000"/>
          <w:sz w:val="20"/>
          <w:szCs w:val="20"/>
        </w:rPr>
      </w:pPr>
      <w:r w:rsidRPr="001C2455">
        <w:rPr>
          <w:color w:val="000000"/>
          <w:sz w:val="20"/>
          <w:szCs w:val="20"/>
        </w:rPr>
        <w:t xml:space="preserve">                                                                                       М.П.</w:t>
      </w:r>
    </w:p>
    <w:p w:rsidR="00CE3938" w:rsidRPr="001C2455" w:rsidRDefault="00CE3938" w:rsidP="00CE3938">
      <w:pPr>
        <w:autoSpaceDE w:val="0"/>
        <w:autoSpaceDN w:val="0"/>
        <w:adjustRightInd w:val="0"/>
        <w:ind w:firstLine="709"/>
        <w:rPr>
          <w:color w:val="000000"/>
          <w:sz w:val="20"/>
          <w:szCs w:val="20"/>
        </w:rPr>
      </w:pPr>
    </w:p>
    <w:p w:rsidR="00CE3938" w:rsidRPr="001C2455" w:rsidRDefault="00CE3938" w:rsidP="00CE3938">
      <w:pPr>
        <w:autoSpaceDE w:val="0"/>
        <w:autoSpaceDN w:val="0"/>
        <w:adjustRightInd w:val="0"/>
        <w:rPr>
          <w:color w:val="000000"/>
          <w:sz w:val="20"/>
          <w:szCs w:val="20"/>
        </w:rPr>
      </w:pPr>
      <w:r w:rsidRPr="001C2455">
        <w:rPr>
          <w:color w:val="000000"/>
          <w:sz w:val="20"/>
          <w:szCs w:val="20"/>
        </w:rPr>
        <w:t>Уполномоченное лицо бенефициара</w:t>
      </w:r>
      <w:proofErr w:type="gramStart"/>
      <w:r w:rsidRPr="001C2455">
        <w:rPr>
          <w:color w:val="000000"/>
          <w:sz w:val="20"/>
          <w:szCs w:val="20"/>
        </w:rPr>
        <w:t xml:space="preserve">     ___________ (____________________)</w:t>
      </w:r>
      <w:proofErr w:type="gramEnd"/>
    </w:p>
    <w:p w:rsidR="00CE3938" w:rsidRPr="001C2455" w:rsidRDefault="00CE3938" w:rsidP="00CE3938">
      <w:pPr>
        <w:autoSpaceDE w:val="0"/>
        <w:autoSpaceDN w:val="0"/>
        <w:adjustRightInd w:val="0"/>
        <w:ind w:firstLine="709"/>
        <w:rPr>
          <w:color w:val="000000"/>
          <w:sz w:val="20"/>
          <w:szCs w:val="20"/>
        </w:rPr>
      </w:pPr>
      <w:r w:rsidRPr="001C2455">
        <w:rPr>
          <w:color w:val="000000"/>
          <w:sz w:val="20"/>
          <w:szCs w:val="20"/>
        </w:rPr>
        <w:t xml:space="preserve">                                                            (подпись)      (инициалы, фамилия)</w:t>
      </w:r>
    </w:p>
    <w:p w:rsidR="00CE3938" w:rsidRPr="001C2455" w:rsidRDefault="00CE3938" w:rsidP="00CE3938">
      <w:pPr>
        <w:autoSpaceDE w:val="0"/>
        <w:autoSpaceDN w:val="0"/>
        <w:adjustRightInd w:val="0"/>
        <w:ind w:firstLine="709"/>
        <w:rPr>
          <w:color w:val="000000"/>
          <w:sz w:val="20"/>
          <w:szCs w:val="20"/>
        </w:rPr>
      </w:pPr>
    </w:p>
    <w:p w:rsidR="00CE3938" w:rsidRPr="001C2455" w:rsidRDefault="00CE3938" w:rsidP="00CE3938">
      <w:pPr>
        <w:autoSpaceDE w:val="0"/>
        <w:autoSpaceDN w:val="0"/>
        <w:adjustRightInd w:val="0"/>
        <w:ind w:firstLine="709"/>
        <w:rPr>
          <w:color w:val="000000"/>
          <w:sz w:val="20"/>
          <w:szCs w:val="20"/>
        </w:rPr>
      </w:pPr>
      <w:r w:rsidRPr="001C2455">
        <w:rPr>
          <w:color w:val="000000"/>
          <w:sz w:val="20"/>
          <w:szCs w:val="20"/>
        </w:rPr>
        <w:t>Отметка о вручении</w:t>
      </w:r>
      <w:proofErr w:type="gramStart"/>
      <w:r w:rsidRPr="001C2455">
        <w:rPr>
          <w:color w:val="000000"/>
          <w:sz w:val="20"/>
          <w:szCs w:val="20"/>
        </w:rPr>
        <w:t xml:space="preserve">       ___________ (____________________)</w:t>
      </w:r>
      <w:proofErr w:type="gramEnd"/>
    </w:p>
    <w:p w:rsidR="00CE3938" w:rsidRPr="001C2455" w:rsidRDefault="00CE3938" w:rsidP="00CE3938">
      <w:pPr>
        <w:autoSpaceDE w:val="0"/>
        <w:autoSpaceDN w:val="0"/>
        <w:adjustRightInd w:val="0"/>
        <w:ind w:firstLine="709"/>
        <w:rPr>
          <w:color w:val="000000"/>
          <w:sz w:val="20"/>
          <w:szCs w:val="20"/>
        </w:rPr>
      </w:pPr>
      <w:r w:rsidRPr="001C2455">
        <w:rPr>
          <w:color w:val="000000"/>
          <w:sz w:val="20"/>
          <w:szCs w:val="20"/>
        </w:rPr>
        <w:t>(передаче иным способом) (подпись)  (инициалы, фамилия)</w:t>
      </w:r>
    </w:p>
    <w:p w:rsidR="00CE3938" w:rsidRPr="001C2455" w:rsidRDefault="00CE3938" w:rsidP="00CE3938">
      <w:pPr>
        <w:autoSpaceDE w:val="0"/>
        <w:autoSpaceDN w:val="0"/>
        <w:adjustRightInd w:val="0"/>
        <w:ind w:firstLine="709"/>
        <w:rPr>
          <w:color w:val="000000"/>
          <w:sz w:val="20"/>
          <w:szCs w:val="20"/>
        </w:rPr>
      </w:pPr>
    </w:p>
    <w:p w:rsidR="00CE3938" w:rsidRPr="001C2455" w:rsidRDefault="00CE3938" w:rsidP="00CE3938">
      <w:pPr>
        <w:autoSpaceDE w:val="0"/>
        <w:autoSpaceDN w:val="0"/>
        <w:adjustRightInd w:val="0"/>
        <w:ind w:firstLine="709"/>
        <w:rPr>
          <w:color w:val="000000"/>
          <w:sz w:val="20"/>
          <w:szCs w:val="20"/>
        </w:rPr>
      </w:pPr>
      <w:r w:rsidRPr="001C2455">
        <w:rPr>
          <w:color w:val="000000"/>
          <w:sz w:val="20"/>
          <w:szCs w:val="20"/>
        </w:rPr>
        <w:t>Дата вручения: «___ » _____________ 20__ года</w:t>
      </w:r>
    </w:p>
    <w:p w:rsidR="00CE3938" w:rsidRPr="001C2455" w:rsidRDefault="00CE3938" w:rsidP="00CE3938">
      <w:pPr>
        <w:autoSpaceDE w:val="0"/>
        <w:autoSpaceDN w:val="0"/>
        <w:adjustRightInd w:val="0"/>
        <w:ind w:firstLine="709"/>
        <w:rPr>
          <w:color w:val="000000"/>
          <w:sz w:val="20"/>
          <w:szCs w:val="20"/>
        </w:rPr>
      </w:pPr>
    </w:p>
    <w:p w:rsidR="00CE3938" w:rsidRPr="001C2455" w:rsidRDefault="00CE3938" w:rsidP="00CE3938">
      <w:pPr>
        <w:autoSpaceDE w:val="0"/>
        <w:autoSpaceDN w:val="0"/>
        <w:adjustRightInd w:val="0"/>
        <w:ind w:firstLine="709"/>
        <w:rPr>
          <w:color w:val="000000"/>
          <w:sz w:val="20"/>
          <w:szCs w:val="20"/>
        </w:rPr>
      </w:pPr>
      <w:r w:rsidRPr="001C2455">
        <w:rPr>
          <w:b/>
          <w:bCs/>
          <w:color w:val="000000"/>
          <w:sz w:val="20"/>
          <w:szCs w:val="20"/>
        </w:rPr>
        <w:t>Примечание.</w:t>
      </w:r>
      <w:r w:rsidRPr="001C2455">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bookmarkEnd w:id="130"/>
    <w:p w:rsidR="00581B10" w:rsidRPr="00581B10" w:rsidRDefault="00581B10" w:rsidP="00581B10">
      <w:pPr>
        <w:ind w:firstLine="709"/>
        <w:jc w:val="center"/>
        <w:rPr>
          <w:rFonts w:eastAsia="MS Mincho"/>
          <w:b/>
          <w:color w:val="000000"/>
          <w:sz w:val="20"/>
          <w:szCs w:val="20"/>
        </w:rPr>
      </w:pPr>
    </w:p>
    <w:p w:rsidR="002B3C52" w:rsidRPr="00E41EEF" w:rsidRDefault="002B3C52" w:rsidP="001C026D">
      <w:pPr>
        <w:pStyle w:val="afff1"/>
        <w:rPr>
          <w:sz w:val="20"/>
          <w:szCs w:val="20"/>
        </w:rPr>
        <w:sectPr w:rsidR="002B3C52"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3" w:name="_Toc378593472"/>
      <w:r w:rsidRPr="00E41EEF">
        <w:rPr>
          <w:sz w:val="24"/>
          <w:szCs w:val="24"/>
        </w:rPr>
        <w:lastRenderedPageBreak/>
        <w:t xml:space="preserve">ЧАСТЬ VII. ОБОСНОВАНИЕ НАЧАЛЬНОЙ (МАКСИМАЛЬНОЙ) ЦЕНЫ </w:t>
      </w:r>
      <w:bookmarkEnd w:id="133"/>
      <w:r w:rsidR="007119E7" w:rsidRPr="00E41EEF">
        <w:rPr>
          <w:sz w:val="24"/>
          <w:szCs w:val="24"/>
        </w:rPr>
        <w:t>ДОГОВОРА</w:t>
      </w:r>
    </w:p>
    <w:p w:rsidR="00710EB5" w:rsidRPr="00710EB5" w:rsidRDefault="00710EB5" w:rsidP="00710EB5"/>
    <w:p w:rsidR="00282722" w:rsidRPr="00C22CD9" w:rsidRDefault="00282722" w:rsidP="00282722">
      <w:pPr>
        <w:spacing w:after="0"/>
        <w:ind w:firstLine="708"/>
      </w:pPr>
      <w:r w:rsidRPr="005E301D">
        <w:t xml:space="preserve">Предмет договора: </w:t>
      </w:r>
      <w:r w:rsidRPr="00C22CD9">
        <w:t xml:space="preserve">выполнение работ по капитальному ремонту </w:t>
      </w:r>
      <w:r w:rsidR="005D1C0E">
        <w:t>фасада</w:t>
      </w:r>
      <w:r>
        <w:t xml:space="preserve"> многоквартирн</w:t>
      </w:r>
      <w:r w:rsidR="00F5110C">
        <w:t>ого</w:t>
      </w:r>
      <w:r>
        <w:t xml:space="preserve"> жил</w:t>
      </w:r>
      <w:r w:rsidR="00F5110C">
        <w:t>ого</w:t>
      </w:r>
      <w:r>
        <w:t xml:space="preserve"> дом</w:t>
      </w:r>
      <w:r w:rsidR="00F5110C">
        <w:t>а</w:t>
      </w:r>
      <w:r w:rsidRPr="00C22CD9">
        <w:t>, расположенн</w:t>
      </w:r>
      <w:r w:rsidR="00F5110C">
        <w:t>ого</w:t>
      </w:r>
      <w:r>
        <w:t xml:space="preserve"> </w:t>
      </w:r>
      <w:r w:rsidRPr="00C22CD9">
        <w:t>по адрес</w:t>
      </w:r>
      <w:r w:rsidR="00F5110C">
        <w:t>у</w:t>
      </w:r>
      <w:r w:rsidRPr="00C22CD9">
        <w:t>:</w:t>
      </w:r>
    </w:p>
    <w:p w:rsidR="00282722" w:rsidRDefault="00282722" w:rsidP="00282722">
      <w:pPr>
        <w:spacing w:after="0"/>
      </w:pPr>
    </w:p>
    <w:p w:rsidR="005D1C0E" w:rsidRDefault="005D1C0E" w:rsidP="005D1C0E">
      <w:pPr>
        <w:spacing w:after="0"/>
        <w:jc w:val="center"/>
      </w:pPr>
      <w:r>
        <w:t xml:space="preserve">г. Белев, ул. </w:t>
      </w:r>
      <w:proofErr w:type="gramStart"/>
      <w:r>
        <w:t>Рабочая</w:t>
      </w:r>
      <w:proofErr w:type="gramEnd"/>
      <w:r>
        <w:t>, д.93</w:t>
      </w:r>
    </w:p>
    <w:p w:rsidR="00282722" w:rsidRPr="005E301D" w:rsidRDefault="00282722" w:rsidP="00282722">
      <w:pPr>
        <w:ind w:firstLine="709"/>
      </w:pPr>
    </w:p>
    <w:p w:rsidR="00282722" w:rsidRPr="005E301D" w:rsidRDefault="00282722" w:rsidP="00282722">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2139AF">
        <w:t>а</w:t>
      </w:r>
      <w:r w:rsidRPr="005E301D">
        <w:t xml:space="preserve"> рассчитан</w:t>
      </w:r>
      <w:r w:rsidR="002139AF">
        <w:t>а</w:t>
      </w:r>
      <w:r w:rsidRPr="005E301D">
        <w:t xml:space="preserve"> на основе обоснованных затрат ресурсов, необходимых для выполнения работ, котор</w:t>
      </w:r>
      <w:r w:rsidR="002139AF">
        <w:t>ая</w:t>
      </w:r>
      <w:r w:rsidRPr="005E301D">
        <w:t xml:space="preserve"> прошл</w:t>
      </w:r>
      <w:r w:rsidR="002139AF">
        <w:t>а</w:t>
      </w:r>
      <w:r w:rsidRPr="005E301D">
        <w:t xml:space="preserve"> проверку в Государственном учреждении Тульской области Региональный хозрасчетный центр по ценообразованию в строительстве. </w:t>
      </w:r>
    </w:p>
    <w:p w:rsidR="00282722" w:rsidRDefault="00282722" w:rsidP="00282722">
      <w:pPr>
        <w:ind w:firstLine="709"/>
      </w:pPr>
      <w:r w:rsidRPr="005E301D">
        <w:t xml:space="preserve">Начальная (максимальная) цена </w:t>
      </w:r>
      <w:r>
        <w:t>договора</w:t>
      </w:r>
      <w:r w:rsidRPr="005E301D">
        <w:t xml:space="preserve"> с учетом НДС составляет:</w:t>
      </w:r>
    </w:p>
    <w:p w:rsidR="00282722" w:rsidRPr="005E301D" w:rsidRDefault="005D1C0E" w:rsidP="00282722">
      <w:pPr>
        <w:jc w:val="center"/>
        <w:rPr>
          <w:color w:val="000000"/>
        </w:rPr>
      </w:pPr>
      <w:r>
        <w:rPr>
          <w:b/>
          <w:color w:val="000000"/>
        </w:rPr>
        <w:t>982 642,00</w:t>
      </w:r>
      <w:r w:rsidR="00282722">
        <w:rPr>
          <w:color w:val="000000"/>
        </w:rPr>
        <w:t xml:space="preserve"> рублей.</w:t>
      </w:r>
    </w:p>
    <w:p w:rsidR="00282722" w:rsidRDefault="00282722" w:rsidP="00282722">
      <w:pPr>
        <w:ind w:firstLine="709"/>
      </w:pPr>
    </w:p>
    <w:p w:rsidR="00282722" w:rsidRPr="005E301D" w:rsidRDefault="00282722" w:rsidP="00282722">
      <w:pPr>
        <w:ind w:firstLine="709"/>
      </w:pPr>
      <w:r w:rsidRPr="005E301D">
        <w:t>Смет</w:t>
      </w:r>
      <w:r w:rsidR="002139AF">
        <w:t>а</w:t>
      </w:r>
      <w:r>
        <w:t xml:space="preserve"> </w:t>
      </w:r>
      <w:r w:rsidRPr="005E301D">
        <w:t>представлен</w:t>
      </w:r>
      <w:r w:rsidR="002139AF">
        <w:t>а</w:t>
      </w:r>
      <w:r w:rsidRPr="005E301D">
        <w:t xml:space="preserve"> в телекоммуникационной сети «Интернет» на сайте Заказчика – </w:t>
      </w:r>
      <w:r w:rsidRPr="005E301D">
        <w:rPr>
          <w:lang w:val="en-US"/>
        </w:rPr>
        <w:t>www</w:t>
      </w:r>
      <w:r w:rsidRPr="005E301D">
        <w:t>.</w:t>
      </w:r>
      <w:proofErr w:type="spellStart"/>
      <w:r w:rsidRPr="005E301D">
        <w:rPr>
          <w:lang w:val="en-US"/>
        </w:rPr>
        <w:t>kapremont</w:t>
      </w:r>
      <w:proofErr w:type="spellEnd"/>
      <w:r w:rsidRPr="005E301D">
        <w:t>71.</w:t>
      </w:r>
      <w:proofErr w:type="spellStart"/>
      <w:r w:rsidRPr="005E301D">
        <w:rPr>
          <w:lang w:val="en-US"/>
        </w:rPr>
        <w:t>ru</w:t>
      </w:r>
      <w:proofErr w:type="spellEnd"/>
      <w:r w:rsidRPr="005E301D">
        <w:t>.</w:t>
      </w:r>
    </w:p>
    <w:p w:rsidR="00282722" w:rsidRPr="00A76C1A" w:rsidRDefault="00282722" w:rsidP="00282722">
      <w:pPr>
        <w:ind w:firstLine="709"/>
      </w:pPr>
    </w:p>
    <w:p w:rsidR="00562CB5" w:rsidRPr="000546E8" w:rsidRDefault="00562CB5" w:rsidP="0040110A">
      <w:pPr>
        <w:ind w:firstLine="709"/>
      </w:pPr>
    </w:p>
    <w:sectPr w:rsidR="00562CB5" w:rsidRPr="000546E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EA3" w:rsidRDefault="00517EA3">
      <w:pPr>
        <w:spacing w:after="0"/>
      </w:pPr>
      <w:r>
        <w:separator/>
      </w:r>
    </w:p>
  </w:endnote>
  <w:endnote w:type="continuationSeparator" w:id="0">
    <w:p w:rsidR="00517EA3" w:rsidRDefault="00517E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226" w:rsidRDefault="009A622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226" w:rsidRPr="00394EB9" w:rsidRDefault="009A6226"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226" w:rsidRDefault="009A622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938" w:rsidRDefault="00CE393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938" w:rsidRPr="00394EB9" w:rsidRDefault="00CE3938" w:rsidP="001C026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938" w:rsidRDefault="00CE39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EA3" w:rsidRDefault="00517EA3">
      <w:pPr>
        <w:spacing w:after="0"/>
      </w:pPr>
      <w:r>
        <w:separator/>
      </w:r>
    </w:p>
  </w:footnote>
  <w:footnote w:type="continuationSeparator" w:id="0">
    <w:p w:rsidR="00517EA3" w:rsidRDefault="00517EA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226" w:rsidRDefault="00517EA3" w:rsidP="001C026D">
    <w:pPr>
      <w:jc w:val="center"/>
    </w:pPr>
    <w:r>
      <w:fldChar w:fldCharType="begin"/>
    </w:r>
    <w:r>
      <w:instrText>PAGE   \* MERGEFORMAT</w:instrText>
    </w:r>
    <w:r>
      <w:fldChar w:fldCharType="separate"/>
    </w:r>
    <w:r w:rsidR="005A35BF">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226" w:rsidRDefault="00517EA3" w:rsidP="001C026D">
    <w:pPr>
      <w:jc w:val="center"/>
    </w:pPr>
    <w:r>
      <w:fldChar w:fldCharType="begin"/>
    </w:r>
    <w:r>
      <w:instrText>PAGE   \* MERGEFORMAT</w:instrText>
    </w:r>
    <w:r>
      <w:fldChar w:fldCharType="separate"/>
    </w:r>
    <w:r w:rsidR="005A35BF">
      <w:rPr>
        <w:noProof/>
      </w:rPr>
      <w:t>15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226" w:rsidRDefault="009A622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226" w:rsidRDefault="00517EA3" w:rsidP="001C026D">
    <w:pPr>
      <w:jc w:val="center"/>
    </w:pPr>
    <w:r>
      <w:fldChar w:fldCharType="begin"/>
    </w:r>
    <w:r>
      <w:instrText>PAGE   \* MERGEFORMAT</w:instrText>
    </w:r>
    <w:r>
      <w:fldChar w:fldCharType="separate"/>
    </w:r>
    <w:r w:rsidR="00984B1D">
      <w:rPr>
        <w:noProof/>
      </w:rPr>
      <w:t>21</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226" w:rsidRDefault="009A622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938" w:rsidRDefault="00CE3938"/>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938" w:rsidRDefault="00517EA3" w:rsidP="001C026D">
    <w:pPr>
      <w:jc w:val="center"/>
    </w:pPr>
    <w:r>
      <w:fldChar w:fldCharType="begin"/>
    </w:r>
    <w:r>
      <w:instrText>PAGE   \* MERGEFORMAT</w:instrText>
    </w:r>
    <w:r>
      <w:fldChar w:fldCharType="separate"/>
    </w:r>
    <w:r w:rsidR="008D3722">
      <w:rPr>
        <w:noProof/>
      </w:rPr>
      <w:t>51</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938" w:rsidRDefault="00CE39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v:imagedata r:id="rId1" o:title=""/>
      </v:shape>
    </w:pict>
  </w:numPicBullet>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8">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9">
    <w:nsid w:val="47252CA4"/>
    <w:multiLevelType w:val="hybridMultilevel"/>
    <w:tmpl w:val="56EAB24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22">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3">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5">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16"/>
  </w:num>
  <w:num w:numId="4">
    <w:abstractNumId w:val="4"/>
  </w:num>
  <w:num w:numId="5">
    <w:abstractNumId w:val="3"/>
  </w:num>
  <w:num w:numId="6">
    <w:abstractNumId w:val="2"/>
  </w:num>
  <w:num w:numId="7">
    <w:abstractNumId w:val="1"/>
  </w:num>
  <w:num w:numId="8">
    <w:abstractNumId w:val="0"/>
  </w:num>
  <w:num w:numId="9">
    <w:abstractNumId w:val="22"/>
  </w:num>
  <w:num w:numId="10">
    <w:abstractNumId w:val="12"/>
  </w:num>
  <w:num w:numId="11">
    <w:abstractNumId w:val="24"/>
  </w:num>
  <w:num w:numId="12">
    <w:abstractNumId w:val="20"/>
  </w:num>
  <w:num w:numId="13">
    <w:abstractNumId w:val="14"/>
  </w:num>
  <w:num w:numId="14">
    <w:abstractNumId w:val="5"/>
  </w:num>
  <w:num w:numId="15">
    <w:abstractNumId w:val="6"/>
  </w:num>
  <w:num w:numId="16">
    <w:abstractNumId w:val="8"/>
  </w:num>
  <w:num w:numId="17">
    <w:abstractNumId w:val="9"/>
  </w:num>
  <w:num w:numId="18">
    <w:abstractNumId w:val="10"/>
  </w:num>
  <w:num w:numId="19">
    <w:abstractNumId w:val="15"/>
  </w:num>
  <w:num w:numId="20">
    <w:abstractNumId w:val="21"/>
  </w:num>
  <w:num w:numId="21">
    <w:abstractNumId w:val="18"/>
  </w:num>
  <w:num w:numId="22">
    <w:abstractNumId w:val="17"/>
  </w:num>
  <w:num w:numId="23">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1"/>
  </w:num>
  <w:num w:numId="26">
    <w:abstractNumId w:val="26"/>
  </w:num>
  <w:num w:numId="27">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6AA7"/>
    <w:rsid w:val="00006C4C"/>
    <w:rsid w:val="000076B9"/>
    <w:rsid w:val="00012ED1"/>
    <w:rsid w:val="00013184"/>
    <w:rsid w:val="00013253"/>
    <w:rsid w:val="00016503"/>
    <w:rsid w:val="0002054B"/>
    <w:rsid w:val="00021991"/>
    <w:rsid w:val="00030FB3"/>
    <w:rsid w:val="00032991"/>
    <w:rsid w:val="000362B3"/>
    <w:rsid w:val="00041045"/>
    <w:rsid w:val="000410C5"/>
    <w:rsid w:val="000454B8"/>
    <w:rsid w:val="000546E8"/>
    <w:rsid w:val="00057761"/>
    <w:rsid w:val="00060142"/>
    <w:rsid w:val="00060363"/>
    <w:rsid w:val="00063949"/>
    <w:rsid w:val="00070340"/>
    <w:rsid w:val="00071213"/>
    <w:rsid w:val="00071E29"/>
    <w:rsid w:val="000817A0"/>
    <w:rsid w:val="00081FAC"/>
    <w:rsid w:val="000848A5"/>
    <w:rsid w:val="0008618A"/>
    <w:rsid w:val="00087DD7"/>
    <w:rsid w:val="00091BC8"/>
    <w:rsid w:val="00092EBB"/>
    <w:rsid w:val="00093759"/>
    <w:rsid w:val="00093CA2"/>
    <w:rsid w:val="00096BC1"/>
    <w:rsid w:val="000978ED"/>
    <w:rsid w:val="000A0CA1"/>
    <w:rsid w:val="000A2DA6"/>
    <w:rsid w:val="000A2F16"/>
    <w:rsid w:val="000A4D29"/>
    <w:rsid w:val="000A54F1"/>
    <w:rsid w:val="000A699F"/>
    <w:rsid w:val="000B10B4"/>
    <w:rsid w:val="000B4528"/>
    <w:rsid w:val="000B7358"/>
    <w:rsid w:val="000B7DFC"/>
    <w:rsid w:val="000B7E8D"/>
    <w:rsid w:val="000C5C69"/>
    <w:rsid w:val="000C6021"/>
    <w:rsid w:val="000D0211"/>
    <w:rsid w:val="000D262D"/>
    <w:rsid w:val="000D308D"/>
    <w:rsid w:val="000D6562"/>
    <w:rsid w:val="000D7171"/>
    <w:rsid w:val="000E2CEF"/>
    <w:rsid w:val="000E3ADC"/>
    <w:rsid w:val="000E58E7"/>
    <w:rsid w:val="000E5FB1"/>
    <w:rsid w:val="000F18BA"/>
    <w:rsid w:val="000F6B82"/>
    <w:rsid w:val="00101E74"/>
    <w:rsid w:val="00103585"/>
    <w:rsid w:val="00111DD6"/>
    <w:rsid w:val="001135F8"/>
    <w:rsid w:val="00117CD5"/>
    <w:rsid w:val="00123E90"/>
    <w:rsid w:val="001270EA"/>
    <w:rsid w:val="00127659"/>
    <w:rsid w:val="00136794"/>
    <w:rsid w:val="00141D81"/>
    <w:rsid w:val="001432A9"/>
    <w:rsid w:val="00143840"/>
    <w:rsid w:val="0014631F"/>
    <w:rsid w:val="001546AC"/>
    <w:rsid w:val="0015657D"/>
    <w:rsid w:val="001631F9"/>
    <w:rsid w:val="00163E94"/>
    <w:rsid w:val="0016428D"/>
    <w:rsid w:val="00175CE9"/>
    <w:rsid w:val="0017686C"/>
    <w:rsid w:val="001769F0"/>
    <w:rsid w:val="001847E6"/>
    <w:rsid w:val="00194390"/>
    <w:rsid w:val="00194B6B"/>
    <w:rsid w:val="001A1F6E"/>
    <w:rsid w:val="001A210F"/>
    <w:rsid w:val="001A3816"/>
    <w:rsid w:val="001A3D4D"/>
    <w:rsid w:val="001A3D62"/>
    <w:rsid w:val="001A4EDC"/>
    <w:rsid w:val="001A564F"/>
    <w:rsid w:val="001A6495"/>
    <w:rsid w:val="001A7A15"/>
    <w:rsid w:val="001B2859"/>
    <w:rsid w:val="001C026D"/>
    <w:rsid w:val="001C1ED4"/>
    <w:rsid w:val="001C2530"/>
    <w:rsid w:val="001C4369"/>
    <w:rsid w:val="001C49E6"/>
    <w:rsid w:val="001C517A"/>
    <w:rsid w:val="001D05D1"/>
    <w:rsid w:val="001D0B24"/>
    <w:rsid w:val="001D23AA"/>
    <w:rsid w:val="001D2762"/>
    <w:rsid w:val="001D30A9"/>
    <w:rsid w:val="001E4232"/>
    <w:rsid w:val="001F6E89"/>
    <w:rsid w:val="00202F44"/>
    <w:rsid w:val="002137A7"/>
    <w:rsid w:val="002139AF"/>
    <w:rsid w:val="00215BD1"/>
    <w:rsid w:val="00215E37"/>
    <w:rsid w:val="0022080D"/>
    <w:rsid w:val="002220A1"/>
    <w:rsid w:val="00231474"/>
    <w:rsid w:val="002336E8"/>
    <w:rsid w:val="002450BE"/>
    <w:rsid w:val="00245489"/>
    <w:rsid w:val="002456E2"/>
    <w:rsid w:val="00246CAD"/>
    <w:rsid w:val="002525BB"/>
    <w:rsid w:val="0025503A"/>
    <w:rsid w:val="00260A7A"/>
    <w:rsid w:val="00260AEF"/>
    <w:rsid w:val="00260D18"/>
    <w:rsid w:val="00261B40"/>
    <w:rsid w:val="00265D1A"/>
    <w:rsid w:val="002806A1"/>
    <w:rsid w:val="00281132"/>
    <w:rsid w:val="00282722"/>
    <w:rsid w:val="00283200"/>
    <w:rsid w:val="00284BCD"/>
    <w:rsid w:val="0029073E"/>
    <w:rsid w:val="00295BDE"/>
    <w:rsid w:val="002A2F86"/>
    <w:rsid w:val="002A6122"/>
    <w:rsid w:val="002B2ECE"/>
    <w:rsid w:val="002B332C"/>
    <w:rsid w:val="002B3744"/>
    <w:rsid w:val="002B3C52"/>
    <w:rsid w:val="002B6E3A"/>
    <w:rsid w:val="002D6646"/>
    <w:rsid w:val="002E0383"/>
    <w:rsid w:val="002E10D7"/>
    <w:rsid w:val="002E1975"/>
    <w:rsid w:val="002E62EF"/>
    <w:rsid w:val="002F1BF1"/>
    <w:rsid w:val="0030160D"/>
    <w:rsid w:val="00301F06"/>
    <w:rsid w:val="00302DE6"/>
    <w:rsid w:val="003036AD"/>
    <w:rsid w:val="00304621"/>
    <w:rsid w:val="003071C3"/>
    <w:rsid w:val="00315061"/>
    <w:rsid w:val="00316F98"/>
    <w:rsid w:val="00320135"/>
    <w:rsid w:val="003205DF"/>
    <w:rsid w:val="00327DCC"/>
    <w:rsid w:val="003307FC"/>
    <w:rsid w:val="00331D86"/>
    <w:rsid w:val="0034151A"/>
    <w:rsid w:val="003425C7"/>
    <w:rsid w:val="003426A1"/>
    <w:rsid w:val="003428AD"/>
    <w:rsid w:val="003445E4"/>
    <w:rsid w:val="003503DA"/>
    <w:rsid w:val="003505D9"/>
    <w:rsid w:val="00351700"/>
    <w:rsid w:val="00351D81"/>
    <w:rsid w:val="003541BB"/>
    <w:rsid w:val="00355369"/>
    <w:rsid w:val="003612C3"/>
    <w:rsid w:val="003643E7"/>
    <w:rsid w:val="003717AF"/>
    <w:rsid w:val="00372389"/>
    <w:rsid w:val="00376399"/>
    <w:rsid w:val="00381742"/>
    <w:rsid w:val="00381E96"/>
    <w:rsid w:val="0038271C"/>
    <w:rsid w:val="00386F3C"/>
    <w:rsid w:val="003B122F"/>
    <w:rsid w:val="003B45AE"/>
    <w:rsid w:val="003B5181"/>
    <w:rsid w:val="003B77C3"/>
    <w:rsid w:val="003C03FD"/>
    <w:rsid w:val="003C069A"/>
    <w:rsid w:val="003C0E92"/>
    <w:rsid w:val="003C537B"/>
    <w:rsid w:val="003D4DBE"/>
    <w:rsid w:val="003D5F8E"/>
    <w:rsid w:val="003D6F8E"/>
    <w:rsid w:val="003E48C9"/>
    <w:rsid w:val="003F0AD2"/>
    <w:rsid w:val="003F0F01"/>
    <w:rsid w:val="003F6CA9"/>
    <w:rsid w:val="00400A36"/>
    <w:rsid w:val="0040110A"/>
    <w:rsid w:val="004045B2"/>
    <w:rsid w:val="00404A6A"/>
    <w:rsid w:val="00406996"/>
    <w:rsid w:val="004140F6"/>
    <w:rsid w:val="00414D57"/>
    <w:rsid w:val="00415BC0"/>
    <w:rsid w:val="004177C5"/>
    <w:rsid w:val="00424DD9"/>
    <w:rsid w:val="00425A9A"/>
    <w:rsid w:val="004307C1"/>
    <w:rsid w:val="00431537"/>
    <w:rsid w:val="004345DF"/>
    <w:rsid w:val="00435236"/>
    <w:rsid w:val="00435428"/>
    <w:rsid w:val="0044064C"/>
    <w:rsid w:val="004407D7"/>
    <w:rsid w:val="00443A4C"/>
    <w:rsid w:val="00444F31"/>
    <w:rsid w:val="00445AA8"/>
    <w:rsid w:val="00447892"/>
    <w:rsid w:val="004525A5"/>
    <w:rsid w:val="00454814"/>
    <w:rsid w:val="0045701C"/>
    <w:rsid w:val="004611CE"/>
    <w:rsid w:val="00467388"/>
    <w:rsid w:val="004701C9"/>
    <w:rsid w:val="00471E9C"/>
    <w:rsid w:val="00473D48"/>
    <w:rsid w:val="00474A51"/>
    <w:rsid w:val="00477914"/>
    <w:rsid w:val="004827B9"/>
    <w:rsid w:val="00485B49"/>
    <w:rsid w:val="00497010"/>
    <w:rsid w:val="004A6339"/>
    <w:rsid w:val="004A7F4C"/>
    <w:rsid w:val="004B1D6C"/>
    <w:rsid w:val="004B37EF"/>
    <w:rsid w:val="004B7C60"/>
    <w:rsid w:val="004B7F72"/>
    <w:rsid w:val="004C018F"/>
    <w:rsid w:val="004C21D7"/>
    <w:rsid w:val="004C2E56"/>
    <w:rsid w:val="004C4207"/>
    <w:rsid w:val="004C5E0C"/>
    <w:rsid w:val="004C7BAA"/>
    <w:rsid w:val="004D2897"/>
    <w:rsid w:val="004D5396"/>
    <w:rsid w:val="004D5B9A"/>
    <w:rsid w:val="004D727E"/>
    <w:rsid w:val="004D7EB8"/>
    <w:rsid w:val="004E0885"/>
    <w:rsid w:val="004E1550"/>
    <w:rsid w:val="004E1EC7"/>
    <w:rsid w:val="004E322C"/>
    <w:rsid w:val="004E3875"/>
    <w:rsid w:val="004E589F"/>
    <w:rsid w:val="004F20DF"/>
    <w:rsid w:val="004F2177"/>
    <w:rsid w:val="004F3041"/>
    <w:rsid w:val="004F31B3"/>
    <w:rsid w:val="004F68DC"/>
    <w:rsid w:val="005005D0"/>
    <w:rsid w:val="00510EEB"/>
    <w:rsid w:val="0051283C"/>
    <w:rsid w:val="00517EA3"/>
    <w:rsid w:val="00521EFC"/>
    <w:rsid w:val="00526708"/>
    <w:rsid w:val="005310D3"/>
    <w:rsid w:val="005358A2"/>
    <w:rsid w:val="00536A13"/>
    <w:rsid w:val="00540473"/>
    <w:rsid w:val="00543F8B"/>
    <w:rsid w:val="00553510"/>
    <w:rsid w:val="00557A98"/>
    <w:rsid w:val="00560FE0"/>
    <w:rsid w:val="005621E5"/>
    <w:rsid w:val="00562CB5"/>
    <w:rsid w:val="005636CB"/>
    <w:rsid w:val="00563EDA"/>
    <w:rsid w:val="00567B85"/>
    <w:rsid w:val="00573B78"/>
    <w:rsid w:val="0057485A"/>
    <w:rsid w:val="00574F10"/>
    <w:rsid w:val="0057760C"/>
    <w:rsid w:val="00577924"/>
    <w:rsid w:val="00577F06"/>
    <w:rsid w:val="00581B10"/>
    <w:rsid w:val="0058493C"/>
    <w:rsid w:val="00584BE8"/>
    <w:rsid w:val="00585A3A"/>
    <w:rsid w:val="00594DEE"/>
    <w:rsid w:val="005A35BF"/>
    <w:rsid w:val="005A3F13"/>
    <w:rsid w:val="005A76C5"/>
    <w:rsid w:val="005A7A1D"/>
    <w:rsid w:val="005B0076"/>
    <w:rsid w:val="005B1750"/>
    <w:rsid w:val="005B4763"/>
    <w:rsid w:val="005B52D8"/>
    <w:rsid w:val="005C20BB"/>
    <w:rsid w:val="005C25AA"/>
    <w:rsid w:val="005D1C0E"/>
    <w:rsid w:val="005D619F"/>
    <w:rsid w:val="005D7407"/>
    <w:rsid w:val="005E0A25"/>
    <w:rsid w:val="005E6C3A"/>
    <w:rsid w:val="005F1188"/>
    <w:rsid w:val="005F2C15"/>
    <w:rsid w:val="005F41C6"/>
    <w:rsid w:val="005F5C98"/>
    <w:rsid w:val="005F63F5"/>
    <w:rsid w:val="00601F9F"/>
    <w:rsid w:val="00605102"/>
    <w:rsid w:val="00607656"/>
    <w:rsid w:val="00613145"/>
    <w:rsid w:val="006137BE"/>
    <w:rsid w:val="006154BF"/>
    <w:rsid w:val="006155CF"/>
    <w:rsid w:val="00616070"/>
    <w:rsid w:val="00617FAB"/>
    <w:rsid w:val="00620711"/>
    <w:rsid w:val="006221F1"/>
    <w:rsid w:val="00622793"/>
    <w:rsid w:val="006300E9"/>
    <w:rsid w:val="00630B77"/>
    <w:rsid w:val="006312C7"/>
    <w:rsid w:val="00633FAF"/>
    <w:rsid w:val="006364BF"/>
    <w:rsid w:val="00641A86"/>
    <w:rsid w:val="00643791"/>
    <w:rsid w:val="006533DA"/>
    <w:rsid w:val="00654EEA"/>
    <w:rsid w:val="00655FC6"/>
    <w:rsid w:val="006600EA"/>
    <w:rsid w:val="0066138E"/>
    <w:rsid w:val="00673574"/>
    <w:rsid w:val="00685647"/>
    <w:rsid w:val="00687540"/>
    <w:rsid w:val="006931CA"/>
    <w:rsid w:val="0069326C"/>
    <w:rsid w:val="006938B9"/>
    <w:rsid w:val="00697AD6"/>
    <w:rsid w:val="006A07E1"/>
    <w:rsid w:val="006A132A"/>
    <w:rsid w:val="006A3F83"/>
    <w:rsid w:val="006A6C6E"/>
    <w:rsid w:val="006A7354"/>
    <w:rsid w:val="006A7BC2"/>
    <w:rsid w:val="006B1E27"/>
    <w:rsid w:val="006B3D51"/>
    <w:rsid w:val="006B42A5"/>
    <w:rsid w:val="006B4502"/>
    <w:rsid w:val="006C13E2"/>
    <w:rsid w:val="006D384A"/>
    <w:rsid w:val="006D4D3B"/>
    <w:rsid w:val="006D5BDE"/>
    <w:rsid w:val="006E0971"/>
    <w:rsid w:val="006E2D76"/>
    <w:rsid w:val="006E70F7"/>
    <w:rsid w:val="006F27E5"/>
    <w:rsid w:val="006F3D90"/>
    <w:rsid w:val="006F60F2"/>
    <w:rsid w:val="006F61E7"/>
    <w:rsid w:val="006F63C3"/>
    <w:rsid w:val="006F6C05"/>
    <w:rsid w:val="00710EB5"/>
    <w:rsid w:val="007119E7"/>
    <w:rsid w:val="00715B8D"/>
    <w:rsid w:val="007161E8"/>
    <w:rsid w:val="00726B97"/>
    <w:rsid w:val="007314F2"/>
    <w:rsid w:val="0073255B"/>
    <w:rsid w:val="00733488"/>
    <w:rsid w:val="007344F2"/>
    <w:rsid w:val="0073454F"/>
    <w:rsid w:val="007349E3"/>
    <w:rsid w:val="00734ADE"/>
    <w:rsid w:val="00735813"/>
    <w:rsid w:val="007367F9"/>
    <w:rsid w:val="00743200"/>
    <w:rsid w:val="0074487A"/>
    <w:rsid w:val="007470BF"/>
    <w:rsid w:val="00756532"/>
    <w:rsid w:val="007642A8"/>
    <w:rsid w:val="00767522"/>
    <w:rsid w:val="007704EC"/>
    <w:rsid w:val="00770620"/>
    <w:rsid w:val="00770EBF"/>
    <w:rsid w:val="00771CFE"/>
    <w:rsid w:val="00773344"/>
    <w:rsid w:val="007748E9"/>
    <w:rsid w:val="00775B63"/>
    <w:rsid w:val="00780305"/>
    <w:rsid w:val="00781DAC"/>
    <w:rsid w:val="007827CB"/>
    <w:rsid w:val="007827E7"/>
    <w:rsid w:val="00782D8B"/>
    <w:rsid w:val="00783C8A"/>
    <w:rsid w:val="00787545"/>
    <w:rsid w:val="00793BBA"/>
    <w:rsid w:val="00796E7E"/>
    <w:rsid w:val="007A1DF9"/>
    <w:rsid w:val="007A369B"/>
    <w:rsid w:val="007A3C37"/>
    <w:rsid w:val="007A6290"/>
    <w:rsid w:val="007A681F"/>
    <w:rsid w:val="007A6DC7"/>
    <w:rsid w:val="007A7017"/>
    <w:rsid w:val="007B34B2"/>
    <w:rsid w:val="007B3D60"/>
    <w:rsid w:val="007D4734"/>
    <w:rsid w:val="007D473A"/>
    <w:rsid w:val="007D57DA"/>
    <w:rsid w:val="007E22EC"/>
    <w:rsid w:val="007E2759"/>
    <w:rsid w:val="007F6BEF"/>
    <w:rsid w:val="008014DB"/>
    <w:rsid w:val="00804551"/>
    <w:rsid w:val="008076AD"/>
    <w:rsid w:val="00812E74"/>
    <w:rsid w:val="008149D0"/>
    <w:rsid w:val="00815B51"/>
    <w:rsid w:val="00822A33"/>
    <w:rsid w:val="00824218"/>
    <w:rsid w:val="008260AD"/>
    <w:rsid w:val="008309F6"/>
    <w:rsid w:val="008320A6"/>
    <w:rsid w:val="00834B10"/>
    <w:rsid w:val="0083647A"/>
    <w:rsid w:val="00837586"/>
    <w:rsid w:val="008416EA"/>
    <w:rsid w:val="00841C79"/>
    <w:rsid w:val="00846117"/>
    <w:rsid w:val="0084659E"/>
    <w:rsid w:val="00847250"/>
    <w:rsid w:val="00851BD6"/>
    <w:rsid w:val="008543EA"/>
    <w:rsid w:val="008545DD"/>
    <w:rsid w:val="00856268"/>
    <w:rsid w:val="00856C74"/>
    <w:rsid w:val="00856C79"/>
    <w:rsid w:val="00862383"/>
    <w:rsid w:val="00866C11"/>
    <w:rsid w:val="00867CD3"/>
    <w:rsid w:val="0087618B"/>
    <w:rsid w:val="008832A7"/>
    <w:rsid w:val="008837AB"/>
    <w:rsid w:val="00883CC3"/>
    <w:rsid w:val="00883E42"/>
    <w:rsid w:val="00884FE9"/>
    <w:rsid w:val="00886E3E"/>
    <w:rsid w:val="00894043"/>
    <w:rsid w:val="00896411"/>
    <w:rsid w:val="008A1EC1"/>
    <w:rsid w:val="008A4619"/>
    <w:rsid w:val="008A494D"/>
    <w:rsid w:val="008A6C5A"/>
    <w:rsid w:val="008A7627"/>
    <w:rsid w:val="008B3BEC"/>
    <w:rsid w:val="008B527A"/>
    <w:rsid w:val="008B6BB1"/>
    <w:rsid w:val="008C17B7"/>
    <w:rsid w:val="008C1A5B"/>
    <w:rsid w:val="008C602F"/>
    <w:rsid w:val="008D3722"/>
    <w:rsid w:val="008D4EC3"/>
    <w:rsid w:val="008E2619"/>
    <w:rsid w:val="008E761D"/>
    <w:rsid w:val="008F0659"/>
    <w:rsid w:val="008F2DE3"/>
    <w:rsid w:val="008F2F04"/>
    <w:rsid w:val="008F309A"/>
    <w:rsid w:val="008F73AC"/>
    <w:rsid w:val="00901B0C"/>
    <w:rsid w:val="0090457A"/>
    <w:rsid w:val="0091358F"/>
    <w:rsid w:val="0092165E"/>
    <w:rsid w:val="00925CF8"/>
    <w:rsid w:val="00934CAC"/>
    <w:rsid w:val="009350BB"/>
    <w:rsid w:val="00937CCA"/>
    <w:rsid w:val="00937F0C"/>
    <w:rsid w:val="0094279B"/>
    <w:rsid w:val="00942BDF"/>
    <w:rsid w:val="00946F4A"/>
    <w:rsid w:val="00951ACB"/>
    <w:rsid w:val="00952E78"/>
    <w:rsid w:val="00956C3C"/>
    <w:rsid w:val="00956EDA"/>
    <w:rsid w:val="00961AC2"/>
    <w:rsid w:val="00962AF2"/>
    <w:rsid w:val="00966182"/>
    <w:rsid w:val="0096694B"/>
    <w:rsid w:val="009674F3"/>
    <w:rsid w:val="009729B0"/>
    <w:rsid w:val="00977222"/>
    <w:rsid w:val="00984B1D"/>
    <w:rsid w:val="00987DD1"/>
    <w:rsid w:val="00991B61"/>
    <w:rsid w:val="009951F9"/>
    <w:rsid w:val="00997A7A"/>
    <w:rsid w:val="00997E29"/>
    <w:rsid w:val="009A1274"/>
    <w:rsid w:val="009A1BA1"/>
    <w:rsid w:val="009A40A9"/>
    <w:rsid w:val="009A4459"/>
    <w:rsid w:val="009A5160"/>
    <w:rsid w:val="009A53ED"/>
    <w:rsid w:val="009A6226"/>
    <w:rsid w:val="009A67E5"/>
    <w:rsid w:val="009A6A94"/>
    <w:rsid w:val="009A6D59"/>
    <w:rsid w:val="009B452D"/>
    <w:rsid w:val="009C6452"/>
    <w:rsid w:val="009C67E2"/>
    <w:rsid w:val="009C73D2"/>
    <w:rsid w:val="009C78D1"/>
    <w:rsid w:val="009D1C5C"/>
    <w:rsid w:val="009D7409"/>
    <w:rsid w:val="009E053F"/>
    <w:rsid w:val="009E1646"/>
    <w:rsid w:val="009E4F39"/>
    <w:rsid w:val="009F7C0B"/>
    <w:rsid w:val="00A10527"/>
    <w:rsid w:val="00A1067D"/>
    <w:rsid w:val="00A118D0"/>
    <w:rsid w:val="00A25B64"/>
    <w:rsid w:val="00A2646A"/>
    <w:rsid w:val="00A26F0B"/>
    <w:rsid w:val="00A2783F"/>
    <w:rsid w:val="00A32EC8"/>
    <w:rsid w:val="00A41657"/>
    <w:rsid w:val="00A43AB3"/>
    <w:rsid w:val="00A50E91"/>
    <w:rsid w:val="00A5420B"/>
    <w:rsid w:val="00A55626"/>
    <w:rsid w:val="00A606B3"/>
    <w:rsid w:val="00A60AC8"/>
    <w:rsid w:val="00A6714E"/>
    <w:rsid w:val="00A725DC"/>
    <w:rsid w:val="00A7587E"/>
    <w:rsid w:val="00A76C1A"/>
    <w:rsid w:val="00A80EF9"/>
    <w:rsid w:val="00A86F39"/>
    <w:rsid w:val="00A875D6"/>
    <w:rsid w:val="00A87C64"/>
    <w:rsid w:val="00A90CFD"/>
    <w:rsid w:val="00A96423"/>
    <w:rsid w:val="00AA2126"/>
    <w:rsid w:val="00AA2367"/>
    <w:rsid w:val="00AB07B5"/>
    <w:rsid w:val="00AB364B"/>
    <w:rsid w:val="00AB3691"/>
    <w:rsid w:val="00AB3D70"/>
    <w:rsid w:val="00AB4ECC"/>
    <w:rsid w:val="00AB6603"/>
    <w:rsid w:val="00AB77F8"/>
    <w:rsid w:val="00AC19A5"/>
    <w:rsid w:val="00AC1DE9"/>
    <w:rsid w:val="00AC26CB"/>
    <w:rsid w:val="00AC443E"/>
    <w:rsid w:val="00AC4A80"/>
    <w:rsid w:val="00AC6CA6"/>
    <w:rsid w:val="00AC777A"/>
    <w:rsid w:val="00AD2AA6"/>
    <w:rsid w:val="00AE1EB8"/>
    <w:rsid w:val="00AE2FE1"/>
    <w:rsid w:val="00AE3CF8"/>
    <w:rsid w:val="00AE465B"/>
    <w:rsid w:val="00AE6ACA"/>
    <w:rsid w:val="00AF1B83"/>
    <w:rsid w:val="00AF2271"/>
    <w:rsid w:val="00AF474B"/>
    <w:rsid w:val="00AF4C25"/>
    <w:rsid w:val="00AF605F"/>
    <w:rsid w:val="00AF6B4B"/>
    <w:rsid w:val="00B067CA"/>
    <w:rsid w:val="00B10D1B"/>
    <w:rsid w:val="00B16A2F"/>
    <w:rsid w:val="00B16BD3"/>
    <w:rsid w:val="00B21FB7"/>
    <w:rsid w:val="00B25F7D"/>
    <w:rsid w:val="00B3076D"/>
    <w:rsid w:val="00B335D8"/>
    <w:rsid w:val="00B352C0"/>
    <w:rsid w:val="00B374B3"/>
    <w:rsid w:val="00B404F0"/>
    <w:rsid w:val="00B40E4E"/>
    <w:rsid w:val="00B42AFC"/>
    <w:rsid w:val="00B44302"/>
    <w:rsid w:val="00B4445B"/>
    <w:rsid w:val="00B45974"/>
    <w:rsid w:val="00B47F07"/>
    <w:rsid w:val="00B517BA"/>
    <w:rsid w:val="00B53E5B"/>
    <w:rsid w:val="00B56156"/>
    <w:rsid w:val="00B56217"/>
    <w:rsid w:val="00B6552F"/>
    <w:rsid w:val="00B71798"/>
    <w:rsid w:val="00B72EF0"/>
    <w:rsid w:val="00B8664E"/>
    <w:rsid w:val="00BA0EAE"/>
    <w:rsid w:val="00BA1BA2"/>
    <w:rsid w:val="00BA2F74"/>
    <w:rsid w:val="00BA3ED9"/>
    <w:rsid w:val="00BA6961"/>
    <w:rsid w:val="00BB0001"/>
    <w:rsid w:val="00BB586C"/>
    <w:rsid w:val="00BB6C6D"/>
    <w:rsid w:val="00BC2155"/>
    <w:rsid w:val="00BC44AC"/>
    <w:rsid w:val="00BC5E78"/>
    <w:rsid w:val="00BD7A40"/>
    <w:rsid w:val="00BE2A21"/>
    <w:rsid w:val="00BE5B14"/>
    <w:rsid w:val="00BE6414"/>
    <w:rsid w:val="00BF3474"/>
    <w:rsid w:val="00BF53AF"/>
    <w:rsid w:val="00BF67B0"/>
    <w:rsid w:val="00BF7E26"/>
    <w:rsid w:val="00C0496B"/>
    <w:rsid w:val="00C07B78"/>
    <w:rsid w:val="00C12AC6"/>
    <w:rsid w:val="00C1575C"/>
    <w:rsid w:val="00C16A58"/>
    <w:rsid w:val="00C1701E"/>
    <w:rsid w:val="00C17321"/>
    <w:rsid w:val="00C270A8"/>
    <w:rsid w:val="00C3612F"/>
    <w:rsid w:val="00C37A75"/>
    <w:rsid w:val="00C4174B"/>
    <w:rsid w:val="00C4235C"/>
    <w:rsid w:val="00C42E25"/>
    <w:rsid w:val="00C451F3"/>
    <w:rsid w:val="00C64AA6"/>
    <w:rsid w:val="00C64BA3"/>
    <w:rsid w:val="00C70D6C"/>
    <w:rsid w:val="00C819A1"/>
    <w:rsid w:val="00C85979"/>
    <w:rsid w:val="00C86143"/>
    <w:rsid w:val="00C86DEE"/>
    <w:rsid w:val="00C92E48"/>
    <w:rsid w:val="00C93F98"/>
    <w:rsid w:val="00C971CA"/>
    <w:rsid w:val="00CB1689"/>
    <w:rsid w:val="00CB2634"/>
    <w:rsid w:val="00CB37BD"/>
    <w:rsid w:val="00CC345E"/>
    <w:rsid w:val="00CD1129"/>
    <w:rsid w:val="00CD133F"/>
    <w:rsid w:val="00CD795F"/>
    <w:rsid w:val="00CE07DB"/>
    <w:rsid w:val="00CE3938"/>
    <w:rsid w:val="00CE5B1B"/>
    <w:rsid w:val="00CF03D6"/>
    <w:rsid w:val="00CF0558"/>
    <w:rsid w:val="00CF685C"/>
    <w:rsid w:val="00CF74BE"/>
    <w:rsid w:val="00D03F94"/>
    <w:rsid w:val="00D113F6"/>
    <w:rsid w:val="00D158F3"/>
    <w:rsid w:val="00D22F94"/>
    <w:rsid w:val="00D279BC"/>
    <w:rsid w:val="00D30123"/>
    <w:rsid w:val="00D303AA"/>
    <w:rsid w:val="00D3161A"/>
    <w:rsid w:val="00D31CE8"/>
    <w:rsid w:val="00D32F56"/>
    <w:rsid w:val="00D35E89"/>
    <w:rsid w:val="00D3753C"/>
    <w:rsid w:val="00D42C51"/>
    <w:rsid w:val="00D51674"/>
    <w:rsid w:val="00D55DD0"/>
    <w:rsid w:val="00D56BB5"/>
    <w:rsid w:val="00D63574"/>
    <w:rsid w:val="00D75E6C"/>
    <w:rsid w:val="00D77386"/>
    <w:rsid w:val="00D85D42"/>
    <w:rsid w:val="00D95745"/>
    <w:rsid w:val="00D95B0E"/>
    <w:rsid w:val="00DA2D9F"/>
    <w:rsid w:val="00DA2EFE"/>
    <w:rsid w:val="00DA79F3"/>
    <w:rsid w:val="00DB18DB"/>
    <w:rsid w:val="00DC0C81"/>
    <w:rsid w:val="00DC181E"/>
    <w:rsid w:val="00DC2DB9"/>
    <w:rsid w:val="00DC3873"/>
    <w:rsid w:val="00DC6143"/>
    <w:rsid w:val="00DD077D"/>
    <w:rsid w:val="00DD3DE6"/>
    <w:rsid w:val="00DE1574"/>
    <w:rsid w:val="00DE1FE1"/>
    <w:rsid w:val="00DE246A"/>
    <w:rsid w:val="00DE3FA0"/>
    <w:rsid w:val="00DE53FA"/>
    <w:rsid w:val="00DE7594"/>
    <w:rsid w:val="00DF2348"/>
    <w:rsid w:val="00DF2613"/>
    <w:rsid w:val="00DF7662"/>
    <w:rsid w:val="00DF7BA4"/>
    <w:rsid w:val="00E016FC"/>
    <w:rsid w:val="00E03969"/>
    <w:rsid w:val="00E10B6D"/>
    <w:rsid w:val="00E11533"/>
    <w:rsid w:val="00E13937"/>
    <w:rsid w:val="00E168D4"/>
    <w:rsid w:val="00E35100"/>
    <w:rsid w:val="00E354C2"/>
    <w:rsid w:val="00E35BC7"/>
    <w:rsid w:val="00E36E2F"/>
    <w:rsid w:val="00E40A3B"/>
    <w:rsid w:val="00E41EEF"/>
    <w:rsid w:val="00E44830"/>
    <w:rsid w:val="00E45277"/>
    <w:rsid w:val="00E47209"/>
    <w:rsid w:val="00E5019E"/>
    <w:rsid w:val="00E53F33"/>
    <w:rsid w:val="00E63934"/>
    <w:rsid w:val="00E7474B"/>
    <w:rsid w:val="00E85650"/>
    <w:rsid w:val="00E876AC"/>
    <w:rsid w:val="00E97CE1"/>
    <w:rsid w:val="00EA2ED7"/>
    <w:rsid w:val="00EA77DE"/>
    <w:rsid w:val="00EB2E1F"/>
    <w:rsid w:val="00EC396B"/>
    <w:rsid w:val="00EC41CC"/>
    <w:rsid w:val="00EC70AF"/>
    <w:rsid w:val="00EC70FB"/>
    <w:rsid w:val="00EC7652"/>
    <w:rsid w:val="00EC7F64"/>
    <w:rsid w:val="00EE1F1F"/>
    <w:rsid w:val="00EE55CC"/>
    <w:rsid w:val="00EE571F"/>
    <w:rsid w:val="00EF17B1"/>
    <w:rsid w:val="00EF6821"/>
    <w:rsid w:val="00F06BF7"/>
    <w:rsid w:val="00F17686"/>
    <w:rsid w:val="00F17C88"/>
    <w:rsid w:val="00F20697"/>
    <w:rsid w:val="00F22DB3"/>
    <w:rsid w:val="00F2613E"/>
    <w:rsid w:val="00F31575"/>
    <w:rsid w:val="00F327A0"/>
    <w:rsid w:val="00F32A0B"/>
    <w:rsid w:val="00F35C7B"/>
    <w:rsid w:val="00F41856"/>
    <w:rsid w:val="00F42772"/>
    <w:rsid w:val="00F4709D"/>
    <w:rsid w:val="00F47F19"/>
    <w:rsid w:val="00F50638"/>
    <w:rsid w:val="00F51061"/>
    <w:rsid w:val="00F5110C"/>
    <w:rsid w:val="00F51BF4"/>
    <w:rsid w:val="00F52C42"/>
    <w:rsid w:val="00F54AC0"/>
    <w:rsid w:val="00F55A84"/>
    <w:rsid w:val="00F576D3"/>
    <w:rsid w:val="00F626BD"/>
    <w:rsid w:val="00F67A0B"/>
    <w:rsid w:val="00F730C6"/>
    <w:rsid w:val="00F73225"/>
    <w:rsid w:val="00F80345"/>
    <w:rsid w:val="00F90889"/>
    <w:rsid w:val="00F90E96"/>
    <w:rsid w:val="00F963A6"/>
    <w:rsid w:val="00F967C2"/>
    <w:rsid w:val="00F96EC3"/>
    <w:rsid w:val="00F972FF"/>
    <w:rsid w:val="00FA0070"/>
    <w:rsid w:val="00FA0323"/>
    <w:rsid w:val="00FA03CA"/>
    <w:rsid w:val="00FA3623"/>
    <w:rsid w:val="00FA6DB1"/>
    <w:rsid w:val="00FB15E3"/>
    <w:rsid w:val="00FB5A69"/>
    <w:rsid w:val="00FB6362"/>
    <w:rsid w:val="00FB7D06"/>
    <w:rsid w:val="00FC095E"/>
    <w:rsid w:val="00FC5963"/>
    <w:rsid w:val="00FD2809"/>
    <w:rsid w:val="00FE2883"/>
    <w:rsid w:val="00FE3D70"/>
    <w:rsid w:val="00FE3F95"/>
    <w:rsid w:val="00FE561E"/>
    <w:rsid w:val="00FE669E"/>
    <w:rsid w:val="00FE7DBD"/>
    <w:rsid w:val="00FF2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581B10"/>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581B10"/>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581B10"/>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581B10"/>
    <w:pPr>
      <w:suppressAutoHyphens w:val="0"/>
      <w:spacing w:before="100" w:beforeAutospacing="1" w:after="100" w:afterAutospacing="1"/>
      <w:ind w:firstLine="709"/>
    </w:pPr>
    <w:rPr>
      <w:color w:val="FF0000"/>
      <w:kern w:val="0"/>
      <w:lang w:eastAsia="ru-RU"/>
    </w:rPr>
  </w:style>
  <w:style w:type="paragraph" w:styleId="a">
    <w:name w:val="List Bullet"/>
    <w:basedOn w:val="a0"/>
    <w:rsid w:val="00581B10"/>
    <w:pPr>
      <w:numPr>
        <w:numId w:val="4"/>
      </w:numPr>
      <w:suppressAutoHyphens w:val="0"/>
      <w:spacing w:after="0"/>
      <w:jc w:val="left"/>
    </w:pPr>
    <w:rPr>
      <w:kern w:val="0"/>
      <w:lang w:eastAsia="ru-RU"/>
    </w:rPr>
  </w:style>
  <w:style w:type="paragraph" w:styleId="2">
    <w:name w:val="List Bullet 2"/>
    <w:basedOn w:val="a0"/>
    <w:rsid w:val="00581B10"/>
    <w:pPr>
      <w:numPr>
        <w:numId w:val="5"/>
      </w:numPr>
      <w:suppressAutoHyphens w:val="0"/>
      <w:spacing w:after="0"/>
      <w:jc w:val="left"/>
    </w:pPr>
    <w:rPr>
      <w:kern w:val="0"/>
      <w:lang w:eastAsia="ru-RU"/>
    </w:rPr>
  </w:style>
  <w:style w:type="paragraph" w:styleId="3">
    <w:name w:val="List Bullet 3"/>
    <w:basedOn w:val="a0"/>
    <w:rsid w:val="00581B10"/>
    <w:pPr>
      <w:numPr>
        <w:numId w:val="6"/>
      </w:numPr>
      <w:suppressAutoHyphens w:val="0"/>
      <w:spacing w:after="0"/>
      <w:jc w:val="left"/>
    </w:pPr>
    <w:rPr>
      <w:kern w:val="0"/>
      <w:lang w:eastAsia="ru-RU"/>
    </w:rPr>
  </w:style>
  <w:style w:type="paragraph" w:styleId="4">
    <w:name w:val="List Bullet 4"/>
    <w:basedOn w:val="a0"/>
    <w:rsid w:val="00581B10"/>
    <w:pPr>
      <w:numPr>
        <w:numId w:val="7"/>
      </w:numPr>
      <w:suppressAutoHyphens w:val="0"/>
      <w:spacing w:after="0"/>
      <w:jc w:val="left"/>
    </w:pPr>
    <w:rPr>
      <w:kern w:val="0"/>
      <w:lang w:eastAsia="ru-RU"/>
    </w:rPr>
  </w:style>
  <w:style w:type="paragraph" w:styleId="5">
    <w:name w:val="List Bullet 5"/>
    <w:basedOn w:val="a0"/>
    <w:rsid w:val="00581B10"/>
    <w:pPr>
      <w:numPr>
        <w:numId w:val="8"/>
      </w:numPr>
      <w:suppressAutoHyphens w:val="0"/>
      <w:spacing w:after="0"/>
      <w:jc w:val="left"/>
    </w:pPr>
    <w:rPr>
      <w:kern w:val="0"/>
      <w:lang w:eastAsia="ru-RU"/>
    </w:rPr>
  </w:style>
  <w:style w:type="paragraph" w:styleId="HTML2">
    <w:name w:val="HTML Preformatted"/>
    <w:basedOn w:val="a0"/>
    <w:link w:val="HTML0"/>
    <w:rsid w:val="0058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581B10"/>
    <w:rPr>
      <w:rFonts w:ascii="Consolas" w:eastAsia="Times New Roman" w:hAnsi="Consolas" w:cs="Consolas"/>
      <w:kern w:val="1"/>
      <w:sz w:val="20"/>
      <w:szCs w:val="20"/>
      <w:lang w:eastAsia="ar-SA"/>
    </w:rPr>
  </w:style>
  <w:style w:type="character" w:customStyle="1" w:styleId="error">
    <w:name w:val="error"/>
    <w:basedOn w:val="a1"/>
    <w:rsid w:val="00581B10"/>
  </w:style>
  <w:style w:type="table" w:styleId="afffff1">
    <w:name w:val="Table Grid"/>
    <w:basedOn w:val="a2"/>
    <w:uiPriority w:val="59"/>
    <w:rsid w:val="00581B10"/>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581B10"/>
    <w:rPr>
      <w:sz w:val="16"/>
      <w:szCs w:val="16"/>
    </w:rPr>
  </w:style>
  <w:style w:type="paragraph" w:styleId="aff7">
    <w:name w:val="annotation text"/>
    <w:basedOn w:val="a0"/>
    <w:link w:val="aff6"/>
    <w:rsid w:val="00581B10"/>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581B10"/>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581B10"/>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581B10"/>
    <w:rPr>
      <w:b/>
      <w:spacing w:val="5"/>
      <w:sz w:val="21"/>
      <w:shd w:val="clear" w:color="auto" w:fill="FFFFFF"/>
    </w:rPr>
  </w:style>
  <w:style w:type="paragraph" w:customStyle="1" w:styleId="2c">
    <w:name w:val="Основной текст (2)"/>
    <w:basedOn w:val="a0"/>
    <w:link w:val="2b"/>
    <w:uiPriority w:val="99"/>
    <w:rsid w:val="00581B10"/>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581B10"/>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581B10"/>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581B10"/>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581B10"/>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581B10"/>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581B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581B10"/>
    <w:pPr>
      <w:suppressAutoHyphens w:val="0"/>
      <w:spacing w:after="240"/>
      <w:jc w:val="left"/>
    </w:pPr>
    <w:rPr>
      <w:rFonts w:eastAsia="Calibri"/>
      <w:kern w:val="0"/>
      <w:lang w:eastAsia="en-US"/>
    </w:rPr>
  </w:style>
  <w:style w:type="character" w:customStyle="1" w:styleId="2Exact">
    <w:name w:val="Заголовок №2 Exact"/>
    <w:basedOn w:val="a1"/>
    <w:uiPriority w:val="99"/>
    <w:rsid w:val="00581B10"/>
    <w:rPr>
      <w:rFonts w:ascii="Times New Roman" w:hAnsi="Times New Roman" w:cs="Times New Roman"/>
      <w:b/>
      <w:bCs/>
      <w:u w:val="none"/>
    </w:rPr>
  </w:style>
  <w:style w:type="character" w:customStyle="1" w:styleId="2Exact0">
    <w:name w:val="Основной текст (2) Exact"/>
    <w:basedOn w:val="a1"/>
    <w:uiPriority w:val="99"/>
    <w:rsid w:val="00581B10"/>
    <w:rPr>
      <w:rFonts w:ascii="Times New Roman" w:hAnsi="Times New Roman" w:cs="Times New Roman"/>
      <w:u w:val="none"/>
    </w:rPr>
  </w:style>
  <w:style w:type="character" w:customStyle="1" w:styleId="2d">
    <w:name w:val="Заголовок №2_"/>
    <w:basedOn w:val="a1"/>
    <w:link w:val="2e"/>
    <w:uiPriority w:val="99"/>
    <w:rsid w:val="00581B10"/>
    <w:rPr>
      <w:b/>
      <w:bCs/>
      <w:shd w:val="clear" w:color="auto" w:fill="FFFFFF"/>
    </w:rPr>
  </w:style>
  <w:style w:type="character" w:customStyle="1" w:styleId="53">
    <w:name w:val="Основной текст (5)_"/>
    <w:basedOn w:val="a1"/>
    <w:link w:val="54"/>
    <w:uiPriority w:val="99"/>
    <w:rsid w:val="00581B10"/>
    <w:rPr>
      <w:b/>
      <w:bCs/>
      <w:shd w:val="clear" w:color="auto" w:fill="FFFFFF"/>
    </w:rPr>
  </w:style>
  <w:style w:type="character" w:customStyle="1" w:styleId="2f">
    <w:name w:val="Основной текст (2) + Полужирный"/>
    <w:basedOn w:val="2b"/>
    <w:uiPriority w:val="99"/>
    <w:rsid w:val="00581B10"/>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581B10"/>
    <w:rPr>
      <w:rFonts w:ascii="Gulim" w:eastAsia="Gulim" w:cs="Gulim"/>
      <w:sz w:val="10"/>
      <w:szCs w:val="10"/>
      <w:shd w:val="clear" w:color="auto" w:fill="FFFFFF"/>
    </w:rPr>
  </w:style>
  <w:style w:type="character" w:customStyle="1" w:styleId="610pt">
    <w:name w:val="Основной текст (6) + 10 pt"/>
    <w:basedOn w:val="62"/>
    <w:uiPriority w:val="99"/>
    <w:rsid w:val="00581B10"/>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581B10"/>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581B10"/>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581B10"/>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581B10"/>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581B10"/>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581B10"/>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20075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consultantplus://offline/ref=679F1DF366E1F9391D4039B7A711DEC8745EE70380ECA3618E4F0986lAlEL"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5E7E0692D79DB197DFA697FB05383D61EC378FD0A1E79D038B87A489D4EA0FC5072C6892F3AEWCb0K"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6.xml"/><Relationship Id="rId30" Type="http://schemas.openxmlformats.org/officeDocument/2006/relationships/hyperlink" Target="http://www.kapremont71.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D8DEF-09C1-407A-B82A-1523C0F97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51</Pages>
  <Words>19976</Words>
  <Characters>113867</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262</cp:revision>
  <cp:lastPrinted>2016-09-27T08:31:00Z</cp:lastPrinted>
  <dcterms:created xsi:type="dcterms:W3CDTF">2015-08-18T07:03:00Z</dcterms:created>
  <dcterms:modified xsi:type="dcterms:W3CDTF">2016-10-08T08:20:00Z</dcterms:modified>
</cp:coreProperties>
</file>