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77A6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702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87394" w:rsidRDefault="00677A68" w:rsidP="00AE143D">
      <w:pPr>
        <w:autoSpaceDE w:val="0"/>
        <w:spacing w:after="0"/>
        <w:jc w:val="center"/>
      </w:pPr>
      <w:r>
        <w:t xml:space="preserve">г. Алексин, ул. </w:t>
      </w:r>
      <w:proofErr w:type="gramStart"/>
      <w:r>
        <w:t>Заводская</w:t>
      </w:r>
      <w:proofErr w:type="gramEnd"/>
      <w:r>
        <w:t>, д.8</w:t>
      </w:r>
    </w:p>
    <w:p w:rsidR="00677A68" w:rsidRDefault="00677A68" w:rsidP="00AE143D">
      <w:pPr>
        <w:autoSpaceDE w:val="0"/>
        <w:spacing w:after="0"/>
        <w:jc w:val="center"/>
      </w:pPr>
      <w:r>
        <w:t>г. Тула, ул. Октябрьская, д.38, корп.2</w:t>
      </w:r>
    </w:p>
    <w:p w:rsidR="00677A68" w:rsidRDefault="00677A68" w:rsidP="00AE143D">
      <w:pPr>
        <w:autoSpaceDE w:val="0"/>
        <w:spacing w:after="0"/>
        <w:jc w:val="center"/>
      </w:pPr>
      <w:r>
        <w:t>г. Тула, ул. Октябрьская, д.74</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77A68" w:rsidRDefault="00677A68" w:rsidP="00677A68">
                  <w:pPr>
                    <w:autoSpaceDE w:val="0"/>
                    <w:spacing w:after="0"/>
                    <w:jc w:val="center"/>
                  </w:pPr>
                  <w:r>
                    <w:t xml:space="preserve">г. Алексин, ул. </w:t>
                  </w:r>
                  <w:proofErr w:type="gramStart"/>
                  <w:r>
                    <w:t>Заводская</w:t>
                  </w:r>
                  <w:proofErr w:type="gramEnd"/>
                  <w:r>
                    <w:t>, д.8</w:t>
                  </w:r>
                </w:p>
                <w:p w:rsidR="00677A68" w:rsidRDefault="00677A68" w:rsidP="00677A68">
                  <w:pPr>
                    <w:autoSpaceDE w:val="0"/>
                    <w:spacing w:after="0"/>
                    <w:jc w:val="center"/>
                  </w:pPr>
                  <w:r>
                    <w:t>г. Тула, ул. Октябрьская, д.38, корп.2</w:t>
                  </w:r>
                </w:p>
                <w:p w:rsidR="00677A68" w:rsidRDefault="00677A68" w:rsidP="00677A68">
                  <w:pPr>
                    <w:autoSpaceDE w:val="0"/>
                    <w:spacing w:after="0"/>
                    <w:jc w:val="center"/>
                  </w:pPr>
                  <w:r>
                    <w:t>г. Тула, ул. Октябрьская, д.74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77A68"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A672C" w:rsidRDefault="000A672C" w:rsidP="000A672C">
            <w:pPr>
              <w:autoSpaceDE w:val="0"/>
              <w:spacing w:after="0"/>
              <w:jc w:val="center"/>
            </w:pPr>
            <w:r>
              <w:t xml:space="preserve">г. Алексин, ул. </w:t>
            </w:r>
            <w:proofErr w:type="gramStart"/>
            <w:r>
              <w:t>Заводская</w:t>
            </w:r>
            <w:proofErr w:type="gramEnd"/>
            <w:r>
              <w:t>, д.8</w:t>
            </w:r>
          </w:p>
          <w:p w:rsidR="000A672C" w:rsidRDefault="000A672C" w:rsidP="000A672C">
            <w:pPr>
              <w:autoSpaceDE w:val="0"/>
              <w:spacing w:after="0"/>
              <w:jc w:val="center"/>
            </w:pPr>
            <w:r>
              <w:t>г. Тула, ул. Октябрьская, д.38, корп.2</w:t>
            </w:r>
          </w:p>
          <w:p w:rsidR="000A672C" w:rsidRDefault="000A672C" w:rsidP="000A672C">
            <w:pPr>
              <w:autoSpaceDE w:val="0"/>
              <w:spacing w:after="0"/>
              <w:jc w:val="center"/>
            </w:pPr>
            <w:r>
              <w:t>г. Тула, ул. Октябрьская, д.74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6642">
            <w:pPr>
              <w:spacing w:after="0"/>
              <w:rPr>
                <w:color w:val="000000"/>
              </w:rPr>
            </w:pPr>
            <w:r w:rsidRPr="00972912">
              <w:rPr>
                <w:b/>
              </w:rPr>
              <w:t>Начальная (максимальная) цена договора</w:t>
            </w:r>
            <w:r w:rsidRPr="00491FA8">
              <w:rPr>
                <w:b/>
              </w:rPr>
              <w:t>:</w:t>
            </w:r>
            <w:r w:rsidR="00BC2D98">
              <w:rPr>
                <w:b/>
              </w:rPr>
              <w:t xml:space="preserve"> </w:t>
            </w:r>
            <w:r w:rsidR="005D6642">
              <w:t>1 482 983,48</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9717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28"/>
        <w:gridCol w:w="1998"/>
        <w:gridCol w:w="2184"/>
      </w:tblGrid>
      <w:tr w:rsidR="00B951A3" w:rsidRPr="00BB2B98" w:rsidTr="00555DEC">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99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55DEC">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28" w:type="dxa"/>
            <w:shd w:val="clear" w:color="auto" w:fill="auto"/>
            <w:hideMark/>
          </w:tcPr>
          <w:p w:rsidR="00B951A3" w:rsidRPr="00BB2B98" w:rsidRDefault="00555DEC" w:rsidP="00555DEC">
            <w:pPr>
              <w:autoSpaceDE w:val="0"/>
              <w:spacing w:after="0"/>
              <w:jc w:val="center"/>
            </w:pPr>
            <w:r>
              <w:t>г. Алексин,</w:t>
            </w:r>
            <w:r>
              <w:t xml:space="preserve"> ул. </w:t>
            </w:r>
            <w:proofErr w:type="gramStart"/>
            <w:r>
              <w:t>Заводская</w:t>
            </w:r>
            <w:proofErr w:type="gramEnd"/>
            <w:r>
              <w:t>, д.8</w:t>
            </w:r>
          </w:p>
        </w:tc>
        <w:tc>
          <w:tcPr>
            <w:tcW w:w="1998"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883757" w:rsidP="00B951A3">
            <w:pPr>
              <w:suppressAutoHyphens w:val="0"/>
              <w:spacing w:after="0"/>
              <w:jc w:val="center"/>
              <w:rPr>
                <w:color w:val="000000"/>
                <w:kern w:val="0"/>
                <w:lang w:eastAsia="ru-RU"/>
              </w:rPr>
            </w:pPr>
            <w:r>
              <w:rPr>
                <w:color w:val="000000"/>
                <w:kern w:val="0"/>
                <w:lang w:eastAsia="ru-RU"/>
              </w:rPr>
              <w:t>67544,89</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883757" w:rsidP="00B951A3">
            <w:pPr>
              <w:suppressAutoHyphens w:val="0"/>
              <w:spacing w:after="0"/>
              <w:jc w:val="center"/>
              <w:rPr>
                <w:b/>
                <w:bCs/>
                <w:color w:val="000000"/>
                <w:kern w:val="0"/>
                <w:lang w:eastAsia="ru-RU"/>
              </w:rPr>
            </w:pPr>
            <w:r>
              <w:rPr>
                <w:b/>
                <w:bCs/>
                <w:color w:val="000000"/>
                <w:kern w:val="0"/>
                <w:lang w:eastAsia="ru-RU"/>
              </w:rPr>
              <w:t>67544,89</w:t>
            </w:r>
          </w:p>
        </w:tc>
      </w:tr>
      <w:tr w:rsidR="00B951A3" w:rsidRPr="00BB2B98" w:rsidTr="00555DEC">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28" w:type="dxa"/>
            <w:shd w:val="clear" w:color="auto" w:fill="auto"/>
          </w:tcPr>
          <w:p w:rsidR="00B951A3" w:rsidRPr="00BB2B98" w:rsidRDefault="00555DEC" w:rsidP="00555DEC">
            <w:pPr>
              <w:autoSpaceDE w:val="0"/>
              <w:spacing w:after="0"/>
              <w:jc w:val="center"/>
            </w:pPr>
            <w:r>
              <w:t>г. Тула, ул. Октя</w:t>
            </w:r>
            <w:r>
              <w:t>брьская, д.38, корп.2</w:t>
            </w:r>
          </w:p>
        </w:tc>
        <w:tc>
          <w:tcPr>
            <w:tcW w:w="1998" w:type="dxa"/>
            <w:shd w:val="clear" w:color="auto" w:fill="auto"/>
            <w:hideMark/>
          </w:tcPr>
          <w:p w:rsidR="00B951A3" w:rsidRPr="00BB2B98" w:rsidRDefault="007C6AA6" w:rsidP="00B951A3">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184" w:type="dxa"/>
            <w:shd w:val="clear" w:color="auto" w:fill="auto"/>
          </w:tcPr>
          <w:p w:rsidR="00B951A3" w:rsidRPr="00BB2B98" w:rsidRDefault="00883757" w:rsidP="00B951A3">
            <w:pPr>
              <w:suppressAutoHyphens w:val="0"/>
              <w:spacing w:after="0"/>
              <w:jc w:val="center"/>
              <w:rPr>
                <w:color w:val="000000"/>
                <w:kern w:val="0"/>
                <w:lang w:eastAsia="ru-RU"/>
              </w:rPr>
            </w:pPr>
            <w:r>
              <w:rPr>
                <w:color w:val="000000"/>
                <w:kern w:val="0"/>
                <w:lang w:eastAsia="ru-RU"/>
              </w:rPr>
              <w:t>37371,99</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883757" w:rsidP="00B951A3">
            <w:pPr>
              <w:suppressAutoHyphens w:val="0"/>
              <w:spacing w:after="0"/>
              <w:jc w:val="center"/>
              <w:rPr>
                <w:b/>
                <w:bCs/>
                <w:color w:val="000000"/>
                <w:kern w:val="0"/>
                <w:lang w:eastAsia="ru-RU"/>
              </w:rPr>
            </w:pPr>
            <w:r>
              <w:rPr>
                <w:b/>
                <w:bCs/>
                <w:color w:val="000000"/>
                <w:kern w:val="0"/>
                <w:lang w:eastAsia="ru-RU"/>
              </w:rPr>
              <w:t>37371,99</w:t>
            </w:r>
          </w:p>
        </w:tc>
      </w:tr>
      <w:tr w:rsidR="00555DEC" w:rsidRPr="00BB2B98" w:rsidTr="00555DEC">
        <w:trPr>
          <w:trHeight w:val="317"/>
          <w:jc w:val="center"/>
        </w:trPr>
        <w:tc>
          <w:tcPr>
            <w:tcW w:w="924" w:type="dxa"/>
            <w:shd w:val="clear" w:color="auto" w:fill="auto"/>
          </w:tcPr>
          <w:p w:rsidR="00555DEC" w:rsidRPr="00555DEC" w:rsidRDefault="00555DEC" w:rsidP="00B951A3">
            <w:pPr>
              <w:suppressAutoHyphens w:val="0"/>
              <w:spacing w:after="0"/>
              <w:jc w:val="center"/>
              <w:rPr>
                <w:bCs/>
                <w:color w:val="000000"/>
                <w:kern w:val="0"/>
                <w:lang w:eastAsia="ru-RU"/>
              </w:rPr>
            </w:pPr>
            <w:r w:rsidRPr="00555DEC">
              <w:rPr>
                <w:bCs/>
                <w:color w:val="000000"/>
                <w:kern w:val="0"/>
                <w:lang w:eastAsia="ru-RU"/>
              </w:rPr>
              <w:t>3</w:t>
            </w:r>
          </w:p>
        </w:tc>
        <w:tc>
          <w:tcPr>
            <w:tcW w:w="3828" w:type="dxa"/>
            <w:shd w:val="clear" w:color="auto" w:fill="auto"/>
          </w:tcPr>
          <w:p w:rsidR="00555DEC" w:rsidRPr="00555DEC" w:rsidRDefault="00555DEC" w:rsidP="00555DEC">
            <w:pPr>
              <w:autoSpaceDE w:val="0"/>
              <w:spacing w:after="0"/>
              <w:jc w:val="center"/>
            </w:pPr>
            <w:r>
              <w:t>г. Тула, ул. Октябрьская, д.74</w:t>
            </w:r>
          </w:p>
        </w:tc>
        <w:tc>
          <w:tcPr>
            <w:tcW w:w="1998" w:type="dxa"/>
            <w:shd w:val="clear" w:color="auto" w:fill="auto"/>
          </w:tcPr>
          <w:p w:rsidR="00555DEC" w:rsidRPr="00555DEC" w:rsidRDefault="00555DEC"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555DEC" w:rsidRPr="00555DEC" w:rsidRDefault="00883757" w:rsidP="00B951A3">
            <w:pPr>
              <w:suppressAutoHyphens w:val="0"/>
              <w:spacing w:after="0"/>
              <w:jc w:val="center"/>
              <w:rPr>
                <w:bCs/>
                <w:color w:val="000000"/>
                <w:kern w:val="0"/>
                <w:lang w:eastAsia="ru-RU"/>
              </w:rPr>
            </w:pPr>
            <w:r>
              <w:rPr>
                <w:bCs/>
                <w:color w:val="000000"/>
                <w:kern w:val="0"/>
                <w:lang w:eastAsia="ru-RU"/>
              </w:rPr>
              <w:t>1378066,60</w:t>
            </w:r>
          </w:p>
        </w:tc>
      </w:tr>
      <w:tr w:rsidR="00555DEC" w:rsidRPr="00BB2B98" w:rsidTr="007C6AA6">
        <w:trPr>
          <w:trHeight w:val="317"/>
          <w:jc w:val="center"/>
        </w:trPr>
        <w:tc>
          <w:tcPr>
            <w:tcW w:w="6750" w:type="dxa"/>
            <w:gridSpan w:val="3"/>
            <w:shd w:val="clear" w:color="auto" w:fill="auto"/>
          </w:tcPr>
          <w:p w:rsidR="00555DEC" w:rsidRPr="00BB2B98" w:rsidRDefault="00555DE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555DEC" w:rsidRDefault="00883757" w:rsidP="00B951A3">
            <w:pPr>
              <w:suppressAutoHyphens w:val="0"/>
              <w:spacing w:after="0"/>
              <w:jc w:val="center"/>
              <w:rPr>
                <w:b/>
                <w:bCs/>
                <w:color w:val="000000"/>
                <w:kern w:val="0"/>
                <w:lang w:eastAsia="ru-RU"/>
              </w:rPr>
            </w:pPr>
            <w:r>
              <w:rPr>
                <w:b/>
                <w:bCs/>
                <w:color w:val="000000"/>
                <w:kern w:val="0"/>
                <w:lang w:eastAsia="ru-RU"/>
              </w:rPr>
              <w:t>1378066,60</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883757" w:rsidP="00B951A3">
            <w:pPr>
              <w:suppressAutoHyphens w:val="0"/>
              <w:spacing w:after="0"/>
              <w:jc w:val="center"/>
              <w:rPr>
                <w:b/>
                <w:bCs/>
                <w:color w:val="000000"/>
                <w:kern w:val="0"/>
                <w:lang w:eastAsia="ru-RU"/>
              </w:rPr>
            </w:pPr>
            <w:r>
              <w:rPr>
                <w:b/>
                <w:bCs/>
                <w:color w:val="000000"/>
                <w:kern w:val="0"/>
                <w:lang w:eastAsia="ru-RU"/>
              </w:rPr>
              <w:t>1 482 983,48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72284" w:rsidRDefault="00572284" w:rsidP="00572284">
      <w:pPr>
        <w:autoSpaceDE w:val="0"/>
        <w:spacing w:after="0"/>
        <w:jc w:val="center"/>
      </w:pPr>
      <w:r>
        <w:t xml:space="preserve">г. Алексин, ул. </w:t>
      </w:r>
      <w:proofErr w:type="gramStart"/>
      <w:r>
        <w:t>Заводская</w:t>
      </w:r>
      <w:proofErr w:type="gramEnd"/>
      <w:r>
        <w:t>, д.8</w:t>
      </w:r>
    </w:p>
    <w:p w:rsidR="00572284" w:rsidRDefault="00572284" w:rsidP="00572284">
      <w:pPr>
        <w:autoSpaceDE w:val="0"/>
        <w:spacing w:after="0"/>
        <w:jc w:val="center"/>
      </w:pPr>
      <w:r>
        <w:t>г. Тула, ул. Октябрьская, д.38, корп.2</w:t>
      </w:r>
    </w:p>
    <w:p w:rsidR="00572284" w:rsidRDefault="00572284" w:rsidP="00572284">
      <w:pPr>
        <w:autoSpaceDE w:val="0"/>
        <w:spacing w:after="0"/>
        <w:jc w:val="center"/>
      </w:pPr>
      <w:r>
        <w:t>г. Тула, ул. Октябрьская, д.74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72284" w:rsidP="002B5D6A">
      <w:pPr>
        <w:jc w:val="center"/>
      </w:pPr>
      <w:r>
        <w:rPr>
          <w:b/>
          <w:bCs/>
          <w:color w:val="000000"/>
          <w:kern w:val="0"/>
          <w:lang w:eastAsia="ru-RU"/>
        </w:rPr>
        <w:t>1 482 983,48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EB" w:rsidRDefault="00C113EB">
      <w:pPr>
        <w:spacing w:after="0"/>
      </w:pPr>
      <w:r>
        <w:separator/>
      </w:r>
    </w:p>
  </w:endnote>
  <w:endnote w:type="continuationSeparator" w:id="0">
    <w:p w:rsidR="00C113EB" w:rsidRDefault="00C11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EB" w:rsidRDefault="00C113EB">
      <w:pPr>
        <w:spacing w:after="0"/>
      </w:pPr>
      <w:r>
        <w:separator/>
      </w:r>
    </w:p>
  </w:footnote>
  <w:footnote w:type="continuationSeparator" w:id="0">
    <w:p w:rsidR="00C113EB" w:rsidRDefault="00C113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7228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72284">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72284">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4C49B-CE21-4C10-A028-65803C8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47</Pages>
  <Words>17920</Words>
  <Characters>102149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163</cp:revision>
  <cp:lastPrinted>2016-08-19T08:41:00Z</cp:lastPrinted>
  <dcterms:created xsi:type="dcterms:W3CDTF">2016-07-28T06:40:00Z</dcterms:created>
  <dcterms:modified xsi:type="dcterms:W3CDTF">2016-08-30T18:18:00Z</dcterms:modified>
</cp:coreProperties>
</file>