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636A05">
              <w:rPr>
                <w:kern w:val="0"/>
                <w:lang w:eastAsia="ru-RU"/>
              </w:rPr>
              <w:t>4</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0E6ED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94E96">
              <w:rPr>
                <w:kern w:val="0"/>
                <w:lang w:eastAsia="ru-RU"/>
              </w:rPr>
              <w:t>849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994E96">
        <w:t>фасада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4720FE" w:rsidRDefault="00994E96" w:rsidP="00443DE7">
      <w:pPr>
        <w:autoSpaceDE w:val="0"/>
        <w:spacing w:after="0"/>
        <w:jc w:val="center"/>
      </w:pPr>
      <w:r>
        <w:t>г. Ефремов, ул. Горького, д.78</w:t>
      </w:r>
    </w:p>
    <w:p w:rsidR="00994E96" w:rsidRDefault="00994E96" w:rsidP="00443DE7">
      <w:pPr>
        <w:autoSpaceDE w:val="0"/>
        <w:spacing w:after="0"/>
        <w:jc w:val="center"/>
      </w:pPr>
      <w:r>
        <w:t>г. Ефремов, ул. Карла Маркса, д.21</w:t>
      </w:r>
    </w:p>
    <w:p w:rsidR="00994E96" w:rsidRDefault="00994E96" w:rsidP="00443DE7">
      <w:pPr>
        <w:autoSpaceDE w:val="0"/>
        <w:spacing w:after="0"/>
        <w:jc w:val="center"/>
      </w:pPr>
      <w:r>
        <w:t>г. Ефремов, ул. Ленина, д.51</w:t>
      </w:r>
    </w:p>
    <w:p w:rsidR="00994E96" w:rsidRDefault="00994E96" w:rsidP="00443DE7">
      <w:pPr>
        <w:autoSpaceDE w:val="0"/>
        <w:spacing w:after="0"/>
        <w:jc w:val="center"/>
      </w:pPr>
      <w:r>
        <w:t>г. Ефремов, ул. Свердлова, д.63</w:t>
      </w:r>
    </w:p>
    <w:p w:rsidR="00994E96" w:rsidRDefault="00994E96" w:rsidP="00994E96">
      <w:pPr>
        <w:autoSpaceDE w:val="0"/>
        <w:spacing w:after="0"/>
        <w:jc w:val="center"/>
      </w:pPr>
      <w:r>
        <w:t>г. Ефремов, ул. Свердлова, д.73</w:t>
      </w:r>
    </w:p>
    <w:p w:rsidR="00443DE7" w:rsidRDefault="00443DE7" w:rsidP="00443DE7">
      <w:pPr>
        <w:autoSpaceDE w:val="0"/>
        <w:spacing w:after="0"/>
        <w:jc w:val="center"/>
      </w:pPr>
    </w:p>
    <w:p w:rsidR="00743D9F" w:rsidRDefault="00743D9F" w:rsidP="00743D9F">
      <w:pPr>
        <w:autoSpaceDE w:val="0"/>
        <w:spacing w:after="0"/>
        <w:jc w:val="center"/>
      </w:pPr>
    </w:p>
    <w:p w:rsidR="00743D9F" w:rsidRDefault="00743D9F"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5E4CCB"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5E4CCB"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5E4CCB" w:rsidRPr="00A76C1A">
        <w:rPr>
          <w:bCs/>
        </w:rPr>
        <w:fldChar w:fldCharType="begin"/>
      </w:r>
      <w:r w:rsidRPr="00A76C1A">
        <w:rPr>
          <w:bCs/>
        </w:rPr>
        <w:instrText xml:space="preserve"> REF _Ref166267456 \h  \* MERGEFORMAT </w:instrText>
      </w:r>
      <w:r w:rsidR="005E4CCB" w:rsidRPr="00A76C1A">
        <w:rPr>
          <w:bCs/>
        </w:rPr>
      </w:r>
      <w:r w:rsidR="005E4C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5E4CCB" w:rsidRPr="00A76C1A">
        <w:rPr>
          <w:bCs/>
        </w:rPr>
        <w:fldChar w:fldCharType="begin"/>
      </w:r>
      <w:r w:rsidRPr="00A76C1A">
        <w:rPr>
          <w:bCs/>
        </w:rPr>
        <w:instrText xml:space="preserve"> REF _Ref166267457 \h  \* MERGEFORMAT </w:instrText>
      </w:r>
      <w:r w:rsidR="005E4CCB" w:rsidRPr="00A76C1A">
        <w:rPr>
          <w:bCs/>
        </w:rPr>
      </w:r>
      <w:r w:rsidR="005E4CC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5E4CCB" w:rsidRPr="00A76C1A">
        <w:rPr>
          <w:bCs/>
        </w:rPr>
        <w:fldChar w:fldCharType="begin"/>
      </w:r>
      <w:r w:rsidRPr="00A76C1A">
        <w:rPr>
          <w:bCs/>
        </w:rPr>
        <w:instrText xml:space="preserve"> REF _Ref166267727 \h  \* MERGEFORMAT </w:instrText>
      </w:r>
      <w:r w:rsidR="005E4CCB" w:rsidRPr="00A76C1A">
        <w:rPr>
          <w:bCs/>
        </w:rPr>
      </w:r>
      <w:r w:rsidR="005E4C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5E4CCB" w:rsidRPr="00A76C1A">
        <w:rPr>
          <w:bCs/>
        </w:rPr>
        <w:fldChar w:fldCharType="begin"/>
      </w:r>
      <w:r w:rsidRPr="00A76C1A">
        <w:rPr>
          <w:bCs/>
        </w:rPr>
        <w:instrText xml:space="preserve"> REF _Ref166311076 \h  \* MERGEFORMAT </w:instrText>
      </w:r>
      <w:r w:rsidR="005E4CCB" w:rsidRPr="00A76C1A">
        <w:rPr>
          <w:bCs/>
        </w:rPr>
      </w:r>
      <w:r w:rsidR="005E4C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5E4CCB" w:rsidRPr="00A76C1A">
        <w:rPr>
          <w:bCs/>
        </w:rPr>
        <w:fldChar w:fldCharType="begin"/>
      </w:r>
      <w:r w:rsidRPr="00A76C1A">
        <w:rPr>
          <w:bCs/>
        </w:rPr>
        <w:instrText xml:space="preserve"> REF _Ref166311380 \h  \* MERGEFORMAT </w:instrText>
      </w:r>
      <w:r w:rsidR="005E4CCB" w:rsidRPr="00A76C1A">
        <w:rPr>
          <w:bCs/>
        </w:rPr>
      </w:r>
      <w:r w:rsidR="005E4C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5E4CCB" w:rsidRPr="00A76C1A">
        <w:rPr>
          <w:bCs/>
        </w:rPr>
        <w:fldChar w:fldCharType="begin"/>
      </w:r>
      <w:r w:rsidRPr="00A76C1A">
        <w:rPr>
          <w:bCs/>
        </w:rPr>
        <w:instrText xml:space="preserve"> REF _Ref166312503 \h  \* MERGEFORMAT </w:instrText>
      </w:r>
      <w:r w:rsidR="005E4CCB" w:rsidRPr="00A76C1A">
        <w:rPr>
          <w:bCs/>
        </w:rPr>
      </w:r>
      <w:r w:rsidR="005E4CCB"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5E4CCB" w:rsidRPr="00A76C1A">
        <w:rPr>
          <w:bCs/>
        </w:rPr>
        <w:fldChar w:fldCharType="begin"/>
      </w:r>
      <w:r w:rsidRPr="00A76C1A">
        <w:rPr>
          <w:bCs/>
        </w:rPr>
        <w:instrText xml:space="preserve"> REF _Ref166267727 \h  \* MERGEFORMAT </w:instrText>
      </w:r>
      <w:r w:rsidR="005E4CCB" w:rsidRPr="00A76C1A">
        <w:rPr>
          <w:bCs/>
        </w:rPr>
      </w:r>
      <w:r w:rsidR="005E4CCB"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297347">
                    <w:t>фасада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132906" w:rsidRDefault="00132906" w:rsidP="00132906">
                  <w:pPr>
                    <w:autoSpaceDE w:val="0"/>
                    <w:spacing w:after="0"/>
                    <w:jc w:val="center"/>
                  </w:pPr>
                  <w:r>
                    <w:t>г. Ефремов, ул. Горького, д.78</w:t>
                  </w:r>
                </w:p>
                <w:p w:rsidR="00132906" w:rsidRDefault="00132906" w:rsidP="00132906">
                  <w:pPr>
                    <w:autoSpaceDE w:val="0"/>
                    <w:spacing w:after="0"/>
                    <w:jc w:val="center"/>
                  </w:pPr>
                  <w:r>
                    <w:t>г. Ефремов, ул. Карла Маркса, д.21</w:t>
                  </w:r>
                </w:p>
                <w:p w:rsidR="00132906" w:rsidRDefault="00132906" w:rsidP="00132906">
                  <w:pPr>
                    <w:autoSpaceDE w:val="0"/>
                    <w:spacing w:after="0"/>
                    <w:jc w:val="center"/>
                  </w:pPr>
                  <w:r>
                    <w:t>г. Ефремов, ул. Ленина, д.51</w:t>
                  </w:r>
                </w:p>
                <w:p w:rsidR="00132906" w:rsidRDefault="00132906" w:rsidP="00132906">
                  <w:pPr>
                    <w:autoSpaceDE w:val="0"/>
                    <w:spacing w:after="0"/>
                    <w:jc w:val="center"/>
                  </w:pPr>
                  <w:r>
                    <w:t>г. Ефремов, ул. Свердлова, д.63</w:t>
                  </w:r>
                </w:p>
                <w:p w:rsidR="00132906" w:rsidRDefault="00132906" w:rsidP="00132906">
                  <w:pPr>
                    <w:autoSpaceDE w:val="0"/>
                    <w:spacing w:after="0"/>
                    <w:jc w:val="center"/>
                  </w:pPr>
                  <w:r>
                    <w:t>г. Ефремов, ул. Свердлова, д.73</w:t>
                  </w:r>
                </w:p>
                <w:p w:rsidR="007F2F16" w:rsidRDefault="007F2F16" w:rsidP="007F2F16">
                  <w:pPr>
                    <w:autoSpaceDE w:val="0"/>
                    <w:spacing w:after="0"/>
                    <w:jc w:val="center"/>
                  </w:pP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132906" w:rsidP="00C426D8">
                  <w:pPr>
                    <w:pStyle w:val="29"/>
                    <w:spacing w:after="0" w:line="276" w:lineRule="auto"/>
                    <w:ind w:left="0"/>
                    <w:jc w:val="center"/>
                  </w:pPr>
                  <w:r>
                    <w:t>5</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045AFB" w:rsidRDefault="00045AFB" w:rsidP="00045AFB">
            <w:pPr>
              <w:autoSpaceDE w:val="0"/>
              <w:spacing w:after="0"/>
              <w:jc w:val="center"/>
            </w:pPr>
            <w:r>
              <w:t>г. Ефремов, ул. Горького, д.78</w:t>
            </w:r>
          </w:p>
          <w:p w:rsidR="00045AFB" w:rsidRDefault="00045AFB" w:rsidP="00045AFB">
            <w:pPr>
              <w:autoSpaceDE w:val="0"/>
              <w:spacing w:after="0"/>
              <w:jc w:val="center"/>
            </w:pPr>
            <w:r>
              <w:t>г. Ефремов, ул. Карла Маркса, д.21</w:t>
            </w:r>
          </w:p>
          <w:p w:rsidR="00045AFB" w:rsidRDefault="00045AFB" w:rsidP="00045AFB">
            <w:pPr>
              <w:autoSpaceDE w:val="0"/>
              <w:spacing w:after="0"/>
              <w:jc w:val="center"/>
            </w:pPr>
            <w:r>
              <w:t>г. Ефремов, ул. Ленина, д.51</w:t>
            </w:r>
          </w:p>
          <w:p w:rsidR="00045AFB" w:rsidRDefault="00045AFB" w:rsidP="00045AFB">
            <w:pPr>
              <w:autoSpaceDE w:val="0"/>
              <w:spacing w:after="0"/>
              <w:jc w:val="center"/>
            </w:pPr>
            <w:r>
              <w:t>г. Ефремов, ул. Свердлова, д.63</w:t>
            </w:r>
          </w:p>
          <w:p w:rsidR="00045AFB" w:rsidRDefault="00045AFB" w:rsidP="00045AFB">
            <w:pPr>
              <w:autoSpaceDE w:val="0"/>
              <w:spacing w:after="0"/>
              <w:jc w:val="center"/>
            </w:pPr>
            <w:r>
              <w:t>г. Ефремов, ул. Свердлова, д.73</w:t>
            </w:r>
          </w:p>
          <w:p w:rsidR="00651198" w:rsidRPr="003F0B50" w:rsidRDefault="00651198" w:rsidP="007167D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9844A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9844A4">
              <w:t>3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045AFB">
            <w:pPr>
              <w:spacing w:after="0"/>
              <w:rPr>
                <w:color w:val="000000"/>
              </w:rPr>
            </w:pPr>
            <w:r w:rsidRPr="00972912">
              <w:rPr>
                <w:b/>
              </w:rPr>
              <w:t>Начальная (максимальная) цена договора</w:t>
            </w:r>
            <w:r w:rsidRPr="00491FA8">
              <w:rPr>
                <w:b/>
              </w:rPr>
              <w:t>:</w:t>
            </w:r>
            <w:r w:rsidR="00BC2D98">
              <w:rPr>
                <w:b/>
              </w:rPr>
              <w:t xml:space="preserve"> </w:t>
            </w:r>
            <w:r w:rsidR="00045AFB">
              <w:rPr>
                <w:rFonts w:eastAsiaTheme="minorHAnsi"/>
                <w:b/>
                <w:color w:val="000000"/>
                <w:kern w:val="0"/>
                <w:lang w:eastAsia="en-US"/>
              </w:rPr>
              <w:t>1 368 192,68</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w:t>
            </w:r>
            <w:r w:rsidRPr="007B3D60">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w:t>
                  </w:r>
                  <w:r w:rsidRPr="00A76C1A">
                    <w:rPr>
                      <w:rFonts w:eastAsia="Calibri"/>
                    </w:rPr>
                    <w:lastRenderedPageBreak/>
                    <w:t>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3E18C6">
              <w:t>4</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3E18C6">
              <w:t>10</w:t>
            </w:r>
            <w:r w:rsidR="00FD560D">
              <w:t xml:space="preserve"> октября</w:t>
            </w:r>
            <w:r w:rsidR="00E317E4">
              <w:t xml:space="preserve"> </w:t>
            </w:r>
            <w:r w:rsidR="002240DC">
              <w:t>2016</w:t>
            </w:r>
            <w:r w:rsidRPr="000B7DFC">
              <w:t xml:space="preserve"> года.</w:t>
            </w:r>
          </w:p>
          <w:p w:rsidR="00F22DB3" w:rsidRPr="00A76C1A" w:rsidRDefault="00006AA7" w:rsidP="003E18C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3E18C6">
              <w:t>7</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E18C6">
              <w:t>4</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E18C6">
              <w:t>11</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3E18C6">
            <w:r w:rsidRPr="00972912">
              <w:t xml:space="preserve">Вскрытие конвертов с заявками на участие в конкурсе состоится   </w:t>
            </w:r>
            <w:r w:rsidR="003E18C6">
              <w:rPr>
                <w:lang w:eastAsia="ru-RU"/>
              </w:rPr>
              <w:t>14</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3E18C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3E18C6">
              <w:rPr>
                <w:lang w:eastAsia="ru-RU"/>
              </w:rPr>
              <w:t>17</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 xml:space="preserve">валификация участника торгов, в том числе </w:t>
                  </w:r>
                  <w:r w:rsidR="00147DB8" w:rsidRPr="00A76C1A">
                    <w:rPr>
                      <w:spacing w:val="2"/>
                    </w:rPr>
                    <w:lastRenderedPageBreak/>
                    <w:t>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lastRenderedPageBreak/>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3708222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lastRenderedPageBreak/>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lastRenderedPageBreak/>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lastRenderedPageBreak/>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62617">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27"/>
        <w:gridCol w:w="3887"/>
        <w:gridCol w:w="68"/>
        <w:gridCol w:w="14"/>
        <w:gridCol w:w="2096"/>
        <w:gridCol w:w="2086"/>
      </w:tblGrid>
      <w:tr w:rsidR="00B951A3" w:rsidRPr="00BB2B98" w:rsidTr="00BA0A15">
        <w:trPr>
          <w:trHeight w:val="317"/>
          <w:jc w:val="center"/>
        </w:trPr>
        <w:tc>
          <w:tcPr>
            <w:tcW w:w="756"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14"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78"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6"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544F34" w:rsidRPr="00BB2B98" w:rsidTr="00BA0A15">
        <w:trPr>
          <w:trHeight w:val="123"/>
          <w:jc w:val="center"/>
        </w:trPr>
        <w:tc>
          <w:tcPr>
            <w:tcW w:w="756" w:type="dxa"/>
            <w:shd w:val="clear" w:color="auto" w:fill="auto"/>
            <w:hideMark/>
          </w:tcPr>
          <w:p w:rsidR="00544F34" w:rsidRPr="00BB2B98" w:rsidRDefault="00544F34" w:rsidP="00B951A3">
            <w:pPr>
              <w:suppressAutoHyphens w:val="0"/>
              <w:spacing w:after="0"/>
              <w:jc w:val="center"/>
              <w:rPr>
                <w:color w:val="000000"/>
                <w:kern w:val="0"/>
                <w:lang w:eastAsia="ru-RU"/>
              </w:rPr>
            </w:pPr>
            <w:r w:rsidRPr="00BB2B98">
              <w:rPr>
                <w:color w:val="000000"/>
                <w:kern w:val="0"/>
                <w:lang w:eastAsia="ru-RU"/>
              </w:rPr>
              <w:t>1</w:t>
            </w:r>
          </w:p>
        </w:tc>
        <w:tc>
          <w:tcPr>
            <w:tcW w:w="3914" w:type="dxa"/>
            <w:gridSpan w:val="2"/>
            <w:shd w:val="clear" w:color="auto" w:fill="auto"/>
          </w:tcPr>
          <w:p w:rsidR="00544F34" w:rsidRPr="00A04E18" w:rsidRDefault="00BA0A15" w:rsidP="00BA0A15">
            <w:pPr>
              <w:autoSpaceDE w:val="0"/>
              <w:spacing w:after="0"/>
              <w:jc w:val="center"/>
            </w:pPr>
            <w:r>
              <w:t>г. Ефремов, ул. Горького, д.78</w:t>
            </w:r>
          </w:p>
        </w:tc>
        <w:tc>
          <w:tcPr>
            <w:tcW w:w="2178" w:type="dxa"/>
            <w:gridSpan w:val="3"/>
            <w:shd w:val="clear" w:color="auto" w:fill="auto"/>
          </w:tcPr>
          <w:p w:rsidR="00544F34" w:rsidRPr="00BB2B98" w:rsidRDefault="00BA0A15" w:rsidP="00315D6B">
            <w:pPr>
              <w:suppressAutoHyphens w:val="0"/>
              <w:spacing w:after="0"/>
              <w:jc w:val="center"/>
              <w:rPr>
                <w:color w:val="000000"/>
                <w:kern w:val="0"/>
                <w:lang w:eastAsia="ru-RU"/>
              </w:rPr>
            </w:pPr>
            <w:r>
              <w:rPr>
                <w:color w:val="000000"/>
                <w:kern w:val="0"/>
                <w:lang w:eastAsia="ru-RU"/>
              </w:rPr>
              <w:t>Ремонт фасада</w:t>
            </w:r>
          </w:p>
        </w:tc>
        <w:tc>
          <w:tcPr>
            <w:tcW w:w="2086" w:type="dxa"/>
            <w:shd w:val="clear" w:color="auto" w:fill="auto"/>
          </w:tcPr>
          <w:p w:rsidR="00544F34" w:rsidRPr="00BB2B98" w:rsidRDefault="00451312" w:rsidP="00B951A3">
            <w:pPr>
              <w:suppressAutoHyphens w:val="0"/>
              <w:spacing w:after="0"/>
              <w:jc w:val="center"/>
              <w:rPr>
                <w:color w:val="000000"/>
                <w:kern w:val="0"/>
                <w:lang w:eastAsia="ru-RU"/>
              </w:rPr>
            </w:pPr>
            <w:r>
              <w:rPr>
                <w:color w:val="000000"/>
                <w:kern w:val="0"/>
                <w:lang w:eastAsia="ru-RU"/>
              </w:rPr>
              <w:t>173292,31</w:t>
            </w:r>
          </w:p>
        </w:tc>
      </w:tr>
      <w:tr w:rsidR="00B951A3" w:rsidRPr="00BB2B98" w:rsidTr="00AA2464">
        <w:trPr>
          <w:trHeight w:val="317"/>
          <w:jc w:val="center"/>
        </w:trPr>
        <w:tc>
          <w:tcPr>
            <w:tcW w:w="6848" w:type="dxa"/>
            <w:gridSpan w:val="6"/>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6" w:type="dxa"/>
            <w:shd w:val="clear" w:color="auto" w:fill="auto"/>
          </w:tcPr>
          <w:p w:rsidR="00B951A3" w:rsidRPr="00BB2B98" w:rsidRDefault="00451312" w:rsidP="00B951A3">
            <w:pPr>
              <w:suppressAutoHyphens w:val="0"/>
              <w:spacing w:after="0"/>
              <w:jc w:val="center"/>
              <w:rPr>
                <w:b/>
                <w:bCs/>
                <w:color w:val="000000"/>
                <w:kern w:val="0"/>
                <w:lang w:eastAsia="ru-RU"/>
              </w:rPr>
            </w:pPr>
            <w:r>
              <w:rPr>
                <w:b/>
                <w:bCs/>
                <w:color w:val="000000"/>
                <w:kern w:val="0"/>
                <w:lang w:eastAsia="ru-RU"/>
              </w:rPr>
              <w:t>172292,31</w:t>
            </w:r>
          </w:p>
        </w:tc>
      </w:tr>
      <w:tr w:rsidR="00544F34" w:rsidRPr="00BB2B98" w:rsidTr="00BA0A15">
        <w:trPr>
          <w:trHeight w:val="169"/>
          <w:jc w:val="center"/>
        </w:trPr>
        <w:tc>
          <w:tcPr>
            <w:tcW w:w="756" w:type="dxa"/>
            <w:shd w:val="clear" w:color="auto" w:fill="auto"/>
            <w:hideMark/>
          </w:tcPr>
          <w:p w:rsidR="00544F34" w:rsidRPr="00BB2B98" w:rsidRDefault="00544F34" w:rsidP="00B951A3">
            <w:pPr>
              <w:suppressAutoHyphens w:val="0"/>
              <w:spacing w:after="0"/>
              <w:jc w:val="center"/>
              <w:rPr>
                <w:color w:val="000000"/>
                <w:kern w:val="0"/>
                <w:lang w:eastAsia="ru-RU"/>
              </w:rPr>
            </w:pPr>
            <w:r w:rsidRPr="00BB2B98">
              <w:rPr>
                <w:color w:val="000000"/>
                <w:kern w:val="0"/>
                <w:lang w:eastAsia="ru-RU"/>
              </w:rPr>
              <w:t>2</w:t>
            </w:r>
          </w:p>
        </w:tc>
        <w:tc>
          <w:tcPr>
            <w:tcW w:w="3914" w:type="dxa"/>
            <w:gridSpan w:val="2"/>
            <w:shd w:val="clear" w:color="auto" w:fill="auto"/>
          </w:tcPr>
          <w:p w:rsidR="00544F34" w:rsidRPr="00BB2B98" w:rsidRDefault="00BA0A15" w:rsidP="00BA0A15">
            <w:pPr>
              <w:autoSpaceDE w:val="0"/>
              <w:spacing w:after="0"/>
              <w:jc w:val="center"/>
            </w:pPr>
            <w:r>
              <w:t>г. Ефремов, ул. Карла Маркса, д.21</w:t>
            </w:r>
          </w:p>
        </w:tc>
        <w:tc>
          <w:tcPr>
            <w:tcW w:w="2178" w:type="dxa"/>
            <w:gridSpan w:val="3"/>
            <w:shd w:val="clear" w:color="auto" w:fill="auto"/>
          </w:tcPr>
          <w:p w:rsidR="00544F34" w:rsidRPr="00BB2B98" w:rsidRDefault="00BA0A15" w:rsidP="006A3846">
            <w:pPr>
              <w:suppressAutoHyphens w:val="0"/>
              <w:spacing w:after="0"/>
              <w:jc w:val="center"/>
              <w:rPr>
                <w:color w:val="000000"/>
                <w:kern w:val="0"/>
                <w:lang w:eastAsia="ru-RU"/>
              </w:rPr>
            </w:pPr>
            <w:r>
              <w:rPr>
                <w:color w:val="000000"/>
                <w:kern w:val="0"/>
                <w:lang w:eastAsia="ru-RU"/>
              </w:rPr>
              <w:t>Ремонт фасада</w:t>
            </w:r>
          </w:p>
        </w:tc>
        <w:tc>
          <w:tcPr>
            <w:tcW w:w="2086" w:type="dxa"/>
            <w:shd w:val="clear" w:color="auto" w:fill="auto"/>
          </w:tcPr>
          <w:p w:rsidR="00544F34" w:rsidRPr="00BB2B98" w:rsidRDefault="00451312" w:rsidP="006A3846">
            <w:pPr>
              <w:suppressAutoHyphens w:val="0"/>
              <w:spacing w:after="0"/>
              <w:jc w:val="center"/>
              <w:rPr>
                <w:color w:val="000000"/>
                <w:kern w:val="0"/>
                <w:lang w:eastAsia="ru-RU"/>
              </w:rPr>
            </w:pPr>
            <w:r>
              <w:rPr>
                <w:color w:val="000000"/>
                <w:kern w:val="0"/>
                <w:lang w:eastAsia="ru-RU"/>
              </w:rPr>
              <w:t>93673,27</w:t>
            </w:r>
          </w:p>
        </w:tc>
      </w:tr>
      <w:tr w:rsidR="00B951A3" w:rsidRPr="00BB2B98" w:rsidTr="00544F34">
        <w:trPr>
          <w:trHeight w:val="317"/>
          <w:jc w:val="center"/>
        </w:trPr>
        <w:tc>
          <w:tcPr>
            <w:tcW w:w="6848" w:type="dxa"/>
            <w:gridSpan w:val="6"/>
            <w:shd w:val="clear" w:color="auto" w:fill="auto"/>
          </w:tcPr>
          <w:p w:rsidR="00B951A3" w:rsidRPr="00BB2B98" w:rsidRDefault="00544F34"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6" w:type="dxa"/>
            <w:shd w:val="clear" w:color="auto" w:fill="auto"/>
          </w:tcPr>
          <w:p w:rsidR="00B951A3" w:rsidRPr="00BB2B98" w:rsidRDefault="00451312" w:rsidP="00B951A3">
            <w:pPr>
              <w:suppressAutoHyphens w:val="0"/>
              <w:spacing w:after="0"/>
              <w:jc w:val="center"/>
              <w:rPr>
                <w:b/>
                <w:bCs/>
                <w:color w:val="000000"/>
                <w:kern w:val="0"/>
                <w:lang w:eastAsia="ru-RU"/>
              </w:rPr>
            </w:pPr>
            <w:r>
              <w:rPr>
                <w:b/>
                <w:bCs/>
                <w:color w:val="000000"/>
                <w:kern w:val="0"/>
                <w:lang w:eastAsia="ru-RU"/>
              </w:rPr>
              <w:t>93673,27</w:t>
            </w:r>
          </w:p>
        </w:tc>
      </w:tr>
      <w:tr w:rsidR="00AA2464" w:rsidRPr="00BB2B98" w:rsidTr="00BA0A15">
        <w:trPr>
          <w:trHeight w:val="252"/>
          <w:jc w:val="center"/>
        </w:trPr>
        <w:tc>
          <w:tcPr>
            <w:tcW w:w="783" w:type="dxa"/>
            <w:gridSpan w:val="2"/>
            <w:shd w:val="clear" w:color="auto" w:fill="auto"/>
          </w:tcPr>
          <w:p w:rsidR="00AA2464" w:rsidRPr="002F6314" w:rsidRDefault="00AA2464" w:rsidP="00B951A3">
            <w:pPr>
              <w:suppressAutoHyphens w:val="0"/>
              <w:spacing w:after="0"/>
              <w:jc w:val="center"/>
              <w:rPr>
                <w:bCs/>
                <w:color w:val="000000"/>
                <w:kern w:val="0"/>
                <w:lang w:eastAsia="ru-RU"/>
              </w:rPr>
            </w:pPr>
            <w:r>
              <w:rPr>
                <w:bCs/>
                <w:color w:val="000000"/>
                <w:kern w:val="0"/>
                <w:lang w:eastAsia="ru-RU"/>
              </w:rPr>
              <w:t>3</w:t>
            </w:r>
          </w:p>
        </w:tc>
        <w:tc>
          <w:tcPr>
            <w:tcW w:w="3955" w:type="dxa"/>
            <w:gridSpan w:val="2"/>
            <w:shd w:val="clear" w:color="auto" w:fill="auto"/>
          </w:tcPr>
          <w:p w:rsidR="00AA2464" w:rsidRPr="002F6314" w:rsidRDefault="00BA0A15" w:rsidP="00BA0A15">
            <w:pPr>
              <w:autoSpaceDE w:val="0"/>
              <w:spacing w:after="0"/>
              <w:jc w:val="center"/>
            </w:pPr>
            <w:r>
              <w:t>г. Ефремов, ул. Ленина, д.51</w:t>
            </w:r>
          </w:p>
        </w:tc>
        <w:tc>
          <w:tcPr>
            <w:tcW w:w="2110" w:type="dxa"/>
            <w:gridSpan w:val="2"/>
            <w:shd w:val="clear" w:color="auto" w:fill="auto"/>
          </w:tcPr>
          <w:p w:rsidR="00AA2464" w:rsidRPr="00BB2B98" w:rsidRDefault="00544F34" w:rsidP="006A3846">
            <w:pPr>
              <w:suppressAutoHyphens w:val="0"/>
              <w:spacing w:after="0"/>
              <w:jc w:val="center"/>
              <w:rPr>
                <w:color w:val="000000"/>
                <w:kern w:val="0"/>
                <w:lang w:eastAsia="ru-RU"/>
              </w:rPr>
            </w:pPr>
            <w:r>
              <w:rPr>
                <w:color w:val="000000"/>
                <w:kern w:val="0"/>
                <w:lang w:eastAsia="ru-RU"/>
              </w:rPr>
              <w:t>Ремонт фасада</w:t>
            </w:r>
          </w:p>
        </w:tc>
        <w:tc>
          <w:tcPr>
            <w:tcW w:w="2086" w:type="dxa"/>
            <w:shd w:val="clear" w:color="auto" w:fill="auto"/>
          </w:tcPr>
          <w:p w:rsidR="00AA2464" w:rsidRPr="002F6314" w:rsidRDefault="00451312" w:rsidP="00B951A3">
            <w:pPr>
              <w:suppressAutoHyphens w:val="0"/>
              <w:spacing w:after="0"/>
              <w:jc w:val="center"/>
              <w:rPr>
                <w:bCs/>
                <w:color w:val="000000"/>
                <w:kern w:val="0"/>
                <w:lang w:eastAsia="ru-RU"/>
              </w:rPr>
            </w:pPr>
            <w:r>
              <w:rPr>
                <w:bCs/>
                <w:color w:val="000000"/>
                <w:kern w:val="0"/>
                <w:lang w:eastAsia="ru-RU"/>
              </w:rPr>
              <w:t>318697,52</w:t>
            </w:r>
          </w:p>
        </w:tc>
      </w:tr>
      <w:tr w:rsidR="002F6314" w:rsidRPr="00BB2B98" w:rsidTr="00AA2464">
        <w:trPr>
          <w:trHeight w:val="317"/>
          <w:jc w:val="center"/>
        </w:trPr>
        <w:tc>
          <w:tcPr>
            <w:tcW w:w="6848" w:type="dxa"/>
            <w:gridSpan w:val="6"/>
            <w:shd w:val="clear" w:color="auto" w:fill="auto"/>
          </w:tcPr>
          <w:p w:rsidR="002F6314" w:rsidRPr="00BB2B98" w:rsidRDefault="00544F34"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6" w:type="dxa"/>
            <w:shd w:val="clear" w:color="auto" w:fill="auto"/>
          </w:tcPr>
          <w:p w:rsidR="002F6314" w:rsidRDefault="00451312" w:rsidP="00B951A3">
            <w:pPr>
              <w:suppressAutoHyphens w:val="0"/>
              <w:spacing w:after="0"/>
              <w:jc w:val="center"/>
              <w:rPr>
                <w:b/>
                <w:bCs/>
                <w:color w:val="000000"/>
                <w:kern w:val="0"/>
                <w:lang w:eastAsia="ru-RU"/>
              </w:rPr>
            </w:pPr>
            <w:r>
              <w:rPr>
                <w:b/>
                <w:bCs/>
                <w:color w:val="000000"/>
                <w:kern w:val="0"/>
                <w:lang w:eastAsia="ru-RU"/>
              </w:rPr>
              <w:t>318697,52</w:t>
            </w:r>
          </w:p>
        </w:tc>
      </w:tr>
      <w:tr w:rsidR="00BA0A15" w:rsidRPr="00BB2B98" w:rsidTr="00BA0A15">
        <w:trPr>
          <w:trHeight w:val="317"/>
          <w:jc w:val="center"/>
        </w:trPr>
        <w:tc>
          <w:tcPr>
            <w:tcW w:w="783" w:type="dxa"/>
            <w:gridSpan w:val="2"/>
            <w:shd w:val="clear" w:color="auto" w:fill="auto"/>
          </w:tcPr>
          <w:p w:rsidR="00BA0A15" w:rsidRPr="00BA0A15" w:rsidRDefault="00BA0A15" w:rsidP="00B951A3">
            <w:pPr>
              <w:suppressAutoHyphens w:val="0"/>
              <w:spacing w:after="0"/>
              <w:jc w:val="center"/>
              <w:rPr>
                <w:bCs/>
                <w:color w:val="000000"/>
                <w:kern w:val="0"/>
                <w:lang w:eastAsia="ru-RU"/>
              </w:rPr>
            </w:pPr>
            <w:r>
              <w:rPr>
                <w:bCs/>
                <w:color w:val="000000"/>
                <w:kern w:val="0"/>
                <w:lang w:eastAsia="ru-RU"/>
              </w:rPr>
              <w:t>4</w:t>
            </w:r>
          </w:p>
        </w:tc>
        <w:tc>
          <w:tcPr>
            <w:tcW w:w="3969" w:type="dxa"/>
            <w:gridSpan w:val="3"/>
            <w:shd w:val="clear" w:color="auto" w:fill="auto"/>
          </w:tcPr>
          <w:p w:rsidR="00BA0A15" w:rsidRPr="00BA0A15" w:rsidRDefault="00BA0A15" w:rsidP="00BA0A15">
            <w:pPr>
              <w:autoSpaceDE w:val="0"/>
              <w:spacing w:after="0"/>
              <w:jc w:val="center"/>
            </w:pPr>
            <w:r>
              <w:t>г. Ефремов, ул. Свердлова, д.63</w:t>
            </w:r>
          </w:p>
        </w:tc>
        <w:tc>
          <w:tcPr>
            <w:tcW w:w="2096" w:type="dxa"/>
            <w:shd w:val="clear" w:color="auto" w:fill="auto"/>
          </w:tcPr>
          <w:p w:rsidR="00BA0A15" w:rsidRPr="00BA0A15" w:rsidRDefault="00BA0A15" w:rsidP="00B951A3">
            <w:pPr>
              <w:suppressAutoHyphens w:val="0"/>
              <w:spacing w:after="0"/>
              <w:jc w:val="center"/>
              <w:rPr>
                <w:bCs/>
                <w:color w:val="000000"/>
                <w:kern w:val="0"/>
                <w:lang w:eastAsia="ru-RU"/>
              </w:rPr>
            </w:pPr>
            <w:r>
              <w:rPr>
                <w:color w:val="000000"/>
                <w:kern w:val="0"/>
                <w:lang w:eastAsia="ru-RU"/>
              </w:rPr>
              <w:t>Ремонт фасада</w:t>
            </w:r>
          </w:p>
        </w:tc>
        <w:tc>
          <w:tcPr>
            <w:tcW w:w="2086" w:type="dxa"/>
            <w:shd w:val="clear" w:color="auto" w:fill="auto"/>
          </w:tcPr>
          <w:p w:rsidR="00BA0A15" w:rsidRPr="00BA0A15" w:rsidRDefault="00451312" w:rsidP="00B951A3">
            <w:pPr>
              <w:suppressAutoHyphens w:val="0"/>
              <w:spacing w:after="0"/>
              <w:jc w:val="center"/>
              <w:rPr>
                <w:bCs/>
                <w:color w:val="000000"/>
                <w:kern w:val="0"/>
                <w:lang w:eastAsia="ru-RU"/>
              </w:rPr>
            </w:pPr>
            <w:r>
              <w:rPr>
                <w:bCs/>
                <w:color w:val="000000"/>
                <w:kern w:val="0"/>
                <w:lang w:eastAsia="ru-RU"/>
              </w:rPr>
              <w:t>257365,88</w:t>
            </w:r>
          </w:p>
        </w:tc>
      </w:tr>
      <w:tr w:rsidR="00BA0A15" w:rsidRPr="00BB2B98" w:rsidTr="00AA2464">
        <w:trPr>
          <w:trHeight w:val="317"/>
          <w:jc w:val="center"/>
        </w:trPr>
        <w:tc>
          <w:tcPr>
            <w:tcW w:w="6848" w:type="dxa"/>
            <w:gridSpan w:val="6"/>
            <w:shd w:val="clear" w:color="auto" w:fill="auto"/>
          </w:tcPr>
          <w:p w:rsidR="00BA0A15" w:rsidRPr="00A04E18" w:rsidRDefault="00BA0A15"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6" w:type="dxa"/>
            <w:shd w:val="clear" w:color="auto" w:fill="auto"/>
          </w:tcPr>
          <w:p w:rsidR="00BA0A15" w:rsidRDefault="00451312" w:rsidP="00B951A3">
            <w:pPr>
              <w:suppressAutoHyphens w:val="0"/>
              <w:spacing w:after="0"/>
              <w:jc w:val="center"/>
              <w:rPr>
                <w:b/>
                <w:bCs/>
                <w:color w:val="000000"/>
                <w:kern w:val="0"/>
                <w:lang w:eastAsia="ru-RU"/>
              </w:rPr>
            </w:pPr>
            <w:r>
              <w:rPr>
                <w:b/>
                <w:bCs/>
                <w:color w:val="000000"/>
                <w:kern w:val="0"/>
                <w:lang w:eastAsia="ru-RU"/>
              </w:rPr>
              <w:t>257365,88</w:t>
            </w:r>
          </w:p>
        </w:tc>
      </w:tr>
      <w:tr w:rsidR="00BA0A15" w:rsidRPr="00BB2B98" w:rsidTr="00BA0A15">
        <w:trPr>
          <w:trHeight w:val="317"/>
          <w:jc w:val="center"/>
        </w:trPr>
        <w:tc>
          <w:tcPr>
            <w:tcW w:w="783" w:type="dxa"/>
            <w:gridSpan w:val="2"/>
            <w:shd w:val="clear" w:color="auto" w:fill="auto"/>
          </w:tcPr>
          <w:p w:rsidR="00BA0A15" w:rsidRPr="00BA0A15" w:rsidRDefault="00BA0A15" w:rsidP="00B951A3">
            <w:pPr>
              <w:suppressAutoHyphens w:val="0"/>
              <w:spacing w:after="0"/>
              <w:jc w:val="center"/>
              <w:rPr>
                <w:bCs/>
                <w:color w:val="000000"/>
                <w:kern w:val="0"/>
                <w:lang w:eastAsia="ru-RU"/>
              </w:rPr>
            </w:pPr>
            <w:r>
              <w:rPr>
                <w:bCs/>
                <w:color w:val="000000"/>
                <w:kern w:val="0"/>
                <w:lang w:eastAsia="ru-RU"/>
              </w:rPr>
              <w:t>5</w:t>
            </w:r>
          </w:p>
        </w:tc>
        <w:tc>
          <w:tcPr>
            <w:tcW w:w="3969" w:type="dxa"/>
            <w:gridSpan w:val="3"/>
            <w:shd w:val="clear" w:color="auto" w:fill="auto"/>
          </w:tcPr>
          <w:p w:rsidR="00BA0A15" w:rsidRPr="00BA0A15" w:rsidRDefault="00BA0A15" w:rsidP="00BA0A15">
            <w:pPr>
              <w:autoSpaceDE w:val="0"/>
              <w:spacing w:after="0"/>
              <w:jc w:val="center"/>
            </w:pPr>
            <w:r>
              <w:t>г. Ефремов, ул. Свердлова, д.73</w:t>
            </w:r>
          </w:p>
        </w:tc>
        <w:tc>
          <w:tcPr>
            <w:tcW w:w="2096" w:type="dxa"/>
            <w:shd w:val="clear" w:color="auto" w:fill="auto"/>
          </w:tcPr>
          <w:p w:rsidR="00BA0A15" w:rsidRPr="00BA0A15" w:rsidRDefault="00BA0A15" w:rsidP="00B951A3">
            <w:pPr>
              <w:suppressAutoHyphens w:val="0"/>
              <w:spacing w:after="0"/>
              <w:jc w:val="center"/>
              <w:rPr>
                <w:bCs/>
                <w:color w:val="000000"/>
                <w:kern w:val="0"/>
                <w:lang w:eastAsia="ru-RU"/>
              </w:rPr>
            </w:pPr>
            <w:r>
              <w:rPr>
                <w:color w:val="000000"/>
                <w:kern w:val="0"/>
                <w:lang w:eastAsia="ru-RU"/>
              </w:rPr>
              <w:t>Ремонт фасада</w:t>
            </w:r>
          </w:p>
        </w:tc>
        <w:tc>
          <w:tcPr>
            <w:tcW w:w="2086" w:type="dxa"/>
            <w:shd w:val="clear" w:color="auto" w:fill="auto"/>
          </w:tcPr>
          <w:p w:rsidR="00BA0A15" w:rsidRPr="00BA0A15" w:rsidRDefault="00451312" w:rsidP="00B951A3">
            <w:pPr>
              <w:suppressAutoHyphens w:val="0"/>
              <w:spacing w:after="0"/>
              <w:jc w:val="center"/>
              <w:rPr>
                <w:bCs/>
                <w:color w:val="000000"/>
                <w:kern w:val="0"/>
                <w:lang w:eastAsia="ru-RU"/>
              </w:rPr>
            </w:pPr>
            <w:r>
              <w:rPr>
                <w:bCs/>
                <w:color w:val="000000"/>
                <w:kern w:val="0"/>
                <w:lang w:eastAsia="ru-RU"/>
              </w:rPr>
              <w:t>525163,70</w:t>
            </w:r>
          </w:p>
        </w:tc>
      </w:tr>
      <w:tr w:rsidR="00BA0A15" w:rsidRPr="00BB2B98" w:rsidTr="00AA2464">
        <w:trPr>
          <w:trHeight w:val="317"/>
          <w:jc w:val="center"/>
        </w:trPr>
        <w:tc>
          <w:tcPr>
            <w:tcW w:w="6848" w:type="dxa"/>
            <w:gridSpan w:val="6"/>
            <w:shd w:val="clear" w:color="auto" w:fill="auto"/>
          </w:tcPr>
          <w:p w:rsidR="00BA0A15" w:rsidRPr="00A04E18" w:rsidRDefault="00BA0A15"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6" w:type="dxa"/>
            <w:shd w:val="clear" w:color="auto" w:fill="auto"/>
          </w:tcPr>
          <w:p w:rsidR="00BA0A15" w:rsidRDefault="00451312" w:rsidP="00B951A3">
            <w:pPr>
              <w:suppressAutoHyphens w:val="0"/>
              <w:spacing w:after="0"/>
              <w:jc w:val="center"/>
              <w:rPr>
                <w:b/>
                <w:bCs/>
                <w:color w:val="000000"/>
                <w:kern w:val="0"/>
                <w:lang w:eastAsia="ru-RU"/>
              </w:rPr>
            </w:pPr>
            <w:r>
              <w:rPr>
                <w:b/>
                <w:bCs/>
                <w:color w:val="000000"/>
                <w:kern w:val="0"/>
                <w:lang w:eastAsia="ru-RU"/>
              </w:rPr>
              <w:t>525163,70</w:t>
            </w:r>
          </w:p>
        </w:tc>
      </w:tr>
      <w:tr w:rsidR="00B951A3" w:rsidRPr="00BB2B98" w:rsidTr="00AA2464">
        <w:trPr>
          <w:trHeight w:val="317"/>
          <w:jc w:val="center"/>
        </w:trPr>
        <w:tc>
          <w:tcPr>
            <w:tcW w:w="6848" w:type="dxa"/>
            <w:gridSpan w:val="6"/>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6" w:type="dxa"/>
            <w:shd w:val="clear" w:color="auto" w:fill="auto"/>
          </w:tcPr>
          <w:p w:rsidR="00B951A3" w:rsidRPr="00892420" w:rsidRDefault="00451312" w:rsidP="00B951A3">
            <w:pPr>
              <w:suppressAutoHyphens w:val="0"/>
              <w:spacing w:after="0"/>
              <w:jc w:val="center"/>
              <w:rPr>
                <w:b/>
                <w:bCs/>
                <w:color w:val="000000"/>
                <w:kern w:val="0"/>
                <w:lang w:eastAsia="ru-RU"/>
              </w:rPr>
            </w:pPr>
            <w:r>
              <w:rPr>
                <w:b/>
                <w:bCs/>
                <w:color w:val="000000"/>
                <w:kern w:val="0"/>
                <w:lang w:eastAsia="ru-RU"/>
              </w:rPr>
              <w:t>1 368 192,68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6E578A">
        <w:rPr>
          <w:sz w:val="22"/>
          <w:szCs w:val="22"/>
        </w:rPr>
        <w:t xml:space="preserve">фасада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6E1191">
        <w:t>фасада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9B4100" w:rsidRDefault="009B4100" w:rsidP="009B4100">
      <w:pPr>
        <w:autoSpaceDE w:val="0"/>
        <w:spacing w:after="0"/>
        <w:jc w:val="center"/>
      </w:pPr>
      <w:r>
        <w:t>г. Ефремов, ул. Горького, д.78</w:t>
      </w:r>
    </w:p>
    <w:p w:rsidR="009B4100" w:rsidRDefault="009B4100" w:rsidP="009B4100">
      <w:pPr>
        <w:autoSpaceDE w:val="0"/>
        <w:spacing w:after="0"/>
        <w:jc w:val="center"/>
      </w:pPr>
      <w:r>
        <w:t>г. Ефремов, ул. Карла Маркса, д.21</w:t>
      </w:r>
    </w:p>
    <w:p w:rsidR="009B4100" w:rsidRDefault="009B4100" w:rsidP="009B4100">
      <w:pPr>
        <w:autoSpaceDE w:val="0"/>
        <w:spacing w:after="0"/>
        <w:jc w:val="center"/>
      </w:pPr>
      <w:r>
        <w:t>г. Ефремов, ул. Ленина, д.51</w:t>
      </w:r>
    </w:p>
    <w:p w:rsidR="009B4100" w:rsidRDefault="009B4100" w:rsidP="009B4100">
      <w:pPr>
        <w:autoSpaceDE w:val="0"/>
        <w:spacing w:after="0"/>
        <w:jc w:val="center"/>
      </w:pPr>
      <w:r>
        <w:t>г. Ефремов, ул. Свердлова, д.63</w:t>
      </w:r>
    </w:p>
    <w:p w:rsidR="009B4100" w:rsidRDefault="009B4100" w:rsidP="009B4100">
      <w:pPr>
        <w:autoSpaceDE w:val="0"/>
        <w:spacing w:after="0"/>
        <w:jc w:val="center"/>
      </w:pPr>
      <w:r>
        <w:t>г. Ефремов, ул. Свердлова, д.73</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9B4100" w:rsidP="002B5D6A">
      <w:pPr>
        <w:jc w:val="center"/>
      </w:pPr>
      <w:r>
        <w:rPr>
          <w:b/>
          <w:bCs/>
          <w:color w:val="000000"/>
          <w:kern w:val="0"/>
          <w:lang w:eastAsia="ru-RU"/>
        </w:rPr>
        <w:t>1 368 192,68</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729" w:rsidRDefault="009C0729">
      <w:pPr>
        <w:spacing w:after="0"/>
      </w:pPr>
      <w:r>
        <w:separator/>
      </w:r>
    </w:p>
  </w:endnote>
  <w:endnote w:type="continuationSeparator" w:id="0">
    <w:p w:rsidR="009C0729" w:rsidRDefault="009C072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Pr="00394EB9" w:rsidRDefault="00CE1A6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729" w:rsidRDefault="009C0729">
      <w:pPr>
        <w:spacing w:after="0"/>
      </w:pPr>
      <w:r>
        <w:separator/>
      </w:r>
    </w:p>
  </w:footnote>
  <w:footnote w:type="continuationSeparator" w:id="0">
    <w:p w:rsidR="009C0729" w:rsidRDefault="009C072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5E4CCB" w:rsidP="001C026D">
    <w:pPr>
      <w:jc w:val="center"/>
    </w:pPr>
    <w:r>
      <w:fldChar w:fldCharType="begin"/>
    </w:r>
    <w:r w:rsidR="00CE1A6B">
      <w:instrText>PAGE   \* MERGEFORMAT</w:instrText>
    </w:r>
    <w:r>
      <w:fldChar w:fldCharType="separate"/>
    </w:r>
    <w:r w:rsidR="00297347">
      <w:rPr>
        <w:noProof/>
      </w:rPr>
      <w:t>3</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5E4CCB" w:rsidP="001C026D">
    <w:pPr>
      <w:jc w:val="center"/>
    </w:pPr>
    <w:r>
      <w:fldChar w:fldCharType="begin"/>
    </w:r>
    <w:r w:rsidR="00CE1A6B">
      <w:instrText>PAGE   \* MERGEFORMAT</w:instrText>
    </w:r>
    <w:r>
      <w:fldChar w:fldCharType="separate"/>
    </w:r>
    <w:r w:rsidR="00B04EAC">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5E4CCB" w:rsidP="001C026D">
    <w:pPr>
      <w:jc w:val="center"/>
    </w:pPr>
    <w:r>
      <w:fldChar w:fldCharType="begin"/>
    </w:r>
    <w:r w:rsidR="00CE1A6B">
      <w:instrText>PAGE   \* MERGEFORMAT</w:instrText>
    </w:r>
    <w:r>
      <w:fldChar w:fldCharType="separate"/>
    </w:r>
    <w:r w:rsidR="00B04EAC">
      <w:rPr>
        <w:noProof/>
      </w:rPr>
      <w:t>46</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AFB"/>
    <w:rsid w:val="00045CC7"/>
    <w:rsid w:val="00051877"/>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6EDB"/>
    <w:rsid w:val="000E7C6E"/>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3"/>
    <w:rsid w:val="001138CB"/>
    <w:rsid w:val="0011490E"/>
    <w:rsid w:val="00114B40"/>
    <w:rsid w:val="00114DB4"/>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290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97347"/>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C459B"/>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18C6"/>
    <w:rsid w:val="003E3BCF"/>
    <w:rsid w:val="003E48C9"/>
    <w:rsid w:val="003E4D44"/>
    <w:rsid w:val="003E53DD"/>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F31"/>
    <w:rsid w:val="0044640B"/>
    <w:rsid w:val="0044660E"/>
    <w:rsid w:val="004475B8"/>
    <w:rsid w:val="00447892"/>
    <w:rsid w:val="00447D2D"/>
    <w:rsid w:val="00447F8A"/>
    <w:rsid w:val="0045000C"/>
    <w:rsid w:val="00451312"/>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469"/>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40E5"/>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0682"/>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E4CCB"/>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67E97"/>
    <w:rsid w:val="006729D1"/>
    <w:rsid w:val="00673089"/>
    <w:rsid w:val="0067344D"/>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1191"/>
    <w:rsid w:val="006E2605"/>
    <w:rsid w:val="006E2C4A"/>
    <w:rsid w:val="006E2D76"/>
    <w:rsid w:val="006E578A"/>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8D4"/>
    <w:rsid w:val="007A4DA3"/>
    <w:rsid w:val="007A61B5"/>
    <w:rsid w:val="007A681F"/>
    <w:rsid w:val="007A6DC7"/>
    <w:rsid w:val="007A7017"/>
    <w:rsid w:val="007B3D60"/>
    <w:rsid w:val="007B6ACE"/>
    <w:rsid w:val="007B740E"/>
    <w:rsid w:val="007C1E87"/>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51D1"/>
    <w:rsid w:val="00886E3E"/>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4E96"/>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100"/>
    <w:rsid w:val="009B452D"/>
    <w:rsid w:val="009B61D5"/>
    <w:rsid w:val="009B7B7E"/>
    <w:rsid w:val="009C045D"/>
    <w:rsid w:val="009C0729"/>
    <w:rsid w:val="009C36C8"/>
    <w:rsid w:val="009C6452"/>
    <w:rsid w:val="009C67E2"/>
    <w:rsid w:val="009C78D1"/>
    <w:rsid w:val="009D00B4"/>
    <w:rsid w:val="009D1C5C"/>
    <w:rsid w:val="009D2694"/>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4EAC"/>
    <w:rsid w:val="00B051B0"/>
    <w:rsid w:val="00B05772"/>
    <w:rsid w:val="00B05ED3"/>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0A15"/>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260"/>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09A"/>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A7A38"/>
    <w:rsid w:val="00DB4B67"/>
    <w:rsid w:val="00DB53C2"/>
    <w:rsid w:val="00DB53EF"/>
    <w:rsid w:val="00DB5D4F"/>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8F2"/>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DDB04F-A682-4766-927F-DCDEEA357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Pages>
  <Words>17972</Words>
  <Characters>102447</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456</cp:revision>
  <cp:lastPrinted>2016-10-04T07:30:00Z</cp:lastPrinted>
  <dcterms:created xsi:type="dcterms:W3CDTF">2016-07-28T06:40:00Z</dcterms:created>
  <dcterms:modified xsi:type="dcterms:W3CDTF">2016-10-04T07:30:00Z</dcterms:modified>
</cp:coreProperties>
</file>