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1C6B2A">
              <w:rPr>
                <w:kern w:val="0"/>
                <w:lang w:eastAsia="ru-RU"/>
              </w:rPr>
              <w:t>1</w:t>
            </w:r>
            <w:r w:rsidR="001F2764">
              <w:rPr>
                <w:kern w:val="0"/>
                <w:lang w:eastAsia="ru-RU"/>
              </w:rPr>
              <w:t>9</w:t>
            </w:r>
            <w:r w:rsidR="007736AF">
              <w:rPr>
                <w:kern w:val="0"/>
                <w:lang w:eastAsia="ru-RU"/>
              </w:rPr>
              <w:t xml:space="preserve">» </w:t>
            </w:r>
            <w:r w:rsidR="00414C30">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B52428">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1F2764">
              <w:rPr>
                <w:kern w:val="0"/>
                <w:lang w:eastAsia="ru-RU"/>
              </w:rPr>
              <w:t>67</w:t>
            </w:r>
            <w:r w:rsidR="00B52428">
              <w:rPr>
                <w:kern w:val="0"/>
                <w:lang w:eastAsia="ru-RU"/>
              </w:rPr>
              <w:t>5</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F9228D" w:rsidRDefault="005F5B4A" w:rsidP="00673838">
      <w:pPr>
        <w:spacing w:after="0"/>
        <w:jc w:val="center"/>
      </w:pPr>
      <w:r>
        <w:t xml:space="preserve">г. Алексин, ул. </w:t>
      </w:r>
      <w:r w:rsidR="00B52428">
        <w:t>Горького, д.15</w:t>
      </w:r>
    </w:p>
    <w:p w:rsidR="005F5B4A" w:rsidRDefault="005F5B4A" w:rsidP="00673838">
      <w:pPr>
        <w:spacing w:after="0"/>
        <w:jc w:val="center"/>
      </w:pPr>
      <w:r>
        <w:t xml:space="preserve">г. Алексин, ул. </w:t>
      </w:r>
      <w:r w:rsidR="00B52428">
        <w:t>Первомайская, д.2</w:t>
      </w:r>
    </w:p>
    <w:p w:rsidR="005F5B4A" w:rsidRDefault="005F5B4A" w:rsidP="005F5B4A">
      <w:pPr>
        <w:spacing w:after="0"/>
        <w:jc w:val="center"/>
      </w:pPr>
      <w:r>
        <w:t xml:space="preserve">г. Алексин, ул. </w:t>
      </w:r>
      <w:r w:rsidR="00B52428">
        <w:t>Центральная, д.12</w:t>
      </w:r>
    </w:p>
    <w:p w:rsidR="00BC70CB" w:rsidRDefault="00B52428" w:rsidP="000963EC">
      <w:pPr>
        <w:autoSpaceDE w:val="0"/>
        <w:jc w:val="center"/>
      </w:pPr>
      <w:r>
        <w:t>г. Тула, пр-т Красноармейский, д.48</w:t>
      </w:r>
    </w:p>
    <w:p w:rsidR="00BC2D98" w:rsidRDefault="00BC2D98" w:rsidP="001C026D">
      <w:pPr>
        <w:autoSpaceDE w:val="0"/>
      </w:pPr>
    </w:p>
    <w:p w:rsidR="001D7DC5" w:rsidRDefault="001D7DC5" w:rsidP="001C026D">
      <w:pPr>
        <w:autoSpaceDE w:val="0"/>
      </w:pPr>
    </w:p>
    <w:p w:rsidR="001D7DC5" w:rsidRDefault="001D7DC5"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0D05A1"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D05A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D05A1" w:rsidRPr="00A76C1A">
        <w:rPr>
          <w:bCs/>
        </w:rPr>
        <w:fldChar w:fldCharType="begin"/>
      </w:r>
      <w:r w:rsidRPr="00A76C1A">
        <w:rPr>
          <w:bCs/>
        </w:rPr>
        <w:instrText xml:space="preserve"> REF _Ref166267456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D05A1" w:rsidRPr="00A76C1A">
        <w:rPr>
          <w:bCs/>
        </w:rPr>
        <w:fldChar w:fldCharType="begin"/>
      </w:r>
      <w:r w:rsidRPr="00A76C1A">
        <w:rPr>
          <w:bCs/>
        </w:rPr>
        <w:instrText xml:space="preserve"> REF _Ref166267457 \h  \* MERGEFORMAT </w:instrText>
      </w:r>
      <w:r w:rsidR="000D05A1" w:rsidRPr="00A76C1A">
        <w:rPr>
          <w:bCs/>
        </w:rPr>
      </w:r>
      <w:r w:rsidR="000D05A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D05A1" w:rsidRPr="00A76C1A">
        <w:rPr>
          <w:bCs/>
        </w:rPr>
        <w:fldChar w:fldCharType="begin"/>
      </w:r>
      <w:r w:rsidRPr="00A76C1A">
        <w:rPr>
          <w:bCs/>
        </w:rPr>
        <w:instrText xml:space="preserve"> REF _Ref166311076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D05A1" w:rsidRPr="00A76C1A">
        <w:rPr>
          <w:bCs/>
        </w:rPr>
        <w:fldChar w:fldCharType="begin"/>
      </w:r>
      <w:r w:rsidRPr="00A76C1A">
        <w:rPr>
          <w:bCs/>
        </w:rPr>
        <w:instrText xml:space="preserve"> REF _Ref166311380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D05A1" w:rsidRPr="00A76C1A">
        <w:rPr>
          <w:bCs/>
        </w:rPr>
        <w:fldChar w:fldCharType="begin"/>
      </w:r>
      <w:r w:rsidRPr="00A76C1A">
        <w:rPr>
          <w:bCs/>
        </w:rPr>
        <w:instrText xml:space="preserve"> REF _Ref166312503 \h  \* MERGEFORMAT </w:instrText>
      </w:r>
      <w:r w:rsidR="000D05A1" w:rsidRPr="00A76C1A">
        <w:rPr>
          <w:bCs/>
        </w:rPr>
      </w:r>
      <w:r w:rsidR="000D05A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6373AE" w:rsidRDefault="006373AE" w:rsidP="006373AE">
                  <w:pPr>
                    <w:spacing w:after="0"/>
                    <w:jc w:val="center"/>
                  </w:pPr>
                  <w:r>
                    <w:t>г. Алексин, ул. Горького, д.15</w:t>
                  </w:r>
                </w:p>
                <w:p w:rsidR="006373AE" w:rsidRDefault="006373AE" w:rsidP="006373AE">
                  <w:pPr>
                    <w:spacing w:after="0"/>
                    <w:jc w:val="center"/>
                  </w:pPr>
                  <w:r>
                    <w:t>г. Алексин, ул. Первомайская, д.2</w:t>
                  </w:r>
                </w:p>
                <w:p w:rsidR="006373AE" w:rsidRDefault="006373AE" w:rsidP="006373AE">
                  <w:pPr>
                    <w:spacing w:after="0"/>
                    <w:jc w:val="center"/>
                  </w:pPr>
                  <w:r>
                    <w:t>г. Алексин, ул. Центральная, д.12</w:t>
                  </w:r>
                </w:p>
                <w:p w:rsidR="006373AE" w:rsidRDefault="006373AE" w:rsidP="006373AE">
                  <w:pPr>
                    <w:autoSpaceDE w:val="0"/>
                    <w:jc w:val="center"/>
                  </w:pPr>
                  <w:r>
                    <w:t>г. Тула, пр-т Красноармейский, д.48</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6373AE" w:rsidP="00C426D8">
                  <w:pPr>
                    <w:pStyle w:val="29"/>
                    <w:spacing w:after="0" w:line="276" w:lineRule="auto"/>
                    <w:ind w:left="0"/>
                    <w:jc w:val="center"/>
                  </w:pPr>
                  <w:r>
                    <w:t>4</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6373AE" w:rsidRDefault="006373AE" w:rsidP="006373AE">
            <w:pPr>
              <w:spacing w:after="0"/>
              <w:jc w:val="center"/>
            </w:pPr>
            <w:r>
              <w:t>г. Алексин, ул. Горького, д.15</w:t>
            </w:r>
          </w:p>
          <w:p w:rsidR="006373AE" w:rsidRDefault="006373AE" w:rsidP="006373AE">
            <w:pPr>
              <w:spacing w:after="0"/>
              <w:jc w:val="center"/>
            </w:pPr>
            <w:r>
              <w:t>г. Алексин, ул. Первомайская, д.2</w:t>
            </w:r>
          </w:p>
          <w:p w:rsidR="006373AE" w:rsidRDefault="006373AE" w:rsidP="006373AE">
            <w:pPr>
              <w:spacing w:after="0"/>
              <w:jc w:val="center"/>
            </w:pPr>
            <w:r>
              <w:t>г. Алексин, ул. Центральная, д.12</w:t>
            </w:r>
          </w:p>
          <w:p w:rsidR="006373AE" w:rsidRDefault="006373AE" w:rsidP="006373AE">
            <w:pPr>
              <w:autoSpaceDE w:val="0"/>
              <w:jc w:val="center"/>
            </w:pPr>
            <w:r>
              <w:t>г. Тула, пр-т Красноармейский, д.48</w:t>
            </w:r>
          </w:p>
          <w:p w:rsidR="001B4E9D" w:rsidRPr="003F0B50" w:rsidRDefault="001B4E9D" w:rsidP="004A4C21">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0722DD">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6D67A3">
              <w:t>1</w:t>
            </w:r>
            <w:r w:rsidR="000722DD">
              <w:t>9</w:t>
            </w:r>
            <w:r w:rsidR="00384A8D">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6373AE">
            <w:pPr>
              <w:spacing w:after="0"/>
              <w:rPr>
                <w:color w:val="000000"/>
              </w:rPr>
            </w:pPr>
            <w:r w:rsidRPr="00972912">
              <w:rPr>
                <w:b/>
              </w:rPr>
              <w:t>Начальная (максимальная) цена договора</w:t>
            </w:r>
            <w:r w:rsidRPr="00491FA8">
              <w:rPr>
                <w:b/>
              </w:rPr>
              <w:t>:</w:t>
            </w:r>
            <w:r w:rsidR="00BC2D98">
              <w:rPr>
                <w:b/>
              </w:rPr>
              <w:t xml:space="preserve"> </w:t>
            </w:r>
            <w:r w:rsidR="006373AE" w:rsidRPr="006373AE">
              <w:t>1 499 916,40</w:t>
            </w:r>
            <w:r w:rsidR="006373AE">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w:t>
            </w:r>
            <w:r w:rsidR="00A7587E" w:rsidRPr="007B3D60">
              <w:lastRenderedPageBreak/>
              <w:t>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lastRenderedPageBreak/>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A76C1A">
                    <w:rPr>
                      <w:rFonts w:eastAsia="Calibri"/>
                    </w:rPr>
                    <w:lastRenderedPageBreak/>
                    <w:t>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w:t>
            </w:r>
            <w:r w:rsidRPr="00A76C1A">
              <w:rPr>
                <w:kern w:val="0"/>
                <w:lang w:eastAsia="ru-RU"/>
              </w:rPr>
              <w:lastRenderedPageBreak/>
              <w:t xml:space="preserve">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004B55">
              <w:t>19</w:t>
            </w:r>
            <w:r w:rsidR="00277A37">
              <w:t xml:space="preserve">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9649E5">
              <w:t>2</w:t>
            </w:r>
            <w:r w:rsidR="00004B55">
              <w:t>5</w:t>
            </w:r>
            <w:r w:rsidR="00105970">
              <w:t xml:space="preserve"> августа</w:t>
            </w:r>
            <w:r w:rsidR="00E317E4">
              <w:t xml:space="preserve"> </w:t>
            </w:r>
            <w:r w:rsidR="002240DC">
              <w:t>2016</w:t>
            </w:r>
            <w:r w:rsidRPr="000B7DFC">
              <w:t xml:space="preserve"> года.</w:t>
            </w:r>
          </w:p>
          <w:p w:rsidR="00F22DB3" w:rsidRPr="00A76C1A" w:rsidRDefault="00006AA7" w:rsidP="00004B55">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8422EB">
              <w:t>2</w:t>
            </w:r>
            <w:r w:rsidR="00004B55">
              <w:t>4</w:t>
            </w:r>
            <w:r w:rsidR="006A6D25">
              <w:t xml:space="preserve"> августа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649E5">
              <w:t>1</w:t>
            </w:r>
            <w:r w:rsidR="00004B55">
              <w:t>9</w:t>
            </w:r>
            <w:r w:rsidR="00A755EC">
              <w:t xml:space="preserve">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649E5">
              <w:t>2</w:t>
            </w:r>
            <w:r w:rsidR="00004B55">
              <w:t>6</w:t>
            </w:r>
            <w:r w:rsidR="002F0D53">
              <w:t xml:space="preserve">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F50603">
            <w:r w:rsidRPr="00972912">
              <w:t xml:space="preserve">Вскрытие конвертов с заявками на участие в конкурсе состоится   </w:t>
            </w:r>
            <w:r w:rsidR="009649E5">
              <w:rPr>
                <w:lang w:eastAsia="ru-RU"/>
              </w:rPr>
              <w:t>2</w:t>
            </w:r>
            <w:r w:rsidR="00F50603">
              <w:rPr>
                <w:lang w:eastAsia="ru-RU"/>
              </w:rPr>
              <w:t>9</w:t>
            </w:r>
            <w:r w:rsidR="00105970">
              <w:rPr>
                <w:lang w:eastAsia="ru-RU"/>
              </w:rPr>
              <w:t xml:space="preserve">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F5060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F50603">
              <w:rPr>
                <w:lang w:eastAsia="ru-RU"/>
              </w:rPr>
              <w:t>30</w:t>
            </w:r>
            <w:r w:rsidR="00105970">
              <w:rPr>
                <w:lang w:eastAsia="ru-RU"/>
              </w:rPr>
              <w:t xml:space="preserve"> 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 xml:space="preserve">валификация участника торгов, в том числе опыт оказания услуг и (или) выполнения работ по капитальному ремонту общего </w:t>
                  </w:r>
                  <w:r w:rsidR="00147DB8" w:rsidRPr="00A76C1A">
                    <w:rPr>
                      <w:spacing w:val="2"/>
                    </w:rPr>
                    <w:lastRenderedPageBreak/>
                    <w:t>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lastRenderedPageBreak/>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311434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lastRenderedPageBreak/>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утвержденной постановлением </w:t>
                  </w:r>
                  <w:r>
                    <w:lastRenderedPageBreak/>
                    <w:t>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w:t>
            </w:r>
            <w:r w:rsidRPr="00A76C1A">
              <w:rPr>
                <w:rFonts w:eastAsia="MS Mincho"/>
                <w:kern w:val="0"/>
                <w:lang w:eastAsia="ja-JP"/>
              </w:rPr>
              <w:lastRenderedPageBreak/>
              <w:t>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8934" w:type="dxa"/>
        <w:jc w:val="center"/>
        <w:tblLook w:val="04A0"/>
      </w:tblPr>
      <w:tblGrid>
        <w:gridCol w:w="846"/>
        <w:gridCol w:w="4037"/>
        <w:gridCol w:w="1853"/>
        <w:gridCol w:w="2198"/>
      </w:tblGrid>
      <w:tr w:rsidR="00B951A3" w:rsidRPr="00BB2B98" w:rsidTr="008F553C">
        <w:trPr>
          <w:trHeight w:val="317"/>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1853" w:type="dxa"/>
            <w:tcBorders>
              <w:top w:val="single" w:sz="8" w:space="0" w:color="auto"/>
              <w:left w:val="nil"/>
              <w:bottom w:val="single" w:sz="8" w:space="0" w:color="auto"/>
              <w:right w:val="single" w:sz="8" w:space="0" w:color="auto"/>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198" w:type="dxa"/>
            <w:tcBorders>
              <w:top w:val="single" w:sz="8" w:space="0" w:color="auto"/>
              <w:left w:val="nil"/>
              <w:bottom w:val="single" w:sz="8" w:space="0" w:color="auto"/>
              <w:right w:val="single" w:sz="8" w:space="0" w:color="auto"/>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B951A3" w:rsidRPr="00BB2B98" w:rsidTr="008F553C">
        <w:trPr>
          <w:trHeight w:val="619"/>
          <w:jc w:val="center"/>
        </w:trPr>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1</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0779DF" w:rsidRDefault="000779DF" w:rsidP="000779DF">
            <w:pPr>
              <w:spacing w:after="0"/>
              <w:jc w:val="center"/>
            </w:pPr>
            <w:r>
              <w:t>г. Алексин, ул. Горького, д.15</w:t>
            </w:r>
          </w:p>
          <w:p w:rsidR="00B951A3" w:rsidRPr="00BB2B98" w:rsidRDefault="00B951A3" w:rsidP="000779DF">
            <w:pPr>
              <w:spacing w:after="0"/>
              <w:jc w:val="center"/>
            </w:pPr>
          </w:p>
        </w:tc>
        <w:tc>
          <w:tcPr>
            <w:tcW w:w="1853" w:type="dxa"/>
            <w:tcBorders>
              <w:top w:val="nil"/>
              <w:left w:val="nil"/>
              <w:bottom w:val="single" w:sz="8" w:space="0" w:color="auto"/>
              <w:right w:val="single" w:sz="8" w:space="0" w:color="auto"/>
            </w:tcBorders>
            <w:shd w:val="clear" w:color="auto" w:fill="auto"/>
            <w:vAlign w:val="center"/>
            <w:hideMark/>
          </w:tcPr>
          <w:p w:rsidR="00B951A3" w:rsidRPr="00BB2B98" w:rsidRDefault="000779DF" w:rsidP="00B951A3">
            <w:pPr>
              <w:suppressAutoHyphens w:val="0"/>
              <w:spacing w:after="0"/>
              <w:jc w:val="center"/>
              <w:rPr>
                <w:color w:val="000000"/>
                <w:kern w:val="0"/>
                <w:lang w:eastAsia="ru-RU"/>
              </w:rPr>
            </w:pPr>
            <w:r>
              <w:rPr>
                <w:color w:val="000000"/>
                <w:kern w:val="0"/>
                <w:lang w:eastAsia="ru-RU"/>
              </w:rPr>
              <w:t>Ремонт крыши</w:t>
            </w:r>
          </w:p>
        </w:tc>
        <w:tc>
          <w:tcPr>
            <w:tcW w:w="2198" w:type="dxa"/>
            <w:tcBorders>
              <w:top w:val="nil"/>
              <w:left w:val="nil"/>
              <w:bottom w:val="single" w:sz="8" w:space="0" w:color="auto"/>
              <w:right w:val="single" w:sz="8" w:space="0" w:color="auto"/>
            </w:tcBorders>
            <w:shd w:val="clear" w:color="auto" w:fill="auto"/>
            <w:vAlign w:val="center"/>
            <w:hideMark/>
          </w:tcPr>
          <w:p w:rsidR="00B951A3" w:rsidRPr="00BB2B98" w:rsidRDefault="000779DF" w:rsidP="00B951A3">
            <w:pPr>
              <w:suppressAutoHyphens w:val="0"/>
              <w:spacing w:after="0"/>
              <w:jc w:val="center"/>
              <w:rPr>
                <w:color w:val="000000"/>
                <w:kern w:val="0"/>
                <w:lang w:eastAsia="ru-RU"/>
              </w:rPr>
            </w:pPr>
            <w:r>
              <w:rPr>
                <w:color w:val="000000"/>
                <w:kern w:val="0"/>
                <w:lang w:eastAsia="ru-RU"/>
              </w:rPr>
              <w:t>185556,43</w:t>
            </w:r>
          </w:p>
        </w:tc>
      </w:tr>
      <w:tr w:rsidR="00B951A3" w:rsidRPr="00BB2B98" w:rsidTr="008F553C">
        <w:trPr>
          <w:trHeight w:val="317"/>
          <w:jc w:val="center"/>
        </w:trPr>
        <w:tc>
          <w:tcPr>
            <w:tcW w:w="673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98" w:type="dxa"/>
            <w:tcBorders>
              <w:top w:val="nil"/>
              <w:left w:val="nil"/>
              <w:bottom w:val="single" w:sz="8" w:space="0" w:color="auto"/>
              <w:right w:val="single" w:sz="8" w:space="0" w:color="auto"/>
            </w:tcBorders>
            <w:shd w:val="clear" w:color="auto" w:fill="auto"/>
            <w:vAlign w:val="center"/>
            <w:hideMark/>
          </w:tcPr>
          <w:p w:rsidR="00B951A3" w:rsidRPr="00BB2B98" w:rsidRDefault="000779DF" w:rsidP="00B951A3">
            <w:pPr>
              <w:suppressAutoHyphens w:val="0"/>
              <w:spacing w:after="0"/>
              <w:jc w:val="center"/>
              <w:rPr>
                <w:b/>
                <w:bCs/>
                <w:color w:val="000000"/>
                <w:kern w:val="0"/>
                <w:lang w:eastAsia="ru-RU"/>
              </w:rPr>
            </w:pPr>
            <w:r>
              <w:rPr>
                <w:b/>
                <w:bCs/>
                <w:color w:val="000000"/>
                <w:kern w:val="0"/>
                <w:lang w:eastAsia="ru-RU"/>
              </w:rPr>
              <w:t>185556,43</w:t>
            </w:r>
          </w:p>
        </w:tc>
      </w:tr>
      <w:tr w:rsidR="00B951A3" w:rsidRPr="00BB2B98" w:rsidTr="008F553C">
        <w:trPr>
          <w:trHeight w:val="619"/>
          <w:jc w:val="center"/>
        </w:trPr>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0779DF" w:rsidRDefault="000779DF" w:rsidP="000779DF">
            <w:pPr>
              <w:spacing w:after="0"/>
              <w:jc w:val="center"/>
            </w:pPr>
            <w:r>
              <w:t>г. Алексин, ул. Первомайская, д.2</w:t>
            </w:r>
          </w:p>
          <w:p w:rsidR="00B951A3" w:rsidRPr="00BB2B98" w:rsidRDefault="00B951A3" w:rsidP="000779DF">
            <w:pPr>
              <w:spacing w:after="0"/>
              <w:jc w:val="center"/>
            </w:pPr>
          </w:p>
        </w:tc>
        <w:tc>
          <w:tcPr>
            <w:tcW w:w="1853" w:type="dxa"/>
            <w:tcBorders>
              <w:top w:val="nil"/>
              <w:left w:val="nil"/>
              <w:bottom w:val="single" w:sz="8" w:space="0" w:color="auto"/>
              <w:right w:val="single" w:sz="8" w:space="0" w:color="auto"/>
            </w:tcBorders>
            <w:shd w:val="clear" w:color="auto" w:fill="auto"/>
            <w:vAlign w:val="center"/>
            <w:hideMark/>
          </w:tcPr>
          <w:p w:rsidR="00B951A3" w:rsidRPr="00BB2B98" w:rsidRDefault="00480BF7" w:rsidP="00B951A3">
            <w:pPr>
              <w:suppressAutoHyphens w:val="0"/>
              <w:spacing w:after="0"/>
              <w:jc w:val="center"/>
              <w:rPr>
                <w:color w:val="000000"/>
                <w:kern w:val="0"/>
                <w:lang w:eastAsia="ru-RU"/>
              </w:rPr>
            </w:pPr>
            <w:r>
              <w:rPr>
                <w:color w:val="000000"/>
                <w:kern w:val="0"/>
                <w:lang w:eastAsia="ru-RU"/>
              </w:rPr>
              <w:t>Ремонт крыши</w:t>
            </w:r>
          </w:p>
        </w:tc>
        <w:tc>
          <w:tcPr>
            <w:tcW w:w="2198" w:type="dxa"/>
            <w:tcBorders>
              <w:top w:val="nil"/>
              <w:left w:val="nil"/>
              <w:bottom w:val="single" w:sz="8" w:space="0" w:color="auto"/>
              <w:right w:val="single" w:sz="8" w:space="0" w:color="auto"/>
            </w:tcBorders>
            <w:shd w:val="clear" w:color="auto" w:fill="auto"/>
            <w:vAlign w:val="center"/>
            <w:hideMark/>
          </w:tcPr>
          <w:p w:rsidR="00B951A3" w:rsidRPr="00BB2B98" w:rsidRDefault="000779DF" w:rsidP="00B951A3">
            <w:pPr>
              <w:suppressAutoHyphens w:val="0"/>
              <w:spacing w:after="0"/>
              <w:jc w:val="center"/>
              <w:rPr>
                <w:color w:val="000000"/>
                <w:kern w:val="0"/>
                <w:lang w:eastAsia="ru-RU"/>
              </w:rPr>
            </w:pPr>
            <w:r>
              <w:rPr>
                <w:color w:val="000000"/>
                <w:kern w:val="0"/>
                <w:lang w:eastAsia="ru-RU"/>
              </w:rPr>
              <w:t>227222,96</w:t>
            </w:r>
          </w:p>
        </w:tc>
      </w:tr>
      <w:tr w:rsidR="00B951A3" w:rsidRPr="00BB2B98" w:rsidTr="008F553C">
        <w:trPr>
          <w:trHeight w:val="317"/>
          <w:jc w:val="center"/>
        </w:trPr>
        <w:tc>
          <w:tcPr>
            <w:tcW w:w="673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98" w:type="dxa"/>
            <w:tcBorders>
              <w:top w:val="nil"/>
              <w:left w:val="nil"/>
              <w:bottom w:val="single" w:sz="8" w:space="0" w:color="auto"/>
              <w:right w:val="single" w:sz="8" w:space="0" w:color="auto"/>
            </w:tcBorders>
            <w:shd w:val="clear" w:color="auto" w:fill="auto"/>
            <w:vAlign w:val="center"/>
            <w:hideMark/>
          </w:tcPr>
          <w:p w:rsidR="00B951A3" w:rsidRPr="00BB2B98" w:rsidRDefault="000779DF" w:rsidP="00B951A3">
            <w:pPr>
              <w:suppressAutoHyphens w:val="0"/>
              <w:spacing w:after="0"/>
              <w:jc w:val="center"/>
              <w:rPr>
                <w:b/>
                <w:bCs/>
                <w:color w:val="000000"/>
                <w:kern w:val="0"/>
                <w:lang w:eastAsia="ru-RU"/>
              </w:rPr>
            </w:pPr>
            <w:r>
              <w:rPr>
                <w:b/>
                <w:bCs/>
                <w:color w:val="000000"/>
                <w:kern w:val="0"/>
                <w:lang w:eastAsia="ru-RU"/>
              </w:rPr>
              <w:t>227222,96</w:t>
            </w:r>
          </w:p>
        </w:tc>
      </w:tr>
      <w:tr w:rsidR="005110D6" w:rsidRPr="00BB2B98" w:rsidTr="008F553C">
        <w:trPr>
          <w:trHeight w:val="317"/>
          <w:jc w:val="center"/>
        </w:trPr>
        <w:tc>
          <w:tcPr>
            <w:tcW w:w="0" w:type="auto"/>
            <w:tcBorders>
              <w:top w:val="single" w:sz="8" w:space="0" w:color="auto"/>
              <w:left w:val="single" w:sz="8" w:space="0" w:color="auto"/>
              <w:bottom w:val="single" w:sz="8" w:space="0" w:color="auto"/>
              <w:right w:val="single" w:sz="8" w:space="0" w:color="000000"/>
            </w:tcBorders>
            <w:shd w:val="clear" w:color="auto" w:fill="auto"/>
            <w:vAlign w:val="center"/>
            <w:hideMark/>
          </w:tcPr>
          <w:p w:rsidR="005110D6" w:rsidRPr="005110D6" w:rsidRDefault="005110D6" w:rsidP="00B951A3">
            <w:pPr>
              <w:suppressAutoHyphens w:val="0"/>
              <w:spacing w:after="0"/>
              <w:jc w:val="center"/>
              <w:rPr>
                <w:bCs/>
                <w:color w:val="000000"/>
                <w:kern w:val="0"/>
                <w:lang w:eastAsia="ru-RU"/>
              </w:rPr>
            </w:pPr>
            <w:r>
              <w:rPr>
                <w:bCs/>
                <w:color w:val="000000"/>
                <w:kern w:val="0"/>
                <w:lang w:eastAsia="ru-RU"/>
              </w:rPr>
              <w:t>3</w:t>
            </w:r>
          </w:p>
        </w:tc>
        <w:tc>
          <w:tcPr>
            <w:tcW w:w="0" w:type="auto"/>
            <w:tcBorders>
              <w:top w:val="single" w:sz="8" w:space="0" w:color="auto"/>
              <w:left w:val="single" w:sz="8" w:space="0" w:color="auto"/>
              <w:bottom w:val="single" w:sz="8" w:space="0" w:color="auto"/>
              <w:right w:val="single" w:sz="8" w:space="0" w:color="000000"/>
            </w:tcBorders>
            <w:shd w:val="clear" w:color="auto" w:fill="auto"/>
            <w:vAlign w:val="center"/>
          </w:tcPr>
          <w:p w:rsidR="000779DF" w:rsidRDefault="000779DF" w:rsidP="000779DF">
            <w:pPr>
              <w:spacing w:after="0"/>
              <w:jc w:val="center"/>
            </w:pPr>
            <w:r>
              <w:t>г. Алексин, ул. Центральная, д.12</w:t>
            </w:r>
          </w:p>
          <w:p w:rsidR="008F553C" w:rsidRDefault="008F553C" w:rsidP="008F553C">
            <w:pPr>
              <w:spacing w:after="0"/>
              <w:jc w:val="center"/>
            </w:pPr>
          </w:p>
          <w:p w:rsidR="005110D6" w:rsidRPr="00480BF7" w:rsidRDefault="005110D6" w:rsidP="00480BF7">
            <w:pPr>
              <w:tabs>
                <w:tab w:val="left" w:pos="7864"/>
              </w:tabs>
              <w:spacing w:after="0"/>
              <w:jc w:val="center"/>
            </w:pPr>
          </w:p>
        </w:tc>
        <w:tc>
          <w:tcPr>
            <w:tcW w:w="1853" w:type="dxa"/>
            <w:tcBorders>
              <w:top w:val="single" w:sz="8" w:space="0" w:color="auto"/>
              <w:left w:val="single" w:sz="8" w:space="0" w:color="auto"/>
              <w:bottom w:val="single" w:sz="8" w:space="0" w:color="auto"/>
              <w:right w:val="single" w:sz="8" w:space="0" w:color="000000"/>
            </w:tcBorders>
            <w:shd w:val="clear" w:color="auto" w:fill="auto"/>
            <w:vAlign w:val="center"/>
          </w:tcPr>
          <w:p w:rsidR="005110D6" w:rsidRPr="005110D6" w:rsidRDefault="000779DF" w:rsidP="00B951A3">
            <w:pPr>
              <w:suppressAutoHyphens w:val="0"/>
              <w:spacing w:after="0"/>
              <w:jc w:val="center"/>
              <w:rPr>
                <w:bCs/>
                <w:color w:val="000000"/>
                <w:kern w:val="0"/>
                <w:lang w:eastAsia="ru-RU"/>
              </w:rPr>
            </w:pPr>
            <w:r>
              <w:rPr>
                <w:bCs/>
                <w:color w:val="000000"/>
                <w:kern w:val="0"/>
                <w:lang w:eastAsia="ru-RU"/>
              </w:rPr>
              <w:t>Ремонт фасада</w:t>
            </w:r>
          </w:p>
        </w:tc>
        <w:tc>
          <w:tcPr>
            <w:tcW w:w="2198" w:type="dxa"/>
            <w:tcBorders>
              <w:top w:val="nil"/>
              <w:left w:val="nil"/>
              <w:bottom w:val="single" w:sz="8" w:space="0" w:color="auto"/>
              <w:right w:val="single" w:sz="8" w:space="0" w:color="auto"/>
            </w:tcBorders>
            <w:shd w:val="clear" w:color="auto" w:fill="auto"/>
            <w:vAlign w:val="center"/>
            <w:hideMark/>
          </w:tcPr>
          <w:p w:rsidR="005110D6" w:rsidRPr="005110D6" w:rsidRDefault="000779DF" w:rsidP="00B951A3">
            <w:pPr>
              <w:suppressAutoHyphens w:val="0"/>
              <w:spacing w:after="0"/>
              <w:jc w:val="center"/>
              <w:rPr>
                <w:bCs/>
                <w:color w:val="000000"/>
                <w:kern w:val="0"/>
                <w:lang w:eastAsia="ru-RU"/>
              </w:rPr>
            </w:pPr>
            <w:r>
              <w:rPr>
                <w:bCs/>
                <w:color w:val="000000"/>
                <w:kern w:val="0"/>
                <w:lang w:eastAsia="ru-RU"/>
              </w:rPr>
              <w:t>741586,62</w:t>
            </w:r>
          </w:p>
        </w:tc>
      </w:tr>
      <w:tr w:rsidR="005110D6" w:rsidRPr="00BB2B98" w:rsidTr="008F553C">
        <w:trPr>
          <w:trHeight w:val="317"/>
          <w:jc w:val="center"/>
        </w:trPr>
        <w:tc>
          <w:tcPr>
            <w:tcW w:w="673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110D6" w:rsidRPr="00BB2B98" w:rsidRDefault="005110D6"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98" w:type="dxa"/>
            <w:tcBorders>
              <w:top w:val="nil"/>
              <w:left w:val="nil"/>
              <w:bottom w:val="single" w:sz="8" w:space="0" w:color="auto"/>
              <w:right w:val="single" w:sz="8" w:space="0" w:color="auto"/>
            </w:tcBorders>
            <w:shd w:val="clear" w:color="auto" w:fill="auto"/>
            <w:vAlign w:val="center"/>
            <w:hideMark/>
          </w:tcPr>
          <w:p w:rsidR="005110D6" w:rsidRDefault="000779DF" w:rsidP="00B951A3">
            <w:pPr>
              <w:suppressAutoHyphens w:val="0"/>
              <w:spacing w:after="0"/>
              <w:jc w:val="center"/>
              <w:rPr>
                <w:b/>
                <w:bCs/>
                <w:color w:val="000000"/>
                <w:kern w:val="0"/>
                <w:lang w:eastAsia="ru-RU"/>
              </w:rPr>
            </w:pPr>
            <w:r>
              <w:rPr>
                <w:b/>
                <w:bCs/>
                <w:color w:val="000000"/>
                <w:kern w:val="0"/>
                <w:lang w:eastAsia="ru-RU"/>
              </w:rPr>
              <w:t>741586,62</w:t>
            </w:r>
          </w:p>
        </w:tc>
      </w:tr>
      <w:tr w:rsidR="00480BF7" w:rsidRPr="00BB2B98" w:rsidTr="008F553C">
        <w:trPr>
          <w:trHeight w:val="317"/>
          <w:jc w:val="center"/>
        </w:trPr>
        <w:tc>
          <w:tcPr>
            <w:tcW w:w="84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480BF7" w:rsidRPr="00480BF7" w:rsidRDefault="00480BF7" w:rsidP="00B951A3">
            <w:pPr>
              <w:suppressAutoHyphens w:val="0"/>
              <w:spacing w:after="0"/>
              <w:jc w:val="center"/>
              <w:rPr>
                <w:bCs/>
                <w:color w:val="000000"/>
                <w:kern w:val="0"/>
                <w:lang w:eastAsia="ru-RU"/>
              </w:rPr>
            </w:pPr>
            <w:r>
              <w:rPr>
                <w:bCs/>
                <w:color w:val="000000"/>
                <w:kern w:val="0"/>
                <w:lang w:eastAsia="ru-RU"/>
              </w:rPr>
              <w:t>4</w:t>
            </w:r>
          </w:p>
        </w:tc>
        <w:tc>
          <w:tcPr>
            <w:tcW w:w="4037" w:type="dxa"/>
            <w:tcBorders>
              <w:top w:val="single" w:sz="8" w:space="0" w:color="auto"/>
              <w:left w:val="single" w:sz="8" w:space="0" w:color="auto"/>
              <w:bottom w:val="single" w:sz="8" w:space="0" w:color="auto"/>
              <w:right w:val="single" w:sz="8" w:space="0" w:color="000000"/>
            </w:tcBorders>
            <w:shd w:val="clear" w:color="auto" w:fill="auto"/>
            <w:vAlign w:val="center"/>
          </w:tcPr>
          <w:p w:rsidR="000779DF" w:rsidRDefault="000779DF" w:rsidP="000779DF">
            <w:pPr>
              <w:autoSpaceDE w:val="0"/>
              <w:jc w:val="center"/>
            </w:pPr>
            <w:r>
              <w:t>г. Тула, пр-т Красноармейский, д.48</w:t>
            </w:r>
          </w:p>
          <w:p w:rsidR="00480BF7" w:rsidRPr="00480BF7" w:rsidRDefault="00480BF7" w:rsidP="000779DF">
            <w:pPr>
              <w:spacing w:after="0"/>
              <w:jc w:val="center"/>
            </w:pPr>
          </w:p>
        </w:tc>
        <w:tc>
          <w:tcPr>
            <w:tcW w:w="1853" w:type="dxa"/>
            <w:tcBorders>
              <w:top w:val="single" w:sz="8" w:space="0" w:color="auto"/>
              <w:left w:val="single" w:sz="8" w:space="0" w:color="auto"/>
              <w:bottom w:val="single" w:sz="8" w:space="0" w:color="auto"/>
              <w:right w:val="single" w:sz="8" w:space="0" w:color="000000"/>
            </w:tcBorders>
            <w:shd w:val="clear" w:color="auto" w:fill="auto"/>
            <w:vAlign w:val="center"/>
          </w:tcPr>
          <w:p w:rsidR="00480BF7" w:rsidRPr="00480BF7" w:rsidRDefault="00480BF7" w:rsidP="00B951A3">
            <w:pPr>
              <w:suppressAutoHyphens w:val="0"/>
              <w:spacing w:after="0"/>
              <w:jc w:val="center"/>
              <w:rPr>
                <w:bCs/>
                <w:color w:val="000000"/>
                <w:kern w:val="0"/>
                <w:lang w:eastAsia="ru-RU"/>
              </w:rPr>
            </w:pPr>
            <w:r>
              <w:rPr>
                <w:color w:val="000000"/>
                <w:kern w:val="0"/>
                <w:lang w:eastAsia="ru-RU"/>
              </w:rPr>
              <w:t>Ремонт крыши</w:t>
            </w:r>
          </w:p>
        </w:tc>
        <w:tc>
          <w:tcPr>
            <w:tcW w:w="2198" w:type="dxa"/>
            <w:tcBorders>
              <w:top w:val="nil"/>
              <w:left w:val="nil"/>
              <w:bottom w:val="single" w:sz="8" w:space="0" w:color="auto"/>
              <w:right w:val="single" w:sz="8" w:space="0" w:color="auto"/>
            </w:tcBorders>
            <w:shd w:val="clear" w:color="auto" w:fill="auto"/>
            <w:vAlign w:val="center"/>
            <w:hideMark/>
          </w:tcPr>
          <w:p w:rsidR="00480BF7" w:rsidRPr="00480BF7" w:rsidRDefault="000779DF" w:rsidP="00B951A3">
            <w:pPr>
              <w:suppressAutoHyphens w:val="0"/>
              <w:spacing w:after="0"/>
              <w:jc w:val="center"/>
              <w:rPr>
                <w:bCs/>
                <w:color w:val="000000"/>
                <w:kern w:val="0"/>
                <w:lang w:eastAsia="ru-RU"/>
              </w:rPr>
            </w:pPr>
            <w:r>
              <w:rPr>
                <w:bCs/>
                <w:color w:val="000000"/>
                <w:kern w:val="0"/>
                <w:lang w:eastAsia="ru-RU"/>
              </w:rPr>
              <w:t>345550,39</w:t>
            </w:r>
          </w:p>
        </w:tc>
      </w:tr>
      <w:tr w:rsidR="00480BF7" w:rsidRPr="00BB2B98" w:rsidTr="008F553C">
        <w:trPr>
          <w:trHeight w:val="317"/>
          <w:jc w:val="center"/>
        </w:trPr>
        <w:tc>
          <w:tcPr>
            <w:tcW w:w="673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80BF7" w:rsidRPr="00BB2B98" w:rsidRDefault="00480BF7"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98" w:type="dxa"/>
            <w:tcBorders>
              <w:top w:val="nil"/>
              <w:left w:val="nil"/>
              <w:bottom w:val="single" w:sz="8" w:space="0" w:color="auto"/>
              <w:right w:val="single" w:sz="8" w:space="0" w:color="auto"/>
            </w:tcBorders>
            <w:shd w:val="clear" w:color="auto" w:fill="auto"/>
            <w:vAlign w:val="center"/>
            <w:hideMark/>
          </w:tcPr>
          <w:p w:rsidR="00480BF7" w:rsidRDefault="000779DF" w:rsidP="00B951A3">
            <w:pPr>
              <w:suppressAutoHyphens w:val="0"/>
              <w:spacing w:after="0"/>
              <w:jc w:val="center"/>
              <w:rPr>
                <w:b/>
                <w:bCs/>
                <w:color w:val="000000"/>
                <w:kern w:val="0"/>
                <w:lang w:eastAsia="ru-RU"/>
              </w:rPr>
            </w:pPr>
            <w:r>
              <w:rPr>
                <w:b/>
                <w:bCs/>
                <w:color w:val="000000"/>
                <w:kern w:val="0"/>
                <w:lang w:eastAsia="ru-RU"/>
              </w:rPr>
              <w:t>345550,39</w:t>
            </w:r>
          </w:p>
        </w:tc>
      </w:tr>
      <w:tr w:rsidR="00B951A3" w:rsidRPr="00BB2B98" w:rsidTr="008F553C">
        <w:trPr>
          <w:trHeight w:val="317"/>
          <w:jc w:val="center"/>
        </w:trPr>
        <w:tc>
          <w:tcPr>
            <w:tcW w:w="673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198" w:type="dxa"/>
            <w:tcBorders>
              <w:top w:val="nil"/>
              <w:left w:val="nil"/>
              <w:bottom w:val="single" w:sz="8" w:space="0" w:color="auto"/>
              <w:right w:val="single" w:sz="8" w:space="0" w:color="auto"/>
            </w:tcBorders>
            <w:shd w:val="clear" w:color="auto" w:fill="auto"/>
            <w:vAlign w:val="center"/>
            <w:hideMark/>
          </w:tcPr>
          <w:p w:rsidR="00B951A3" w:rsidRPr="00BB2B98" w:rsidRDefault="000779DF" w:rsidP="00B951A3">
            <w:pPr>
              <w:suppressAutoHyphens w:val="0"/>
              <w:spacing w:after="0"/>
              <w:jc w:val="center"/>
              <w:rPr>
                <w:b/>
                <w:bCs/>
                <w:color w:val="000000"/>
                <w:kern w:val="0"/>
                <w:lang w:eastAsia="ru-RU"/>
              </w:rPr>
            </w:pPr>
            <w:r>
              <w:rPr>
                <w:b/>
                <w:bCs/>
                <w:color w:val="000000"/>
                <w:kern w:val="0"/>
                <w:lang w:eastAsia="ru-RU"/>
              </w:rPr>
              <w:t>1 499 916,40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4D1807" w:rsidRDefault="004D1807" w:rsidP="004D1807">
      <w:pPr>
        <w:spacing w:after="0"/>
        <w:jc w:val="center"/>
      </w:pPr>
      <w:r>
        <w:t>г. Алексин, ул. Горького, д.15</w:t>
      </w:r>
    </w:p>
    <w:p w:rsidR="004D1807" w:rsidRDefault="004D1807" w:rsidP="004D1807">
      <w:pPr>
        <w:spacing w:after="0"/>
        <w:jc w:val="center"/>
      </w:pPr>
      <w:r>
        <w:t>г. Алексин, ул. Первомайская, д.2</w:t>
      </w:r>
    </w:p>
    <w:p w:rsidR="004D1807" w:rsidRDefault="004D1807" w:rsidP="004D1807">
      <w:pPr>
        <w:spacing w:after="0"/>
        <w:jc w:val="center"/>
      </w:pPr>
      <w:r>
        <w:t>г. Алексин, ул. Центральная, д.12</w:t>
      </w:r>
    </w:p>
    <w:p w:rsidR="004D1807" w:rsidRDefault="004D1807" w:rsidP="004D1807">
      <w:pPr>
        <w:autoSpaceDE w:val="0"/>
        <w:jc w:val="center"/>
      </w:pPr>
      <w:r>
        <w:t>г. Тула, пр-т Красноармейский, д.48</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w:t>
      </w:r>
      <w:bookmarkStart w:id="130" w:name="_GoBack"/>
      <w:bookmarkEnd w:id="130"/>
      <w:r w:rsidRPr="002B5D6A">
        <w:t xml:space="preserve">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4D1807" w:rsidP="002B5D6A">
      <w:pPr>
        <w:jc w:val="center"/>
      </w:pPr>
      <w:r>
        <w:rPr>
          <w:b/>
          <w:bCs/>
          <w:color w:val="000000"/>
          <w:kern w:val="0"/>
          <w:lang w:eastAsia="ru-RU"/>
        </w:rPr>
        <w:t>1 499 916,40</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B7D" w:rsidRDefault="00683B7D">
      <w:pPr>
        <w:spacing w:after="0"/>
      </w:pPr>
      <w:r>
        <w:separator/>
      </w:r>
    </w:p>
  </w:endnote>
  <w:endnote w:type="continuationSeparator" w:id="0">
    <w:p w:rsidR="00683B7D" w:rsidRDefault="00683B7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1F276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Pr="00394EB9" w:rsidRDefault="001F2764"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1F27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B7D" w:rsidRDefault="00683B7D">
      <w:pPr>
        <w:spacing w:after="0"/>
      </w:pPr>
      <w:r>
        <w:separator/>
      </w:r>
    </w:p>
  </w:footnote>
  <w:footnote w:type="continuationSeparator" w:id="0">
    <w:p w:rsidR="00683B7D" w:rsidRDefault="00683B7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0D05A1" w:rsidP="001C026D">
    <w:pPr>
      <w:jc w:val="center"/>
    </w:pPr>
    <w:fldSimple w:instr="PAGE   \* MERGEFORMAT">
      <w:r w:rsidR="004D1807">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0D05A1" w:rsidP="001C026D">
    <w:pPr>
      <w:jc w:val="center"/>
    </w:pPr>
    <w:fldSimple w:instr="PAGE   \* MERGEFORMAT">
      <w:r w:rsidR="004D1807">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1F276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0D05A1" w:rsidP="001C026D">
    <w:pPr>
      <w:jc w:val="center"/>
    </w:pPr>
    <w:fldSimple w:instr="PAGE   \* MERGEFORMAT">
      <w:r w:rsidR="004D1807">
        <w:rPr>
          <w:noProof/>
        </w:rPr>
        <w:t>47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1F276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3184"/>
    <w:rsid w:val="00014548"/>
    <w:rsid w:val="00015577"/>
    <w:rsid w:val="00016503"/>
    <w:rsid w:val="00017400"/>
    <w:rsid w:val="00021991"/>
    <w:rsid w:val="00023F75"/>
    <w:rsid w:val="00025698"/>
    <w:rsid w:val="000264DD"/>
    <w:rsid w:val="0002741C"/>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70340"/>
    <w:rsid w:val="00071213"/>
    <w:rsid w:val="00071E29"/>
    <w:rsid w:val="0007211F"/>
    <w:rsid w:val="000722DD"/>
    <w:rsid w:val="00074B92"/>
    <w:rsid w:val="00075F92"/>
    <w:rsid w:val="000779DF"/>
    <w:rsid w:val="000817A0"/>
    <w:rsid w:val="00081FAC"/>
    <w:rsid w:val="000825AB"/>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53E1"/>
    <w:rsid w:val="000F6B82"/>
    <w:rsid w:val="000F7AFE"/>
    <w:rsid w:val="0010185B"/>
    <w:rsid w:val="00101E74"/>
    <w:rsid w:val="00103585"/>
    <w:rsid w:val="00104E70"/>
    <w:rsid w:val="00105970"/>
    <w:rsid w:val="0010723A"/>
    <w:rsid w:val="0011169E"/>
    <w:rsid w:val="00111DD6"/>
    <w:rsid w:val="00112684"/>
    <w:rsid w:val="001135F8"/>
    <w:rsid w:val="001138CB"/>
    <w:rsid w:val="0011490E"/>
    <w:rsid w:val="00114DB4"/>
    <w:rsid w:val="00117971"/>
    <w:rsid w:val="00117A9C"/>
    <w:rsid w:val="00117C3F"/>
    <w:rsid w:val="00117CD5"/>
    <w:rsid w:val="001224DD"/>
    <w:rsid w:val="00123E90"/>
    <w:rsid w:val="00126C80"/>
    <w:rsid w:val="001270EA"/>
    <w:rsid w:val="00127659"/>
    <w:rsid w:val="001304FE"/>
    <w:rsid w:val="00131992"/>
    <w:rsid w:val="00131B56"/>
    <w:rsid w:val="001344A5"/>
    <w:rsid w:val="00136A1E"/>
    <w:rsid w:val="001379E6"/>
    <w:rsid w:val="00140962"/>
    <w:rsid w:val="00144D3F"/>
    <w:rsid w:val="00145E92"/>
    <w:rsid w:val="0014606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96C"/>
    <w:rsid w:val="001E4232"/>
    <w:rsid w:val="001E4A1D"/>
    <w:rsid w:val="001E7829"/>
    <w:rsid w:val="001F068D"/>
    <w:rsid w:val="001F1593"/>
    <w:rsid w:val="001F2764"/>
    <w:rsid w:val="00202C94"/>
    <w:rsid w:val="00202F44"/>
    <w:rsid w:val="002062AF"/>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504EC"/>
    <w:rsid w:val="0025211A"/>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77A37"/>
    <w:rsid w:val="002806A1"/>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4A8D"/>
    <w:rsid w:val="00386CDB"/>
    <w:rsid w:val="00386F3C"/>
    <w:rsid w:val="00386FF7"/>
    <w:rsid w:val="00390139"/>
    <w:rsid w:val="003922C7"/>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39F8"/>
    <w:rsid w:val="003F4693"/>
    <w:rsid w:val="00400A36"/>
    <w:rsid w:val="00400FE2"/>
    <w:rsid w:val="0040110A"/>
    <w:rsid w:val="00403549"/>
    <w:rsid w:val="004045B2"/>
    <w:rsid w:val="00404A6A"/>
    <w:rsid w:val="00405B48"/>
    <w:rsid w:val="00406996"/>
    <w:rsid w:val="00407B55"/>
    <w:rsid w:val="00410289"/>
    <w:rsid w:val="00411B2D"/>
    <w:rsid w:val="004140F6"/>
    <w:rsid w:val="00414C30"/>
    <w:rsid w:val="00414D57"/>
    <w:rsid w:val="00415BC0"/>
    <w:rsid w:val="00417F86"/>
    <w:rsid w:val="00421D51"/>
    <w:rsid w:val="00424E9F"/>
    <w:rsid w:val="00425A9A"/>
    <w:rsid w:val="004264CA"/>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7892"/>
    <w:rsid w:val="00447D2D"/>
    <w:rsid w:val="00447F8A"/>
    <w:rsid w:val="0045000C"/>
    <w:rsid w:val="004525A5"/>
    <w:rsid w:val="0045304A"/>
    <w:rsid w:val="00453596"/>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4B20"/>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546E8"/>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1C57"/>
    <w:rsid w:val="00582FC8"/>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5B4A"/>
    <w:rsid w:val="005F6D5D"/>
    <w:rsid w:val="00601682"/>
    <w:rsid w:val="00601EA4"/>
    <w:rsid w:val="00601F9F"/>
    <w:rsid w:val="006034F2"/>
    <w:rsid w:val="00605102"/>
    <w:rsid w:val="0061282F"/>
    <w:rsid w:val="00613145"/>
    <w:rsid w:val="006154BF"/>
    <w:rsid w:val="006155CF"/>
    <w:rsid w:val="00616070"/>
    <w:rsid w:val="00616F33"/>
    <w:rsid w:val="00620711"/>
    <w:rsid w:val="006209E5"/>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40E75"/>
    <w:rsid w:val="00641A86"/>
    <w:rsid w:val="00646A94"/>
    <w:rsid w:val="006517B2"/>
    <w:rsid w:val="00652DFC"/>
    <w:rsid w:val="00654EEA"/>
    <w:rsid w:val="00655C31"/>
    <w:rsid w:val="006600EA"/>
    <w:rsid w:val="0066138E"/>
    <w:rsid w:val="006629FE"/>
    <w:rsid w:val="00663E09"/>
    <w:rsid w:val="0066471E"/>
    <w:rsid w:val="00665387"/>
    <w:rsid w:val="00665517"/>
    <w:rsid w:val="00666A34"/>
    <w:rsid w:val="006729D1"/>
    <w:rsid w:val="00673838"/>
    <w:rsid w:val="00683B7D"/>
    <w:rsid w:val="006873F0"/>
    <w:rsid w:val="00687540"/>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B4617"/>
    <w:rsid w:val="006C13E2"/>
    <w:rsid w:val="006C2064"/>
    <w:rsid w:val="006C2304"/>
    <w:rsid w:val="006D0A71"/>
    <w:rsid w:val="006D2CA5"/>
    <w:rsid w:val="006D5BDE"/>
    <w:rsid w:val="006D67A3"/>
    <w:rsid w:val="006E2605"/>
    <w:rsid w:val="006E2C4A"/>
    <w:rsid w:val="006E2D76"/>
    <w:rsid w:val="006F32DB"/>
    <w:rsid w:val="006F3515"/>
    <w:rsid w:val="006F38C3"/>
    <w:rsid w:val="006F3D90"/>
    <w:rsid w:val="006F60F2"/>
    <w:rsid w:val="006F63C3"/>
    <w:rsid w:val="00704181"/>
    <w:rsid w:val="00706E9A"/>
    <w:rsid w:val="00710F45"/>
    <w:rsid w:val="007119E7"/>
    <w:rsid w:val="0071546A"/>
    <w:rsid w:val="0071572B"/>
    <w:rsid w:val="00715B8D"/>
    <w:rsid w:val="007161E8"/>
    <w:rsid w:val="007224F6"/>
    <w:rsid w:val="00724426"/>
    <w:rsid w:val="00726B97"/>
    <w:rsid w:val="007276E6"/>
    <w:rsid w:val="00730CD5"/>
    <w:rsid w:val="00731A31"/>
    <w:rsid w:val="00733488"/>
    <w:rsid w:val="007334B2"/>
    <w:rsid w:val="007344F2"/>
    <w:rsid w:val="0073454F"/>
    <w:rsid w:val="007349E3"/>
    <w:rsid w:val="00734ADE"/>
    <w:rsid w:val="00735813"/>
    <w:rsid w:val="007367F9"/>
    <w:rsid w:val="00737DEC"/>
    <w:rsid w:val="00741C2A"/>
    <w:rsid w:val="00743200"/>
    <w:rsid w:val="0074624C"/>
    <w:rsid w:val="00754759"/>
    <w:rsid w:val="00760A55"/>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61B5"/>
    <w:rsid w:val="007A681F"/>
    <w:rsid w:val="007A6DC7"/>
    <w:rsid w:val="007A7017"/>
    <w:rsid w:val="007B3D60"/>
    <w:rsid w:val="007B6ACE"/>
    <w:rsid w:val="007B740E"/>
    <w:rsid w:val="007C5723"/>
    <w:rsid w:val="007C6E56"/>
    <w:rsid w:val="007D20CC"/>
    <w:rsid w:val="007D21CC"/>
    <w:rsid w:val="007D2613"/>
    <w:rsid w:val="007D4734"/>
    <w:rsid w:val="007D6137"/>
    <w:rsid w:val="007E22EC"/>
    <w:rsid w:val="007E2759"/>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5784"/>
    <w:rsid w:val="008076AD"/>
    <w:rsid w:val="008113EC"/>
    <w:rsid w:val="008125F9"/>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8B6"/>
    <w:rsid w:val="008B5AC5"/>
    <w:rsid w:val="008B63CD"/>
    <w:rsid w:val="008C17B7"/>
    <w:rsid w:val="008C2398"/>
    <w:rsid w:val="008C291C"/>
    <w:rsid w:val="008C5D67"/>
    <w:rsid w:val="008C602F"/>
    <w:rsid w:val="008D147B"/>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6102"/>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7795"/>
    <w:rsid w:val="009F2F79"/>
    <w:rsid w:val="009F447A"/>
    <w:rsid w:val="009F4669"/>
    <w:rsid w:val="009F5B72"/>
    <w:rsid w:val="00A005D9"/>
    <w:rsid w:val="00A03933"/>
    <w:rsid w:val="00A07260"/>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428"/>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943"/>
    <w:rsid w:val="00B92EB7"/>
    <w:rsid w:val="00B95087"/>
    <w:rsid w:val="00B951A3"/>
    <w:rsid w:val="00B95F8A"/>
    <w:rsid w:val="00BA2F74"/>
    <w:rsid w:val="00BA3ED9"/>
    <w:rsid w:val="00BA53DD"/>
    <w:rsid w:val="00BA556B"/>
    <w:rsid w:val="00BA6961"/>
    <w:rsid w:val="00BB0001"/>
    <w:rsid w:val="00BB0931"/>
    <w:rsid w:val="00BB2B98"/>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D7684"/>
    <w:rsid w:val="00BE2A21"/>
    <w:rsid w:val="00BE5F3B"/>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4599D"/>
    <w:rsid w:val="00C50E9E"/>
    <w:rsid w:val="00C63ED9"/>
    <w:rsid w:val="00C63F4D"/>
    <w:rsid w:val="00C64AA6"/>
    <w:rsid w:val="00C64BA3"/>
    <w:rsid w:val="00C668CD"/>
    <w:rsid w:val="00C70A73"/>
    <w:rsid w:val="00C70EA2"/>
    <w:rsid w:val="00C7112A"/>
    <w:rsid w:val="00C717B2"/>
    <w:rsid w:val="00C71FB1"/>
    <w:rsid w:val="00C75660"/>
    <w:rsid w:val="00C778A6"/>
    <w:rsid w:val="00C82154"/>
    <w:rsid w:val="00C82331"/>
    <w:rsid w:val="00C84710"/>
    <w:rsid w:val="00C84A7A"/>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795F"/>
    <w:rsid w:val="00CE00EC"/>
    <w:rsid w:val="00CE07DB"/>
    <w:rsid w:val="00CE0C54"/>
    <w:rsid w:val="00CE56DA"/>
    <w:rsid w:val="00CE5A37"/>
    <w:rsid w:val="00CE5B1B"/>
    <w:rsid w:val="00CE5D1C"/>
    <w:rsid w:val="00CE6409"/>
    <w:rsid w:val="00CE68D7"/>
    <w:rsid w:val="00CE7363"/>
    <w:rsid w:val="00CF0558"/>
    <w:rsid w:val="00CF44E6"/>
    <w:rsid w:val="00CF451E"/>
    <w:rsid w:val="00CF685C"/>
    <w:rsid w:val="00CF74BE"/>
    <w:rsid w:val="00D0285B"/>
    <w:rsid w:val="00D03F94"/>
    <w:rsid w:val="00D043B6"/>
    <w:rsid w:val="00D125DF"/>
    <w:rsid w:val="00D12FFA"/>
    <w:rsid w:val="00D13D47"/>
    <w:rsid w:val="00D13EE2"/>
    <w:rsid w:val="00D22E84"/>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B53E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3663"/>
    <w:rsid w:val="00E7474B"/>
    <w:rsid w:val="00E80988"/>
    <w:rsid w:val="00E91ADD"/>
    <w:rsid w:val="00E91C7D"/>
    <w:rsid w:val="00E92867"/>
    <w:rsid w:val="00E938AF"/>
    <w:rsid w:val="00E93C90"/>
    <w:rsid w:val="00E957DA"/>
    <w:rsid w:val="00E95F67"/>
    <w:rsid w:val="00E9702F"/>
    <w:rsid w:val="00EA2ED7"/>
    <w:rsid w:val="00EA401D"/>
    <w:rsid w:val="00EA446B"/>
    <w:rsid w:val="00EA77DE"/>
    <w:rsid w:val="00EB2E1F"/>
    <w:rsid w:val="00EB3D43"/>
    <w:rsid w:val="00EB4602"/>
    <w:rsid w:val="00EB6C6E"/>
    <w:rsid w:val="00EC2089"/>
    <w:rsid w:val="00EC2A61"/>
    <w:rsid w:val="00EC396B"/>
    <w:rsid w:val="00EC41CC"/>
    <w:rsid w:val="00EC611D"/>
    <w:rsid w:val="00EC689F"/>
    <w:rsid w:val="00EC70AF"/>
    <w:rsid w:val="00EC7F64"/>
    <w:rsid w:val="00ED30C3"/>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03"/>
    <w:rsid w:val="00F50638"/>
    <w:rsid w:val="00F51BF4"/>
    <w:rsid w:val="00F51D6D"/>
    <w:rsid w:val="00F52A48"/>
    <w:rsid w:val="00F52C42"/>
    <w:rsid w:val="00F54E46"/>
    <w:rsid w:val="00F576D3"/>
    <w:rsid w:val="00F61D11"/>
    <w:rsid w:val="00F626BD"/>
    <w:rsid w:val="00F644D3"/>
    <w:rsid w:val="00F6534B"/>
    <w:rsid w:val="00F67A0B"/>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960B6-2157-49AB-8D60-231712D28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47</Pages>
  <Words>17950</Words>
  <Characters>102316</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134</cp:revision>
  <cp:lastPrinted>2016-08-19T08:41:00Z</cp:lastPrinted>
  <dcterms:created xsi:type="dcterms:W3CDTF">2016-07-28T06:40:00Z</dcterms:created>
  <dcterms:modified xsi:type="dcterms:W3CDTF">2016-08-19T09:19:00Z</dcterms:modified>
</cp:coreProperties>
</file>