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1669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w:t>
            </w:r>
            <w:r w:rsidR="0011669C">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bookmarkStart w:id="0" w:name="_GoBack"/>
      <w:bookmarkEnd w:id="0"/>
    </w:p>
    <w:p w:rsidR="009F2F79" w:rsidRDefault="009F2F79" w:rsidP="00902C80">
      <w:pPr>
        <w:spacing w:after="0"/>
        <w:jc w:val="center"/>
      </w:pPr>
      <w:r w:rsidRPr="006034F2">
        <w:t xml:space="preserve">о проведении открытого конкурса на право заключения договора на </w:t>
      </w:r>
      <w:r w:rsidR="005213F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8B2BBD" w:rsidRDefault="008B2BBD" w:rsidP="008B2BBD">
      <w:pPr>
        <w:spacing w:after="0"/>
        <w:jc w:val="center"/>
      </w:pPr>
    </w:p>
    <w:p w:rsidR="0011669C" w:rsidRDefault="0011669C" w:rsidP="0011669C">
      <w:pPr>
        <w:spacing w:after="0"/>
        <w:jc w:val="center"/>
        <w:rPr>
          <w:kern w:val="0"/>
          <w:lang w:eastAsia="en-US"/>
        </w:rPr>
      </w:pPr>
      <w:r>
        <w:t>г. Суворов, пр. Мира, д. 15</w:t>
      </w:r>
    </w:p>
    <w:p w:rsidR="0011669C" w:rsidRDefault="0011669C" w:rsidP="0011669C">
      <w:pPr>
        <w:spacing w:after="0"/>
        <w:jc w:val="center"/>
      </w:pPr>
      <w:proofErr w:type="spellStart"/>
      <w:r>
        <w:t>р.п</w:t>
      </w:r>
      <w:proofErr w:type="spellEnd"/>
      <w:r>
        <w:t>. Заокский, ул. Первомайский, д. 9</w:t>
      </w:r>
    </w:p>
    <w:p w:rsidR="0011669C" w:rsidRDefault="0011669C" w:rsidP="0011669C">
      <w:pPr>
        <w:spacing w:after="0"/>
        <w:jc w:val="center"/>
      </w:pPr>
      <w:r>
        <w:t>г. Суворов, пр. Мира, д. 3</w:t>
      </w:r>
    </w:p>
    <w:p w:rsidR="0011669C" w:rsidRDefault="0011669C" w:rsidP="0011669C">
      <w:pPr>
        <w:spacing w:after="0"/>
        <w:jc w:val="center"/>
      </w:pPr>
      <w:r>
        <w:t>г. Суворов, пр. Мира, д. 9</w:t>
      </w:r>
    </w:p>
    <w:p w:rsidR="0011669C" w:rsidRDefault="0011669C" w:rsidP="0011669C">
      <w:pPr>
        <w:spacing w:after="0"/>
        <w:jc w:val="center"/>
      </w:pPr>
      <w:r>
        <w:t>пос. Барсуки, ул. Советская, д. 5</w:t>
      </w:r>
    </w:p>
    <w:p w:rsidR="0011669C" w:rsidRDefault="0011669C" w:rsidP="0011669C">
      <w:pPr>
        <w:spacing w:after="0"/>
        <w:jc w:val="center"/>
      </w:pPr>
      <w:r>
        <w:t>пос. Центральный, ул. Центральная, д. 2</w:t>
      </w:r>
    </w:p>
    <w:p w:rsidR="00CC548F" w:rsidRDefault="0011669C" w:rsidP="0011669C">
      <w:pPr>
        <w:autoSpaceDE w:val="0"/>
        <w:spacing w:after="0"/>
        <w:jc w:val="center"/>
      </w:pPr>
      <w:r>
        <w:t>пос. Механизаторов, ул. Олимпийская, д. 17</w:t>
      </w: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8B2BBD" w:rsidRDefault="008B2BBD" w:rsidP="0091623E">
      <w:pPr>
        <w:autoSpaceDE w:val="0"/>
        <w:spacing w:after="0"/>
        <w:jc w:val="center"/>
      </w:pPr>
    </w:p>
    <w:p w:rsidR="0011669C" w:rsidRDefault="0011669C"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3F5" w:rsidRDefault="005213F5" w:rsidP="005213F5">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213F5" w:rsidRDefault="005213F5" w:rsidP="005213F5">
                  <w:pPr>
                    <w:spacing w:after="0"/>
                    <w:jc w:val="center"/>
                  </w:pPr>
                </w:p>
                <w:p w:rsidR="0011669C" w:rsidRDefault="0011669C" w:rsidP="0011669C">
                  <w:pPr>
                    <w:spacing w:after="0"/>
                    <w:jc w:val="center"/>
                    <w:rPr>
                      <w:kern w:val="0"/>
                      <w:lang w:eastAsia="en-US"/>
                    </w:rPr>
                  </w:pPr>
                  <w:r>
                    <w:t>г. Суворов, пр. Мира, д. 15</w:t>
                  </w:r>
                </w:p>
                <w:p w:rsidR="0011669C" w:rsidRDefault="0011669C" w:rsidP="0011669C">
                  <w:pPr>
                    <w:spacing w:after="0"/>
                    <w:jc w:val="center"/>
                  </w:pPr>
                  <w:proofErr w:type="spellStart"/>
                  <w:r>
                    <w:t>р.п</w:t>
                  </w:r>
                  <w:proofErr w:type="spellEnd"/>
                  <w:r>
                    <w:t>. Заокский, ул. Первомайский, д. 9</w:t>
                  </w:r>
                </w:p>
                <w:p w:rsidR="0011669C" w:rsidRDefault="0011669C" w:rsidP="0011669C">
                  <w:pPr>
                    <w:spacing w:after="0"/>
                    <w:jc w:val="center"/>
                  </w:pPr>
                  <w:r>
                    <w:t>г. Суворов, пр. Мира, д. 3</w:t>
                  </w:r>
                </w:p>
                <w:p w:rsidR="0011669C" w:rsidRDefault="0011669C" w:rsidP="0011669C">
                  <w:pPr>
                    <w:spacing w:after="0"/>
                    <w:jc w:val="center"/>
                  </w:pPr>
                  <w:r>
                    <w:t>г. Суворов, пр. Мира, д. 9</w:t>
                  </w:r>
                </w:p>
                <w:p w:rsidR="0011669C" w:rsidRDefault="0011669C" w:rsidP="0011669C">
                  <w:pPr>
                    <w:spacing w:after="0"/>
                    <w:jc w:val="center"/>
                  </w:pPr>
                  <w:r>
                    <w:t>пос. Барсуки, ул. Советская, д. 5</w:t>
                  </w:r>
                </w:p>
                <w:p w:rsidR="0011669C" w:rsidRDefault="0011669C" w:rsidP="0011669C">
                  <w:pPr>
                    <w:spacing w:after="0"/>
                    <w:jc w:val="center"/>
                  </w:pPr>
                  <w:r>
                    <w:t>пос. Центральный, ул. Центральная, д. 2</w:t>
                  </w:r>
                </w:p>
                <w:p w:rsidR="00574150" w:rsidRPr="008650FB" w:rsidRDefault="0011669C" w:rsidP="0011669C">
                  <w:pPr>
                    <w:autoSpaceDE w:val="0"/>
                    <w:spacing w:after="0"/>
                    <w:jc w:val="center"/>
                  </w:pPr>
                  <w:r>
                    <w:t>пос. Механизаторов, ул. Олимпийская, д. 17</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1669C" w:rsidP="00E333B4">
                  <w:pPr>
                    <w:pStyle w:val="29"/>
                    <w:spacing w:after="0" w:line="240" w:lineRule="auto"/>
                    <w:ind w:left="0"/>
                    <w:jc w:val="center"/>
                  </w:pPr>
                  <w:r>
                    <w:t>7</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B2BBD" w:rsidRDefault="008B2BBD" w:rsidP="008B2BBD">
            <w:pPr>
              <w:spacing w:after="0"/>
              <w:jc w:val="center"/>
              <w:rPr>
                <w:kern w:val="0"/>
                <w:lang w:eastAsia="en-US"/>
              </w:rPr>
            </w:pPr>
            <w:r>
              <w:t>Многоквартирные жилые дома, расположенные по адресам:</w:t>
            </w:r>
          </w:p>
          <w:p w:rsidR="008B2BBD" w:rsidRDefault="008B2BBD" w:rsidP="008B2BBD">
            <w:pPr>
              <w:spacing w:after="0"/>
              <w:jc w:val="center"/>
            </w:pPr>
          </w:p>
          <w:p w:rsidR="0011669C" w:rsidRDefault="0011669C" w:rsidP="0011669C">
            <w:pPr>
              <w:spacing w:after="0"/>
              <w:jc w:val="center"/>
              <w:rPr>
                <w:kern w:val="0"/>
                <w:lang w:eastAsia="en-US"/>
              </w:rPr>
            </w:pPr>
            <w:r>
              <w:t>г. Суворов, пр. Мира, д. 15</w:t>
            </w:r>
          </w:p>
          <w:p w:rsidR="0011669C" w:rsidRDefault="0011669C" w:rsidP="0011669C">
            <w:pPr>
              <w:spacing w:after="0"/>
              <w:jc w:val="center"/>
            </w:pPr>
            <w:proofErr w:type="spellStart"/>
            <w:r>
              <w:t>р.п</w:t>
            </w:r>
            <w:proofErr w:type="spellEnd"/>
            <w:r>
              <w:t>. Заокский, ул. Первомайский, д. 9</w:t>
            </w:r>
          </w:p>
          <w:p w:rsidR="0011669C" w:rsidRDefault="0011669C" w:rsidP="0011669C">
            <w:pPr>
              <w:spacing w:after="0"/>
              <w:jc w:val="center"/>
            </w:pPr>
            <w:r>
              <w:t>г. Суворов, пр. Мира, д. 3</w:t>
            </w:r>
          </w:p>
          <w:p w:rsidR="0011669C" w:rsidRDefault="0011669C" w:rsidP="0011669C">
            <w:pPr>
              <w:spacing w:after="0"/>
              <w:jc w:val="center"/>
            </w:pPr>
            <w:r>
              <w:t>г. Суворов, пр. Мира, д. 9</w:t>
            </w:r>
          </w:p>
          <w:p w:rsidR="0011669C" w:rsidRDefault="0011669C" w:rsidP="0011669C">
            <w:pPr>
              <w:spacing w:after="0"/>
              <w:jc w:val="center"/>
            </w:pPr>
            <w:r>
              <w:t>пос. Барсуки, ул. Советская, д. 5</w:t>
            </w:r>
          </w:p>
          <w:p w:rsidR="0011669C" w:rsidRDefault="0011669C" w:rsidP="0011669C">
            <w:pPr>
              <w:spacing w:after="0"/>
              <w:jc w:val="center"/>
            </w:pPr>
            <w:r>
              <w:t>пос. Центральный, ул. Центральная, д. 2</w:t>
            </w:r>
          </w:p>
          <w:p w:rsidR="005C2B78" w:rsidRPr="003F0B50" w:rsidRDefault="0011669C" w:rsidP="0011669C">
            <w:pPr>
              <w:autoSpaceDE w:val="0"/>
              <w:spacing w:after="0"/>
              <w:jc w:val="center"/>
            </w:pPr>
            <w:r>
              <w:t>пос. Механизаторов, ул. Олимпийская, д. 17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11669C">
              <w:rPr>
                <w:color w:val="000000"/>
              </w:rPr>
              <w:t>1 197 727,81</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w:t>
            </w:r>
            <w:r w:rsidRPr="007B3D60">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Pr="000E0D9A" w:rsidRDefault="004F52DD" w:rsidP="005213F5">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373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71"/>
        <w:gridCol w:w="4810"/>
        <w:gridCol w:w="1747"/>
        <w:gridCol w:w="1916"/>
      </w:tblGrid>
      <w:tr w:rsidR="0011669C" w:rsidRPr="0011669C" w:rsidTr="0011669C">
        <w:trPr>
          <w:trHeight w:val="397"/>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 п/п</w:t>
            </w:r>
          </w:p>
        </w:tc>
        <w:tc>
          <w:tcPr>
            <w:tcW w:w="2574" w:type="pct"/>
            <w:tcBorders>
              <w:top w:val="single" w:sz="4" w:space="0" w:color="auto"/>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Адрес МКД</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Виды работ</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Стоимость руб.</w:t>
            </w:r>
          </w:p>
        </w:tc>
      </w:tr>
      <w:tr w:rsidR="0011669C" w:rsidRPr="0011669C" w:rsidTr="0011669C">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1</w:t>
            </w:r>
          </w:p>
        </w:tc>
        <w:tc>
          <w:tcPr>
            <w:tcW w:w="257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г. Суворов, пр. Мира, д. 15</w:t>
            </w:r>
          </w:p>
        </w:tc>
        <w:tc>
          <w:tcPr>
            <w:tcW w:w="93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ремонт кровли</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489 433,14</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489 433,14</w:t>
            </w:r>
          </w:p>
        </w:tc>
      </w:tr>
      <w:tr w:rsidR="0011669C" w:rsidRPr="0011669C" w:rsidTr="0011669C">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2</w:t>
            </w:r>
          </w:p>
        </w:tc>
        <w:tc>
          <w:tcPr>
            <w:tcW w:w="257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proofErr w:type="spellStart"/>
            <w:r w:rsidRPr="0011669C">
              <w:rPr>
                <w:color w:val="000000"/>
                <w:kern w:val="0"/>
                <w:lang w:eastAsia="ru-RU"/>
              </w:rPr>
              <w:t>р.п</w:t>
            </w:r>
            <w:proofErr w:type="spellEnd"/>
            <w:r w:rsidRPr="0011669C">
              <w:rPr>
                <w:color w:val="000000"/>
                <w:kern w:val="0"/>
                <w:lang w:eastAsia="ru-RU"/>
              </w:rPr>
              <w:t>. Заокский, ул. Первомайский, д. 9</w:t>
            </w:r>
          </w:p>
        </w:tc>
        <w:tc>
          <w:tcPr>
            <w:tcW w:w="93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88 783,58</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88 783,58</w:t>
            </w:r>
          </w:p>
        </w:tc>
      </w:tr>
      <w:tr w:rsidR="0011669C" w:rsidRPr="0011669C" w:rsidTr="0011669C">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3</w:t>
            </w:r>
          </w:p>
        </w:tc>
        <w:tc>
          <w:tcPr>
            <w:tcW w:w="257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г. Суворов, пр. Мира, д. 3</w:t>
            </w:r>
          </w:p>
        </w:tc>
        <w:tc>
          <w:tcPr>
            <w:tcW w:w="93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96 719,67</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96 719,67</w:t>
            </w:r>
          </w:p>
        </w:tc>
      </w:tr>
      <w:tr w:rsidR="0011669C" w:rsidRPr="0011669C" w:rsidTr="0011669C">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4</w:t>
            </w:r>
          </w:p>
        </w:tc>
        <w:tc>
          <w:tcPr>
            <w:tcW w:w="257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г. Суворов, пр. Мира, д. 9</w:t>
            </w:r>
          </w:p>
        </w:tc>
        <w:tc>
          <w:tcPr>
            <w:tcW w:w="93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96 053,17</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96 053,17</w:t>
            </w:r>
          </w:p>
        </w:tc>
      </w:tr>
      <w:tr w:rsidR="0011669C" w:rsidRPr="0011669C" w:rsidTr="0011669C">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5</w:t>
            </w:r>
          </w:p>
        </w:tc>
        <w:tc>
          <w:tcPr>
            <w:tcW w:w="257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пос. Барсуки, ул. Советская, д. 5</w:t>
            </w:r>
          </w:p>
        </w:tc>
        <w:tc>
          <w:tcPr>
            <w:tcW w:w="93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273 954,83</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273 954,83</w:t>
            </w:r>
          </w:p>
        </w:tc>
      </w:tr>
      <w:tr w:rsidR="0011669C" w:rsidRPr="0011669C" w:rsidTr="0011669C">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6</w:t>
            </w:r>
          </w:p>
        </w:tc>
        <w:tc>
          <w:tcPr>
            <w:tcW w:w="257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пос. Центральный, ул. Центральная, д. 2</w:t>
            </w:r>
          </w:p>
        </w:tc>
        <w:tc>
          <w:tcPr>
            <w:tcW w:w="93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29 914,47</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29 914,47</w:t>
            </w:r>
          </w:p>
        </w:tc>
      </w:tr>
      <w:tr w:rsidR="0011669C" w:rsidRPr="0011669C" w:rsidTr="0011669C">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7</w:t>
            </w:r>
          </w:p>
        </w:tc>
        <w:tc>
          <w:tcPr>
            <w:tcW w:w="257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пос. Механизаторов, ул. Олимпийская, д. 17</w:t>
            </w:r>
          </w:p>
        </w:tc>
        <w:tc>
          <w:tcPr>
            <w:tcW w:w="934" w:type="pct"/>
            <w:tcBorders>
              <w:top w:val="nil"/>
              <w:left w:val="nil"/>
              <w:bottom w:val="single" w:sz="4" w:space="0" w:color="auto"/>
              <w:right w:val="single" w:sz="4" w:space="0" w:color="auto"/>
            </w:tcBorders>
            <w:shd w:val="clear" w:color="auto" w:fill="auto"/>
            <w:noWrap/>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color w:val="000000"/>
                <w:kern w:val="0"/>
                <w:lang w:eastAsia="ru-RU"/>
              </w:rPr>
            </w:pPr>
            <w:r w:rsidRPr="0011669C">
              <w:rPr>
                <w:color w:val="000000"/>
                <w:kern w:val="0"/>
                <w:lang w:eastAsia="ru-RU"/>
              </w:rPr>
              <w:t>122 868,95</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122 868,95</w:t>
            </w:r>
          </w:p>
        </w:tc>
      </w:tr>
      <w:tr w:rsidR="0011669C" w:rsidRPr="0011669C" w:rsidTr="0011669C">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ИТОГО:</w:t>
            </w:r>
          </w:p>
        </w:tc>
        <w:tc>
          <w:tcPr>
            <w:tcW w:w="1025" w:type="pct"/>
            <w:tcBorders>
              <w:top w:val="nil"/>
              <w:left w:val="nil"/>
              <w:bottom w:val="single" w:sz="4" w:space="0" w:color="auto"/>
              <w:right w:val="single" w:sz="4" w:space="0" w:color="auto"/>
            </w:tcBorders>
            <w:shd w:val="clear" w:color="auto" w:fill="auto"/>
            <w:vAlign w:val="center"/>
            <w:hideMark/>
          </w:tcPr>
          <w:p w:rsidR="0011669C" w:rsidRPr="0011669C" w:rsidRDefault="0011669C" w:rsidP="0011669C">
            <w:pPr>
              <w:suppressAutoHyphens w:val="0"/>
              <w:spacing w:after="0"/>
              <w:jc w:val="center"/>
              <w:rPr>
                <w:b/>
                <w:bCs/>
                <w:color w:val="000000"/>
                <w:kern w:val="0"/>
                <w:lang w:eastAsia="ru-RU"/>
              </w:rPr>
            </w:pPr>
            <w:r w:rsidRPr="0011669C">
              <w:rPr>
                <w:b/>
                <w:bCs/>
                <w:color w:val="000000"/>
                <w:kern w:val="0"/>
                <w:lang w:eastAsia="ru-RU"/>
              </w:rPr>
              <w:t>1 197 727,81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8B2BBD" w:rsidRDefault="00562CB5" w:rsidP="008B2BBD">
      <w:pPr>
        <w:spacing w:after="0"/>
        <w:jc w:val="center"/>
        <w:rPr>
          <w:kern w:val="0"/>
          <w:lang w:eastAsia="en-US"/>
        </w:rPr>
      </w:pPr>
      <w:r w:rsidRPr="002B5D6A">
        <w:t>Предмет догово</w:t>
      </w:r>
      <w:r w:rsidR="007344F2" w:rsidRPr="002B5D6A">
        <w:t xml:space="preserve">ра: </w:t>
      </w:r>
      <w:r w:rsidR="008B2BBD">
        <w:t>выполнение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11669C" w:rsidRDefault="0011669C" w:rsidP="0011669C">
      <w:pPr>
        <w:spacing w:after="0"/>
        <w:jc w:val="center"/>
        <w:rPr>
          <w:kern w:val="0"/>
          <w:lang w:eastAsia="en-US"/>
        </w:rPr>
      </w:pPr>
      <w:r>
        <w:t>г. Суворов, пр. Мира, д. 15</w:t>
      </w:r>
    </w:p>
    <w:p w:rsidR="0011669C" w:rsidRDefault="0011669C" w:rsidP="0011669C">
      <w:pPr>
        <w:spacing w:after="0"/>
        <w:jc w:val="center"/>
      </w:pPr>
      <w:proofErr w:type="spellStart"/>
      <w:r>
        <w:t>р.п</w:t>
      </w:r>
      <w:proofErr w:type="spellEnd"/>
      <w:r>
        <w:t>. Заокский, ул. Первомайский, д. 9</w:t>
      </w:r>
    </w:p>
    <w:p w:rsidR="0011669C" w:rsidRDefault="0011669C" w:rsidP="0011669C">
      <w:pPr>
        <w:spacing w:after="0"/>
        <w:jc w:val="center"/>
      </w:pPr>
      <w:r>
        <w:t>г. Суворов, пр. Мира, д. 3</w:t>
      </w:r>
    </w:p>
    <w:p w:rsidR="0011669C" w:rsidRDefault="0011669C" w:rsidP="0011669C">
      <w:pPr>
        <w:spacing w:after="0"/>
        <w:jc w:val="center"/>
      </w:pPr>
      <w:r>
        <w:t>г. Суворов, пр. Мира, д. 9</w:t>
      </w:r>
    </w:p>
    <w:p w:rsidR="0011669C" w:rsidRDefault="0011669C" w:rsidP="0011669C">
      <w:pPr>
        <w:spacing w:after="0"/>
        <w:jc w:val="center"/>
      </w:pPr>
      <w:r>
        <w:t>пос. Барсуки, ул. Советская, д. 5</w:t>
      </w:r>
    </w:p>
    <w:p w:rsidR="0011669C" w:rsidRDefault="0011669C" w:rsidP="0011669C">
      <w:pPr>
        <w:spacing w:after="0"/>
        <w:jc w:val="center"/>
      </w:pPr>
      <w:r>
        <w:t>пос. Центральный, ул. Центральная, д. 2</w:t>
      </w:r>
    </w:p>
    <w:p w:rsidR="008666B5" w:rsidRDefault="0011669C" w:rsidP="0011669C">
      <w:pPr>
        <w:spacing w:after="0"/>
        <w:jc w:val="center"/>
      </w:pPr>
      <w:r>
        <w:t>пос. Механизаторов, ул. Олимпийская, д. 17</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11669C" w:rsidP="002B5D6A">
      <w:pPr>
        <w:jc w:val="center"/>
      </w:pPr>
      <w:r>
        <w:rPr>
          <w:color w:val="000000"/>
        </w:rPr>
        <w:t>1 197 727,81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11669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11669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11669C">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669C"/>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17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6068"/>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B12B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291">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6854727">
      <w:bodyDiv w:val="1"/>
      <w:marLeft w:val="0"/>
      <w:marRight w:val="0"/>
      <w:marTop w:val="0"/>
      <w:marBottom w:val="0"/>
      <w:divBdr>
        <w:top w:val="none" w:sz="0" w:space="0" w:color="auto"/>
        <w:left w:val="none" w:sz="0" w:space="0" w:color="auto"/>
        <w:bottom w:val="none" w:sz="0" w:space="0" w:color="auto"/>
        <w:right w:val="none" w:sz="0" w:space="0" w:color="auto"/>
      </w:divBdr>
    </w:div>
    <w:div w:id="44724205">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0485335">
      <w:bodyDiv w:val="1"/>
      <w:marLeft w:val="0"/>
      <w:marRight w:val="0"/>
      <w:marTop w:val="0"/>
      <w:marBottom w:val="0"/>
      <w:divBdr>
        <w:top w:val="none" w:sz="0" w:space="0" w:color="auto"/>
        <w:left w:val="none" w:sz="0" w:space="0" w:color="auto"/>
        <w:bottom w:val="none" w:sz="0" w:space="0" w:color="auto"/>
        <w:right w:val="none" w:sz="0" w:space="0" w:color="auto"/>
      </w:divBdr>
    </w:div>
    <w:div w:id="174617856">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8808408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57217110">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5977873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994338853">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3307254">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86429754">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59179111">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79108474">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1847985">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28045559">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04C43-5071-46FF-BC9A-DDC4D849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18055</Words>
  <Characters>102915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2016-10-08T09:09:00Z</dcterms:created>
  <dcterms:modified xsi:type="dcterms:W3CDTF">2016-10-08T09:09:00Z</dcterms:modified>
</cp:coreProperties>
</file>