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8D7434">
              <w:rPr>
                <w:kern w:val="0"/>
                <w:lang w:eastAsia="ru-RU"/>
              </w:rPr>
              <w:t>14</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AF17A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AF17A6">
              <w:rPr>
                <w:kern w:val="0"/>
                <w:lang w:eastAsia="ru-RU"/>
              </w:rPr>
              <w:t>500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C76E2">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8D7434" w:rsidP="00A10E2C">
      <w:pPr>
        <w:autoSpaceDE w:val="0"/>
        <w:jc w:val="center"/>
      </w:pPr>
      <w:r>
        <w:t xml:space="preserve">г. Тула, ул. </w:t>
      </w:r>
      <w:r w:rsidR="00AF17A6">
        <w:t>Металлургов, д.15</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43CF7"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243CF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43CF7" w:rsidRPr="00A76C1A">
        <w:rPr>
          <w:bCs/>
        </w:rPr>
        <w:fldChar w:fldCharType="begin"/>
      </w:r>
      <w:r w:rsidRPr="00A76C1A">
        <w:rPr>
          <w:bCs/>
        </w:rPr>
        <w:instrText xml:space="preserve"> REF _Ref166267456 \h  \* MERGEFORMAT </w:instrText>
      </w:r>
      <w:r w:rsidR="00243CF7" w:rsidRPr="00A76C1A">
        <w:rPr>
          <w:bCs/>
        </w:rPr>
      </w:r>
      <w:r w:rsidR="00243CF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43CF7" w:rsidRPr="00A76C1A">
        <w:rPr>
          <w:bCs/>
        </w:rPr>
        <w:fldChar w:fldCharType="begin"/>
      </w:r>
      <w:r w:rsidRPr="00A76C1A">
        <w:rPr>
          <w:bCs/>
        </w:rPr>
        <w:instrText xml:space="preserve"> REF _Ref166267457 \h  \* MERGEFORMAT </w:instrText>
      </w:r>
      <w:r w:rsidR="00243CF7" w:rsidRPr="00A76C1A">
        <w:rPr>
          <w:bCs/>
        </w:rPr>
      </w:r>
      <w:r w:rsidR="00243CF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43CF7" w:rsidRPr="00A76C1A">
        <w:rPr>
          <w:bCs/>
        </w:rPr>
        <w:fldChar w:fldCharType="begin"/>
      </w:r>
      <w:r w:rsidRPr="00A76C1A">
        <w:rPr>
          <w:bCs/>
        </w:rPr>
        <w:instrText xml:space="preserve"> REF _Ref166267727 \h  \* MERGEFORMAT </w:instrText>
      </w:r>
      <w:r w:rsidR="00243CF7" w:rsidRPr="00A76C1A">
        <w:rPr>
          <w:bCs/>
        </w:rPr>
      </w:r>
      <w:r w:rsidR="00243CF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43CF7" w:rsidRPr="00A76C1A">
        <w:rPr>
          <w:bCs/>
        </w:rPr>
        <w:fldChar w:fldCharType="begin"/>
      </w:r>
      <w:r w:rsidRPr="00A76C1A">
        <w:rPr>
          <w:bCs/>
        </w:rPr>
        <w:instrText xml:space="preserve"> REF _Ref166311076 \h  \* MERGEFORMAT </w:instrText>
      </w:r>
      <w:r w:rsidR="00243CF7" w:rsidRPr="00A76C1A">
        <w:rPr>
          <w:bCs/>
        </w:rPr>
      </w:r>
      <w:r w:rsidR="00243CF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43CF7" w:rsidRPr="00A76C1A">
        <w:rPr>
          <w:bCs/>
        </w:rPr>
        <w:fldChar w:fldCharType="begin"/>
      </w:r>
      <w:r w:rsidRPr="00A76C1A">
        <w:rPr>
          <w:bCs/>
        </w:rPr>
        <w:instrText xml:space="preserve"> REF _Ref166311380 \h  \* MERGEFORMAT </w:instrText>
      </w:r>
      <w:r w:rsidR="00243CF7" w:rsidRPr="00A76C1A">
        <w:rPr>
          <w:bCs/>
        </w:rPr>
      </w:r>
      <w:r w:rsidR="00243CF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43CF7" w:rsidRPr="00A76C1A">
        <w:rPr>
          <w:bCs/>
        </w:rPr>
        <w:fldChar w:fldCharType="begin"/>
      </w:r>
      <w:r w:rsidRPr="00A76C1A">
        <w:rPr>
          <w:bCs/>
        </w:rPr>
        <w:instrText xml:space="preserve"> REF _Ref166312503 \h  \* MERGEFORMAT </w:instrText>
      </w:r>
      <w:r w:rsidR="00243CF7" w:rsidRPr="00A76C1A">
        <w:rPr>
          <w:bCs/>
        </w:rPr>
      </w:r>
      <w:r w:rsidR="00243CF7"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43CF7" w:rsidRPr="00A76C1A">
        <w:rPr>
          <w:bCs/>
        </w:rPr>
        <w:fldChar w:fldCharType="begin"/>
      </w:r>
      <w:r w:rsidRPr="00A76C1A">
        <w:rPr>
          <w:bCs/>
        </w:rPr>
        <w:instrText xml:space="preserve"> REF _Ref166267727 \h  \* MERGEFORMAT </w:instrText>
      </w:r>
      <w:r w:rsidR="00243CF7" w:rsidRPr="00A76C1A">
        <w:rPr>
          <w:bCs/>
        </w:rPr>
      </w:r>
      <w:r w:rsidR="00243CF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EC76E2">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AF17A6" w:rsidRDefault="00AF17A6" w:rsidP="00AF17A6">
                  <w:pPr>
                    <w:autoSpaceDE w:val="0"/>
                    <w:jc w:val="center"/>
                  </w:pPr>
                  <w:r>
                    <w:t>г. Тула, ул. Металлургов, д.15</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AF17A6" w:rsidRDefault="00AF17A6" w:rsidP="00AF17A6">
            <w:pPr>
              <w:autoSpaceDE w:val="0"/>
              <w:jc w:val="center"/>
            </w:pPr>
            <w:r>
              <w:t>г. Тула, ул. Металлургов, д.15</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2F3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2F3C">
              <w:t>14</w:t>
            </w:r>
            <w:r w:rsidR="00AC78E4">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F17A6">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AF17A6">
              <w:rPr>
                <w:color w:val="000000"/>
              </w:rPr>
              <w:t>196 893,83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A3E5B">
              <w:t>14</w:t>
            </w:r>
            <w:r w:rsidR="00ED79B0">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A3E5B">
              <w:t>20</w:t>
            </w:r>
            <w:r w:rsidR="00F9019D">
              <w:t xml:space="preserve"> июня</w:t>
            </w:r>
            <w:r w:rsidR="002240DC">
              <w:t xml:space="preserve"> 2016</w:t>
            </w:r>
            <w:r w:rsidRPr="000B7DFC">
              <w:t xml:space="preserve"> года.</w:t>
            </w:r>
          </w:p>
          <w:p w:rsidR="00F22DB3" w:rsidRPr="00A76C1A" w:rsidRDefault="00006AA7" w:rsidP="009A3E5B">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A3E5B">
              <w:t>17</w:t>
            </w:r>
            <w:r w:rsidR="002E36CC">
              <w:t xml:space="preserve"> </w:t>
            </w:r>
            <w:r w:rsidR="00ED79B0">
              <w:t>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A66EC">
              <w:t>14</w:t>
            </w:r>
            <w:r w:rsidR="009A7911">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A66EC">
              <w:t>21</w:t>
            </w:r>
            <w:r w:rsidR="00557553">
              <w:t xml:space="preserve">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A66EC">
            <w:r w:rsidRPr="00972912">
              <w:t xml:space="preserve">Вскрытие конвертов с заявками на участие в конкурсе состоится   </w:t>
            </w:r>
            <w:r w:rsidR="003A66EC">
              <w:t>22</w:t>
            </w:r>
            <w:r w:rsidR="00557553">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A66EC">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A66EC">
              <w:rPr>
                <w:lang w:eastAsia="ru-RU"/>
              </w:rPr>
              <w:t>23</w:t>
            </w:r>
            <w:r w:rsidR="00557553">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741043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3F53B0" w:rsidRDefault="003F53B0" w:rsidP="003F53B0">
            <w:pPr>
              <w:autoSpaceDE w:val="0"/>
              <w:jc w:val="center"/>
            </w:pPr>
            <w:r>
              <w:t>г. Тула, ул. Металлургов, д.15</w:t>
            </w:r>
          </w:p>
          <w:p w:rsidR="004C0915" w:rsidRPr="003558E4" w:rsidRDefault="004C0915" w:rsidP="00EB2846">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C4ACF">
            <w:pPr>
              <w:spacing w:after="0"/>
              <w:jc w:val="center"/>
              <w:rPr>
                <w:color w:val="000000"/>
              </w:rPr>
            </w:pPr>
            <w:r>
              <w:rPr>
                <w:color w:val="000000"/>
              </w:rPr>
              <w:t xml:space="preserve">Ремонт </w:t>
            </w:r>
            <w:r w:rsidR="007C4ACF">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3F53B0" w:rsidP="004D1FF6">
            <w:pPr>
              <w:spacing w:after="0"/>
              <w:jc w:val="center"/>
              <w:rPr>
                <w:color w:val="000000"/>
              </w:rPr>
            </w:pPr>
            <w:r>
              <w:rPr>
                <w:color w:val="000000"/>
              </w:rPr>
              <w:t>196 893,83</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3F53B0" w:rsidP="004D1FF6">
            <w:pPr>
              <w:spacing w:after="0"/>
              <w:jc w:val="center"/>
              <w:rPr>
                <w:b/>
                <w:color w:val="000000"/>
              </w:rPr>
            </w:pPr>
            <w:r>
              <w:rPr>
                <w:b/>
                <w:color w:val="000000"/>
              </w:rPr>
              <w:t>196 893,83</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3F53B0" w:rsidP="0074624C">
            <w:pPr>
              <w:tabs>
                <w:tab w:val="center" w:pos="1092"/>
                <w:tab w:val="right" w:pos="2184"/>
              </w:tabs>
              <w:jc w:val="center"/>
              <w:rPr>
                <w:b/>
              </w:rPr>
            </w:pPr>
            <w:r>
              <w:rPr>
                <w:b/>
              </w:rPr>
              <w:t>196 893,83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644D5">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E408C1">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00074E" w:rsidRDefault="0000074E" w:rsidP="0000074E">
      <w:pPr>
        <w:autoSpaceDE w:val="0"/>
        <w:jc w:val="center"/>
      </w:pPr>
      <w:r>
        <w:t>г. Тула, ул. Металлургов, д.15</w:t>
      </w: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0074E" w:rsidP="002B5D6A">
      <w:pPr>
        <w:jc w:val="center"/>
      </w:pPr>
      <w:r>
        <w:rPr>
          <w:b/>
          <w:color w:val="000000"/>
        </w:rPr>
        <w:t>196 893,83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EE2" w:rsidRDefault="00303EE2">
      <w:pPr>
        <w:spacing w:after="0"/>
      </w:pPr>
      <w:r>
        <w:separator/>
      </w:r>
    </w:p>
  </w:endnote>
  <w:endnote w:type="continuationSeparator" w:id="0">
    <w:p w:rsidR="00303EE2" w:rsidRDefault="00303E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EE2" w:rsidRDefault="00303EE2">
      <w:pPr>
        <w:spacing w:after="0"/>
      </w:pPr>
      <w:r>
        <w:separator/>
      </w:r>
    </w:p>
  </w:footnote>
  <w:footnote w:type="continuationSeparator" w:id="0">
    <w:p w:rsidR="00303EE2" w:rsidRDefault="00303E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243CF7" w:rsidP="001C026D">
    <w:pPr>
      <w:jc w:val="center"/>
    </w:pPr>
    <w:fldSimple w:instr="PAGE   \* MERGEFORMAT">
      <w:r w:rsidR="00B544EB">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243CF7" w:rsidP="001C026D">
    <w:pPr>
      <w:jc w:val="center"/>
    </w:pPr>
    <w:fldSimple w:instr="PAGE   \* MERGEFORMAT">
      <w:r w:rsidR="00D0736B">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243CF7" w:rsidP="001C026D">
    <w:pPr>
      <w:jc w:val="center"/>
    </w:pPr>
    <w:fldSimple w:instr="PAGE   \* MERGEFORMAT">
      <w:r w:rsidR="00B544EB">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074E"/>
    <w:rsid w:val="00001016"/>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5A49"/>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37C3"/>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622D2"/>
    <w:rsid w:val="001635E8"/>
    <w:rsid w:val="00163E94"/>
    <w:rsid w:val="00163ED4"/>
    <w:rsid w:val="0016428D"/>
    <w:rsid w:val="001653E0"/>
    <w:rsid w:val="00166546"/>
    <w:rsid w:val="001669C8"/>
    <w:rsid w:val="001715F2"/>
    <w:rsid w:val="0017253A"/>
    <w:rsid w:val="0017686C"/>
    <w:rsid w:val="00180513"/>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E0838"/>
    <w:rsid w:val="001E396C"/>
    <w:rsid w:val="001E3A26"/>
    <w:rsid w:val="001E4232"/>
    <w:rsid w:val="001E7829"/>
    <w:rsid w:val="001F67DE"/>
    <w:rsid w:val="00202C94"/>
    <w:rsid w:val="00202D7A"/>
    <w:rsid w:val="00202F44"/>
    <w:rsid w:val="00204425"/>
    <w:rsid w:val="002062AF"/>
    <w:rsid w:val="002121F8"/>
    <w:rsid w:val="002137A7"/>
    <w:rsid w:val="00215BD1"/>
    <w:rsid w:val="00215C9D"/>
    <w:rsid w:val="00215E37"/>
    <w:rsid w:val="00216952"/>
    <w:rsid w:val="002240DC"/>
    <w:rsid w:val="002259C8"/>
    <w:rsid w:val="00230607"/>
    <w:rsid w:val="00231474"/>
    <w:rsid w:val="00232226"/>
    <w:rsid w:val="002336E8"/>
    <w:rsid w:val="002414DC"/>
    <w:rsid w:val="00242ED3"/>
    <w:rsid w:val="00243CF7"/>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5E9"/>
    <w:rsid w:val="00301F06"/>
    <w:rsid w:val="00302DE6"/>
    <w:rsid w:val="00303295"/>
    <w:rsid w:val="00303EE2"/>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4693"/>
    <w:rsid w:val="003F53B0"/>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481F"/>
    <w:rsid w:val="004571C0"/>
    <w:rsid w:val="004576BB"/>
    <w:rsid w:val="004611E2"/>
    <w:rsid w:val="00463531"/>
    <w:rsid w:val="0046431C"/>
    <w:rsid w:val="0046564D"/>
    <w:rsid w:val="004660DB"/>
    <w:rsid w:val="00467388"/>
    <w:rsid w:val="004701C9"/>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7553"/>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6D5D"/>
    <w:rsid w:val="00601682"/>
    <w:rsid w:val="00601BBF"/>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5BDE"/>
    <w:rsid w:val="006D6E46"/>
    <w:rsid w:val="006D790C"/>
    <w:rsid w:val="006E0104"/>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E17"/>
    <w:rsid w:val="009A3E5B"/>
    <w:rsid w:val="009A3F91"/>
    <w:rsid w:val="009A4459"/>
    <w:rsid w:val="009A5160"/>
    <w:rsid w:val="009A53ED"/>
    <w:rsid w:val="009A5A87"/>
    <w:rsid w:val="009A67E5"/>
    <w:rsid w:val="009A6A94"/>
    <w:rsid w:val="009A7911"/>
    <w:rsid w:val="009B0DD6"/>
    <w:rsid w:val="009B1E7F"/>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C78E4"/>
    <w:rsid w:val="00AD2AA6"/>
    <w:rsid w:val="00AD4A3F"/>
    <w:rsid w:val="00AD537D"/>
    <w:rsid w:val="00AD61F4"/>
    <w:rsid w:val="00AD6FB4"/>
    <w:rsid w:val="00AE1EB8"/>
    <w:rsid w:val="00AE2FE1"/>
    <w:rsid w:val="00AE4203"/>
    <w:rsid w:val="00AE465B"/>
    <w:rsid w:val="00AE490B"/>
    <w:rsid w:val="00AE4E49"/>
    <w:rsid w:val="00AE70CE"/>
    <w:rsid w:val="00AF17A6"/>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3FEE"/>
    <w:rsid w:val="00B251F1"/>
    <w:rsid w:val="00B25F7D"/>
    <w:rsid w:val="00B2668D"/>
    <w:rsid w:val="00B2733D"/>
    <w:rsid w:val="00B3076D"/>
    <w:rsid w:val="00B335D8"/>
    <w:rsid w:val="00B350D5"/>
    <w:rsid w:val="00B352C0"/>
    <w:rsid w:val="00B35A94"/>
    <w:rsid w:val="00B366FB"/>
    <w:rsid w:val="00B374B3"/>
    <w:rsid w:val="00B404F0"/>
    <w:rsid w:val="00B42137"/>
    <w:rsid w:val="00B42AFC"/>
    <w:rsid w:val="00B44302"/>
    <w:rsid w:val="00B4445B"/>
    <w:rsid w:val="00B45974"/>
    <w:rsid w:val="00B47E74"/>
    <w:rsid w:val="00B47EB8"/>
    <w:rsid w:val="00B51430"/>
    <w:rsid w:val="00B517BA"/>
    <w:rsid w:val="00B51AE6"/>
    <w:rsid w:val="00B5372F"/>
    <w:rsid w:val="00B53E5B"/>
    <w:rsid w:val="00B54243"/>
    <w:rsid w:val="00B544EB"/>
    <w:rsid w:val="00B54DAE"/>
    <w:rsid w:val="00B55340"/>
    <w:rsid w:val="00B56156"/>
    <w:rsid w:val="00B56217"/>
    <w:rsid w:val="00B60995"/>
    <w:rsid w:val="00B6310C"/>
    <w:rsid w:val="00B63A94"/>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BF7454"/>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35C9F"/>
    <w:rsid w:val="00C40125"/>
    <w:rsid w:val="00C402CB"/>
    <w:rsid w:val="00C4174B"/>
    <w:rsid w:val="00C4185B"/>
    <w:rsid w:val="00C4235C"/>
    <w:rsid w:val="00C4238F"/>
    <w:rsid w:val="00C426D8"/>
    <w:rsid w:val="00C42E25"/>
    <w:rsid w:val="00C451F3"/>
    <w:rsid w:val="00C4573C"/>
    <w:rsid w:val="00C533B4"/>
    <w:rsid w:val="00C62367"/>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345E"/>
    <w:rsid w:val="00CC4186"/>
    <w:rsid w:val="00CD0730"/>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0357"/>
    <w:rsid w:val="00D0285B"/>
    <w:rsid w:val="00D03F94"/>
    <w:rsid w:val="00D04023"/>
    <w:rsid w:val="00D0736B"/>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E6C"/>
    <w:rsid w:val="00D77386"/>
    <w:rsid w:val="00D77A29"/>
    <w:rsid w:val="00D81992"/>
    <w:rsid w:val="00D824D0"/>
    <w:rsid w:val="00D8260E"/>
    <w:rsid w:val="00D8580F"/>
    <w:rsid w:val="00D85D42"/>
    <w:rsid w:val="00D920D6"/>
    <w:rsid w:val="00D92DCE"/>
    <w:rsid w:val="00D95E9D"/>
    <w:rsid w:val="00D961FE"/>
    <w:rsid w:val="00DA054F"/>
    <w:rsid w:val="00DA312B"/>
    <w:rsid w:val="00DB1735"/>
    <w:rsid w:val="00DB7104"/>
    <w:rsid w:val="00DC0C81"/>
    <w:rsid w:val="00DC181E"/>
    <w:rsid w:val="00DC207C"/>
    <w:rsid w:val="00DC2DB9"/>
    <w:rsid w:val="00DC3873"/>
    <w:rsid w:val="00DC6A50"/>
    <w:rsid w:val="00DC73B8"/>
    <w:rsid w:val="00DD01F7"/>
    <w:rsid w:val="00DD155E"/>
    <w:rsid w:val="00DD3DE6"/>
    <w:rsid w:val="00DD4B0A"/>
    <w:rsid w:val="00DD7FEC"/>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DF7797"/>
    <w:rsid w:val="00E016FC"/>
    <w:rsid w:val="00E02749"/>
    <w:rsid w:val="00E02CA4"/>
    <w:rsid w:val="00E05E41"/>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56676"/>
    <w:rsid w:val="00E632D3"/>
    <w:rsid w:val="00E63391"/>
    <w:rsid w:val="00E63934"/>
    <w:rsid w:val="00E65001"/>
    <w:rsid w:val="00E66F36"/>
    <w:rsid w:val="00E7185E"/>
    <w:rsid w:val="00E73663"/>
    <w:rsid w:val="00E7474B"/>
    <w:rsid w:val="00E80988"/>
    <w:rsid w:val="00E8228A"/>
    <w:rsid w:val="00E86EDB"/>
    <w:rsid w:val="00E87D74"/>
    <w:rsid w:val="00E91ADD"/>
    <w:rsid w:val="00E938AF"/>
    <w:rsid w:val="00E93F78"/>
    <w:rsid w:val="00E957DA"/>
    <w:rsid w:val="00E97B0D"/>
    <w:rsid w:val="00EA2ED7"/>
    <w:rsid w:val="00EA401D"/>
    <w:rsid w:val="00EA446B"/>
    <w:rsid w:val="00EA6588"/>
    <w:rsid w:val="00EA77DE"/>
    <w:rsid w:val="00EB2846"/>
    <w:rsid w:val="00EB2E1F"/>
    <w:rsid w:val="00EB3020"/>
    <w:rsid w:val="00EB3D43"/>
    <w:rsid w:val="00EB41B2"/>
    <w:rsid w:val="00EB4B64"/>
    <w:rsid w:val="00EB4CAA"/>
    <w:rsid w:val="00EB627C"/>
    <w:rsid w:val="00EC2089"/>
    <w:rsid w:val="00EC2A61"/>
    <w:rsid w:val="00EC396B"/>
    <w:rsid w:val="00EC41CC"/>
    <w:rsid w:val="00EC70AF"/>
    <w:rsid w:val="00EC76E2"/>
    <w:rsid w:val="00EC7F64"/>
    <w:rsid w:val="00ED30C3"/>
    <w:rsid w:val="00ED79B0"/>
    <w:rsid w:val="00EE4A71"/>
    <w:rsid w:val="00EE55CC"/>
    <w:rsid w:val="00EE571F"/>
    <w:rsid w:val="00EE708B"/>
    <w:rsid w:val="00EE7336"/>
    <w:rsid w:val="00EE7F0A"/>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0E96"/>
    <w:rsid w:val="00F215EB"/>
    <w:rsid w:val="00F22DB3"/>
    <w:rsid w:val="00F2436F"/>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9019D"/>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284"/>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76D8A-C089-4161-9027-CB99E6D2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47</Pages>
  <Words>17843</Words>
  <Characters>101706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668</cp:revision>
  <cp:lastPrinted>2016-06-14T08:51:00Z</cp:lastPrinted>
  <dcterms:created xsi:type="dcterms:W3CDTF">2015-10-15T09:01:00Z</dcterms:created>
  <dcterms:modified xsi:type="dcterms:W3CDTF">2016-06-14T08:53:00Z</dcterms:modified>
</cp:coreProperties>
</file>