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0447DE">
        <w:t>01</w:t>
      </w:r>
      <w:r>
        <w:t xml:space="preserve">» </w:t>
      </w:r>
      <w:r w:rsidR="000447DE">
        <w:t>октября</w:t>
      </w:r>
      <w:r>
        <w:t xml:space="preserve"> 2015 год</w:t>
      </w:r>
    </w:p>
    <w:p w:rsidR="00A06F60" w:rsidRPr="00FE405D" w:rsidRDefault="00705B58" w:rsidP="00A06F60">
      <w:pPr>
        <w:spacing w:after="0"/>
        <w:jc w:val="right"/>
      </w:pPr>
      <w:r>
        <w:t>Реестровый номер торгов: 1</w:t>
      </w:r>
      <w:r w:rsidR="00C22CD9">
        <w:t>2</w:t>
      </w:r>
      <w:r w:rsidR="000447DE">
        <w:t>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0447DE" w:rsidRPr="000447DE" w:rsidRDefault="001C026D" w:rsidP="000447DE">
      <w:pPr>
        <w:spacing w:after="0"/>
        <w:jc w:val="center"/>
        <w:rPr>
          <w:lang w:eastAsia="ru-RU"/>
        </w:rPr>
      </w:pPr>
      <w:proofErr w:type="gramStart"/>
      <w:r w:rsidRPr="000447DE">
        <w:t xml:space="preserve">о проведении открытого конкурса на право заключения договора на </w:t>
      </w:r>
      <w:r w:rsidR="000447DE" w:rsidRPr="000447DE">
        <w:rPr>
          <w:lang w:eastAsia="ru-RU"/>
        </w:rPr>
        <w:t xml:space="preserve">выполнение работ по капитальному ремонту </w:t>
      </w:r>
      <w:r w:rsidR="000447DE" w:rsidRPr="000447DE">
        <w:rPr>
          <w:shd w:val="clear" w:color="auto" w:fill="FFFFFF"/>
        </w:rPr>
        <w:t>общего имущества в многоквартирных домах</w:t>
      </w:r>
      <w:proofErr w:type="gramEnd"/>
      <w:r w:rsidR="000447DE" w:rsidRPr="000447DE">
        <w:rPr>
          <w:lang w:eastAsia="ru-RU"/>
        </w:rPr>
        <w:t>, расположенных по адресам:</w:t>
      </w:r>
    </w:p>
    <w:p w:rsidR="000447DE" w:rsidRPr="000447DE" w:rsidRDefault="000447DE" w:rsidP="000447DE">
      <w:pPr>
        <w:spacing w:after="0"/>
      </w:pPr>
    </w:p>
    <w:p w:rsidR="000447DE" w:rsidRPr="000447DE" w:rsidRDefault="000447DE" w:rsidP="000447DE">
      <w:pPr>
        <w:spacing w:after="0"/>
        <w:jc w:val="center"/>
        <w:rPr>
          <w:color w:val="000000"/>
        </w:rPr>
      </w:pPr>
      <w:r w:rsidRPr="000447DE">
        <w:rPr>
          <w:color w:val="000000"/>
        </w:rPr>
        <w:t>г. Тула, ул. Луначарского, д. 17, корп. 4</w:t>
      </w:r>
    </w:p>
    <w:p w:rsidR="000447DE" w:rsidRPr="000447DE" w:rsidRDefault="000447DE" w:rsidP="000447DE">
      <w:pPr>
        <w:spacing w:after="0"/>
        <w:jc w:val="center"/>
        <w:rPr>
          <w:color w:val="000000"/>
        </w:rPr>
      </w:pPr>
      <w:r w:rsidRPr="000447DE">
        <w:rPr>
          <w:color w:val="000000"/>
        </w:rPr>
        <w:t>г. Тула, ул. Октябрьская, д. 74 АА</w:t>
      </w:r>
      <w:proofErr w:type="gramStart"/>
      <w:r w:rsidRPr="000447DE">
        <w:rPr>
          <w:color w:val="000000"/>
        </w:rPr>
        <w:t>2</w:t>
      </w:r>
      <w:proofErr w:type="gramEnd"/>
    </w:p>
    <w:p w:rsidR="000447DE" w:rsidRPr="000447DE" w:rsidRDefault="000447DE" w:rsidP="000447DE">
      <w:pPr>
        <w:spacing w:after="0"/>
        <w:jc w:val="center"/>
        <w:rPr>
          <w:color w:val="000000"/>
        </w:rPr>
      </w:pPr>
      <w:r w:rsidRPr="000447DE">
        <w:rPr>
          <w:color w:val="000000"/>
        </w:rPr>
        <w:t>г. Тула, ул. Октябрьская, д. 38, корп. 1</w:t>
      </w:r>
    </w:p>
    <w:p w:rsidR="000447DE" w:rsidRPr="000447DE" w:rsidRDefault="000447DE" w:rsidP="000447DE">
      <w:pPr>
        <w:spacing w:after="0"/>
        <w:jc w:val="center"/>
        <w:rPr>
          <w:color w:val="000000"/>
        </w:rPr>
      </w:pPr>
      <w:r w:rsidRPr="000447DE">
        <w:rPr>
          <w:color w:val="000000"/>
        </w:rPr>
        <w:t>г. Тула, ул. Октябрьская, д. 38, корп. 2</w:t>
      </w:r>
    </w:p>
    <w:p w:rsidR="000447DE" w:rsidRPr="000447DE" w:rsidRDefault="000447DE" w:rsidP="000447DE">
      <w:pPr>
        <w:spacing w:after="0"/>
        <w:jc w:val="center"/>
        <w:rPr>
          <w:color w:val="000000"/>
        </w:rPr>
      </w:pPr>
      <w:r w:rsidRPr="000447DE">
        <w:rPr>
          <w:color w:val="000000"/>
        </w:rPr>
        <w:t>г. Тула, ул. Октябрьская, д. 38, корп. 3</w:t>
      </w:r>
    </w:p>
    <w:p w:rsidR="000447DE" w:rsidRPr="000447DE" w:rsidRDefault="000447DE" w:rsidP="000447DE">
      <w:pPr>
        <w:spacing w:after="0"/>
        <w:jc w:val="center"/>
        <w:rPr>
          <w:color w:val="000000"/>
        </w:rPr>
      </w:pPr>
      <w:r w:rsidRPr="000447DE">
        <w:rPr>
          <w:color w:val="000000"/>
        </w:rPr>
        <w:t>г. Тула, ул. Октябрьская, д. 38, корп. 4</w:t>
      </w:r>
    </w:p>
    <w:p w:rsidR="000447DE" w:rsidRPr="000447DE" w:rsidRDefault="000447DE" w:rsidP="000447DE">
      <w:pPr>
        <w:spacing w:after="0"/>
        <w:jc w:val="center"/>
        <w:rPr>
          <w:color w:val="000000"/>
        </w:rPr>
      </w:pPr>
      <w:r w:rsidRPr="000447DE">
        <w:rPr>
          <w:color w:val="000000"/>
        </w:rPr>
        <w:t>г. Тула, ул. Октябрьская, д. 83</w:t>
      </w:r>
    </w:p>
    <w:p w:rsidR="000447DE" w:rsidRPr="000447DE" w:rsidRDefault="000447DE" w:rsidP="000447DE">
      <w:pPr>
        <w:spacing w:after="0"/>
        <w:jc w:val="center"/>
        <w:rPr>
          <w:color w:val="000000"/>
        </w:rPr>
      </w:pPr>
      <w:r w:rsidRPr="000447DE">
        <w:rPr>
          <w:color w:val="000000"/>
        </w:rPr>
        <w:t>г. Тула, ул. Токарева, д. 65А</w:t>
      </w:r>
    </w:p>
    <w:p w:rsidR="001C026D" w:rsidRPr="000447DE" w:rsidRDefault="000447DE" w:rsidP="000447DE">
      <w:pPr>
        <w:spacing w:after="0"/>
        <w:jc w:val="center"/>
      </w:pPr>
      <w:r w:rsidRPr="000447DE">
        <w:rPr>
          <w:color w:val="000000"/>
        </w:rPr>
        <w:t>г. Тула, ул. Демидовская, д. 56, корп. 2</w:t>
      </w:r>
    </w:p>
    <w:p w:rsidR="00A06F60" w:rsidRPr="000447DE" w:rsidRDefault="00A06F60" w:rsidP="00A06F60">
      <w:pPr>
        <w:spacing w:after="0"/>
        <w:jc w:val="center"/>
      </w:pPr>
    </w:p>
    <w:p w:rsidR="00D551A5" w:rsidRDefault="00D551A5" w:rsidP="001C026D">
      <w:pPr>
        <w:autoSpaceDE w:val="0"/>
      </w:pP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5A6B14" w:rsidP="001C026D">
      <w:pPr>
        <w:pStyle w:val="1f1"/>
        <w:rPr>
          <w:b w:val="0"/>
          <w:noProof/>
          <w:sz w:val="24"/>
          <w:szCs w:val="24"/>
        </w:rPr>
      </w:pPr>
      <w:r w:rsidRPr="005A6B14">
        <w:rPr>
          <w:sz w:val="24"/>
          <w:szCs w:val="24"/>
        </w:rPr>
        <w:fldChar w:fldCharType="begin"/>
      </w:r>
      <w:r w:rsidR="001C026D" w:rsidRPr="00A76C1A">
        <w:rPr>
          <w:sz w:val="24"/>
          <w:szCs w:val="24"/>
        </w:rPr>
        <w:instrText xml:space="preserve"> TOC </w:instrText>
      </w:r>
      <w:r w:rsidRPr="005A6B1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5A6B1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5A6B14" w:rsidRPr="00A76C1A">
        <w:rPr>
          <w:bCs/>
        </w:rPr>
        <w:fldChar w:fldCharType="begin"/>
      </w:r>
      <w:r w:rsidRPr="00A76C1A">
        <w:rPr>
          <w:bCs/>
        </w:rPr>
        <w:instrText xml:space="preserve"> REF _Ref166267456 \h  \* MERGEFORMAT </w:instrText>
      </w:r>
      <w:r w:rsidR="005A6B14" w:rsidRPr="00A76C1A">
        <w:rPr>
          <w:bCs/>
        </w:rPr>
      </w:r>
      <w:r w:rsidR="005A6B1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A6B14" w:rsidRPr="00A76C1A">
        <w:rPr>
          <w:bCs/>
        </w:rPr>
        <w:fldChar w:fldCharType="begin"/>
      </w:r>
      <w:r w:rsidRPr="00A76C1A">
        <w:rPr>
          <w:bCs/>
        </w:rPr>
        <w:instrText xml:space="preserve"> REF _Ref166267457 \h  \* MERGEFORMAT </w:instrText>
      </w:r>
      <w:r w:rsidR="005A6B14" w:rsidRPr="00A76C1A">
        <w:rPr>
          <w:bCs/>
        </w:rPr>
      </w:r>
      <w:r w:rsidR="005A6B1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5A6B14" w:rsidRPr="00A76C1A">
        <w:rPr>
          <w:bCs/>
        </w:rPr>
        <w:fldChar w:fldCharType="begin"/>
      </w:r>
      <w:r w:rsidRPr="00A76C1A">
        <w:rPr>
          <w:bCs/>
        </w:rPr>
        <w:instrText xml:space="preserve"> REF _Ref166267727 \h  \* MERGEFORMAT </w:instrText>
      </w:r>
      <w:r w:rsidR="005A6B14" w:rsidRPr="00A76C1A">
        <w:rPr>
          <w:bCs/>
        </w:rPr>
      </w:r>
      <w:r w:rsidR="005A6B1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5A6B14" w:rsidRPr="00A76C1A">
        <w:rPr>
          <w:bCs/>
        </w:rPr>
        <w:fldChar w:fldCharType="begin"/>
      </w:r>
      <w:r w:rsidRPr="00A76C1A">
        <w:rPr>
          <w:bCs/>
        </w:rPr>
        <w:instrText xml:space="preserve"> REF _Ref166311076 \h  \* MERGEFORMAT </w:instrText>
      </w:r>
      <w:r w:rsidR="005A6B14" w:rsidRPr="00A76C1A">
        <w:rPr>
          <w:bCs/>
        </w:rPr>
      </w:r>
      <w:r w:rsidR="005A6B1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A6B14" w:rsidRPr="00A76C1A">
        <w:rPr>
          <w:bCs/>
        </w:rPr>
        <w:fldChar w:fldCharType="begin"/>
      </w:r>
      <w:r w:rsidRPr="00A76C1A">
        <w:rPr>
          <w:bCs/>
        </w:rPr>
        <w:instrText xml:space="preserve"> REF _Ref166311380 \h  \* MERGEFORMAT </w:instrText>
      </w:r>
      <w:r w:rsidR="005A6B14" w:rsidRPr="00A76C1A">
        <w:rPr>
          <w:bCs/>
        </w:rPr>
      </w:r>
      <w:r w:rsidR="005A6B1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A6B14" w:rsidRPr="00A76C1A">
        <w:rPr>
          <w:bCs/>
        </w:rPr>
        <w:fldChar w:fldCharType="begin"/>
      </w:r>
      <w:r w:rsidRPr="00A76C1A">
        <w:rPr>
          <w:bCs/>
        </w:rPr>
        <w:instrText xml:space="preserve"> REF _Ref166312503 \h  \* MERGEFORMAT </w:instrText>
      </w:r>
      <w:r w:rsidR="005A6B14" w:rsidRPr="00A76C1A">
        <w:rPr>
          <w:bCs/>
        </w:rPr>
      </w:r>
      <w:r w:rsidR="005A6B1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A6B14" w:rsidRPr="00A76C1A">
        <w:rPr>
          <w:bCs/>
        </w:rPr>
        <w:fldChar w:fldCharType="begin"/>
      </w:r>
      <w:r w:rsidRPr="00A76C1A">
        <w:rPr>
          <w:bCs/>
        </w:rPr>
        <w:instrText xml:space="preserve"> REF _Ref166267727 \h  \* MERGEFORMAT </w:instrText>
      </w:r>
      <w:r w:rsidR="005A6B14" w:rsidRPr="00A76C1A">
        <w:rPr>
          <w:bCs/>
        </w:rPr>
      </w:r>
      <w:r w:rsidR="005A6B1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5A6B14" w:rsidRPr="00856C74">
        <w:rPr>
          <w:bCs/>
        </w:rPr>
        <w:fldChar w:fldCharType="begin"/>
      </w:r>
      <w:r w:rsidRPr="00856C74">
        <w:rPr>
          <w:bCs/>
        </w:rPr>
        <w:instrText xml:space="preserve"> REF _Ref166315159 \h  \* MERGEFORMAT </w:instrText>
      </w:r>
      <w:r w:rsidR="005A6B14" w:rsidRPr="00856C74">
        <w:rPr>
          <w:bCs/>
        </w:rPr>
      </w:r>
      <w:r w:rsidR="005A6B14" w:rsidRPr="00856C74">
        <w:rPr>
          <w:bCs/>
        </w:rPr>
        <w:fldChar w:fldCharType="end"/>
      </w:r>
      <w:r w:rsidRPr="00856C74">
        <w:rPr>
          <w:bCs/>
        </w:rPr>
        <w:t xml:space="preserve"> и 9.17.</w:t>
      </w:r>
      <w:r w:rsidR="005A6B14" w:rsidRPr="00856C74">
        <w:rPr>
          <w:bCs/>
        </w:rPr>
        <w:fldChar w:fldCharType="begin"/>
      </w:r>
      <w:r w:rsidRPr="00856C74">
        <w:rPr>
          <w:bCs/>
        </w:rPr>
        <w:instrText xml:space="preserve"> REF _Ref166315233 \h  \* MERGEFORMAT </w:instrText>
      </w:r>
      <w:r w:rsidR="005A6B14" w:rsidRPr="00856C74">
        <w:rPr>
          <w:bCs/>
        </w:rPr>
      </w:r>
      <w:r w:rsidR="005A6B14"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A6B14" w:rsidRPr="00EC7F64">
        <w:rPr>
          <w:kern w:val="0"/>
          <w:lang w:eastAsia="ru-RU"/>
        </w:rPr>
        <w:fldChar w:fldCharType="begin"/>
      </w:r>
      <w:r w:rsidRPr="00EC7F64">
        <w:rPr>
          <w:kern w:val="0"/>
          <w:lang w:eastAsia="ru-RU"/>
        </w:rPr>
        <w:instrText xml:space="preserve"> REF _Ref166314817 \h  \* MERGEFORMAT </w:instrText>
      </w:r>
      <w:r w:rsidR="005A6B14" w:rsidRPr="00EC7F64">
        <w:rPr>
          <w:kern w:val="0"/>
          <w:lang w:eastAsia="ru-RU"/>
        </w:rPr>
      </w:r>
      <w:r w:rsidR="005A6B14"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2CD9" w:rsidRPr="00C22CD9" w:rsidRDefault="00C22CD9" w:rsidP="00C22CD9">
                  <w:pPr>
                    <w:spacing w:after="0"/>
                    <w:jc w:val="center"/>
                  </w:pPr>
                  <w:r w:rsidRPr="00A76C1A">
                    <w:t>Работы по проведению капитального ремонта</w:t>
                  </w:r>
                  <w:r w:rsidRPr="00C22CD9">
                    <w:t xml:space="preserve"> общего имущес</w:t>
                  </w:r>
                  <w:r w:rsidR="00392A10">
                    <w:t>тва многоквартирных жилых домов</w:t>
                  </w:r>
                  <w:r w:rsidR="000447DE">
                    <w:rPr>
                      <w:lang w:eastAsia="ru-RU"/>
                    </w:rPr>
                    <w:t>,</w:t>
                  </w:r>
                  <w:r w:rsidRPr="00C22CD9">
                    <w:t xml:space="preserve"> расположенных по адресам:</w:t>
                  </w:r>
                </w:p>
                <w:p w:rsidR="00C22CD9" w:rsidRPr="00C22CD9" w:rsidRDefault="00C22CD9" w:rsidP="00C22CD9">
                  <w:pPr>
                    <w:spacing w:after="0"/>
                    <w:jc w:val="center"/>
                  </w:pPr>
                </w:p>
                <w:p w:rsidR="000447DE" w:rsidRPr="000447DE" w:rsidRDefault="000447DE" w:rsidP="000447DE">
                  <w:pPr>
                    <w:spacing w:after="0"/>
                    <w:jc w:val="center"/>
                    <w:rPr>
                      <w:color w:val="000000"/>
                    </w:rPr>
                  </w:pPr>
                  <w:r w:rsidRPr="000447DE">
                    <w:rPr>
                      <w:color w:val="000000"/>
                    </w:rPr>
                    <w:t>г. Тула, ул. Луначарского, д. 17, корп. 4</w:t>
                  </w:r>
                </w:p>
                <w:p w:rsidR="000447DE" w:rsidRPr="000447DE" w:rsidRDefault="000447DE" w:rsidP="000447DE">
                  <w:pPr>
                    <w:spacing w:after="0"/>
                    <w:jc w:val="center"/>
                    <w:rPr>
                      <w:color w:val="000000"/>
                    </w:rPr>
                  </w:pPr>
                  <w:r w:rsidRPr="000447DE">
                    <w:rPr>
                      <w:color w:val="000000"/>
                    </w:rPr>
                    <w:t>г. Тула, ул. Октябрьская, д. 74 АА</w:t>
                  </w:r>
                  <w:proofErr w:type="gramStart"/>
                  <w:r w:rsidRPr="000447DE">
                    <w:rPr>
                      <w:color w:val="000000"/>
                    </w:rPr>
                    <w:t>2</w:t>
                  </w:r>
                  <w:proofErr w:type="gramEnd"/>
                </w:p>
                <w:p w:rsidR="000447DE" w:rsidRPr="000447DE" w:rsidRDefault="000447DE" w:rsidP="000447DE">
                  <w:pPr>
                    <w:spacing w:after="0"/>
                    <w:jc w:val="center"/>
                    <w:rPr>
                      <w:color w:val="000000"/>
                    </w:rPr>
                  </w:pPr>
                  <w:r w:rsidRPr="000447DE">
                    <w:rPr>
                      <w:color w:val="000000"/>
                    </w:rPr>
                    <w:t>г. Тула, ул. Октябрьская, д. 38, корп. 1</w:t>
                  </w:r>
                </w:p>
                <w:p w:rsidR="000447DE" w:rsidRPr="000447DE" w:rsidRDefault="000447DE" w:rsidP="000447DE">
                  <w:pPr>
                    <w:spacing w:after="0"/>
                    <w:jc w:val="center"/>
                    <w:rPr>
                      <w:color w:val="000000"/>
                    </w:rPr>
                  </w:pPr>
                  <w:r w:rsidRPr="000447DE">
                    <w:rPr>
                      <w:color w:val="000000"/>
                    </w:rPr>
                    <w:t>г. Тула, ул. Октябрьская, д. 38, корп. 2</w:t>
                  </w:r>
                </w:p>
                <w:p w:rsidR="000447DE" w:rsidRPr="000447DE" w:rsidRDefault="000447DE" w:rsidP="000447DE">
                  <w:pPr>
                    <w:spacing w:after="0"/>
                    <w:jc w:val="center"/>
                    <w:rPr>
                      <w:color w:val="000000"/>
                    </w:rPr>
                  </w:pPr>
                  <w:r w:rsidRPr="000447DE">
                    <w:rPr>
                      <w:color w:val="000000"/>
                    </w:rPr>
                    <w:t>г. Тула, ул. Октябрьская, д. 38, корп. 3</w:t>
                  </w:r>
                </w:p>
                <w:p w:rsidR="000447DE" w:rsidRPr="000447DE" w:rsidRDefault="000447DE" w:rsidP="000447DE">
                  <w:pPr>
                    <w:spacing w:after="0"/>
                    <w:jc w:val="center"/>
                    <w:rPr>
                      <w:color w:val="000000"/>
                    </w:rPr>
                  </w:pPr>
                  <w:r w:rsidRPr="000447DE">
                    <w:rPr>
                      <w:color w:val="000000"/>
                    </w:rPr>
                    <w:t>г. Тула, ул. Октябрьская, д. 38, корп. 4</w:t>
                  </w:r>
                </w:p>
                <w:p w:rsidR="000447DE" w:rsidRPr="000447DE" w:rsidRDefault="000447DE" w:rsidP="000447DE">
                  <w:pPr>
                    <w:spacing w:after="0"/>
                    <w:jc w:val="center"/>
                    <w:rPr>
                      <w:color w:val="000000"/>
                    </w:rPr>
                  </w:pPr>
                  <w:r w:rsidRPr="000447DE">
                    <w:rPr>
                      <w:color w:val="000000"/>
                    </w:rPr>
                    <w:t>г. Тула, ул. Октябрьская, д. 83</w:t>
                  </w:r>
                </w:p>
                <w:p w:rsidR="000447DE" w:rsidRPr="000447DE" w:rsidRDefault="000447DE" w:rsidP="000447DE">
                  <w:pPr>
                    <w:spacing w:after="0"/>
                    <w:jc w:val="center"/>
                    <w:rPr>
                      <w:color w:val="000000"/>
                    </w:rPr>
                  </w:pPr>
                  <w:r w:rsidRPr="000447DE">
                    <w:rPr>
                      <w:color w:val="000000"/>
                    </w:rPr>
                    <w:t>г. Тула, ул. Токарева, д. 65А</w:t>
                  </w:r>
                </w:p>
                <w:p w:rsidR="000447DE" w:rsidRDefault="000447DE" w:rsidP="000447DE">
                  <w:pPr>
                    <w:jc w:val="center"/>
                    <w:rPr>
                      <w:color w:val="000000"/>
                    </w:rPr>
                  </w:pPr>
                  <w:r w:rsidRPr="000447DE">
                    <w:rPr>
                      <w:color w:val="000000"/>
                    </w:rPr>
                    <w:t>г. Тула, ул. Демидовская, д. 56, корп. 2</w:t>
                  </w:r>
                </w:p>
                <w:p w:rsidR="00392A10" w:rsidRPr="00A76C1A" w:rsidRDefault="00392A10" w:rsidP="000447DE">
                  <w:pPr>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392A10" w:rsidP="00D551A5">
                  <w:pPr>
                    <w:pStyle w:val="28"/>
                    <w:spacing w:after="0" w:line="240" w:lineRule="auto"/>
                    <w:ind w:left="0"/>
                    <w:jc w:val="center"/>
                  </w:pPr>
                  <w:r>
                    <w:t>9</w:t>
                  </w:r>
                </w:p>
                <w:p w:rsidR="001C1456" w:rsidRPr="00A76C1A" w:rsidRDefault="001C1456" w:rsidP="00392A10">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Default="00F22DB3" w:rsidP="00C22CD9">
            <w:pPr>
              <w:suppressAutoHyphens w:val="0"/>
              <w:autoSpaceDE w:val="0"/>
              <w:autoSpaceDN w:val="0"/>
              <w:adjustRightInd w:val="0"/>
              <w:spacing w:after="0"/>
              <w:rPr>
                <w:lang w:eastAsia="en-US"/>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p w:rsidR="000447DE" w:rsidRDefault="000447DE" w:rsidP="00C22CD9">
            <w:pPr>
              <w:suppressAutoHyphens w:val="0"/>
              <w:autoSpaceDE w:val="0"/>
              <w:autoSpaceDN w:val="0"/>
              <w:adjustRightInd w:val="0"/>
              <w:spacing w:after="0"/>
              <w:rPr>
                <w:lang w:eastAsia="en-US"/>
              </w:rPr>
            </w:pPr>
          </w:p>
          <w:p w:rsidR="000447DE" w:rsidRDefault="000447DE" w:rsidP="00C22CD9">
            <w:pPr>
              <w:suppressAutoHyphens w:val="0"/>
              <w:autoSpaceDE w:val="0"/>
              <w:autoSpaceDN w:val="0"/>
              <w:adjustRightInd w:val="0"/>
              <w:spacing w:after="0"/>
              <w:rPr>
                <w:lang w:eastAsia="en-US"/>
              </w:rPr>
            </w:pPr>
          </w:p>
          <w:p w:rsidR="000447DE" w:rsidRDefault="000447DE" w:rsidP="00C22CD9">
            <w:pPr>
              <w:suppressAutoHyphens w:val="0"/>
              <w:autoSpaceDE w:val="0"/>
              <w:autoSpaceDN w:val="0"/>
              <w:adjustRightInd w:val="0"/>
              <w:spacing w:after="0"/>
              <w:rPr>
                <w:lang w:eastAsia="en-US"/>
              </w:rPr>
            </w:pPr>
          </w:p>
          <w:p w:rsidR="000447DE" w:rsidRPr="00A76C1A" w:rsidRDefault="000447DE" w:rsidP="00C22CD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A76C1A">
              <w:t>многоквартирны</w:t>
            </w:r>
            <w:r w:rsidR="00C22CD9">
              <w:t>е</w:t>
            </w:r>
            <w:r w:rsidRPr="00A76C1A">
              <w:t xml:space="preserve"> жил</w:t>
            </w:r>
            <w:r w:rsidR="00C22CD9">
              <w:t>ые</w:t>
            </w:r>
            <w:r w:rsidRPr="00A76C1A">
              <w:t xml:space="preserve"> дом</w:t>
            </w:r>
            <w:r w:rsidR="00C22CD9">
              <w:t>а</w:t>
            </w:r>
            <w:r w:rsidR="00705B58">
              <w:t>, расположенны</w:t>
            </w:r>
            <w:r w:rsidR="00C22CD9">
              <w:t>е</w:t>
            </w:r>
            <w:r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0447DE" w:rsidRPr="000447DE" w:rsidRDefault="000447DE" w:rsidP="000447DE">
            <w:pPr>
              <w:spacing w:after="0"/>
              <w:jc w:val="center"/>
              <w:rPr>
                <w:color w:val="000000"/>
              </w:rPr>
            </w:pPr>
            <w:r w:rsidRPr="000447DE">
              <w:rPr>
                <w:color w:val="000000"/>
              </w:rPr>
              <w:t>г. Тула, ул. Луначарского, д. 17, корп. 4</w:t>
            </w:r>
          </w:p>
          <w:p w:rsidR="000447DE" w:rsidRPr="000447DE" w:rsidRDefault="000447DE" w:rsidP="000447DE">
            <w:pPr>
              <w:spacing w:after="0"/>
              <w:jc w:val="center"/>
              <w:rPr>
                <w:color w:val="000000"/>
              </w:rPr>
            </w:pPr>
            <w:r w:rsidRPr="000447DE">
              <w:rPr>
                <w:color w:val="000000"/>
              </w:rPr>
              <w:t>г. Тула, ул. Октябрьская, д. 74 АА</w:t>
            </w:r>
            <w:proofErr w:type="gramStart"/>
            <w:r w:rsidRPr="000447DE">
              <w:rPr>
                <w:color w:val="000000"/>
              </w:rPr>
              <w:t>2</w:t>
            </w:r>
            <w:proofErr w:type="gramEnd"/>
          </w:p>
          <w:p w:rsidR="000447DE" w:rsidRPr="000447DE" w:rsidRDefault="000447DE" w:rsidP="000447DE">
            <w:pPr>
              <w:spacing w:after="0"/>
              <w:jc w:val="center"/>
              <w:rPr>
                <w:color w:val="000000"/>
              </w:rPr>
            </w:pPr>
            <w:r w:rsidRPr="000447DE">
              <w:rPr>
                <w:color w:val="000000"/>
              </w:rPr>
              <w:t>г. Тула, ул. Октябрьская, д. 38, корп. 1</w:t>
            </w:r>
          </w:p>
          <w:p w:rsidR="000447DE" w:rsidRPr="000447DE" w:rsidRDefault="000447DE" w:rsidP="000447DE">
            <w:pPr>
              <w:spacing w:after="0"/>
              <w:jc w:val="center"/>
              <w:rPr>
                <w:color w:val="000000"/>
              </w:rPr>
            </w:pPr>
            <w:r w:rsidRPr="000447DE">
              <w:rPr>
                <w:color w:val="000000"/>
              </w:rPr>
              <w:t>г. Тула, ул. Октябрьская, д. 38, корп. 2</w:t>
            </w:r>
          </w:p>
          <w:p w:rsidR="000447DE" w:rsidRPr="000447DE" w:rsidRDefault="000447DE" w:rsidP="000447DE">
            <w:pPr>
              <w:spacing w:after="0"/>
              <w:jc w:val="center"/>
              <w:rPr>
                <w:color w:val="000000"/>
              </w:rPr>
            </w:pPr>
            <w:r w:rsidRPr="000447DE">
              <w:rPr>
                <w:color w:val="000000"/>
              </w:rPr>
              <w:t>г. Тула, ул. Октябрьская, д. 38, корп. 3</w:t>
            </w:r>
          </w:p>
          <w:p w:rsidR="000447DE" w:rsidRPr="000447DE" w:rsidRDefault="000447DE" w:rsidP="000447DE">
            <w:pPr>
              <w:spacing w:after="0"/>
              <w:jc w:val="center"/>
              <w:rPr>
                <w:color w:val="000000"/>
              </w:rPr>
            </w:pPr>
            <w:r w:rsidRPr="000447DE">
              <w:rPr>
                <w:color w:val="000000"/>
              </w:rPr>
              <w:t>г. Тула, ул. Октябрьская, д. 38, корп. 4</w:t>
            </w:r>
          </w:p>
          <w:p w:rsidR="000447DE" w:rsidRPr="000447DE" w:rsidRDefault="000447DE" w:rsidP="000447DE">
            <w:pPr>
              <w:spacing w:after="0"/>
              <w:jc w:val="center"/>
              <w:rPr>
                <w:color w:val="000000"/>
              </w:rPr>
            </w:pPr>
            <w:r w:rsidRPr="000447DE">
              <w:rPr>
                <w:color w:val="000000"/>
              </w:rPr>
              <w:t>г. Тула, ул. Октябрьская, д. 83</w:t>
            </w:r>
          </w:p>
          <w:p w:rsidR="000447DE" w:rsidRPr="000447DE" w:rsidRDefault="000447DE" w:rsidP="000447DE">
            <w:pPr>
              <w:spacing w:after="0"/>
              <w:jc w:val="center"/>
              <w:rPr>
                <w:color w:val="000000"/>
              </w:rPr>
            </w:pPr>
            <w:r w:rsidRPr="000447DE">
              <w:rPr>
                <w:color w:val="000000"/>
              </w:rPr>
              <w:t>г. Тула, ул. Токарева, д. 65А</w:t>
            </w:r>
          </w:p>
          <w:p w:rsidR="00C22CD9" w:rsidRDefault="000447DE" w:rsidP="000447DE">
            <w:pPr>
              <w:keepNext/>
              <w:keepLines/>
              <w:widowControl w:val="0"/>
              <w:suppressLineNumbers/>
              <w:spacing w:after="0"/>
              <w:jc w:val="center"/>
              <w:rPr>
                <w:color w:val="000000"/>
              </w:rPr>
            </w:pPr>
            <w:r w:rsidRPr="000447DE">
              <w:rPr>
                <w:color w:val="000000"/>
              </w:rPr>
              <w:t>г. Тула, ул. Демидовская, д. 56, корп. 2</w:t>
            </w:r>
          </w:p>
          <w:p w:rsidR="000447DE" w:rsidRPr="00A76C1A" w:rsidRDefault="000447DE" w:rsidP="000447D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705B5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447DE" w:rsidRPr="000447DE">
              <w:rPr>
                <w:color w:val="000000"/>
              </w:rPr>
              <w:t>54 162 837,32</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w:t>
            </w:r>
            <w:r w:rsidRPr="007B3D60">
              <w:lastRenderedPageBreak/>
              <w:t>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 xml:space="preserve">Опись документов, предоставляемых для участия в открытом конкурсе (часть IV «Примерная форма заявки </w:t>
                  </w:r>
                  <w:r w:rsidRPr="00A76C1A">
                    <w:lastRenderedPageBreak/>
                    <w:t>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w:t>
                  </w:r>
                  <w:r w:rsidRPr="00A76C1A">
                    <w:rPr>
                      <w:rFonts w:eastAsia="Calibri"/>
                    </w:rPr>
                    <w:lastRenderedPageBreak/>
                    <w:t>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994764">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994764">
            <w:pPr>
              <w:keepNext/>
              <w:keepLines/>
              <w:widowControl w:val="0"/>
              <w:suppressLineNumbers/>
              <w:spacing w:after="0"/>
            </w:pPr>
            <w:r w:rsidRPr="00A76C1A">
              <w:t>дата начала предоставления разъяснений положе</w:t>
            </w:r>
            <w:r w:rsidR="004E0885" w:rsidRPr="00A76C1A">
              <w:t xml:space="preserve">ний конкурсной документации – </w:t>
            </w:r>
            <w:r w:rsidR="00994764">
              <w:t>01 октября</w:t>
            </w:r>
            <w:r w:rsidRPr="00A76C1A">
              <w:t xml:space="preserve"> 201</w:t>
            </w:r>
            <w:r w:rsidR="00D303AA">
              <w:t>5</w:t>
            </w:r>
            <w:r w:rsidRPr="00A76C1A">
              <w:t xml:space="preserve"> года;</w:t>
            </w:r>
          </w:p>
          <w:p w:rsidR="00DF2348" w:rsidRPr="00A76C1A" w:rsidRDefault="00DF2348" w:rsidP="00994764">
            <w:pPr>
              <w:keepNext/>
              <w:keepLines/>
              <w:widowControl w:val="0"/>
              <w:suppressLineNumbers/>
              <w:spacing w:after="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994764">
              <w:t>06 октября</w:t>
            </w:r>
            <w:r w:rsidRPr="00A76C1A">
              <w:t xml:space="preserve"> 201</w:t>
            </w:r>
            <w:r w:rsidR="00D303AA">
              <w:t>5</w:t>
            </w:r>
            <w:r w:rsidRPr="00A76C1A">
              <w:t xml:space="preserve"> года.</w:t>
            </w:r>
          </w:p>
          <w:p w:rsidR="00F22DB3" w:rsidRPr="00A76C1A" w:rsidRDefault="00DF2348" w:rsidP="00C22CD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994764">
              <w:t>06 октября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94764">
              <w:t>01 октября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94764">
              <w:t xml:space="preserve">08 октября </w:t>
            </w:r>
            <w:r w:rsidR="00DE53FA" w:rsidRPr="00A76C1A">
              <w:t>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p w:rsidR="00392A10" w:rsidRPr="00A76C1A" w:rsidRDefault="00392A10"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9.16.</w:t>
            </w:r>
          </w:p>
        </w:tc>
        <w:tc>
          <w:tcPr>
            <w:tcW w:w="7104" w:type="dxa"/>
            <w:shd w:val="clear" w:color="auto" w:fill="auto"/>
          </w:tcPr>
          <w:p w:rsidR="00C22CD9" w:rsidRPr="00A76C1A" w:rsidRDefault="00C22CD9" w:rsidP="00392A10">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A3CBA" w:rsidRPr="00994764" w:rsidRDefault="00994764" w:rsidP="00392A10">
            <w:pPr>
              <w:spacing w:after="0"/>
            </w:pPr>
            <w:r w:rsidRPr="00994764">
              <w:rPr>
                <w:lang w:eastAsia="ru-RU"/>
              </w:rPr>
              <w:t xml:space="preserve">Размер обеспечения заявки составляет 1% начальной (максимальной) цены договора и составляет </w:t>
            </w:r>
            <w:r w:rsidRPr="00994764">
              <w:rPr>
                <w:color w:val="000000"/>
              </w:rPr>
              <w:t>541 628,37</w:t>
            </w:r>
            <w:r>
              <w:rPr>
                <w:color w:val="000000"/>
              </w:rPr>
              <w:t xml:space="preserve"> </w:t>
            </w:r>
            <w:r w:rsidRPr="00994764">
              <w:t>руб.</w:t>
            </w:r>
          </w:p>
          <w:p w:rsidR="00C22CD9" w:rsidRPr="00A76C1A" w:rsidRDefault="00C22CD9" w:rsidP="00392A10">
            <w:pPr>
              <w:spacing w:after="0"/>
            </w:pPr>
            <w:r w:rsidRPr="00A76C1A">
              <w:rPr>
                <w:b/>
                <w:kern w:val="0"/>
                <w:lang w:eastAsia="ru-RU"/>
              </w:rPr>
              <w:t>Порядок внесения  обеспечения заявок на участие в торгах.</w:t>
            </w:r>
          </w:p>
          <w:p w:rsidR="00C22CD9" w:rsidRPr="00A76C1A" w:rsidRDefault="00C22CD9" w:rsidP="00392A10">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C22CD9">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C22CD9" w:rsidRPr="00A76C1A" w:rsidRDefault="00C22CD9" w:rsidP="00C22CD9">
            <w:pPr>
              <w:rPr>
                <w:b/>
              </w:rPr>
            </w:pPr>
            <w:r w:rsidRPr="00A76C1A">
              <w:rPr>
                <w:rStyle w:val="a7"/>
              </w:rPr>
              <w:t xml:space="preserve">Получатель: </w:t>
            </w:r>
            <w:r w:rsidRPr="00A76C1A">
              <w:rPr>
                <w:rStyle w:val="a7"/>
                <w:b w:val="0"/>
              </w:rPr>
              <w:t>Фонд капитального ремонта Тульской области</w:t>
            </w:r>
          </w:p>
          <w:p w:rsidR="00C22CD9" w:rsidRPr="00A76C1A" w:rsidRDefault="00C22CD9" w:rsidP="00C22CD9">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C22CD9">
            <w:r w:rsidRPr="00A76C1A">
              <w:t>БИК:    047003608</w:t>
            </w:r>
          </w:p>
          <w:p w:rsidR="00C22CD9" w:rsidRPr="00A76C1A" w:rsidRDefault="00C22CD9" w:rsidP="00C22CD9">
            <w:proofErr w:type="spellStart"/>
            <w:proofErr w:type="gramStart"/>
            <w:r w:rsidRPr="00A76C1A">
              <w:t>р</w:t>
            </w:r>
            <w:proofErr w:type="spellEnd"/>
            <w:proofErr w:type="gramEnd"/>
            <w:r w:rsidRPr="00A76C1A">
              <w:t>/с: 40603810666000000037</w:t>
            </w:r>
          </w:p>
          <w:p w:rsidR="00C22CD9" w:rsidRPr="00A76C1A" w:rsidRDefault="00C22CD9" w:rsidP="00C22CD9">
            <w:proofErr w:type="gramStart"/>
            <w:r w:rsidRPr="00A76C1A">
              <w:t>к</w:t>
            </w:r>
            <w:proofErr w:type="gramEnd"/>
            <w:r w:rsidRPr="00A76C1A">
              <w:t>/счет:  30101810300000000608</w:t>
            </w:r>
          </w:p>
          <w:p w:rsidR="00C22CD9" w:rsidRPr="00A76C1A" w:rsidRDefault="00C22CD9" w:rsidP="00C22CD9">
            <w:r w:rsidRPr="00A76C1A">
              <w:rPr>
                <w:b/>
                <w:bCs/>
              </w:rPr>
              <w:t>Назначение платежа:</w:t>
            </w:r>
            <w:r w:rsidRPr="00A76C1A">
              <w:t xml:space="preserve"> обеспечение заявки на участие в конкурсе</w:t>
            </w:r>
          </w:p>
          <w:p w:rsidR="00C22CD9" w:rsidRPr="00A76C1A" w:rsidRDefault="00C22CD9" w:rsidP="00994764">
            <w:r w:rsidRPr="00A76C1A">
              <w:t xml:space="preserve">Реестровый номер </w:t>
            </w:r>
            <w:r w:rsidRPr="00DA243E">
              <w:t xml:space="preserve">торгов – </w:t>
            </w:r>
            <w:r w:rsidR="002A3CBA">
              <w:rPr>
                <w:lang w:val="en-US"/>
              </w:rPr>
              <w:t>12</w:t>
            </w:r>
            <w:r w:rsidR="00994764">
              <w:t>5</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994764" w:rsidRPr="00994764" w:rsidRDefault="00994764" w:rsidP="00994764">
            <w:pPr>
              <w:autoSpaceDE w:val="0"/>
              <w:autoSpaceDN w:val="0"/>
              <w:adjustRightInd w:val="0"/>
              <w:spacing w:after="0"/>
              <w:rPr>
                <w:spacing w:val="2"/>
                <w:lang w:eastAsia="ru-RU"/>
              </w:rPr>
            </w:pPr>
            <w:r w:rsidRPr="00994764">
              <w:rPr>
                <w:lang w:eastAsia="ru-RU"/>
              </w:rPr>
              <w:t xml:space="preserve">Размер обеспечения исполнения договора составляет 12% начальной (максимальной) цены договора и составляет </w:t>
            </w:r>
            <w:r w:rsidRPr="00994764">
              <w:rPr>
                <w:color w:val="000000"/>
              </w:rPr>
              <w:t xml:space="preserve"> 6 499 540,48 </w:t>
            </w:r>
            <w:r w:rsidRPr="00994764">
              <w:t>руб.</w:t>
            </w:r>
          </w:p>
          <w:p w:rsidR="00994764" w:rsidRPr="00994764" w:rsidRDefault="00994764" w:rsidP="00994764">
            <w:pPr>
              <w:autoSpaceDE w:val="0"/>
              <w:autoSpaceDN w:val="0"/>
              <w:adjustRightInd w:val="0"/>
              <w:spacing w:after="0"/>
            </w:pPr>
            <w:r w:rsidRPr="00994764">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2 708 141,87 руб.</w:t>
            </w:r>
          </w:p>
          <w:p w:rsidR="002A3CBA" w:rsidRPr="002A3CBA" w:rsidRDefault="00994764" w:rsidP="00994764">
            <w:pPr>
              <w:spacing w:after="0" w:line="276" w:lineRule="auto"/>
            </w:pPr>
            <w:r w:rsidRPr="00994764">
              <w:t xml:space="preserve"> </w:t>
            </w:r>
            <w:r w:rsidR="002A3CBA" w:rsidRPr="00994764">
              <w:t>(при наличии подтверждения, выданного</w:t>
            </w:r>
            <w:r w:rsidR="002A3CBA" w:rsidRPr="00CD4CC8">
              <w:t xml:space="preserve">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2A3CBA" w:rsidRDefault="00C22CD9" w:rsidP="002A3CBA">
            <w:pPr>
              <w:suppressAutoHyphens w:val="0"/>
              <w:autoSpaceDE w:val="0"/>
              <w:autoSpaceDN w:val="0"/>
              <w:adjustRightInd w:val="0"/>
              <w:spacing w:after="0" w:line="276" w:lineRule="auto"/>
              <w:rPr>
                <w:kern w:val="0"/>
                <w:lang w:val="en-US"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2A3CBA">
            <w:pPr>
              <w:spacing w:after="0" w:line="276" w:lineRule="auto"/>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Pr="00E41EEF" w:rsidRDefault="00C22CD9" w:rsidP="002A3CBA">
            <w:pPr>
              <w:spacing w:after="0" w:line="276" w:lineRule="auto"/>
              <w:rPr>
                <w:spacing w:val="2"/>
                <w:lang w:eastAsia="ru-RU"/>
              </w:rPr>
            </w:pPr>
            <w:r w:rsidRPr="00E41EEF">
              <w:rPr>
                <w:spacing w:val="2"/>
                <w:lang w:eastAsia="ru-RU"/>
              </w:rPr>
              <w:t>- внесением денежных средств на счет:</w:t>
            </w:r>
          </w:p>
          <w:p w:rsidR="00C22CD9" w:rsidRPr="00E41EEF" w:rsidRDefault="00C22CD9" w:rsidP="002A3CBA">
            <w:pPr>
              <w:spacing w:after="0" w:line="276" w:lineRule="auto"/>
            </w:pPr>
            <w:proofErr w:type="spellStart"/>
            <w:proofErr w:type="gramStart"/>
            <w:r w:rsidRPr="00E41EEF">
              <w:t>р</w:t>
            </w:r>
            <w:proofErr w:type="spellEnd"/>
            <w:proofErr w:type="gramEnd"/>
            <w:r w:rsidRPr="00E41EEF">
              <w:t>/с: 40603810666000000037</w:t>
            </w:r>
          </w:p>
          <w:p w:rsidR="00C22CD9" w:rsidRPr="00E41EEF" w:rsidRDefault="00C22CD9" w:rsidP="002A3CBA">
            <w:pPr>
              <w:spacing w:after="0" w:line="276" w:lineRule="auto"/>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2A3CBA">
            <w:pPr>
              <w:spacing w:after="0" w:line="276" w:lineRule="auto"/>
            </w:pPr>
            <w:r w:rsidRPr="00E41EEF">
              <w:t>БИК:    047003608</w:t>
            </w:r>
          </w:p>
          <w:p w:rsidR="00C22CD9" w:rsidRPr="00E41EEF" w:rsidRDefault="00C22CD9" w:rsidP="002A3CBA">
            <w:pPr>
              <w:spacing w:after="0" w:line="276" w:lineRule="auto"/>
            </w:pPr>
            <w:proofErr w:type="gramStart"/>
            <w:r w:rsidRPr="00E41EEF">
              <w:t>к</w:t>
            </w:r>
            <w:proofErr w:type="gramEnd"/>
            <w:r w:rsidRPr="00E41EEF">
              <w:t>/счет:  30101810300000000608</w:t>
            </w:r>
          </w:p>
          <w:p w:rsidR="00C22CD9" w:rsidRPr="00E41EEF" w:rsidRDefault="00C22CD9" w:rsidP="00C22CD9">
            <w:r w:rsidRPr="00E41EEF">
              <w:rPr>
                <w:b/>
                <w:bCs/>
              </w:rPr>
              <w:t>Назначение платежа:</w:t>
            </w:r>
            <w:r w:rsidRPr="00E41EEF">
              <w:t xml:space="preserve"> обеспечение исполнения договора. </w:t>
            </w:r>
          </w:p>
          <w:p w:rsidR="00C22CD9" w:rsidRPr="00E41EEF" w:rsidRDefault="00C22CD9" w:rsidP="00C22CD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A3CBA" w:rsidRPr="002A3CBA">
              <w:t>12</w:t>
            </w:r>
            <w:r w:rsidR="00994764">
              <w:t>5</w:t>
            </w:r>
            <w:r w:rsidRPr="00DA243E">
              <w:t>.</w:t>
            </w:r>
          </w:p>
          <w:p w:rsidR="00C22CD9" w:rsidRPr="002A3CBA" w:rsidRDefault="00C22CD9" w:rsidP="00C22CD9">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125E3">
            <w:r w:rsidRPr="00A76C1A">
              <w:t xml:space="preserve">Вскрытие конвертов с заявками на участие в конкурсе состоится   </w:t>
            </w:r>
            <w:r w:rsidR="00255855" w:rsidRPr="00255855">
              <w:t>0</w:t>
            </w:r>
            <w:r w:rsidR="001125E3">
              <w:t>9</w:t>
            </w:r>
            <w:r w:rsidR="00255855" w:rsidRPr="00255855">
              <w:t xml:space="preserve"> </w:t>
            </w:r>
            <w:r w:rsidR="00255855">
              <w:t xml:space="preserve">октября </w:t>
            </w:r>
            <w:r w:rsidRPr="00A76C1A">
              <w:t xml:space="preserve">2015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A76C1A" w:rsidRDefault="00C22CD9" w:rsidP="001125E3">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125E3">
              <w:t>12</w:t>
            </w:r>
            <w:r w:rsidR="00255855" w:rsidRPr="00255855">
              <w:t xml:space="preserve"> </w:t>
            </w:r>
            <w:r w:rsidR="00255855">
              <w:t>октября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 xml:space="preserve">(форма </w:t>
                  </w:r>
                  <w:r w:rsidRPr="00E41EEF">
                    <w:rPr>
                      <w:kern w:val="0"/>
                      <w:lang w:eastAsia="ru-RU"/>
                    </w:rPr>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392A10">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9pt;height:37.15pt" o:ole="">
                  <v:imagedata r:id="rId9" o:title=""/>
                </v:shape>
                <o:OLEObject Type="Embed" ProgID="Equation.3" ShapeID="_x0000_i1026" DrawAspect="Content" ObjectID="_1505203373"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34F67" w:rsidRDefault="00C22CD9" w:rsidP="001125E3">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434F67" w:rsidRPr="00A76C1A" w:rsidRDefault="00434F67"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125E3" w:rsidRPr="00A76C1A" w:rsidRDefault="001125E3"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34F67" w:rsidRPr="00A76C1A" w:rsidRDefault="00434F67"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Default="00C22CD9" w:rsidP="00A90CFD">
            <w:pPr>
              <w:suppressAutoHyphens w:val="0"/>
              <w:spacing w:after="0" w:line="300" w:lineRule="exact"/>
              <w:rPr>
                <w:rFonts w:eastAsia="MS Mincho"/>
                <w:kern w:val="0"/>
                <w:lang w:eastAsia="ja-JP"/>
              </w:rPr>
            </w:pPr>
          </w:p>
          <w:p w:rsidR="001125E3" w:rsidRPr="00A76C1A" w:rsidRDefault="001125E3"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w:t>
            </w:r>
            <w:r w:rsidRPr="00A76C1A">
              <w:rPr>
                <w:rFonts w:eastAsia="MS Mincho"/>
                <w:kern w:val="0"/>
                <w:lang w:eastAsia="ja-JP"/>
              </w:rPr>
              <w:lastRenderedPageBreak/>
              <w:t>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125E3" w:rsidRPr="00A76C1A" w:rsidRDefault="00C22CD9" w:rsidP="00392A10">
            <w:pPr>
              <w:spacing w:after="12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Default="00687540" w:rsidP="0070570A">
      <w:pPr>
        <w:spacing w:after="120"/>
      </w:pPr>
    </w:p>
    <w:tbl>
      <w:tblPr>
        <w:tblW w:w="5000" w:type="pct"/>
        <w:tblLook w:val="04A0"/>
      </w:tblPr>
      <w:tblGrid>
        <w:gridCol w:w="840"/>
        <w:gridCol w:w="6452"/>
        <w:gridCol w:w="2278"/>
      </w:tblGrid>
      <w:tr w:rsidR="0070570A" w:rsidRPr="0070570A" w:rsidTr="008A0CE9">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570A" w:rsidRPr="008A0CE9" w:rsidRDefault="0070570A" w:rsidP="0070570A">
            <w:pPr>
              <w:suppressAutoHyphens w:val="0"/>
              <w:spacing w:after="0"/>
              <w:jc w:val="center"/>
              <w:rPr>
                <w:color w:val="000000"/>
                <w:kern w:val="0"/>
                <w:lang w:eastAsia="ru-RU"/>
              </w:rPr>
            </w:pPr>
            <w:r w:rsidRPr="008A0CE9">
              <w:rPr>
                <w:color w:val="000000"/>
                <w:kern w:val="0"/>
                <w:lang w:eastAsia="ru-RU"/>
              </w:rPr>
              <w:t xml:space="preserve">№   </w:t>
            </w:r>
            <w:proofErr w:type="spellStart"/>
            <w:proofErr w:type="gramStart"/>
            <w:r w:rsidRPr="008A0CE9">
              <w:rPr>
                <w:color w:val="000000"/>
                <w:kern w:val="0"/>
                <w:lang w:eastAsia="ru-RU"/>
              </w:rPr>
              <w:t>п</w:t>
            </w:r>
            <w:proofErr w:type="spellEnd"/>
            <w:proofErr w:type="gramEnd"/>
            <w:r w:rsidRPr="008A0CE9">
              <w:rPr>
                <w:color w:val="000000"/>
                <w:kern w:val="0"/>
                <w:lang w:eastAsia="ru-RU"/>
              </w:rPr>
              <w:t>/</w:t>
            </w:r>
            <w:proofErr w:type="spellStart"/>
            <w:r w:rsidRPr="008A0CE9">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0570A" w:rsidRPr="008A0CE9" w:rsidRDefault="0070570A" w:rsidP="008A0CE9">
            <w:pPr>
              <w:suppressAutoHyphens w:val="0"/>
              <w:spacing w:after="0"/>
              <w:jc w:val="center"/>
              <w:rPr>
                <w:color w:val="000000"/>
                <w:kern w:val="0"/>
                <w:lang w:eastAsia="ru-RU"/>
              </w:rPr>
            </w:pPr>
            <w:r w:rsidRPr="008A0CE9">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0570A" w:rsidRPr="008A0CE9" w:rsidRDefault="0070570A" w:rsidP="0070570A">
            <w:pPr>
              <w:suppressAutoHyphens w:val="0"/>
              <w:spacing w:after="0"/>
              <w:jc w:val="center"/>
              <w:rPr>
                <w:color w:val="000000"/>
                <w:kern w:val="0"/>
                <w:lang w:eastAsia="ru-RU"/>
              </w:rPr>
            </w:pPr>
            <w:r w:rsidRPr="008A0CE9">
              <w:rPr>
                <w:color w:val="000000"/>
                <w:kern w:val="0"/>
                <w:lang w:eastAsia="ru-RU"/>
              </w:rPr>
              <w:t>Стоимость объекта в руб.</w:t>
            </w:r>
          </w:p>
        </w:tc>
      </w:tr>
      <w:tr w:rsidR="0070570A" w:rsidRPr="0070570A" w:rsidTr="008A0CE9">
        <w:trPr>
          <w:trHeight w:val="411"/>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0570A" w:rsidRPr="008A0CE9" w:rsidRDefault="0070570A" w:rsidP="0070570A">
            <w:pPr>
              <w:suppressAutoHyphens w:val="0"/>
              <w:spacing w:after="0"/>
              <w:jc w:val="right"/>
              <w:rPr>
                <w:color w:val="000000"/>
                <w:kern w:val="0"/>
                <w:lang w:eastAsia="ru-RU"/>
              </w:rPr>
            </w:pPr>
            <w:r w:rsidRPr="008A0CE9">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0570A" w:rsidRPr="008A0CE9" w:rsidRDefault="005B016E" w:rsidP="0070570A">
            <w:pPr>
              <w:suppressAutoHyphens w:val="0"/>
              <w:spacing w:after="0"/>
              <w:jc w:val="left"/>
              <w:rPr>
                <w:color w:val="000000"/>
                <w:kern w:val="0"/>
                <w:lang w:eastAsia="ru-RU"/>
              </w:rPr>
            </w:pPr>
            <w:r w:rsidRPr="008A0CE9">
              <w:rPr>
                <w:color w:val="000000"/>
              </w:rPr>
              <w:t>г. Тула, ул. Луначарского, д. 17, корп. 4</w:t>
            </w:r>
          </w:p>
        </w:tc>
        <w:tc>
          <w:tcPr>
            <w:tcW w:w="1190" w:type="pct"/>
            <w:tcBorders>
              <w:top w:val="nil"/>
              <w:left w:val="nil"/>
              <w:bottom w:val="single" w:sz="4" w:space="0" w:color="auto"/>
              <w:right w:val="single" w:sz="4" w:space="0" w:color="auto"/>
            </w:tcBorders>
            <w:shd w:val="clear" w:color="auto" w:fill="auto"/>
            <w:noWrap/>
            <w:vAlign w:val="bottom"/>
            <w:hideMark/>
          </w:tcPr>
          <w:p w:rsidR="0070570A" w:rsidRPr="008A0CE9" w:rsidRDefault="005B016E" w:rsidP="0070570A">
            <w:pPr>
              <w:suppressAutoHyphens w:val="0"/>
              <w:spacing w:after="0"/>
              <w:jc w:val="right"/>
              <w:rPr>
                <w:color w:val="000000"/>
                <w:kern w:val="0"/>
                <w:lang w:eastAsia="ru-RU"/>
              </w:rPr>
            </w:pPr>
            <w:r w:rsidRPr="008A0CE9">
              <w:rPr>
                <w:color w:val="000000"/>
                <w:kern w:val="0"/>
                <w:lang w:eastAsia="ru-RU"/>
              </w:rPr>
              <w:t>2 668 798,09</w:t>
            </w:r>
          </w:p>
        </w:tc>
      </w:tr>
      <w:tr w:rsidR="0070570A" w:rsidRPr="0070570A" w:rsidTr="008A0CE9">
        <w:trPr>
          <w:trHeight w:val="419"/>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0570A" w:rsidRPr="008A0CE9" w:rsidRDefault="0070570A" w:rsidP="0070570A">
            <w:pPr>
              <w:suppressAutoHyphens w:val="0"/>
              <w:spacing w:after="0"/>
              <w:jc w:val="right"/>
              <w:rPr>
                <w:color w:val="000000"/>
                <w:kern w:val="0"/>
                <w:lang w:eastAsia="ru-RU"/>
              </w:rPr>
            </w:pPr>
            <w:r w:rsidRPr="008A0CE9">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70570A" w:rsidRPr="008A0CE9" w:rsidRDefault="005B016E" w:rsidP="005B016E">
            <w:pPr>
              <w:spacing w:after="0"/>
              <w:rPr>
                <w:color w:val="000000"/>
                <w:kern w:val="0"/>
                <w:lang w:eastAsia="ru-RU"/>
              </w:rPr>
            </w:pPr>
            <w:r w:rsidRPr="008A0CE9">
              <w:rPr>
                <w:color w:val="000000"/>
              </w:rPr>
              <w:t>г. Тула, ул. Октябрьская, д. 74 АА</w:t>
            </w:r>
            <w:proofErr w:type="gramStart"/>
            <w:r w:rsidRPr="008A0CE9">
              <w:rPr>
                <w:color w:val="000000"/>
              </w:rPr>
              <w:t>2</w:t>
            </w:r>
            <w:proofErr w:type="gramEnd"/>
          </w:p>
        </w:tc>
        <w:tc>
          <w:tcPr>
            <w:tcW w:w="1190" w:type="pct"/>
            <w:tcBorders>
              <w:top w:val="nil"/>
              <w:left w:val="nil"/>
              <w:bottom w:val="single" w:sz="4" w:space="0" w:color="auto"/>
              <w:right w:val="single" w:sz="4" w:space="0" w:color="auto"/>
            </w:tcBorders>
            <w:shd w:val="clear" w:color="auto" w:fill="auto"/>
            <w:noWrap/>
            <w:vAlign w:val="bottom"/>
            <w:hideMark/>
          </w:tcPr>
          <w:p w:rsidR="0070570A" w:rsidRPr="008A0CE9" w:rsidRDefault="008A0CE9" w:rsidP="0070570A">
            <w:pPr>
              <w:suppressAutoHyphens w:val="0"/>
              <w:spacing w:after="0"/>
              <w:jc w:val="right"/>
              <w:rPr>
                <w:color w:val="000000"/>
                <w:kern w:val="0"/>
                <w:lang w:eastAsia="ru-RU"/>
              </w:rPr>
            </w:pPr>
            <w:r w:rsidRPr="008A0CE9">
              <w:rPr>
                <w:color w:val="000000"/>
                <w:kern w:val="0"/>
                <w:lang w:eastAsia="ru-RU"/>
              </w:rPr>
              <w:t>6 273 985,43</w:t>
            </w:r>
          </w:p>
        </w:tc>
      </w:tr>
      <w:tr w:rsidR="005B016E" w:rsidRPr="0070570A" w:rsidTr="008A0CE9">
        <w:trPr>
          <w:trHeight w:val="419"/>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B016E" w:rsidRPr="008A0CE9" w:rsidRDefault="005B016E" w:rsidP="0070570A">
            <w:pPr>
              <w:suppressAutoHyphens w:val="0"/>
              <w:spacing w:after="0"/>
              <w:jc w:val="right"/>
              <w:rPr>
                <w:color w:val="000000"/>
                <w:kern w:val="0"/>
                <w:lang w:eastAsia="ru-RU"/>
              </w:rPr>
            </w:pPr>
            <w:r w:rsidRPr="008A0CE9">
              <w:rPr>
                <w:color w:val="000000"/>
                <w:kern w:val="0"/>
                <w:lang w:eastAsia="ru-RU"/>
              </w:rPr>
              <w:t>3</w:t>
            </w:r>
          </w:p>
        </w:tc>
        <w:tc>
          <w:tcPr>
            <w:tcW w:w="3371" w:type="pct"/>
            <w:tcBorders>
              <w:top w:val="nil"/>
              <w:left w:val="nil"/>
              <w:bottom w:val="single" w:sz="4" w:space="0" w:color="auto"/>
              <w:right w:val="single" w:sz="4" w:space="0" w:color="auto"/>
            </w:tcBorders>
            <w:shd w:val="clear" w:color="auto" w:fill="auto"/>
            <w:noWrap/>
            <w:vAlign w:val="bottom"/>
            <w:hideMark/>
          </w:tcPr>
          <w:p w:rsidR="005B016E" w:rsidRPr="008A0CE9" w:rsidRDefault="005B016E" w:rsidP="005B016E">
            <w:pPr>
              <w:spacing w:after="0"/>
              <w:rPr>
                <w:color w:val="000000"/>
                <w:kern w:val="0"/>
                <w:lang w:eastAsia="ru-RU"/>
              </w:rPr>
            </w:pPr>
            <w:r w:rsidRPr="008A0CE9">
              <w:rPr>
                <w:color w:val="000000"/>
              </w:rPr>
              <w:t>г. Тула, ул. Октябрьская, д. 38, корп. 1</w:t>
            </w:r>
          </w:p>
        </w:tc>
        <w:tc>
          <w:tcPr>
            <w:tcW w:w="1190" w:type="pct"/>
            <w:tcBorders>
              <w:top w:val="nil"/>
              <w:left w:val="nil"/>
              <w:bottom w:val="single" w:sz="4" w:space="0" w:color="auto"/>
              <w:right w:val="single" w:sz="4" w:space="0" w:color="auto"/>
            </w:tcBorders>
            <w:shd w:val="clear" w:color="auto" w:fill="auto"/>
            <w:noWrap/>
            <w:vAlign w:val="bottom"/>
            <w:hideMark/>
          </w:tcPr>
          <w:p w:rsidR="005B016E" w:rsidRPr="008A0CE9" w:rsidRDefault="008A0CE9" w:rsidP="0070570A">
            <w:pPr>
              <w:suppressAutoHyphens w:val="0"/>
              <w:spacing w:after="0"/>
              <w:jc w:val="right"/>
              <w:rPr>
                <w:color w:val="000000"/>
                <w:kern w:val="0"/>
                <w:lang w:eastAsia="ru-RU"/>
              </w:rPr>
            </w:pPr>
            <w:r w:rsidRPr="008A0CE9">
              <w:rPr>
                <w:color w:val="000000"/>
                <w:kern w:val="0"/>
                <w:lang w:eastAsia="ru-RU"/>
              </w:rPr>
              <w:t>9 111 772,39</w:t>
            </w:r>
          </w:p>
        </w:tc>
      </w:tr>
      <w:tr w:rsidR="005B016E" w:rsidRPr="0070570A" w:rsidTr="008A0CE9">
        <w:trPr>
          <w:trHeight w:val="419"/>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B016E" w:rsidRPr="008A0CE9" w:rsidRDefault="005B016E" w:rsidP="0070570A">
            <w:pPr>
              <w:suppressAutoHyphens w:val="0"/>
              <w:spacing w:after="0"/>
              <w:jc w:val="right"/>
              <w:rPr>
                <w:color w:val="000000"/>
                <w:kern w:val="0"/>
                <w:lang w:eastAsia="ru-RU"/>
              </w:rPr>
            </w:pPr>
            <w:r w:rsidRPr="008A0CE9">
              <w:rPr>
                <w:color w:val="000000"/>
                <w:kern w:val="0"/>
                <w:lang w:eastAsia="ru-RU"/>
              </w:rPr>
              <w:t>4</w:t>
            </w:r>
          </w:p>
        </w:tc>
        <w:tc>
          <w:tcPr>
            <w:tcW w:w="3371" w:type="pct"/>
            <w:tcBorders>
              <w:top w:val="nil"/>
              <w:left w:val="nil"/>
              <w:bottom w:val="single" w:sz="4" w:space="0" w:color="auto"/>
              <w:right w:val="single" w:sz="4" w:space="0" w:color="auto"/>
            </w:tcBorders>
            <w:shd w:val="clear" w:color="auto" w:fill="auto"/>
            <w:noWrap/>
            <w:vAlign w:val="bottom"/>
            <w:hideMark/>
          </w:tcPr>
          <w:p w:rsidR="005B016E" w:rsidRPr="008A0CE9" w:rsidRDefault="005B016E" w:rsidP="005B016E">
            <w:pPr>
              <w:spacing w:after="0"/>
              <w:rPr>
                <w:color w:val="000000"/>
                <w:kern w:val="0"/>
                <w:lang w:eastAsia="ru-RU"/>
              </w:rPr>
            </w:pPr>
            <w:r w:rsidRPr="008A0CE9">
              <w:rPr>
                <w:color w:val="000000"/>
              </w:rPr>
              <w:t>г. Тула, ул. Октябрьская, д. 38, корп. 2</w:t>
            </w:r>
          </w:p>
        </w:tc>
        <w:tc>
          <w:tcPr>
            <w:tcW w:w="1190" w:type="pct"/>
            <w:tcBorders>
              <w:top w:val="nil"/>
              <w:left w:val="nil"/>
              <w:bottom w:val="single" w:sz="4" w:space="0" w:color="auto"/>
              <w:right w:val="single" w:sz="4" w:space="0" w:color="auto"/>
            </w:tcBorders>
            <w:shd w:val="clear" w:color="auto" w:fill="auto"/>
            <w:noWrap/>
            <w:vAlign w:val="bottom"/>
            <w:hideMark/>
          </w:tcPr>
          <w:p w:rsidR="005B016E" w:rsidRPr="008A0CE9" w:rsidRDefault="008A0CE9" w:rsidP="0070570A">
            <w:pPr>
              <w:suppressAutoHyphens w:val="0"/>
              <w:spacing w:after="0"/>
              <w:jc w:val="right"/>
              <w:rPr>
                <w:color w:val="000000"/>
                <w:kern w:val="0"/>
                <w:lang w:eastAsia="ru-RU"/>
              </w:rPr>
            </w:pPr>
            <w:r w:rsidRPr="008A0CE9">
              <w:rPr>
                <w:color w:val="000000"/>
                <w:kern w:val="0"/>
                <w:lang w:eastAsia="ru-RU"/>
              </w:rPr>
              <w:t>7 618 464,26</w:t>
            </w:r>
          </w:p>
        </w:tc>
      </w:tr>
      <w:tr w:rsidR="005B016E" w:rsidRPr="0070570A" w:rsidTr="008A0CE9">
        <w:trPr>
          <w:trHeight w:val="419"/>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B016E" w:rsidRPr="008A0CE9" w:rsidRDefault="005B016E" w:rsidP="0070570A">
            <w:pPr>
              <w:suppressAutoHyphens w:val="0"/>
              <w:spacing w:after="0"/>
              <w:jc w:val="right"/>
              <w:rPr>
                <w:color w:val="000000"/>
                <w:kern w:val="0"/>
                <w:lang w:eastAsia="ru-RU"/>
              </w:rPr>
            </w:pPr>
            <w:r w:rsidRPr="008A0CE9">
              <w:rPr>
                <w:color w:val="000000"/>
                <w:kern w:val="0"/>
                <w:lang w:eastAsia="ru-RU"/>
              </w:rPr>
              <w:t>5</w:t>
            </w:r>
          </w:p>
        </w:tc>
        <w:tc>
          <w:tcPr>
            <w:tcW w:w="3371" w:type="pct"/>
            <w:tcBorders>
              <w:top w:val="nil"/>
              <w:left w:val="nil"/>
              <w:bottom w:val="single" w:sz="4" w:space="0" w:color="auto"/>
              <w:right w:val="single" w:sz="4" w:space="0" w:color="auto"/>
            </w:tcBorders>
            <w:shd w:val="clear" w:color="auto" w:fill="auto"/>
            <w:noWrap/>
            <w:vAlign w:val="bottom"/>
            <w:hideMark/>
          </w:tcPr>
          <w:p w:rsidR="005B016E" w:rsidRPr="008A0CE9" w:rsidRDefault="005B016E" w:rsidP="005B016E">
            <w:pPr>
              <w:spacing w:after="0"/>
              <w:rPr>
                <w:color w:val="000000"/>
                <w:kern w:val="0"/>
                <w:lang w:eastAsia="ru-RU"/>
              </w:rPr>
            </w:pPr>
            <w:r w:rsidRPr="008A0CE9">
              <w:rPr>
                <w:color w:val="000000"/>
              </w:rPr>
              <w:t>г. Тула, ул. Октябрьская, д. 38, корп. 3</w:t>
            </w:r>
          </w:p>
        </w:tc>
        <w:tc>
          <w:tcPr>
            <w:tcW w:w="1190" w:type="pct"/>
            <w:tcBorders>
              <w:top w:val="nil"/>
              <w:left w:val="nil"/>
              <w:bottom w:val="single" w:sz="4" w:space="0" w:color="auto"/>
              <w:right w:val="single" w:sz="4" w:space="0" w:color="auto"/>
            </w:tcBorders>
            <w:shd w:val="clear" w:color="auto" w:fill="auto"/>
            <w:noWrap/>
            <w:vAlign w:val="bottom"/>
            <w:hideMark/>
          </w:tcPr>
          <w:p w:rsidR="005B016E" w:rsidRPr="008A0CE9" w:rsidRDefault="008A0CE9" w:rsidP="0070570A">
            <w:pPr>
              <w:suppressAutoHyphens w:val="0"/>
              <w:spacing w:after="0"/>
              <w:jc w:val="right"/>
              <w:rPr>
                <w:color w:val="000000"/>
                <w:kern w:val="0"/>
                <w:lang w:eastAsia="ru-RU"/>
              </w:rPr>
            </w:pPr>
            <w:r w:rsidRPr="008A0CE9">
              <w:rPr>
                <w:color w:val="000000"/>
                <w:kern w:val="0"/>
                <w:lang w:eastAsia="ru-RU"/>
              </w:rPr>
              <w:t>6 817 983,07</w:t>
            </w:r>
          </w:p>
        </w:tc>
      </w:tr>
      <w:tr w:rsidR="005B016E" w:rsidRPr="0070570A" w:rsidTr="008A0CE9">
        <w:trPr>
          <w:trHeight w:val="419"/>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B016E" w:rsidRPr="008A0CE9" w:rsidRDefault="005B016E" w:rsidP="0070570A">
            <w:pPr>
              <w:suppressAutoHyphens w:val="0"/>
              <w:spacing w:after="0"/>
              <w:jc w:val="right"/>
              <w:rPr>
                <w:color w:val="000000"/>
                <w:kern w:val="0"/>
                <w:lang w:eastAsia="ru-RU"/>
              </w:rPr>
            </w:pPr>
            <w:r w:rsidRPr="008A0CE9">
              <w:rPr>
                <w:color w:val="000000"/>
                <w:kern w:val="0"/>
                <w:lang w:eastAsia="ru-RU"/>
              </w:rPr>
              <w:t>6</w:t>
            </w:r>
          </w:p>
        </w:tc>
        <w:tc>
          <w:tcPr>
            <w:tcW w:w="3371" w:type="pct"/>
            <w:tcBorders>
              <w:top w:val="nil"/>
              <w:left w:val="nil"/>
              <w:bottom w:val="single" w:sz="4" w:space="0" w:color="auto"/>
              <w:right w:val="single" w:sz="4" w:space="0" w:color="auto"/>
            </w:tcBorders>
            <w:shd w:val="clear" w:color="auto" w:fill="auto"/>
            <w:noWrap/>
            <w:vAlign w:val="bottom"/>
            <w:hideMark/>
          </w:tcPr>
          <w:p w:rsidR="005B016E" w:rsidRPr="008A0CE9" w:rsidRDefault="005B016E" w:rsidP="005B016E">
            <w:pPr>
              <w:spacing w:after="0"/>
              <w:rPr>
                <w:color w:val="000000"/>
                <w:kern w:val="0"/>
                <w:lang w:eastAsia="ru-RU"/>
              </w:rPr>
            </w:pPr>
            <w:r w:rsidRPr="008A0CE9">
              <w:rPr>
                <w:color w:val="000000"/>
              </w:rPr>
              <w:t>г. Тула, ул. Октябрьская, д. 38, корп. 4</w:t>
            </w:r>
          </w:p>
        </w:tc>
        <w:tc>
          <w:tcPr>
            <w:tcW w:w="1190" w:type="pct"/>
            <w:tcBorders>
              <w:top w:val="nil"/>
              <w:left w:val="nil"/>
              <w:bottom w:val="single" w:sz="4" w:space="0" w:color="auto"/>
              <w:right w:val="single" w:sz="4" w:space="0" w:color="auto"/>
            </w:tcBorders>
            <w:shd w:val="clear" w:color="auto" w:fill="auto"/>
            <w:noWrap/>
            <w:vAlign w:val="bottom"/>
            <w:hideMark/>
          </w:tcPr>
          <w:p w:rsidR="005B016E" w:rsidRPr="008A0CE9" w:rsidRDefault="008A0CE9" w:rsidP="0070570A">
            <w:pPr>
              <w:suppressAutoHyphens w:val="0"/>
              <w:spacing w:after="0"/>
              <w:jc w:val="right"/>
              <w:rPr>
                <w:color w:val="000000"/>
                <w:kern w:val="0"/>
                <w:lang w:eastAsia="ru-RU"/>
              </w:rPr>
            </w:pPr>
            <w:r w:rsidRPr="008A0CE9">
              <w:rPr>
                <w:color w:val="000000"/>
                <w:kern w:val="0"/>
                <w:lang w:eastAsia="ru-RU"/>
              </w:rPr>
              <w:t>5 308 288,35</w:t>
            </w:r>
          </w:p>
        </w:tc>
      </w:tr>
      <w:tr w:rsidR="005B016E" w:rsidRPr="0070570A" w:rsidTr="008A0CE9">
        <w:trPr>
          <w:trHeight w:val="419"/>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B016E" w:rsidRPr="008A0CE9" w:rsidRDefault="005B016E" w:rsidP="0070570A">
            <w:pPr>
              <w:suppressAutoHyphens w:val="0"/>
              <w:spacing w:after="0"/>
              <w:jc w:val="right"/>
              <w:rPr>
                <w:color w:val="000000"/>
                <w:kern w:val="0"/>
                <w:lang w:eastAsia="ru-RU"/>
              </w:rPr>
            </w:pPr>
            <w:r w:rsidRPr="008A0CE9">
              <w:rPr>
                <w:color w:val="000000"/>
                <w:kern w:val="0"/>
                <w:lang w:eastAsia="ru-RU"/>
              </w:rPr>
              <w:t>7</w:t>
            </w:r>
          </w:p>
        </w:tc>
        <w:tc>
          <w:tcPr>
            <w:tcW w:w="3371" w:type="pct"/>
            <w:tcBorders>
              <w:top w:val="nil"/>
              <w:left w:val="nil"/>
              <w:bottom w:val="single" w:sz="4" w:space="0" w:color="auto"/>
              <w:right w:val="single" w:sz="4" w:space="0" w:color="auto"/>
            </w:tcBorders>
            <w:shd w:val="clear" w:color="auto" w:fill="auto"/>
            <w:noWrap/>
            <w:vAlign w:val="bottom"/>
            <w:hideMark/>
          </w:tcPr>
          <w:p w:rsidR="005B016E" w:rsidRPr="008A0CE9" w:rsidRDefault="005B016E" w:rsidP="005B016E">
            <w:pPr>
              <w:spacing w:after="0"/>
              <w:rPr>
                <w:color w:val="000000"/>
                <w:kern w:val="0"/>
                <w:lang w:eastAsia="ru-RU"/>
              </w:rPr>
            </w:pPr>
            <w:r w:rsidRPr="008A0CE9">
              <w:rPr>
                <w:color w:val="000000"/>
              </w:rPr>
              <w:t>г. Тула, ул. Октябрьская, д. 83</w:t>
            </w:r>
          </w:p>
        </w:tc>
        <w:tc>
          <w:tcPr>
            <w:tcW w:w="1190" w:type="pct"/>
            <w:tcBorders>
              <w:top w:val="nil"/>
              <w:left w:val="nil"/>
              <w:bottom w:val="single" w:sz="4" w:space="0" w:color="auto"/>
              <w:right w:val="single" w:sz="4" w:space="0" w:color="auto"/>
            </w:tcBorders>
            <w:shd w:val="clear" w:color="auto" w:fill="auto"/>
            <w:noWrap/>
            <w:vAlign w:val="bottom"/>
            <w:hideMark/>
          </w:tcPr>
          <w:p w:rsidR="005B016E" w:rsidRPr="008A0CE9" w:rsidRDefault="008A0CE9" w:rsidP="0070570A">
            <w:pPr>
              <w:suppressAutoHyphens w:val="0"/>
              <w:spacing w:after="0"/>
              <w:jc w:val="right"/>
              <w:rPr>
                <w:color w:val="000000"/>
                <w:kern w:val="0"/>
                <w:lang w:eastAsia="ru-RU"/>
              </w:rPr>
            </w:pPr>
            <w:r w:rsidRPr="008A0CE9">
              <w:rPr>
                <w:color w:val="000000"/>
                <w:kern w:val="0"/>
                <w:lang w:eastAsia="ru-RU"/>
              </w:rPr>
              <w:t>6 275 035,58</w:t>
            </w:r>
          </w:p>
        </w:tc>
      </w:tr>
      <w:tr w:rsidR="005B016E" w:rsidRPr="0070570A" w:rsidTr="008A0CE9">
        <w:trPr>
          <w:trHeight w:val="419"/>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B016E" w:rsidRPr="008A0CE9" w:rsidRDefault="005B016E" w:rsidP="0070570A">
            <w:pPr>
              <w:suppressAutoHyphens w:val="0"/>
              <w:spacing w:after="0"/>
              <w:jc w:val="right"/>
              <w:rPr>
                <w:color w:val="000000"/>
                <w:kern w:val="0"/>
                <w:lang w:eastAsia="ru-RU"/>
              </w:rPr>
            </w:pPr>
            <w:r w:rsidRPr="008A0CE9">
              <w:rPr>
                <w:color w:val="000000"/>
                <w:kern w:val="0"/>
                <w:lang w:eastAsia="ru-RU"/>
              </w:rPr>
              <w:t>8</w:t>
            </w:r>
          </w:p>
        </w:tc>
        <w:tc>
          <w:tcPr>
            <w:tcW w:w="3371" w:type="pct"/>
            <w:tcBorders>
              <w:top w:val="nil"/>
              <w:left w:val="nil"/>
              <w:bottom w:val="single" w:sz="4" w:space="0" w:color="auto"/>
              <w:right w:val="single" w:sz="4" w:space="0" w:color="auto"/>
            </w:tcBorders>
            <w:shd w:val="clear" w:color="auto" w:fill="auto"/>
            <w:noWrap/>
            <w:vAlign w:val="bottom"/>
            <w:hideMark/>
          </w:tcPr>
          <w:p w:rsidR="005B016E" w:rsidRPr="008A0CE9" w:rsidRDefault="005B016E" w:rsidP="005B016E">
            <w:pPr>
              <w:spacing w:after="0"/>
              <w:rPr>
                <w:color w:val="000000"/>
                <w:kern w:val="0"/>
                <w:lang w:eastAsia="ru-RU"/>
              </w:rPr>
            </w:pPr>
            <w:r w:rsidRPr="008A0CE9">
              <w:rPr>
                <w:color w:val="000000"/>
              </w:rPr>
              <w:t>г. Тула, ул. Токарева, д. 65А</w:t>
            </w:r>
          </w:p>
        </w:tc>
        <w:tc>
          <w:tcPr>
            <w:tcW w:w="1190" w:type="pct"/>
            <w:tcBorders>
              <w:top w:val="nil"/>
              <w:left w:val="nil"/>
              <w:bottom w:val="single" w:sz="4" w:space="0" w:color="auto"/>
              <w:right w:val="single" w:sz="4" w:space="0" w:color="auto"/>
            </w:tcBorders>
            <w:shd w:val="clear" w:color="auto" w:fill="auto"/>
            <w:noWrap/>
            <w:vAlign w:val="bottom"/>
            <w:hideMark/>
          </w:tcPr>
          <w:p w:rsidR="005B016E" w:rsidRPr="008A0CE9" w:rsidRDefault="008A0CE9" w:rsidP="0070570A">
            <w:pPr>
              <w:suppressAutoHyphens w:val="0"/>
              <w:spacing w:after="0"/>
              <w:jc w:val="right"/>
              <w:rPr>
                <w:color w:val="000000"/>
                <w:kern w:val="0"/>
                <w:lang w:eastAsia="ru-RU"/>
              </w:rPr>
            </w:pPr>
            <w:r w:rsidRPr="008A0CE9">
              <w:rPr>
                <w:color w:val="000000"/>
                <w:kern w:val="0"/>
                <w:lang w:eastAsia="ru-RU"/>
              </w:rPr>
              <w:t>2 097 275,20</w:t>
            </w:r>
          </w:p>
        </w:tc>
      </w:tr>
      <w:tr w:rsidR="005B016E" w:rsidRPr="0070570A" w:rsidTr="008A0CE9">
        <w:trPr>
          <w:trHeight w:val="419"/>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B016E" w:rsidRPr="008A0CE9" w:rsidRDefault="005B016E" w:rsidP="0070570A">
            <w:pPr>
              <w:suppressAutoHyphens w:val="0"/>
              <w:spacing w:after="0"/>
              <w:jc w:val="right"/>
              <w:rPr>
                <w:color w:val="000000"/>
                <w:kern w:val="0"/>
                <w:lang w:eastAsia="ru-RU"/>
              </w:rPr>
            </w:pPr>
            <w:r w:rsidRPr="008A0CE9">
              <w:rPr>
                <w:color w:val="000000"/>
                <w:kern w:val="0"/>
                <w:lang w:eastAsia="ru-RU"/>
              </w:rPr>
              <w:t>9</w:t>
            </w:r>
          </w:p>
        </w:tc>
        <w:tc>
          <w:tcPr>
            <w:tcW w:w="3371" w:type="pct"/>
            <w:tcBorders>
              <w:top w:val="nil"/>
              <w:left w:val="nil"/>
              <w:bottom w:val="single" w:sz="4" w:space="0" w:color="auto"/>
              <w:right w:val="single" w:sz="4" w:space="0" w:color="auto"/>
            </w:tcBorders>
            <w:shd w:val="clear" w:color="auto" w:fill="auto"/>
            <w:noWrap/>
            <w:vAlign w:val="bottom"/>
            <w:hideMark/>
          </w:tcPr>
          <w:p w:rsidR="005B016E" w:rsidRPr="008A0CE9" w:rsidRDefault="005B016E" w:rsidP="005B016E">
            <w:pPr>
              <w:spacing w:after="0"/>
              <w:rPr>
                <w:color w:val="000000"/>
                <w:kern w:val="0"/>
                <w:lang w:eastAsia="ru-RU"/>
              </w:rPr>
            </w:pPr>
            <w:r w:rsidRPr="008A0CE9">
              <w:rPr>
                <w:color w:val="000000"/>
              </w:rPr>
              <w:t>г. Тула, ул. Демидовская, д. 56, корп. 2</w:t>
            </w:r>
          </w:p>
        </w:tc>
        <w:tc>
          <w:tcPr>
            <w:tcW w:w="1190" w:type="pct"/>
            <w:tcBorders>
              <w:top w:val="nil"/>
              <w:left w:val="nil"/>
              <w:bottom w:val="single" w:sz="4" w:space="0" w:color="auto"/>
              <w:right w:val="single" w:sz="4" w:space="0" w:color="auto"/>
            </w:tcBorders>
            <w:shd w:val="clear" w:color="auto" w:fill="auto"/>
            <w:noWrap/>
            <w:vAlign w:val="bottom"/>
            <w:hideMark/>
          </w:tcPr>
          <w:p w:rsidR="005B016E" w:rsidRPr="008A0CE9" w:rsidRDefault="008A0CE9" w:rsidP="0070570A">
            <w:pPr>
              <w:suppressAutoHyphens w:val="0"/>
              <w:spacing w:after="0"/>
              <w:jc w:val="right"/>
              <w:rPr>
                <w:color w:val="000000"/>
                <w:kern w:val="0"/>
                <w:lang w:eastAsia="ru-RU"/>
              </w:rPr>
            </w:pPr>
            <w:r w:rsidRPr="008A0CE9">
              <w:rPr>
                <w:color w:val="000000"/>
                <w:kern w:val="0"/>
                <w:lang w:eastAsia="ru-RU"/>
              </w:rPr>
              <w:t>7 991 234,95</w:t>
            </w:r>
          </w:p>
        </w:tc>
      </w:tr>
      <w:tr w:rsidR="0070570A" w:rsidRPr="0070570A" w:rsidTr="008A0CE9">
        <w:trPr>
          <w:trHeight w:val="424"/>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0570A" w:rsidRPr="008A0CE9" w:rsidRDefault="0070570A" w:rsidP="0070570A">
            <w:pPr>
              <w:suppressAutoHyphens w:val="0"/>
              <w:spacing w:after="0"/>
              <w:jc w:val="left"/>
              <w:rPr>
                <w:color w:val="000000"/>
                <w:kern w:val="0"/>
                <w:lang w:eastAsia="ru-RU"/>
              </w:rPr>
            </w:pPr>
            <w:r w:rsidRPr="008A0CE9">
              <w:rPr>
                <w:color w:val="000000"/>
                <w:kern w:val="0"/>
                <w:lang w:eastAsia="ru-RU"/>
              </w:rPr>
              <w:t> </w:t>
            </w:r>
          </w:p>
        </w:tc>
        <w:tc>
          <w:tcPr>
            <w:tcW w:w="3371" w:type="pct"/>
            <w:tcBorders>
              <w:top w:val="nil"/>
              <w:left w:val="nil"/>
              <w:bottom w:val="single" w:sz="4" w:space="0" w:color="auto"/>
              <w:right w:val="single" w:sz="4" w:space="0" w:color="auto"/>
            </w:tcBorders>
            <w:shd w:val="clear" w:color="auto" w:fill="auto"/>
            <w:noWrap/>
            <w:vAlign w:val="bottom"/>
            <w:hideMark/>
          </w:tcPr>
          <w:p w:rsidR="0070570A" w:rsidRPr="008A0CE9" w:rsidRDefault="0070570A" w:rsidP="0070570A">
            <w:pPr>
              <w:suppressAutoHyphens w:val="0"/>
              <w:spacing w:after="0"/>
              <w:jc w:val="right"/>
              <w:rPr>
                <w:b/>
                <w:color w:val="000000"/>
                <w:kern w:val="0"/>
                <w:lang w:eastAsia="ru-RU"/>
              </w:rPr>
            </w:pPr>
            <w:r w:rsidRPr="008A0CE9">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0570A" w:rsidRPr="008A0CE9" w:rsidRDefault="008A0CE9" w:rsidP="0070570A">
            <w:pPr>
              <w:suppressAutoHyphens w:val="0"/>
              <w:spacing w:after="0"/>
              <w:jc w:val="right"/>
              <w:rPr>
                <w:b/>
                <w:color w:val="000000"/>
                <w:kern w:val="0"/>
                <w:lang w:eastAsia="ru-RU"/>
              </w:rPr>
            </w:pPr>
            <w:r w:rsidRPr="008A0CE9">
              <w:rPr>
                <w:b/>
                <w:color w:val="000000"/>
                <w:kern w:val="0"/>
                <w:lang w:eastAsia="ru-RU"/>
              </w:rPr>
              <w:t>54 162 837,32</w:t>
            </w:r>
          </w:p>
        </w:tc>
      </w:tr>
    </w:tbl>
    <w:p w:rsidR="0070570A" w:rsidRDefault="0070570A" w:rsidP="0070570A">
      <w:pPr>
        <w:spacing w:after="120"/>
      </w:pPr>
    </w:p>
    <w:p w:rsidR="0070570A" w:rsidRDefault="0070570A" w:rsidP="0040110A">
      <w:pPr>
        <w:spacing w:after="120"/>
        <w:ind w:firstLine="709"/>
      </w:pPr>
    </w:p>
    <w:p w:rsidR="001C1456" w:rsidRPr="0070570A" w:rsidRDefault="001C1456" w:rsidP="005A76C5">
      <w:pPr>
        <w:pStyle w:val="1"/>
        <w:keepNext w:val="0"/>
        <w:spacing w:before="0" w:after="120"/>
        <w:jc w:val="center"/>
        <w:rPr>
          <w:sz w:val="24"/>
          <w:szCs w:val="24"/>
          <w:lang w:val="en-US"/>
        </w:rPr>
      </w:pPr>
      <w:bookmarkStart w:id="128" w:name="_Toc378593471"/>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93A1E" w:rsidRDefault="00193A1E" w:rsidP="001C145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A06F60" w:rsidRPr="008A0CE9" w:rsidRDefault="00562CB5" w:rsidP="00193A1E">
      <w:pPr>
        <w:ind w:firstLine="709"/>
      </w:pPr>
      <w:r w:rsidRPr="008A0CE9">
        <w:t xml:space="preserve">Предмет договора: </w:t>
      </w:r>
      <w:r w:rsidR="008A0CE9">
        <w:rPr>
          <w:lang w:eastAsia="ru-RU"/>
        </w:rPr>
        <w:t>в</w:t>
      </w:r>
      <w:r w:rsidR="008A0CE9" w:rsidRPr="008A0CE9">
        <w:rPr>
          <w:lang w:eastAsia="ru-RU"/>
        </w:rPr>
        <w:t xml:space="preserve">ыполнение работ по капитальному ремонту </w:t>
      </w:r>
      <w:r w:rsidR="008A0CE9" w:rsidRPr="008A0CE9">
        <w:rPr>
          <w:shd w:val="clear" w:color="auto" w:fill="FFFFFF"/>
        </w:rPr>
        <w:t>общего имущества в многоквартирных домах</w:t>
      </w:r>
      <w:r w:rsidR="008A0CE9" w:rsidRPr="008A0CE9">
        <w:rPr>
          <w:lang w:eastAsia="ru-RU"/>
        </w:rPr>
        <w:t>, расположенных по адресам:</w:t>
      </w:r>
    </w:p>
    <w:p w:rsidR="00255855" w:rsidRPr="008A0CE9" w:rsidRDefault="00255855" w:rsidP="00255855">
      <w:pPr>
        <w:spacing w:after="0"/>
      </w:pPr>
    </w:p>
    <w:p w:rsidR="008A0CE9" w:rsidRPr="008A0CE9" w:rsidRDefault="008A0CE9" w:rsidP="008A0CE9">
      <w:pPr>
        <w:spacing w:after="0"/>
        <w:jc w:val="center"/>
        <w:rPr>
          <w:color w:val="000000"/>
        </w:rPr>
      </w:pPr>
      <w:r w:rsidRPr="008A0CE9">
        <w:rPr>
          <w:color w:val="000000"/>
        </w:rPr>
        <w:t>г. Тула, ул. Луначарского, д. 17, корп. 4</w:t>
      </w:r>
    </w:p>
    <w:p w:rsidR="008A0CE9" w:rsidRPr="008A0CE9" w:rsidRDefault="008A0CE9" w:rsidP="008A0CE9">
      <w:pPr>
        <w:spacing w:after="0"/>
        <w:jc w:val="center"/>
        <w:rPr>
          <w:color w:val="000000"/>
        </w:rPr>
      </w:pPr>
      <w:r w:rsidRPr="008A0CE9">
        <w:rPr>
          <w:color w:val="000000"/>
        </w:rPr>
        <w:t>г. Тула, ул. Октябрьская, д. 74 АА</w:t>
      </w:r>
      <w:proofErr w:type="gramStart"/>
      <w:r w:rsidRPr="008A0CE9">
        <w:rPr>
          <w:color w:val="000000"/>
        </w:rPr>
        <w:t>2</w:t>
      </w:r>
      <w:proofErr w:type="gramEnd"/>
    </w:p>
    <w:p w:rsidR="008A0CE9" w:rsidRPr="008A0CE9" w:rsidRDefault="008A0CE9" w:rsidP="008A0CE9">
      <w:pPr>
        <w:spacing w:after="0"/>
        <w:jc w:val="center"/>
        <w:rPr>
          <w:color w:val="000000"/>
        </w:rPr>
      </w:pPr>
      <w:r w:rsidRPr="008A0CE9">
        <w:rPr>
          <w:color w:val="000000"/>
        </w:rPr>
        <w:t>г. Тула, ул. Октябрьская, д. 38, корп. 1</w:t>
      </w:r>
    </w:p>
    <w:p w:rsidR="008A0CE9" w:rsidRPr="008A0CE9" w:rsidRDefault="008A0CE9" w:rsidP="008A0CE9">
      <w:pPr>
        <w:spacing w:after="0"/>
        <w:jc w:val="center"/>
        <w:rPr>
          <w:color w:val="000000"/>
        </w:rPr>
      </w:pPr>
      <w:r w:rsidRPr="008A0CE9">
        <w:rPr>
          <w:color w:val="000000"/>
        </w:rPr>
        <w:t>г. Тула, ул. Октябрьская, д. 38, корп. 2</w:t>
      </w:r>
    </w:p>
    <w:p w:rsidR="008A0CE9" w:rsidRPr="008A0CE9" w:rsidRDefault="008A0CE9" w:rsidP="008A0CE9">
      <w:pPr>
        <w:spacing w:after="0"/>
        <w:jc w:val="center"/>
        <w:rPr>
          <w:color w:val="000000"/>
        </w:rPr>
      </w:pPr>
      <w:r w:rsidRPr="008A0CE9">
        <w:rPr>
          <w:color w:val="000000"/>
        </w:rPr>
        <w:t>г. Тула, ул. Октябрьская, д. 38, корп. 3</w:t>
      </w:r>
    </w:p>
    <w:p w:rsidR="008A0CE9" w:rsidRPr="008A0CE9" w:rsidRDefault="008A0CE9" w:rsidP="008A0CE9">
      <w:pPr>
        <w:spacing w:after="0"/>
        <w:jc w:val="center"/>
        <w:rPr>
          <w:color w:val="000000"/>
        </w:rPr>
      </w:pPr>
      <w:r w:rsidRPr="008A0CE9">
        <w:rPr>
          <w:color w:val="000000"/>
        </w:rPr>
        <w:t>г. Тула, ул. Октябрьская, д. 38, корп. 4</w:t>
      </w:r>
    </w:p>
    <w:p w:rsidR="008A0CE9" w:rsidRPr="008A0CE9" w:rsidRDefault="008A0CE9" w:rsidP="008A0CE9">
      <w:pPr>
        <w:spacing w:after="0"/>
        <w:jc w:val="center"/>
        <w:rPr>
          <w:color w:val="000000"/>
        </w:rPr>
      </w:pPr>
      <w:r w:rsidRPr="008A0CE9">
        <w:rPr>
          <w:color w:val="000000"/>
        </w:rPr>
        <w:t>г. Тула, ул. Октябрьская, д. 83</w:t>
      </w:r>
    </w:p>
    <w:p w:rsidR="008A0CE9" w:rsidRPr="008A0CE9" w:rsidRDefault="008A0CE9" w:rsidP="008A0CE9">
      <w:pPr>
        <w:spacing w:after="0"/>
        <w:jc w:val="center"/>
        <w:rPr>
          <w:color w:val="000000"/>
        </w:rPr>
      </w:pPr>
      <w:r w:rsidRPr="008A0CE9">
        <w:rPr>
          <w:color w:val="000000"/>
        </w:rPr>
        <w:t>г. Тула, ул. Токарева, д. 65А</w:t>
      </w:r>
    </w:p>
    <w:p w:rsidR="00255855" w:rsidRPr="008A0CE9" w:rsidRDefault="008A0CE9" w:rsidP="008A0CE9">
      <w:pPr>
        <w:jc w:val="center"/>
      </w:pPr>
      <w:r w:rsidRPr="008A0CE9">
        <w:rPr>
          <w:color w:val="000000"/>
        </w:rPr>
        <w:t>г. Тула, ул. Демидовская, д. 56, корп. 2</w:t>
      </w:r>
    </w:p>
    <w:p w:rsidR="00255855" w:rsidRPr="008A0CE9" w:rsidRDefault="00255855" w:rsidP="0040110A">
      <w:pPr>
        <w:ind w:firstLine="709"/>
      </w:pPr>
    </w:p>
    <w:p w:rsidR="00562CB5" w:rsidRPr="008A0CE9" w:rsidRDefault="00562CB5" w:rsidP="0040110A">
      <w:pPr>
        <w:ind w:firstLine="709"/>
      </w:pPr>
      <w:r w:rsidRPr="008A0CE9">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8A0CE9" w:rsidRDefault="00562CB5" w:rsidP="00193A1E">
      <w:pPr>
        <w:ind w:firstLine="709"/>
      </w:pPr>
      <w:r w:rsidRPr="008A0CE9">
        <w:t>Начальная (максимальная) цена контракта с у</w:t>
      </w:r>
      <w:r w:rsidR="00543F8B" w:rsidRPr="008A0CE9">
        <w:t>четом НДС составляет:</w:t>
      </w:r>
      <w:bookmarkStart w:id="132" w:name="_GoBack"/>
      <w:bookmarkEnd w:id="132"/>
    </w:p>
    <w:p w:rsidR="00A06F60" w:rsidRPr="008A0CE9" w:rsidRDefault="008A0CE9" w:rsidP="008A0CE9">
      <w:pPr>
        <w:ind w:firstLine="709"/>
        <w:jc w:val="center"/>
        <w:rPr>
          <w:color w:val="000000"/>
        </w:rPr>
      </w:pPr>
      <w:r w:rsidRPr="008A0CE9">
        <w:rPr>
          <w:color w:val="000000"/>
        </w:rPr>
        <w:t>54 162 837,32</w:t>
      </w:r>
      <w:r w:rsidR="00A06F60" w:rsidRPr="008A0CE9">
        <w:rPr>
          <w:color w:val="000000"/>
        </w:rPr>
        <w:t xml:space="preserve"> руб.</w:t>
      </w:r>
    </w:p>
    <w:p w:rsidR="008A0CE9" w:rsidRDefault="008A0CE9" w:rsidP="00A06F60">
      <w:pPr>
        <w:ind w:firstLine="709"/>
      </w:pPr>
    </w:p>
    <w:p w:rsidR="00562CB5" w:rsidRPr="008A0CE9" w:rsidRDefault="00562CB5" w:rsidP="00A06F60">
      <w:pPr>
        <w:ind w:firstLine="709"/>
      </w:pPr>
      <w:r w:rsidRPr="008A0CE9">
        <w:t xml:space="preserve">Сметы и ведомости ресурсов </w:t>
      </w:r>
      <w:r w:rsidR="00536A13" w:rsidRPr="008A0CE9">
        <w:t xml:space="preserve">представлены в телекоммуникационной сети «Интернет» на сайте Заказчика – </w:t>
      </w:r>
      <w:r w:rsidR="004C7BAA" w:rsidRPr="008A0CE9">
        <w:rPr>
          <w:lang w:val="en-US"/>
        </w:rPr>
        <w:t>www</w:t>
      </w:r>
      <w:r w:rsidR="004C7BAA" w:rsidRPr="008A0CE9">
        <w:t>.</w:t>
      </w:r>
      <w:proofErr w:type="spellStart"/>
      <w:r w:rsidR="00536A13" w:rsidRPr="008A0CE9">
        <w:rPr>
          <w:lang w:val="en-US"/>
        </w:rPr>
        <w:t>kapremont</w:t>
      </w:r>
      <w:proofErr w:type="spellEnd"/>
      <w:r w:rsidR="00536A13" w:rsidRPr="008A0CE9">
        <w:t>71.</w:t>
      </w:r>
      <w:proofErr w:type="spellStart"/>
      <w:r w:rsidR="00536A13" w:rsidRPr="008A0CE9">
        <w:rPr>
          <w:lang w:val="en-US"/>
        </w:rPr>
        <w:t>ru</w:t>
      </w:r>
      <w:proofErr w:type="spellEnd"/>
      <w:r w:rsidRPr="008A0CE9">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16E" w:rsidRDefault="005B016E">
      <w:pPr>
        <w:spacing w:after="0"/>
      </w:pPr>
      <w:r>
        <w:separator/>
      </w:r>
    </w:p>
  </w:endnote>
  <w:endnote w:type="continuationSeparator" w:id="0">
    <w:p w:rsidR="005B016E" w:rsidRDefault="005B01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6E" w:rsidRDefault="005B01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6E" w:rsidRPr="00394EB9" w:rsidRDefault="005B016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6E" w:rsidRDefault="005B01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16E" w:rsidRDefault="005B016E">
      <w:pPr>
        <w:spacing w:after="0"/>
      </w:pPr>
      <w:r>
        <w:separator/>
      </w:r>
    </w:p>
  </w:footnote>
  <w:footnote w:type="continuationSeparator" w:id="0">
    <w:p w:rsidR="005B016E" w:rsidRDefault="005B01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6E" w:rsidRDefault="005A6B14" w:rsidP="001C026D">
    <w:pPr>
      <w:jc w:val="center"/>
    </w:pPr>
    <w:fldSimple w:instr="PAGE   \* MERGEFORMAT">
      <w:r w:rsidR="00392A1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6E" w:rsidRDefault="005B016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6E" w:rsidRDefault="005A6B14" w:rsidP="001C026D">
    <w:pPr>
      <w:jc w:val="center"/>
    </w:pPr>
    <w:fldSimple w:instr="PAGE   \* MERGEFORMAT">
      <w:r w:rsidR="00392A10">
        <w:rPr>
          <w:noProof/>
        </w:rPr>
        <w:t>41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6E" w:rsidRDefault="005B01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447DE"/>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25E3"/>
    <w:rsid w:val="001135F8"/>
    <w:rsid w:val="00117CD5"/>
    <w:rsid w:val="00123E90"/>
    <w:rsid w:val="001270EA"/>
    <w:rsid w:val="00127659"/>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202F44"/>
    <w:rsid w:val="002137A7"/>
    <w:rsid w:val="00215E37"/>
    <w:rsid w:val="00231474"/>
    <w:rsid w:val="002330FD"/>
    <w:rsid w:val="002336E8"/>
    <w:rsid w:val="00245489"/>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2A10"/>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6B14"/>
    <w:rsid w:val="005A76C5"/>
    <w:rsid w:val="005B0076"/>
    <w:rsid w:val="005B016E"/>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7540"/>
    <w:rsid w:val="0069326C"/>
    <w:rsid w:val="006938B9"/>
    <w:rsid w:val="006A07E1"/>
    <w:rsid w:val="006A1B51"/>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0570A"/>
    <w:rsid w:val="00705B58"/>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E9"/>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4764"/>
    <w:rsid w:val="009951F9"/>
    <w:rsid w:val="00997E29"/>
    <w:rsid w:val="009A1274"/>
    <w:rsid w:val="009A2DF7"/>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D733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4CC8"/>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4584F"/>
    <w:rsid w:val="00D51674"/>
    <w:rsid w:val="00D551A5"/>
    <w:rsid w:val="00D55DD0"/>
    <w:rsid w:val="00D63574"/>
    <w:rsid w:val="00D70903"/>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476B"/>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A1B94-F5CB-427E-8891-929F77D8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16470</Words>
  <Characters>93881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2015-09-03T13:32:00Z</cp:lastPrinted>
  <dcterms:created xsi:type="dcterms:W3CDTF">2015-10-01T08:13:00Z</dcterms:created>
  <dcterms:modified xsi:type="dcterms:W3CDTF">2015-10-01T08:16:00Z</dcterms:modified>
</cp:coreProperties>
</file>