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621880"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015E39" w:rsidRPr="00621880"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C22CD9" w:rsidRDefault="00015E39" w:rsidP="00C63203">
            <w:pPr>
              <w:suppressAutoHyphens w:val="0"/>
              <w:autoSpaceDE w:val="0"/>
              <w:autoSpaceDN w:val="0"/>
              <w:adjustRightInd w:val="0"/>
              <w:spacing w:after="0"/>
              <w:jc w:val="right"/>
              <w:rPr>
                <w:kern w:val="0"/>
                <w:lang w:eastAsia="ru-RU"/>
              </w:rPr>
            </w:pPr>
            <w:r w:rsidRPr="00A76C1A">
              <w:rPr>
                <w:kern w:val="0"/>
                <w:lang w:eastAsia="ru-RU"/>
              </w:rPr>
              <w:t>Фонда капита</w:t>
            </w:r>
            <w:r w:rsidR="00C63203">
              <w:rPr>
                <w:kern w:val="0"/>
                <w:lang w:eastAsia="ru-RU"/>
              </w:rPr>
              <w:t>льного ремонта Тульской области</w:t>
            </w:r>
          </w:p>
          <w:p w:rsidR="002A4833" w:rsidRDefault="002A4833"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r w:rsidR="00027D85">
              <w:rPr>
                <w:kern w:val="0"/>
                <w:lang w:eastAsia="ru-RU"/>
              </w:rPr>
              <w:t>____</w:t>
            </w:r>
          </w:p>
        </w:tc>
      </w:tr>
      <w:tr w:rsidR="00BE2A21" w:rsidRPr="00621880"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027D85" w:rsidRDefault="00705B58" w:rsidP="00A06F60">
      <w:pPr>
        <w:spacing w:after="0"/>
        <w:jc w:val="right"/>
      </w:pPr>
      <w:r>
        <w:t>«</w:t>
      </w:r>
      <w:r w:rsidR="00E50F80">
        <w:t>2</w:t>
      </w:r>
      <w:r w:rsidR="001A620C">
        <w:t>2</w:t>
      </w:r>
      <w:r>
        <w:t xml:space="preserve">» </w:t>
      </w:r>
      <w:r w:rsidR="00E77B60">
        <w:t>декабря</w:t>
      </w:r>
      <w:r>
        <w:t xml:space="preserve"> 2015 год</w:t>
      </w:r>
    </w:p>
    <w:p w:rsidR="00027D85" w:rsidRDefault="00027D85" w:rsidP="00A06F60">
      <w:pPr>
        <w:spacing w:after="0"/>
        <w:jc w:val="right"/>
      </w:pPr>
    </w:p>
    <w:p w:rsidR="00A06F60" w:rsidRDefault="00705B58" w:rsidP="00A06F60">
      <w:pPr>
        <w:spacing w:after="0"/>
        <w:jc w:val="right"/>
      </w:pPr>
      <w:r>
        <w:t xml:space="preserve">Реестровый номер торгов: </w:t>
      </w:r>
      <w:r w:rsidR="00FA5041">
        <w:t>2</w:t>
      </w:r>
      <w:r w:rsidR="001A620C">
        <w:t>3</w:t>
      </w:r>
      <w:r w:rsidR="00C8362E">
        <w:t>6</w:t>
      </w:r>
    </w:p>
    <w:p w:rsidR="00625B82" w:rsidRPr="00FE405D" w:rsidRDefault="00625B82" w:rsidP="00A06F60">
      <w:pPr>
        <w:spacing w:after="0"/>
        <w:jc w:val="right"/>
      </w:pPr>
    </w:p>
    <w:p w:rsidR="002A4833" w:rsidRDefault="00E77B60" w:rsidP="00C63203">
      <w:pPr>
        <w:tabs>
          <w:tab w:val="center" w:pos="4677"/>
          <w:tab w:val="left" w:pos="7738"/>
        </w:tabs>
        <w:autoSpaceDE w:val="0"/>
        <w:jc w:val="left"/>
        <w:rPr>
          <w:b/>
          <w:sz w:val="28"/>
          <w:szCs w:val="28"/>
        </w:rPr>
      </w:pPr>
      <w:r>
        <w:rPr>
          <w:b/>
          <w:sz w:val="28"/>
          <w:szCs w:val="28"/>
        </w:rPr>
        <w:tab/>
      </w:r>
    </w:p>
    <w:p w:rsidR="00C50704" w:rsidRDefault="00C50704" w:rsidP="00AE570F">
      <w:pPr>
        <w:tabs>
          <w:tab w:val="left" w:pos="5272"/>
        </w:tabs>
        <w:autoSpaceDE w:val="0"/>
        <w:jc w:val="left"/>
        <w:rPr>
          <w:b/>
          <w:sz w:val="28"/>
          <w:szCs w:val="28"/>
        </w:rPr>
      </w:pPr>
    </w:p>
    <w:p w:rsidR="001A620C" w:rsidRDefault="001A620C" w:rsidP="00AE570F">
      <w:pPr>
        <w:tabs>
          <w:tab w:val="left" w:pos="5272"/>
        </w:tabs>
        <w:autoSpaceDE w:val="0"/>
        <w:jc w:val="left"/>
        <w:rPr>
          <w:b/>
          <w:sz w:val="28"/>
          <w:szCs w:val="28"/>
        </w:rPr>
      </w:pPr>
    </w:p>
    <w:p w:rsidR="001A620C" w:rsidRDefault="001A620C" w:rsidP="00AE570F">
      <w:pPr>
        <w:tabs>
          <w:tab w:val="left" w:pos="5272"/>
        </w:tabs>
        <w:autoSpaceDE w:val="0"/>
        <w:jc w:val="left"/>
        <w:rPr>
          <w:b/>
          <w:sz w:val="28"/>
          <w:szCs w:val="28"/>
        </w:rPr>
      </w:pPr>
    </w:p>
    <w:p w:rsidR="00653AFD" w:rsidRDefault="001C026D" w:rsidP="002A4833">
      <w:pPr>
        <w:tabs>
          <w:tab w:val="center" w:pos="4677"/>
          <w:tab w:val="left" w:pos="7738"/>
        </w:tabs>
        <w:autoSpaceDE w:val="0"/>
        <w:jc w:val="center"/>
        <w:rPr>
          <w:b/>
          <w:sz w:val="28"/>
          <w:szCs w:val="28"/>
        </w:rPr>
      </w:pPr>
      <w:r w:rsidRPr="00C22CD9">
        <w:rPr>
          <w:b/>
          <w:sz w:val="28"/>
          <w:szCs w:val="28"/>
        </w:rPr>
        <w:t>КОНКУРСНАЯ ДОКУМЕНТАЦИЯ</w:t>
      </w:r>
    </w:p>
    <w:p w:rsidR="00A93804" w:rsidRPr="00C63203" w:rsidRDefault="00A93804" w:rsidP="002A4833">
      <w:pPr>
        <w:tabs>
          <w:tab w:val="center" w:pos="4677"/>
          <w:tab w:val="left" w:pos="7738"/>
        </w:tabs>
        <w:autoSpaceDE w:val="0"/>
        <w:jc w:val="center"/>
        <w:rPr>
          <w:sz w:val="28"/>
          <w:szCs w:val="28"/>
        </w:rPr>
      </w:pPr>
    </w:p>
    <w:p w:rsid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BB3F67">
        <w:t>общего имущества</w:t>
      </w:r>
      <w:r w:rsidR="00C22CD9" w:rsidRPr="00C22CD9">
        <w:t xml:space="preserve"> многоквартирных жилых домов, расположенных по адресам:</w:t>
      </w:r>
    </w:p>
    <w:p w:rsidR="002A4833" w:rsidRPr="00C22CD9" w:rsidRDefault="002A4833" w:rsidP="00C50704">
      <w:pPr>
        <w:spacing w:after="0"/>
        <w:jc w:val="center"/>
      </w:pPr>
    </w:p>
    <w:p w:rsidR="00882358" w:rsidRDefault="001A620C" w:rsidP="000741C2">
      <w:pPr>
        <w:autoSpaceDE w:val="0"/>
        <w:spacing w:after="0"/>
        <w:jc w:val="center"/>
      </w:pPr>
      <w:r>
        <w:t xml:space="preserve">г. Донской, мкр. </w:t>
      </w:r>
      <w:r w:rsidR="000741C2">
        <w:t xml:space="preserve">Северо-Задонск, ул. </w:t>
      </w:r>
      <w:r w:rsidR="00C8362E">
        <w:t>Ленина, д.25-а</w:t>
      </w:r>
    </w:p>
    <w:p w:rsidR="00C8362E" w:rsidRDefault="00C8362E" w:rsidP="00C8362E">
      <w:pPr>
        <w:autoSpaceDE w:val="0"/>
        <w:spacing w:after="0"/>
        <w:jc w:val="center"/>
      </w:pPr>
      <w:r>
        <w:t>г. Донской, мкр. Северо-Задонск, ул. Ленина, д.28</w:t>
      </w:r>
    </w:p>
    <w:p w:rsidR="00C8362E" w:rsidRDefault="00C8362E" w:rsidP="00C8362E">
      <w:pPr>
        <w:autoSpaceDE w:val="0"/>
        <w:spacing w:after="0"/>
        <w:jc w:val="center"/>
      </w:pPr>
      <w:r>
        <w:t>г. Донской, мкр. Северо-Задонск, ул. Ленина, д.29</w:t>
      </w:r>
    </w:p>
    <w:p w:rsidR="00C8362E" w:rsidRDefault="00C8362E" w:rsidP="00C8362E">
      <w:pPr>
        <w:autoSpaceDE w:val="0"/>
        <w:spacing w:after="0"/>
        <w:jc w:val="center"/>
      </w:pPr>
      <w:r>
        <w:t>г. Донской, мкр. Северо-Задонск, ул. Первомайская, д.6</w:t>
      </w:r>
    </w:p>
    <w:p w:rsidR="00C8362E" w:rsidRDefault="00C8362E" w:rsidP="00C8362E">
      <w:pPr>
        <w:autoSpaceDE w:val="0"/>
        <w:spacing w:after="0"/>
        <w:jc w:val="center"/>
      </w:pPr>
      <w:r>
        <w:t>г. Донской, мкр. Северо-Задонск, ул. Чехова, д.4</w:t>
      </w:r>
    </w:p>
    <w:p w:rsidR="00C8362E" w:rsidRDefault="00C8362E" w:rsidP="00C8362E">
      <w:pPr>
        <w:autoSpaceDE w:val="0"/>
        <w:spacing w:after="0"/>
        <w:jc w:val="center"/>
      </w:pPr>
      <w:r>
        <w:t>г. Донской, мкр. Северо-Задонск, ул. Ленина, д.35</w:t>
      </w:r>
    </w:p>
    <w:p w:rsidR="00C8362E" w:rsidRDefault="00C8362E" w:rsidP="00C8362E">
      <w:pPr>
        <w:autoSpaceDE w:val="0"/>
        <w:spacing w:after="0"/>
        <w:jc w:val="center"/>
      </w:pPr>
    </w:p>
    <w:p w:rsidR="00C8362E" w:rsidRDefault="00C8362E" w:rsidP="00C8362E">
      <w:pPr>
        <w:autoSpaceDE w:val="0"/>
        <w:spacing w:after="0"/>
        <w:jc w:val="center"/>
      </w:pPr>
    </w:p>
    <w:p w:rsidR="00C8362E" w:rsidRDefault="00C8362E" w:rsidP="000741C2">
      <w:pPr>
        <w:autoSpaceDE w:val="0"/>
        <w:spacing w:after="0"/>
        <w:jc w:val="center"/>
      </w:pPr>
    </w:p>
    <w:p w:rsidR="000741C2" w:rsidRDefault="000741C2" w:rsidP="000741C2">
      <w:pPr>
        <w:autoSpaceDE w:val="0"/>
        <w:spacing w:after="0"/>
        <w:jc w:val="center"/>
      </w:pPr>
    </w:p>
    <w:p w:rsidR="000741C2" w:rsidRDefault="000741C2" w:rsidP="000741C2">
      <w:pPr>
        <w:autoSpaceDE w:val="0"/>
        <w:spacing w:after="0"/>
        <w:jc w:val="center"/>
      </w:pPr>
    </w:p>
    <w:p w:rsidR="008F4B63" w:rsidRDefault="008F4B63" w:rsidP="001C026D">
      <w:pPr>
        <w:autoSpaceDE w:val="0"/>
      </w:pPr>
    </w:p>
    <w:p w:rsidR="00C22CD9" w:rsidRDefault="001C026D" w:rsidP="001C026D">
      <w:pPr>
        <w:autoSpaceDE w:val="0"/>
      </w:pPr>
      <w:r w:rsidRPr="00D551A5">
        <w:t xml:space="preserve">Заказчик: </w:t>
      </w:r>
      <w:r w:rsidR="00DC0C81" w:rsidRPr="00D551A5">
        <w:t>Фонд капитального ремонта Тульской области</w:t>
      </w:r>
    </w:p>
    <w:p w:rsidR="002A4833" w:rsidRPr="00D551A5" w:rsidRDefault="002A4833" w:rsidP="001C026D">
      <w:pPr>
        <w:autoSpaceDE w:val="0"/>
      </w:pPr>
    </w:p>
    <w:p w:rsidR="00C22CD9"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2A4833" w:rsidRPr="00A76C1A" w:rsidRDefault="002A4833" w:rsidP="001C026D">
      <w:pPr>
        <w:pStyle w:val="ConsPlusNormal"/>
        <w:widowControl/>
        <w:ind w:firstLine="0"/>
        <w:rPr>
          <w:rFonts w:ascii="Times New Roman" w:hAnsi="Times New Roman" w:cs="Times New Roman"/>
          <w:sz w:val="24"/>
          <w:szCs w:val="24"/>
        </w:rPr>
      </w:pPr>
    </w:p>
    <w:p w:rsidR="003A1986"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2A4833" w:rsidRDefault="002A4833" w:rsidP="00EE3625">
      <w:pPr>
        <w:pStyle w:val="ConsPlusNormal"/>
        <w:widowControl/>
        <w:ind w:firstLine="0"/>
        <w:rPr>
          <w:rFonts w:ascii="Times New Roman" w:hAnsi="Times New Roman" w:cs="Times New Roman"/>
          <w:sz w:val="24"/>
          <w:szCs w:val="24"/>
        </w:rPr>
      </w:pPr>
    </w:p>
    <w:p w:rsidR="002A4833" w:rsidRDefault="002A4833" w:rsidP="001C026D">
      <w:pPr>
        <w:pStyle w:val="ConsPlusNormal"/>
        <w:widowControl/>
        <w:ind w:firstLine="0"/>
        <w:jc w:val="center"/>
        <w:rPr>
          <w:rFonts w:ascii="Times New Roman" w:hAnsi="Times New Roman" w:cs="Times New Roman"/>
          <w:sz w:val="24"/>
          <w:szCs w:val="24"/>
        </w:rPr>
      </w:pPr>
    </w:p>
    <w:p w:rsidR="000741C2" w:rsidRDefault="000741C2" w:rsidP="001C026D">
      <w:pPr>
        <w:pStyle w:val="ConsPlusNormal"/>
        <w:widowControl/>
        <w:ind w:firstLine="0"/>
        <w:jc w:val="center"/>
        <w:rPr>
          <w:rFonts w:ascii="Times New Roman" w:hAnsi="Times New Roman" w:cs="Times New Roman"/>
          <w:sz w:val="24"/>
          <w:szCs w:val="24"/>
        </w:rPr>
      </w:pPr>
    </w:p>
    <w:p w:rsidR="000741C2" w:rsidRDefault="000741C2" w:rsidP="001C026D">
      <w:pPr>
        <w:pStyle w:val="ConsPlusNormal"/>
        <w:widowControl/>
        <w:ind w:firstLine="0"/>
        <w:jc w:val="center"/>
        <w:rPr>
          <w:rFonts w:ascii="Times New Roman" w:hAnsi="Times New Roman" w:cs="Times New Roman"/>
          <w:sz w:val="24"/>
          <w:szCs w:val="24"/>
        </w:rPr>
      </w:pPr>
    </w:p>
    <w:p w:rsidR="000741C2" w:rsidRDefault="000741C2" w:rsidP="001C026D">
      <w:pPr>
        <w:pStyle w:val="ConsPlusNormal"/>
        <w:widowControl/>
        <w:ind w:firstLine="0"/>
        <w:jc w:val="center"/>
        <w:rPr>
          <w:rFonts w:ascii="Times New Roman" w:hAnsi="Times New Roman" w:cs="Times New Roman"/>
          <w:sz w:val="24"/>
          <w:szCs w:val="24"/>
        </w:rPr>
      </w:pPr>
    </w:p>
    <w:p w:rsidR="000741C2" w:rsidRDefault="000741C2" w:rsidP="001C026D">
      <w:pPr>
        <w:pStyle w:val="ConsPlusNormal"/>
        <w:widowControl/>
        <w:ind w:firstLine="0"/>
        <w:jc w:val="center"/>
        <w:rPr>
          <w:rFonts w:ascii="Times New Roman" w:hAnsi="Times New Roman" w:cs="Times New Roman"/>
          <w:sz w:val="24"/>
          <w:szCs w:val="24"/>
        </w:rPr>
      </w:pPr>
    </w:p>
    <w:p w:rsidR="000741C2" w:rsidRDefault="000741C2" w:rsidP="001C026D">
      <w:pPr>
        <w:pStyle w:val="ConsPlusNormal"/>
        <w:widowControl/>
        <w:ind w:firstLine="0"/>
        <w:jc w:val="center"/>
        <w:rPr>
          <w:rFonts w:ascii="Times New Roman" w:hAnsi="Times New Roman" w:cs="Times New Roman"/>
          <w:sz w:val="24"/>
          <w:szCs w:val="24"/>
        </w:rPr>
      </w:pPr>
    </w:p>
    <w:p w:rsidR="000741C2" w:rsidRDefault="000741C2" w:rsidP="001C026D">
      <w:pPr>
        <w:pStyle w:val="ConsPlusNormal"/>
        <w:widowControl/>
        <w:ind w:firstLine="0"/>
        <w:jc w:val="center"/>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1C026D" w:rsidRPr="00A76C1A" w:rsidRDefault="001C026D" w:rsidP="001C026D">
      <w:pPr>
        <w:pageBreakBefore/>
        <w:spacing w:after="120"/>
        <w:jc w:val="center"/>
      </w:pPr>
      <w:r w:rsidRPr="00A76C1A">
        <w:rPr>
          <w:b/>
          <w:bCs/>
        </w:rPr>
        <w:lastRenderedPageBreak/>
        <w:t>СОДЕРЖАНИЕ</w:t>
      </w:r>
    </w:p>
    <w:p w:rsidR="003E48C9" w:rsidRDefault="00057EBE" w:rsidP="001C026D">
      <w:pPr>
        <w:pStyle w:val="1f1"/>
        <w:rPr>
          <w:b w:val="0"/>
          <w:noProof/>
          <w:sz w:val="24"/>
          <w:szCs w:val="24"/>
        </w:rPr>
      </w:pPr>
      <w:r w:rsidRPr="00057EBE">
        <w:rPr>
          <w:sz w:val="24"/>
          <w:szCs w:val="24"/>
        </w:rPr>
        <w:fldChar w:fldCharType="begin"/>
      </w:r>
      <w:r w:rsidR="001C026D" w:rsidRPr="00A76C1A">
        <w:rPr>
          <w:sz w:val="24"/>
          <w:szCs w:val="24"/>
        </w:rPr>
        <w:instrText xml:space="preserve"> TOC </w:instrText>
      </w:r>
      <w:r w:rsidRPr="00057EBE">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headerReference w:type="default" r:id="rId8"/>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057EBE"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94488E" w:rsidRPr="00A76C1A" w:rsidRDefault="0094488E" w:rsidP="0094488E">
      <w:pPr>
        <w:pStyle w:val="1"/>
        <w:keepNext w:val="0"/>
        <w:spacing w:before="0" w:after="0"/>
        <w:jc w:val="center"/>
        <w:rPr>
          <w:rFonts w:ascii="Times New Roman" w:hAnsi="Times New Roman"/>
          <w:sz w:val="24"/>
          <w:szCs w:val="24"/>
        </w:rPr>
      </w:pPr>
      <w:bookmarkStart w:id="3" w:name="_Toc378593429"/>
      <w:bookmarkStart w:id="4" w:name="_Ref119427269"/>
      <w:bookmarkStart w:id="5" w:name="_Toc378593468"/>
      <w:bookmarkStart w:id="6" w:name="_%25D0%25A0%25D0%2590%25D0%2597%25D0%259"/>
      <w:r w:rsidRPr="00A76C1A">
        <w:rPr>
          <w:rFonts w:ascii="Times New Roman" w:hAnsi="Times New Roman"/>
          <w:sz w:val="24"/>
          <w:szCs w:val="24"/>
        </w:rPr>
        <w:lastRenderedPageBreak/>
        <w:t>ЧАСТЬ II. ОБЩИЕ УСЛОВИЯ ПРОВЕДЕНИЯ КОНКУРСА</w:t>
      </w:r>
      <w:bookmarkEnd w:id="3"/>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 w:name="_Ref166101247"/>
      <w:bookmarkStart w:id="8" w:name="_Ref166101251"/>
      <w:bookmarkStart w:id="9" w:name="_Toc378593430"/>
      <w:r w:rsidRPr="00A76C1A">
        <w:rPr>
          <w:rFonts w:ascii="Times New Roman" w:hAnsi="Times New Roman"/>
          <w:sz w:val="24"/>
          <w:szCs w:val="24"/>
        </w:rPr>
        <w:t>ОБЩИЕ ПОЛОЖЕНИЯ</w:t>
      </w:r>
      <w:bookmarkEnd w:id="7"/>
      <w:bookmarkEnd w:id="8"/>
      <w:bookmarkEnd w:id="9"/>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0" w:name="_Toc378593431"/>
      <w:r w:rsidRPr="00A76C1A">
        <w:rPr>
          <w:rFonts w:ascii="Times New Roman" w:hAnsi="Times New Roman"/>
          <w:sz w:val="24"/>
          <w:szCs w:val="24"/>
        </w:rPr>
        <w:t>1.1. Законодательное регулирование</w:t>
      </w:r>
      <w:bookmarkEnd w:id="10"/>
      <w:r w:rsidRPr="00A76C1A">
        <w:rPr>
          <w:rFonts w:ascii="Times New Roman" w:hAnsi="Times New Roman"/>
          <w:sz w:val="24"/>
          <w:szCs w:val="24"/>
        </w:rPr>
        <w:t>.</w:t>
      </w:r>
    </w:p>
    <w:p w:rsidR="0094488E" w:rsidRPr="00A76C1A" w:rsidRDefault="0094488E" w:rsidP="0094488E">
      <w:pPr>
        <w:spacing w:after="0"/>
        <w:ind w:firstLine="709"/>
      </w:pPr>
      <w:bookmarkStart w:id="11" w:name="_Ref119427085"/>
      <w:r w:rsidRPr="00A76C1A">
        <w:rPr>
          <w:bCs/>
        </w:rPr>
        <w:t>Настоящая конкурсная документация подготовлена в соответствии с</w:t>
      </w:r>
      <w:bookmarkEnd w:id="11"/>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2" w:name="_Toc378593432"/>
      <w:r w:rsidRPr="00A76C1A">
        <w:rPr>
          <w:rFonts w:ascii="Times New Roman" w:hAnsi="Times New Roman"/>
          <w:sz w:val="24"/>
          <w:szCs w:val="24"/>
        </w:rPr>
        <w:t>1.2.</w:t>
      </w:r>
      <w:bookmarkStart w:id="13" w:name="_Toc378593433"/>
      <w:bookmarkEnd w:id="12"/>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3"/>
    </w:p>
    <w:p w:rsidR="0094488E" w:rsidRPr="00A76C1A" w:rsidRDefault="0094488E" w:rsidP="0094488E">
      <w:pPr>
        <w:spacing w:after="0"/>
        <w:ind w:firstLine="709"/>
        <w:rPr>
          <w:bCs/>
        </w:rPr>
      </w:pPr>
      <w:bookmarkStart w:id="14" w:name="_Ref166311254"/>
      <w:r w:rsidRPr="00A76C1A">
        <w:rPr>
          <w:bCs/>
        </w:rPr>
        <w:t>1.2.1. Наименование предмета договора указано в пункте 9.3.</w:t>
      </w:r>
      <w:r w:rsidR="00057EBE" w:rsidRPr="00A76C1A">
        <w:rPr>
          <w:bCs/>
        </w:rPr>
        <w:fldChar w:fldCharType="begin"/>
      </w:r>
      <w:r w:rsidRPr="00A76C1A">
        <w:rPr>
          <w:bCs/>
        </w:rPr>
        <w:instrText xml:space="preserve"> REF _Ref166267456 \h  \* MERGEFORMAT </w:instrText>
      </w:r>
      <w:r w:rsidR="00057EBE" w:rsidRPr="00A76C1A">
        <w:rPr>
          <w:bCs/>
        </w:rPr>
      </w:r>
      <w:r w:rsidR="00057EB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4"/>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5" w:name="_%25D0%259C%25D0%25B5%25D1%2581%25D1%258"/>
      <w:bookmarkStart w:id="16" w:name="_Ref166311273"/>
      <w:bookmarkEnd w:id="15"/>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057EBE" w:rsidRPr="00A76C1A">
        <w:rPr>
          <w:bCs/>
        </w:rPr>
        <w:fldChar w:fldCharType="begin"/>
      </w:r>
      <w:r w:rsidRPr="00A76C1A">
        <w:rPr>
          <w:bCs/>
        </w:rPr>
        <w:instrText xml:space="preserve"> REF _Ref166267457 \h  \* MERGEFORMAT </w:instrText>
      </w:r>
      <w:r w:rsidR="00057EBE" w:rsidRPr="00A76C1A">
        <w:rPr>
          <w:bCs/>
        </w:rPr>
      </w:r>
      <w:r w:rsidR="00057EBE"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6"/>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7" w:name="_Toc378593434"/>
      <w:r w:rsidRPr="00A76C1A">
        <w:rPr>
          <w:rFonts w:ascii="Times New Roman" w:hAnsi="Times New Roman"/>
          <w:sz w:val="24"/>
          <w:szCs w:val="24"/>
        </w:rPr>
        <w:t>1.3. Начальная (максимальная) цена договора (цена лота)</w:t>
      </w:r>
      <w:bookmarkEnd w:id="17"/>
      <w:r w:rsidRPr="00A76C1A">
        <w:rPr>
          <w:rFonts w:ascii="Times New Roman" w:hAnsi="Times New Roman"/>
          <w:sz w:val="24"/>
          <w:szCs w:val="24"/>
        </w:rPr>
        <w:t>.</w:t>
      </w:r>
    </w:p>
    <w:p w:rsidR="0094488E" w:rsidRPr="00A76C1A" w:rsidRDefault="0094488E" w:rsidP="0094488E">
      <w:pPr>
        <w:spacing w:after="0"/>
        <w:ind w:firstLine="709"/>
        <w:rPr>
          <w:bCs/>
        </w:rPr>
      </w:pPr>
      <w:bookmarkStart w:id="18" w:name="_Ref166311292"/>
      <w:r w:rsidRPr="00A76C1A">
        <w:rPr>
          <w:bCs/>
        </w:rPr>
        <w:t>Начальная (максимальная) цена договора (цена лота) указана в извещении о проведении конкурса и пункте 9.6.</w:t>
      </w:r>
      <w:r w:rsidR="00057EBE" w:rsidRPr="00A76C1A">
        <w:rPr>
          <w:bCs/>
        </w:rPr>
        <w:fldChar w:fldCharType="begin"/>
      </w:r>
      <w:r w:rsidRPr="00A76C1A">
        <w:rPr>
          <w:bCs/>
        </w:rPr>
        <w:instrText xml:space="preserve"> REF _Ref166267727 \h  \* MERGEFORMAT </w:instrText>
      </w:r>
      <w:r w:rsidR="00057EBE" w:rsidRPr="00A76C1A">
        <w:rPr>
          <w:bCs/>
        </w:rPr>
      </w:r>
      <w:r w:rsidR="00057EB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9"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9"/>
      <w:r w:rsidRPr="00A76C1A">
        <w:rPr>
          <w:rFonts w:ascii="Times New Roman" w:hAnsi="Times New Roman"/>
          <w:sz w:val="24"/>
          <w:szCs w:val="24"/>
        </w:rPr>
        <w:t>.</w:t>
      </w:r>
    </w:p>
    <w:p w:rsidR="0094488E" w:rsidRPr="00A76C1A" w:rsidRDefault="0094488E" w:rsidP="0094488E">
      <w:pPr>
        <w:spacing w:after="0"/>
        <w:ind w:firstLine="709"/>
        <w:rPr>
          <w:bCs/>
        </w:rPr>
      </w:pPr>
      <w:bookmarkStart w:id="20" w:name="_Ref166311337"/>
      <w:r w:rsidRPr="00A76C1A">
        <w:rPr>
          <w:bCs/>
        </w:rPr>
        <w:t>1.4.1. Источник финансирования выполнения работ, оказания услуг указан в пункте 9.7.</w:t>
      </w:r>
      <w:r w:rsidR="00057EBE" w:rsidRPr="00A76C1A">
        <w:rPr>
          <w:bCs/>
        </w:rPr>
        <w:fldChar w:fldCharType="begin"/>
      </w:r>
      <w:r w:rsidRPr="00A76C1A">
        <w:rPr>
          <w:bCs/>
        </w:rPr>
        <w:instrText xml:space="preserve"> REF _Ref166311076 \h  \* MERGEFORMAT </w:instrText>
      </w:r>
      <w:r w:rsidR="00057EBE" w:rsidRPr="00A76C1A">
        <w:rPr>
          <w:bCs/>
        </w:rPr>
      </w:r>
      <w:r w:rsidR="00057EB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94488E" w:rsidRPr="00A76C1A" w:rsidRDefault="0094488E" w:rsidP="0094488E">
      <w:pPr>
        <w:spacing w:after="0"/>
        <w:ind w:firstLine="709"/>
        <w:rPr>
          <w:bCs/>
        </w:rPr>
      </w:pPr>
      <w:bookmarkStart w:id="21"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057EBE" w:rsidRPr="00A76C1A">
        <w:rPr>
          <w:bCs/>
        </w:rPr>
        <w:fldChar w:fldCharType="begin"/>
      </w:r>
      <w:r w:rsidRPr="00A76C1A">
        <w:rPr>
          <w:bCs/>
        </w:rPr>
        <w:instrText xml:space="preserve"> REF _Ref166311380 \h  \* MERGEFORMAT </w:instrText>
      </w:r>
      <w:r w:rsidR="00057EBE" w:rsidRPr="00A76C1A">
        <w:rPr>
          <w:bCs/>
        </w:rPr>
      </w:r>
      <w:r w:rsidR="00057EB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2" w:name="_Toc378593436"/>
      <w:r w:rsidRPr="00A76C1A">
        <w:rPr>
          <w:rFonts w:ascii="Times New Roman" w:hAnsi="Times New Roman"/>
          <w:sz w:val="24"/>
          <w:szCs w:val="24"/>
        </w:rPr>
        <w:t xml:space="preserve">1.5. Требования к участникам </w:t>
      </w:r>
      <w:bookmarkEnd w:id="22"/>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3"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p>
    <w:p w:rsidR="0094488E" w:rsidRPr="00DC3873" w:rsidRDefault="0094488E" w:rsidP="0094488E">
      <w:pPr>
        <w:ind w:firstLine="709"/>
        <w:rPr>
          <w:spacing w:val="2"/>
          <w:lang w:eastAsia="ru-RU"/>
        </w:rPr>
      </w:pPr>
      <w:bookmarkStart w:id="24" w:name="_Toc378593438"/>
      <w:bookmarkStart w:id="25" w:name="_Ref11495519"/>
      <w:bookmarkStart w:id="26"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4"/>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5"/>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7" w:name="_Toc378593441"/>
      <w:bookmarkEnd w:id="26"/>
      <w:r w:rsidRPr="00A76C1A">
        <w:rPr>
          <w:rFonts w:ascii="Times New Roman" w:hAnsi="Times New Roman"/>
          <w:sz w:val="24"/>
          <w:szCs w:val="24"/>
        </w:rPr>
        <w:lastRenderedPageBreak/>
        <w:t>КОНКУРСНАЯ ДОКУМЕНТАЦИЯ</w:t>
      </w:r>
      <w:bookmarkEnd w:id="27"/>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8" w:name="_Ref11225592"/>
      <w:bookmarkStart w:id="29" w:name="_Toc378593442"/>
      <w:r w:rsidRPr="00A76C1A">
        <w:rPr>
          <w:rFonts w:ascii="Times New Roman" w:hAnsi="Times New Roman"/>
          <w:sz w:val="24"/>
          <w:szCs w:val="24"/>
        </w:rPr>
        <w:t>2.1. Предоставление конкурсной документации</w:t>
      </w:r>
      <w:bookmarkEnd w:id="28"/>
      <w:bookmarkEnd w:id="29"/>
      <w:r w:rsidRPr="00A76C1A">
        <w:rPr>
          <w:rFonts w:ascii="Times New Roman" w:hAnsi="Times New Roman"/>
          <w:sz w:val="24"/>
          <w:szCs w:val="24"/>
        </w:rPr>
        <w:t>.</w:t>
      </w:r>
    </w:p>
    <w:p w:rsidR="0094488E" w:rsidRPr="00EC7F64" w:rsidRDefault="0094488E" w:rsidP="0094488E">
      <w:pPr>
        <w:spacing w:after="0"/>
        <w:ind w:firstLine="709"/>
        <w:rPr>
          <w:bCs/>
        </w:rPr>
      </w:pPr>
      <w:bookmarkStart w:id="30" w:name="_Ref166101804"/>
      <w:bookmarkStart w:id="31" w:name="_Toc378593443"/>
      <w:r w:rsidRPr="00EC7F64">
        <w:rPr>
          <w:bCs/>
        </w:rPr>
        <w:t>2.1.1.</w:t>
      </w:r>
      <w:bookmarkEnd w:id="30"/>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1"/>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2" w:name="_Ref166349349"/>
      <w:r w:rsidRPr="00A76C1A">
        <w:rPr>
          <w:bCs/>
        </w:rPr>
        <w:t>2.2.2.</w:t>
      </w:r>
      <w:bookmarkEnd w:id="32"/>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057EBE" w:rsidRPr="00A76C1A">
        <w:rPr>
          <w:bCs/>
        </w:rPr>
        <w:fldChar w:fldCharType="begin"/>
      </w:r>
      <w:r w:rsidRPr="00A76C1A">
        <w:rPr>
          <w:bCs/>
        </w:rPr>
        <w:instrText xml:space="preserve"> REF _Ref166312503 \h  \* MERGEFORMAT </w:instrText>
      </w:r>
      <w:r w:rsidR="00057EBE" w:rsidRPr="00A76C1A">
        <w:rPr>
          <w:bCs/>
        </w:rPr>
      </w:r>
      <w:r w:rsidR="00057EBE"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3"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3"/>
      <w:r w:rsidRPr="00A76C1A">
        <w:rPr>
          <w:rFonts w:ascii="Times New Roman" w:hAnsi="Times New Roman"/>
          <w:sz w:val="24"/>
          <w:szCs w:val="24"/>
        </w:rPr>
        <w:t>.</w:t>
      </w:r>
    </w:p>
    <w:p w:rsidR="0094488E" w:rsidRPr="00A76C1A" w:rsidRDefault="0094488E" w:rsidP="0094488E">
      <w:pPr>
        <w:spacing w:after="0"/>
        <w:ind w:firstLine="709"/>
        <w:rPr>
          <w:bCs/>
        </w:rPr>
      </w:pPr>
      <w:bookmarkStart w:id="34" w:name="_Ref166158219"/>
      <w:r w:rsidRPr="00A76C1A">
        <w:rPr>
          <w:bCs/>
        </w:rPr>
        <w:t>2.</w:t>
      </w:r>
      <w:r>
        <w:rPr>
          <w:bCs/>
        </w:rPr>
        <w:t>3</w:t>
      </w:r>
      <w:r w:rsidRPr="00A76C1A">
        <w:rPr>
          <w:bCs/>
        </w:rPr>
        <w:t>.1.</w:t>
      </w:r>
      <w:bookmarkEnd w:id="34"/>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5"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6" w:name="_Ref166159542"/>
      <w:bookmarkStart w:id="37" w:name="_Ref166159546"/>
      <w:bookmarkStart w:id="38" w:name="_Ref166250138"/>
      <w:bookmarkStart w:id="39" w:name="_Ref166250141"/>
      <w:bookmarkStart w:id="40" w:name="_Toc378593446"/>
      <w:bookmarkEnd w:id="35"/>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6"/>
      <w:bookmarkEnd w:id="37"/>
      <w:bookmarkEnd w:id="38"/>
      <w:bookmarkEnd w:id="39"/>
      <w:bookmarkEnd w:id="40"/>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1" w:name="_Ref166562614"/>
      <w:bookmarkStart w:id="42"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3" w:name="_Toc378593448"/>
      <w:bookmarkEnd w:id="41"/>
      <w:bookmarkEnd w:id="42"/>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4"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4"/>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5"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6" w:name="_Ref166327262"/>
      <w:bookmarkEnd w:id="45"/>
      <w:r w:rsidRPr="00EC7F64">
        <w:rPr>
          <w:bCs/>
        </w:rPr>
        <w:t>3.1.</w:t>
      </w:r>
      <w:r>
        <w:rPr>
          <w:bCs/>
        </w:rPr>
        <w:t>7</w:t>
      </w:r>
      <w:r w:rsidRPr="00EC7F64">
        <w:rPr>
          <w:bCs/>
        </w:rPr>
        <w:t>. Опечатывание и маркировка конвертов с заявками на участие в конкурсе:</w:t>
      </w:r>
      <w:bookmarkEnd w:id="46"/>
    </w:p>
    <w:p w:rsidR="0094488E" w:rsidRPr="00EC7F64" w:rsidRDefault="0094488E" w:rsidP="0094488E">
      <w:pPr>
        <w:spacing w:after="0"/>
        <w:ind w:firstLine="709"/>
        <w:rPr>
          <w:bCs/>
        </w:rPr>
      </w:pPr>
      <w:bookmarkStart w:id="47"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7"/>
    </w:p>
    <w:p w:rsidR="0094488E" w:rsidRPr="00EC7F64" w:rsidRDefault="0094488E" w:rsidP="0094488E">
      <w:pPr>
        <w:spacing w:after="0"/>
        <w:ind w:firstLine="709"/>
        <w:rPr>
          <w:bCs/>
        </w:rPr>
      </w:pPr>
      <w:bookmarkStart w:id="48"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8"/>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3"/>
      <w:r w:rsidRPr="00A76C1A">
        <w:rPr>
          <w:rFonts w:ascii="Times New Roman" w:hAnsi="Times New Roman"/>
          <w:sz w:val="24"/>
          <w:szCs w:val="24"/>
        </w:rPr>
        <w:t>.</w:t>
      </w:r>
    </w:p>
    <w:p w:rsidR="0094488E" w:rsidRPr="00A76C1A" w:rsidRDefault="0094488E" w:rsidP="0094488E">
      <w:pPr>
        <w:spacing w:after="0"/>
        <w:ind w:firstLine="709"/>
        <w:rPr>
          <w:bCs/>
        </w:rPr>
      </w:pPr>
      <w:bookmarkStart w:id="49" w:name="_Ref119429784"/>
      <w:bookmarkStart w:id="50" w:name="_Ref119429817"/>
      <w:bookmarkStart w:id="51"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2" w:name="_Toc378593449"/>
      <w:r w:rsidRPr="00A76C1A">
        <w:rPr>
          <w:rFonts w:ascii="Times New Roman" w:hAnsi="Times New Roman"/>
          <w:sz w:val="24"/>
          <w:szCs w:val="24"/>
        </w:rPr>
        <w:t>3.3. Требования к составу заявки на участие в конкурсе</w:t>
      </w:r>
      <w:bookmarkEnd w:id="49"/>
      <w:bookmarkEnd w:id="50"/>
      <w:bookmarkEnd w:id="51"/>
      <w:bookmarkEnd w:id="52"/>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3" w:name="_Ref166243143"/>
      <w:r w:rsidRPr="00A76C1A">
        <w:rPr>
          <w:bCs/>
        </w:rPr>
        <w:t>3.3.1.</w:t>
      </w:r>
      <w:bookmarkStart w:id="54" w:name="_Ref134297402"/>
      <w:bookmarkEnd w:id="53"/>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5" w:name="_Ref166316209"/>
      <w:bookmarkEnd w:id="54"/>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6" w:name="_Ref11475563"/>
      <w:bookmarkEnd w:id="55"/>
      <w:r w:rsidRPr="00A76C1A">
        <w:rPr>
          <w:bCs/>
        </w:rPr>
        <w:t xml:space="preserve">3.3.3. Если в документах, входящих в состав заявки на участие в конкурсе, </w:t>
      </w:r>
      <w:bookmarkEnd w:id="56"/>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7"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7"/>
    </w:p>
    <w:p w:rsidR="0094488E" w:rsidRPr="00A76C1A" w:rsidRDefault="0094488E" w:rsidP="0094488E">
      <w:pPr>
        <w:spacing w:after="0"/>
        <w:ind w:firstLine="709"/>
        <w:rPr>
          <w:bCs/>
        </w:rPr>
      </w:pPr>
      <w:bookmarkStart w:id="58" w:name="_Ref166314630"/>
      <w:bookmarkStart w:id="59"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057EBE" w:rsidRPr="00A76C1A">
        <w:rPr>
          <w:bCs/>
        </w:rPr>
        <w:fldChar w:fldCharType="begin"/>
      </w:r>
      <w:r w:rsidRPr="00A76C1A">
        <w:rPr>
          <w:bCs/>
        </w:rPr>
        <w:instrText xml:space="preserve"> REF _Ref166267727 \h  \* MERGEFORMAT </w:instrText>
      </w:r>
      <w:r w:rsidR="00057EBE" w:rsidRPr="00A76C1A">
        <w:rPr>
          <w:bCs/>
        </w:rPr>
      </w:r>
      <w:r w:rsidR="00057EBE"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8"/>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9"/>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0" w:name="_Ref119429503"/>
      <w:bookmarkStart w:id="61" w:name="_Toc378593451"/>
      <w:r w:rsidRPr="00A76C1A">
        <w:rPr>
          <w:rFonts w:ascii="Times New Roman" w:hAnsi="Times New Roman"/>
          <w:sz w:val="24"/>
          <w:szCs w:val="24"/>
        </w:rPr>
        <w:t>3.5. Требования к обеспечению заявок на участие в конкурсе</w:t>
      </w:r>
      <w:bookmarkEnd w:id="60"/>
      <w:bookmarkEnd w:id="61"/>
      <w:r w:rsidRPr="00A76C1A">
        <w:rPr>
          <w:rFonts w:ascii="Times New Roman" w:hAnsi="Times New Roman"/>
          <w:sz w:val="24"/>
          <w:szCs w:val="24"/>
        </w:rPr>
        <w:t>.</w:t>
      </w:r>
    </w:p>
    <w:p w:rsidR="0094488E" w:rsidRPr="00856C74" w:rsidRDefault="0094488E" w:rsidP="0094488E">
      <w:pPr>
        <w:spacing w:after="0"/>
        <w:ind w:firstLine="709"/>
        <w:rPr>
          <w:bCs/>
        </w:rPr>
      </w:pPr>
      <w:bookmarkStart w:id="62"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057EBE" w:rsidRPr="00856C74">
        <w:rPr>
          <w:bCs/>
        </w:rPr>
        <w:fldChar w:fldCharType="begin"/>
      </w:r>
      <w:r w:rsidRPr="00856C74">
        <w:rPr>
          <w:bCs/>
        </w:rPr>
        <w:instrText xml:space="preserve"> REF _Ref166315159 \h  \* MERGEFORMAT </w:instrText>
      </w:r>
      <w:r w:rsidR="00057EBE" w:rsidRPr="00856C74">
        <w:rPr>
          <w:bCs/>
        </w:rPr>
      </w:r>
      <w:r w:rsidR="00057EBE" w:rsidRPr="00856C74">
        <w:rPr>
          <w:bCs/>
        </w:rPr>
        <w:fldChar w:fldCharType="end"/>
      </w:r>
      <w:r w:rsidRPr="00856C74">
        <w:rPr>
          <w:bCs/>
        </w:rPr>
        <w:t xml:space="preserve"> и 9.17.</w:t>
      </w:r>
      <w:r w:rsidR="00057EBE" w:rsidRPr="00856C74">
        <w:rPr>
          <w:bCs/>
        </w:rPr>
        <w:fldChar w:fldCharType="begin"/>
      </w:r>
      <w:r w:rsidRPr="00856C74">
        <w:rPr>
          <w:bCs/>
        </w:rPr>
        <w:instrText xml:space="preserve"> REF _Ref166315233 \h  \* MERGEFORMAT </w:instrText>
      </w:r>
      <w:r w:rsidR="00057EBE" w:rsidRPr="00856C74">
        <w:rPr>
          <w:bCs/>
        </w:rPr>
      </w:r>
      <w:r w:rsidR="00057EBE" w:rsidRPr="00856C74">
        <w:rPr>
          <w:bCs/>
        </w:rPr>
        <w:fldChar w:fldCharType="end"/>
      </w:r>
      <w:r w:rsidRPr="00856C74">
        <w:rPr>
          <w:bCs/>
        </w:rPr>
        <w:t xml:space="preserve"> </w:t>
      </w:r>
      <w:bookmarkEnd w:id="62"/>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3" w:name="_Toc378593452"/>
      <w:r w:rsidRPr="00A76C1A">
        <w:rPr>
          <w:rFonts w:ascii="Times New Roman" w:hAnsi="Times New Roman"/>
          <w:sz w:val="24"/>
          <w:szCs w:val="24"/>
        </w:rPr>
        <w:t>ПОДАЧА ЗАЯВОК НА УЧАСТИЕ В КОНКУРСЕ</w:t>
      </w:r>
      <w:bookmarkEnd w:id="63"/>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4" w:name="_Ref166249895"/>
      <w:bookmarkStart w:id="65"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4"/>
      <w:bookmarkEnd w:id="65"/>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6" w:name="_Ref166251046"/>
      <w:bookmarkStart w:id="67" w:name="_Ref119429546"/>
      <w:bookmarkStart w:id="68" w:name="_Ref119429670"/>
      <w:bookmarkStart w:id="69"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057EBE" w:rsidRPr="00EC7F64">
        <w:rPr>
          <w:kern w:val="0"/>
          <w:lang w:eastAsia="ru-RU"/>
        </w:rPr>
        <w:fldChar w:fldCharType="begin"/>
      </w:r>
      <w:r w:rsidRPr="00EC7F64">
        <w:rPr>
          <w:kern w:val="0"/>
          <w:lang w:eastAsia="ru-RU"/>
        </w:rPr>
        <w:instrText xml:space="preserve"> REF _Ref166314817 \h  \* MERGEFORMAT </w:instrText>
      </w:r>
      <w:r w:rsidR="00057EBE" w:rsidRPr="00EC7F64">
        <w:rPr>
          <w:kern w:val="0"/>
          <w:lang w:eastAsia="ru-RU"/>
        </w:rPr>
      </w:r>
      <w:r w:rsidR="00057EBE" w:rsidRPr="00EC7F64">
        <w:rPr>
          <w:kern w:val="0"/>
          <w:lang w:eastAsia="ru-RU"/>
        </w:rPr>
        <w:fldChar w:fldCharType="end"/>
      </w:r>
      <w:r w:rsidRPr="00EC7F64">
        <w:rPr>
          <w:kern w:val="0"/>
          <w:lang w:eastAsia="ru-RU"/>
        </w:rPr>
        <w:t>.</w:t>
      </w:r>
      <w:bookmarkEnd w:id="66"/>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0" w:name="_Ref166251048"/>
      <w:r w:rsidRPr="00EC7F64">
        <w:rPr>
          <w:kern w:val="0"/>
          <w:lang w:eastAsia="ru-RU"/>
        </w:rPr>
        <w:t>4.1.2.</w:t>
      </w:r>
      <w:bookmarkEnd w:id="70"/>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7"/>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8"/>
      <w:bookmarkEnd w:id="69"/>
      <w:r w:rsidRPr="00A76C1A">
        <w:rPr>
          <w:rFonts w:ascii="Times New Roman" w:hAnsi="Times New Roman"/>
          <w:sz w:val="24"/>
          <w:szCs w:val="24"/>
        </w:rPr>
        <w:t>.</w:t>
      </w:r>
    </w:p>
    <w:p w:rsidR="0094488E" w:rsidRPr="00EC7F64" w:rsidRDefault="0094488E" w:rsidP="0094488E">
      <w:pPr>
        <w:spacing w:after="0"/>
        <w:ind w:firstLine="709"/>
        <w:rPr>
          <w:bCs/>
        </w:rPr>
      </w:pPr>
      <w:bookmarkStart w:id="71" w:name="_Ref166254670"/>
      <w:bookmarkStart w:id="72"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1"/>
      <w:bookmarkEnd w:id="72"/>
      <w:r w:rsidRPr="00A76C1A">
        <w:rPr>
          <w:rFonts w:ascii="Times New Roman" w:hAnsi="Times New Roman"/>
          <w:sz w:val="24"/>
          <w:szCs w:val="24"/>
        </w:rPr>
        <w:t>.</w:t>
      </w:r>
    </w:p>
    <w:p w:rsidR="0094488E" w:rsidRPr="00EC7F64" w:rsidRDefault="0094488E" w:rsidP="0094488E">
      <w:pPr>
        <w:spacing w:after="0"/>
        <w:ind w:firstLine="709"/>
        <w:rPr>
          <w:bCs/>
        </w:rPr>
      </w:pPr>
      <w:bookmarkStart w:id="73"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3"/>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4" w:name="_Toc378593457"/>
      <w:r w:rsidRPr="00A76C1A">
        <w:rPr>
          <w:rFonts w:ascii="Times New Roman" w:hAnsi="Times New Roman"/>
          <w:sz w:val="24"/>
          <w:szCs w:val="24"/>
        </w:rPr>
        <w:t>ВСКРЫТИЕ КОНВЕРТОВ С ЗАЯВКАМИ НА УЧАСТИЕ В КОНКУРСЕ</w:t>
      </w:r>
      <w:bookmarkEnd w:id="74"/>
    </w:p>
    <w:p w:rsidR="0094488E" w:rsidRPr="00A76C1A" w:rsidRDefault="0094488E" w:rsidP="0094488E"/>
    <w:p w:rsidR="0094488E" w:rsidRPr="00EC7F64" w:rsidRDefault="0094488E" w:rsidP="0094488E">
      <w:pPr>
        <w:spacing w:after="0"/>
        <w:ind w:firstLine="709"/>
        <w:rPr>
          <w:bCs/>
        </w:rPr>
      </w:pPr>
      <w:bookmarkStart w:id="75" w:name="_Ref166261167"/>
      <w:bookmarkStart w:id="76"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5"/>
    <w:bookmarkEnd w:id="76"/>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7" w:name="_Toc378593458"/>
      <w:bookmarkStart w:id="78" w:name="_Ref119430360"/>
      <w:r w:rsidRPr="00A76C1A">
        <w:rPr>
          <w:rFonts w:ascii="Times New Roman" w:hAnsi="Times New Roman"/>
          <w:sz w:val="24"/>
          <w:szCs w:val="24"/>
        </w:rPr>
        <w:t>РАССМОТРЕНИЕ И ОЦЕНКА ЗАЯВОК НА УЧАСТИЕ В КОНКУРСЕ</w:t>
      </w:r>
      <w:bookmarkEnd w:id="77"/>
    </w:p>
    <w:p w:rsidR="006F04C1" w:rsidRDefault="006F04C1" w:rsidP="0094488E">
      <w:pPr>
        <w:pStyle w:val="20"/>
        <w:keepNext w:val="0"/>
        <w:spacing w:before="0" w:after="0"/>
        <w:ind w:firstLine="709"/>
        <w:rPr>
          <w:rFonts w:ascii="Times New Roman" w:hAnsi="Times New Roman"/>
          <w:sz w:val="24"/>
          <w:szCs w:val="24"/>
        </w:rPr>
      </w:pPr>
      <w:bookmarkStart w:id="79" w:name="_Toc378593459"/>
      <w:bookmarkStart w:id="80" w:name="_Ref166563170"/>
      <w:bookmarkEnd w:id="78"/>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79"/>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1" w:name="_Ref169632417"/>
      <w:bookmarkEnd w:id="80"/>
      <w:r w:rsidRPr="00A76C1A">
        <w:rPr>
          <w:kern w:val="0"/>
          <w:lang w:eastAsia="ru-RU"/>
        </w:rPr>
        <w:t>6.1.1. </w:t>
      </w:r>
      <w:bookmarkStart w:id="82"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1"/>
      <w:bookmarkEnd w:id="82"/>
      <w:r w:rsidRPr="00A76C1A">
        <w:rPr>
          <w:b/>
          <w:i/>
        </w:rPr>
        <w:t>.</w:t>
      </w:r>
    </w:p>
    <w:p w:rsidR="0094488E" w:rsidRPr="00A76C1A" w:rsidRDefault="0094488E" w:rsidP="0094488E">
      <w:pPr>
        <w:spacing w:after="0"/>
        <w:ind w:firstLine="709"/>
        <w:rPr>
          <w:bCs/>
        </w:rPr>
      </w:pPr>
      <w:bookmarkStart w:id="83"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4" w:name="_Ref119429840"/>
      <w:bookmarkEnd w:id="83"/>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5" w:name="_Toc378593461"/>
      <w:bookmarkEnd w:id="84"/>
      <w:r w:rsidRPr="00A76C1A">
        <w:rPr>
          <w:rFonts w:ascii="Times New Roman" w:hAnsi="Times New Roman"/>
          <w:sz w:val="24"/>
          <w:szCs w:val="24"/>
        </w:rPr>
        <w:t xml:space="preserve">ЗАКЛЮЧЕНИЕ </w:t>
      </w:r>
      <w:bookmarkEnd w:id="85"/>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6" w:name="_Ref130891676"/>
      <w:bookmarkStart w:id="87" w:name="_Toc378593465"/>
      <w:bookmarkStart w:id="88" w:name="_Ref119429686"/>
      <w:bookmarkStart w:id="89" w:name="_Ref119429982"/>
      <w:bookmarkStart w:id="90"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94488E" w:rsidRPr="009A4459" w:rsidRDefault="0094488E" w:rsidP="0094488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6"/>
    <w:p w:rsidR="0094488E" w:rsidRPr="0015011B" w:rsidRDefault="0094488E" w:rsidP="0094488E">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1" w:name="_Toc378593466"/>
      <w:bookmarkStart w:id="92" w:name="_Ref166350669"/>
      <w:bookmarkEnd w:id="87"/>
      <w:bookmarkEnd w:id="88"/>
      <w:bookmarkEnd w:id="89"/>
      <w:bookmarkEnd w:id="90"/>
      <w:r w:rsidRPr="006D5BDE">
        <w:rPr>
          <w:b/>
          <w:caps/>
        </w:rPr>
        <w:t>ДОГОВОРА</w:t>
      </w:r>
    </w:p>
    <w:p w:rsidR="0094488E" w:rsidRPr="00A76C1A" w:rsidRDefault="0094488E" w:rsidP="0094488E"/>
    <w:bookmarkEnd w:id="91"/>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2"/>
    </w:p>
    <w:p w:rsidR="0094488E" w:rsidRPr="00E41EEF" w:rsidRDefault="0094488E" w:rsidP="0094488E">
      <w:pPr>
        <w:spacing w:after="0"/>
        <w:ind w:firstLine="709"/>
        <w:contextualSpacing/>
        <w:rPr>
          <w:spacing w:val="2"/>
          <w:lang w:eastAsia="ru-RU"/>
        </w:rPr>
      </w:pPr>
      <w:bookmarkStart w:id="93"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3"/>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Pr="00C37F2C" w:rsidRDefault="00C37F2C"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4"/>
      <w:bookmarkEnd w:id="5"/>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4" w:name="_Ref166267282"/>
            <w:bookmarkEnd w:id="94"/>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5" w:name="_Ref166267388"/>
            <w:bookmarkStart w:id="96" w:name="_Ref166267499"/>
            <w:bookmarkEnd w:id="95"/>
            <w:bookmarkEnd w:id="96"/>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4998" w:type="pct"/>
              <w:jc w:val="center"/>
              <w:tblLayout w:type="fixed"/>
              <w:tblCellMar>
                <w:left w:w="0" w:type="dxa"/>
                <w:right w:w="0" w:type="dxa"/>
              </w:tblCellMar>
              <w:tblLook w:val="0000"/>
            </w:tblPr>
            <w:tblGrid>
              <w:gridCol w:w="6165"/>
              <w:gridCol w:w="710"/>
            </w:tblGrid>
            <w:tr w:rsidR="00F22DB3" w:rsidRPr="00A76C1A" w:rsidTr="00157062">
              <w:trPr>
                <w:trHeight w:val="565"/>
                <w:jc w:val="center"/>
              </w:trPr>
              <w:tc>
                <w:tcPr>
                  <w:tcW w:w="44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6" w:type="pct"/>
                  <w:tcBorders>
                    <w:top w:val="single" w:sz="4" w:space="0" w:color="auto"/>
                    <w:left w:val="single" w:sz="4" w:space="0" w:color="auto"/>
                    <w:bottom w:val="single" w:sz="4" w:space="0" w:color="auto"/>
                    <w:right w:val="single" w:sz="4" w:space="0" w:color="auto"/>
                  </w:tcBorders>
                  <w:vAlign w:val="center"/>
                </w:tcPr>
                <w:p w:rsidR="00F22DB3" w:rsidRPr="00A76C1A" w:rsidRDefault="00781CBE"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781CBE">
              <w:trPr>
                <w:trHeight w:val="465"/>
                <w:jc w:val="center"/>
              </w:trPr>
              <w:tc>
                <w:tcPr>
                  <w:tcW w:w="44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544A" w:rsidRDefault="002C544A" w:rsidP="00157062">
                  <w:pPr>
                    <w:spacing w:after="0"/>
                    <w:jc w:val="center"/>
                  </w:pPr>
                  <w:r>
                    <w:t>В</w:t>
                  </w:r>
                  <w:r w:rsidRPr="00C22CD9">
                    <w:t xml:space="preserve">ыполнение работ по капитальному ремонту </w:t>
                  </w:r>
                  <w:r>
                    <w:t>общего имущества</w:t>
                  </w:r>
                  <w:r w:rsidRPr="00C22CD9">
                    <w:t xml:space="preserve"> многоквартирных жилых домов, расположенных по адресам:</w:t>
                  </w:r>
                </w:p>
                <w:p w:rsidR="0000627B" w:rsidRDefault="000D7684" w:rsidP="0000627B">
                  <w:pPr>
                    <w:autoSpaceDE w:val="0"/>
                    <w:spacing w:after="0"/>
                    <w:jc w:val="center"/>
                  </w:pPr>
                  <w:r>
                    <w:t>г</w:t>
                  </w:r>
                  <w:r w:rsidR="0000627B">
                    <w:t>. Донской, мкр. Северо-Задонск, ул. Ленина, д.25-а</w:t>
                  </w:r>
                </w:p>
                <w:p w:rsidR="0000627B" w:rsidRDefault="0000627B" w:rsidP="0000627B">
                  <w:pPr>
                    <w:autoSpaceDE w:val="0"/>
                    <w:spacing w:after="0"/>
                    <w:jc w:val="center"/>
                  </w:pPr>
                  <w:r>
                    <w:t>г. Донской, мкр. Северо-Задонск, ул. Ленина, д.28</w:t>
                  </w:r>
                </w:p>
                <w:p w:rsidR="0000627B" w:rsidRDefault="0000627B" w:rsidP="0000627B">
                  <w:pPr>
                    <w:autoSpaceDE w:val="0"/>
                    <w:spacing w:after="0"/>
                    <w:jc w:val="center"/>
                  </w:pPr>
                  <w:r>
                    <w:t>г. Донской, мкр. Северо-Задонск, ул. Ленина, д.29</w:t>
                  </w:r>
                </w:p>
                <w:p w:rsidR="0000627B" w:rsidRDefault="0000627B" w:rsidP="0000627B">
                  <w:pPr>
                    <w:autoSpaceDE w:val="0"/>
                    <w:spacing w:after="0"/>
                    <w:jc w:val="center"/>
                  </w:pPr>
                  <w:r>
                    <w:t>г. Донской, мкр. Северо-Задонск, ул. Первомайская, д.6</w:t>
                  </w:r>
                </w:p>
                <w:p w:rsidR="0000627B" w:rsidRDefault="0000627B" w:rsidP="0000627B">
                  <w:pPr>
                    <w:autoSpaceDE w:val="0"/>
                    <w:spacing w:after="0"/>
                    <w:jc w:val="center"/>
                  </w:pPr>
                  <w:r>
                    <w:t>г. Донской, мкр. Северо-Задонск, ул. Чехова, д.4</w:t>
                  </w:r>
                </w:p>
                <w:p w:rsidR="0000627B" w:rsidRDefault="0000627B" w:rsidP="0000627B">
                  <w:pPr>
                    <w:autoSpaceDE w:val="0"/>
                    <w:spacing w:after="0"/>
                    <w:jc w:val="center"/>
                  </w:pPr>
                  <w:r>
                    <w:t>г. Донской, мкр. Северо-Задонск, ул. Ленина, д.35</w:t>
                  </w:r>
                </w:p>
                <w:p w:rsidR="00C22CD9" w:rsidRPr="00A76C1A" w:rsidRDefault="00C22CD9" w:rsidP="00157062">
                  <w:pPr>
                    <w:autoSpaceDE w:val="0"/>
                    <w:spacing w:after="0"/>
                    <w:jc w:val="center"/>
                  </w:pPr>
                </w:p>
              </w:tc>
              <w:tc>
                <w:tcPr>
                  <w:tcW w:w="516" w:type="pct"/>
                  <w:tcBorders>
                    <w:top w:val="single" w:sz="4" w:space="0" w:color="auto"/>
                    <w:left w:val="single" w:sz="4" w:space="0" w:color="auto"/>
                    <w:bottom w:val="single" w:sz="4" w:space="0" w:color="auto"/>
                    <w:right w:val="single" w:sz="4" w:space="0" w:color="auto"/>
                  </w:tcBorders>
                  <w:vAlign w:val="center"/>
                </w:tcPr>
                <w:p w:rsidR="00C22CD9" w:rsidRDefault="00C22CD9" w:rsidP="00027D85">
                  <w:pPr>
                    <w:pStyle w:val="29"/>
                    <w:spacing w:after="0" w:line="240" w:lineRule="auto"/>
                    <w:ind w:left="0"/>
                  </w:pPr>
                </w:p>
                <w:p w:rsidR="00C22CD9" w:rsidRDefault="00C22CD9" w:rsidP="00D551A5">
                  <w:pPr>
                    <w:pStyle w:val="29"/>
                    <w:spacing w:after="0" w:line="240" w:lineRule="auto"/>
                    <w:ind w:left="0"/>
                    <w:jc w:val="center"/>
                  </w:pPr>
                </w:p>
                <w:p w:rsidR="001C1456" w:rsidRPr="00A76C1A" w:rsidRDefault="00BE1917" w:rsidP="003F1C11">
                  <w:pPr>
                    <w:pStyle w:val="29"/>
                    <w:spacing w:after="0" w:line="240" w:lineRule="auto"/>
                    <w:ind w:left="0"/>
                    <w:jc w:val="center"/>
                  </w:pPr>
                  <w:r>
                    <w:t>6</w:t>
                  </w:r>
                </w:p>
              </w:tc>
            </w:tr>
          </w:tbl>
          <w:p w:rsidR="00D551A5" w:rsidRPr="00A76C1A" w:rsidRDefault="00F22DB3" w:rsidP="00C22CD9">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456"/>
            <w:bookmarkStart w:id="98" w:name="_Ref166267457"/>
            <w:bookmarkEnd w:id="97"/>
            <w:bookmarkEnd w:id="98"/>
            <w:r w:rsidRPr="00A76C1A">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Информация о месте выполнения раб</w:t>
            </w:r>
            <w:r w:rsidR="0083324B">
              <w:rPr>
                <w:b/>
              </w:rPr>
              <w:t>оты или оказания услуги, являющемся</w:t>
            </w:r>
            <w:r w:rsidRPr="00A76C1A">
              <w:rPr>
                <w:b/>
              </w:rPr>
              <w:t xml:space="preserve"> предметом договора: </w:t>
            </w:r>
          </w:p>
          <w:p w:rsidR="00E07DBA" w:rsidRDefault="00027D85" w:rsidP="00027D85">
            <w:pPr>
              <w:keepNext/>
              <w:keepLines/>
              <w:widowControl w:val="0"/>
              <w:suppressLineNumbers/>
              <w:tabs>
                <w:tab w:val="left" w:pos="5397"/>
              </w:tabs>
              <w:spacing w:after="0"/>
            </w:pPr>
            <w:r>
              <w:tab/>
            </w:r>
          </w:p>
          <w:p w:rsidR="00E07DBA" w:rsidRDefault="00027D85" w:rsidP="00027D85">
            <w:pPr>
              <w:keepNext/>
              <w:keepLines/>
              <w:widowControl w:val="0"/>
              <w:suppressLineNumbers/>
              <w:spacing w:after="0"/>
              <w:jc w:val="center"/>
            </w:pPr>
            <w:r>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00627B" w:rsidRDefault="000D7684" w:rsidP="0000627B">
            <w:pPr>
              <w:autoSpaceDE w:val="0"/>
              <w:spacing w:after="0"/>
              <w:jc w:val="center"/>
            </w:pPr>
            <w:r>
              <w:t>г</w:t>
            </w:r>
            <w:r w:rsidR="0000627B">
              <w:t>. Донской, мкр. Северо-Задонск, ул. Ленина, д.25-а</w:t>
            </w:r>
          </w:p>
          <w:p w:rsidR="0000627B" w:rsidRDefault="0000627B" w:rsidP="0000627B">
            <w:pPr>
              <w:autoSpaceDE w:val="0"/>
              <w:spacing w:after="0"/>
              <w:jc w:val="center"/>
            </w:pPr>
            <w:r>
              <w:t>г. Донской, мкр. Северо-Задонск, ул. Ленина, д.28</w:t>
            </w:r>
          </w:p>
          <w:p w:rsidR="0000627B" w:rsidRDefault="0000627B" w:rsidP="0000627B">
            <w:pPr>
              <w:autoSpaceDE w:val="0"/>
              <w:spacing w:after="0"/>
              <w:jc w:val="center"/>
            </w:pPr>
            <w:r>
              <w:t>г. Донской, мкр. Северо-Задонск, ул. Ленина, д.29</w:t>
            </w:r>
          </w:p>
          <w:p w:rsidR="0000627B" w:rsidRDefault="0000627B" w:rsidP="0000627B">
            <w:pPr>
              <w:autoSpaceDE w:val="0"/>
              <w:spacing w:after="0"/>
              <w:jc w:val="center"/>
            </w:pPr>
            <w:r>
              <w:t>г. Донской, мкр. Северо-Задонск, ул. Первомайская, д.6</w:t>
            </w:r>
          </w:p>
          <w:p w:rsidR="0000627B" w:rsidRDefault="0000627B" w:rsidP="0000627B">
            <w:pPr>
              <w:autoSpaceDE w:val="0"/>
              <w:spacing w:after="0"/>
              <w:jc w:val="center"/>
            </w:pPr>
            <w:r>
              <w:t>г. Донской, мкр. Северо-Задонск, ул. Чехова, д.4</w:t>
            </w:r>
          </w:p>
          <w:p w:rsidR="0000627B" w:rsidRDefault="0000627B" w:rsidP="0000627B">
            <w:pPr>
              <w:autoSpaceDE w:val="0"/>
              <w:spacing w:after="0"/>
              <w:jc w:val="center"/>
            </w:pPr>
            <w:r>
              <w:t>г. Донской, мкр. Северо-Задонск, ул. Ленина, д.35</w:t>
            </w:r>
          </w:p>
          <w:p w:rsidR="00C22CD9" w:rsidRPr="00A76C1A" w:rsidRDefault="00C22CD9" w:rsidP="001139E0">
            <w:pPr>
              <w:keepNext/>
              <w:keepLines/>
              <w:widowControl w:val="0"/>
              <w:suppressLineNumbers/>
              <w:spacing w:after="0"/>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5D0D78" w:rsidRDefault="00BF3474" w:rsidP="005D0D78">
            <w:pPr>
              <w:keepNext/>
              <w:keepLines/>
              <w:widowControl w:val="0"/>
              <w:suppressLineNumbers/>
              <w:spacing w:after="120"/>
            </w:pPr>
            <w:r w:rsidRPr="007B3D60">
              <w:rPr>
                <w:b/>
              </w:rPr>
              <w:t>Сроки завершения работы</w:t>
            </w:r>
            <w:r w:rsidR="00F22DB3" w:rsidRPr="007B3D60">
              <w:rPr>
                <w:b/>
              </w:rPr>
              <w:t>:</w:t>
            </w:r>
            <w:r w:rsidR="00F22DB3" w:rsidRPr="007B3D60">
              <w:t xml:space="preserve"> </w:t>
            </w:r>
            <w:r w:rsidR="00027D85">
              <w:t xml:space="preserve">25 августа </w:t>
            </w:r>
            <w:r w:rsidRPr="006E1F2E">
              <w:rPr>
                <w:color w:val="000000" w:themeColor="text1"/>
              </w:rPr>
              <w:t>201</w:t>
            </w:r>
            <w:r w:rsidR="000816AB">
              <w:rPr>
                <w:color w:val="000000" w:themeColor="text1"/>
              </w:rPr>
              <w:t>6</w:t>
            </w:r>
            <w:r w:rsidRPr="006E1F2E">
              <w:rPr>
                <w:color w:val="000000" w:themeColor="text1"/>
              </w:rPr>
              <w:t xml:space="preserve"> года</w:t>
            </w:r>
            <w:r w:rsidR="00B8664E" w:rsidRPr="00E41EEF">
              <w:t xml:space="preserve"> в</w:t>
            </w:r>
            <w:r w:rsidR="00B8664E" w:rsidRPr="007B3D60">
              <w:t xml:space="preserve"> соответствии </w:t>
            </w:r>
            <w:r w:rsidR="00B8664E" w:rsidRPr="007B3D60">
              <w:lastRenderedPageBreak/>
              <w:t xml:space="preserve">с </w:t>
            </w:r>
            <w:r w:rsidR="00F96EC3">
              <w:t xml:space="preserve">календарным планом </w:t>
            </w:r>
            <w:r w:rsidR="00DF7D47">
              <w:t>производства</w:t>
            </w:r>
            <w:r w:rsidR="00F96EC3">
              <w:t xml:space="preserve"> работ</w:t>
            </w:r>
            <w:r w:rsidRPr="00090662">
              <w:t>.</w:t>
            </w:r>
          </w:p>
          <w:p w:rsidR="00F22DB3" w:rsidRPr="007B3D60" w:rsidRDefault="005D0D78" w:rsidP="005D0D78">
            <w:pPr>
              <w:keepNext/>
              <w:keepLines/>
              <w:widowControl w:val="0"/>
              <w:suppressLineNumbers/>
              <w:spacing w:after="120"/>
            </w:pPr>
            <w:r w:rsidRPr="00FA3945">
              <w:t>Подрядчик в двухнедельный срок обязан утвердить у Заказчика проект производства работ (далее ППР) на каждый вид выполняемых работ</w:t>
            </w:r>
            <w:r w:rsidR="00FA3945" w:rsidRPr="00FA3945">
              <w:t>. Одним из разделов ППР должен быть подробный календарный план производства работ по каждому виду с указанием сроков</w:t>
            </w:r>
            <w:r w:rsidR="00FA3945">
              <w:t>, который утверждается Заказчиком.</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727"/>
            <w:bookmarkEnd w:id="99"/>
            <w:r w:rsidRPr="00A76C1A">
              <w:lastRenderedPageBreak/>
              <w:t>9.6.</w:t>
            </w:r>
          </w:p>
        </w:tc>
        <w:tc>
          <w:tcPr>
            <w:tcW w:w="7104" w:type="dxa"/>
            <w:shd w:val="clear" w:color="auto" w:fill="auto"/>
          </w:tcPr>
          <w:p w:rsidR="001C1456" w:rsidRPr="007B3D60" w:rsidRDefault="00F22DB3" w:rsidP="0000627B">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00627B">
              <w:rPr>
                <w:b/>
              </w:rPr>
              <w:t>4 088 786,66</w:t>
            </w:r>
            <w:r w:rsidR="009B1DC6">
              <w:rPr>
                <w:b/>
              </w:rPr>
              <w:t xml:space="preserve"> </w:t>
            </w:r>
            <w:r w:rsidR="00A06F60" w:rsidRPr="00FE405D">
              <w:rPr>
                <w:color w:val="000000"/>
              </w:rPr>
              <w:t>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C37F2C">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0" w:name="_Ref166311076"/>
            <w:bookmarkStart w:id="101" w:name="_Ref166311380"/>
            <w:bookmarkEnd w:id="100"/>
            <w:bookmarkEnd w:id="101"/>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w:t>
            </w:r>
            <w:r w:rsidRPr="007B3D60">
              <w:lastRenderedPageBreak/>
              <w:t>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2013"/>
            <w:bookmarkEnd w:id="102"/>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w:t>
                  </w:r>
                  <w:r w:rsidRPr="00A76C1A">
                    <w:rPr>
                      <w:rFonts w:eastAsia="Calibri"/>
                    </w:rPr>
                    <w:lastRenderedPageBreak/>
                    <w:t>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 xml:space="preserve">Документы, подтверждающие внесение обеспечения </w:t>
                  </w:r>
                  <w:r w:rsidRPr="00A76C1A">
                    <w:rPr>
                      <w:rFonts w:eastAsia="Calibri"/>
                    </w:rPr>
                    <w:lastRenderedPageBreak/>
                    <w:t>заявки на участие в открытом конкурсе.</w:t>
                  </w:r>
                </w:p>
              </w:tc>
            </w:tr>
            <w:tr w:rsidR="00F22DB3" w:rsidRPr="00A76C1A" w:rsidTr="00431537">
              <w:tc>
                <w:tcPr>
                  <w:tcW w:w="695" w:type="dxa"/>
                </w:tcPr>
                <w:p w:rsidR="00F22DB3" w:rsidRPr="00A76C1A" w:rsidRDefault="001A3D62" w:rsidP="001C026D">
                  <w:pPr>
                    <w:jc w:val="center"/>
                  </w:pPr>
                  <w:r>
                    <w:lastRenderedPageBreak/>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637DA6">
        <w:trPr>
          <w:trHeight w:val="1123"/>
          <w:jc w:val="center"/>
        </w:trPr>
        <w:tc>
          <w:tcPr>
            <w:tcW w:w="1637" w:type="dxa"/>
            <w:shd w:val="clear" w:color="auto" w:fill="auto"/>
          </w:tcPr>
          <w:p w:rsidR="00F22DB3" w:rsidRPr="00A76C1A" w:rsidRDefault="00F22DB3" w:rsidP="003C069A">
            <w:pPr>
              <w:spacing w:after="0"/>
              <w:jc w:val="center"/>
            </w:pPr>
            <w:bookmarkStart w:id="103" w:name="_Ref166324425"/>
            <w:bookmarkStart w:id="104" w:name="_Ref166312503"/>
            <w:bookmarkStart w:id="105" w:name="_Ref166381471"/>
            <w:bookmarkEnd w:id="103"/>
            <w:bookmarkEnd w:id="104"/>
            <w:bookmarkEnd w:id="105"/>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262077">
              <w:t>2</w:t>
            </w:r>
            <w:r w:rsidR="00FE0285">
              <w:t>2</w:t>
            </w:r>
            <w:r w:rsidR="00772B85">
              <w:t xml:space="preserve"> декабря</w:t>
            </w:r>
            <w:r w:rsidRPr="00A76C1A">
              <w:t xml:space="preserve"> 201</w:t>
            </w:r>
            <w:r w:rsidR="00D303AA">
              <w:t>5</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9A13F6">
              <w:t>2</w:t>
            </w:r>
            <w:r w:rsidR="00FE0285">
              <w:t>8</w:t>
            </w:r>
            <w:r w:rsidR="0035306F">
              <w:t xml:space="preserve"> декабря</w:t>
            </w:r>
            <w:r w:rsidRPr="00A76C1A">
              <w:t xml:space="preserve"> 201</w:t>
            </w:r>
            <w:r w:rsidR="00D303AA">
              <w:t>5</w:t>
            </w:r>
            <w:r w:rsidRPr="00A76C1A">
              <w:t xml:space="preserve"> года.</w:t>
            </w:r>
          </w:p>
          <w:p w:rsidR="00F22DB3" w:rsidRPr="00A76C1A" w:rsidRDefault="00DF2348" w:rsidP="00FE0285">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9A13F6">
              <w:t>2</w:t>
            </w:r>
            <w:r w:rsidR="00FE0285">
              <w:t>5</w:t>
            </w:r>
            <w:r w:rsidR="00CB4EB8">
              <w:t xml:space="preserve"> </w:t>
            </w:r>
            <w:r w:rsidR="00772B85">
              <w:t>декабря</w:t>
            </w:r>
            <w:r w:rsidR="00DE53FA" w:rsidRPr="00A76C1A">
              <w:t xml:space="preserve"> </w:t>
            </w:r>
            <w:r w:rsidRPr="00A76C1A">
              <w:t>201</w:t>
            </w:r>
            <w:r w:rsidR="00D303AA">
              <w:t>5</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6" w:name="_Ref166313061"/>
            <w:bookmarkStart w:id="107" w:name="_Ref166313135"/>
            <w:bookmarkEnd w:id="106"/>
            <w:bookmarkEnd w:id="107"/>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262077">
              <w:t>2</w:t>
            </w:r>
            <w:r w:rsidR="00FE0285">
              <w:t>2</w:t>
            </w:r>
            <w:r w:rsidR="00772B85">
              <w:t xml:space="preserve"> декабря </w:t>
            </w:r>
            <w:r w:rsidRPr="00A76C1A">
              <w:t>201</w:t>
            </w:r>
            <w:r w:rsidR="00194390">
              <w:t>5</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5D5911">
              <w:t>2</w:t>
            </w:r>
            <w:r w:rsidR="00FE0285">
              <w:t>9</w:t>
            </w:r>
            <w:r w:rsidR="001C07DD">
              <w:t xml:space="preserve"> декабря</w:t>
            </w:r>
            <w:r w:rsidR="00DE53FA" w:rsidRPr="00A76C1A">
              <w:t xml:space="preserve"> 2015</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8" w:name="_Ref166314817"/>
            <w:bookmarkStart w:id="109" w:name="_Ref166566393"/>
            <w:bookmarkEnd w:id="108"/>
            <w:bookmarkEnd w:id="109"/>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10" w:name="_Ref166566297"/>
            <w:bookmarkEnd w:id="110"/>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и порядок внесения задатка в качестве обеспечения заявок на участие в торгах:</w:t>
            </w:r>
          </w:p>
          <w:p w:rsidR="005D5911" w:rsidRPr="005A104B" w:rsidRDefault="005D5911" w:rsidP="005D5911">
            <w:pPr>
              <w:numPr>
                <w:ilvl w:val="0"/>
                <w:numId w:val="45"/>
              </w:numPr>
              <w:suppressAutoHyphens w:val="0"/>
              <w:spacing w:after="0"/>
              <w:ind w:left="425" w:hanging="283"/>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5D5911" w:rsidRPr="005A104B"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5D5911" w:rsidRPr="005A104B"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5D5911" w:rsidRPr="005A104B"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5D5911" w:rsidRPr="005A104B"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t xml:space="preserve">если многоквартирные дома являются объектами культурного </w:t>
            </w:r>
            <w:r w:rsidRPr="005A104B">
              <w:rPr>
                <w:spacing w:val="2"/>
                <w:lang w:eastAsia="ru-RU"/>
              </w:rPr>
              <w:lastRenderedPageBreak/>
              <w:t>наследия – обеспечение заявки не требуется.</w:t>
            </w:r>
          </w:p>
          <w:p w:rsidR="005D5911" w:rsidRPr="00A76C1A" w:rsidRDefault="005D5911" w:rsidP="00C22CD9">
            <w:pPr>
              <w:suppressAutoHyphens w:val="0"/>
              <w:autoSpaceDE w:val="0"/>
              <w:autoSpaceDN w:val="0"/>
              <w:adjustRightInd w:val="0"/>
              <w:spacing w:after="0"/>
              <w:rPr>
                <w:b/>
                <w:kern w:val="0"/>
                <w:lang w:eastAsia="ru-RU"/>
              </w:rPr>
            </w:pPr>
          </w:p>
          <w:p w:rsidR="002A3CBA" w:rsidRPr="00653AFD" w:rsidRDefault="002A3CBA" w:rsidP="00C22CD9">
            <w:pPr>
              <w:spacing w:after="120"/>
            </w:pPr>
            <w:r w:rsidRPr="002A3CBA">
              <w:rPr>
                <w:lang w:eastAsia="ru-RU"/>
              </w:rPr>
              <w:t xml:space="preserve">Размер обеспечения заявки составляет </w:t>
            </w:r>
            <w:r w:rsidR="00FE0285">
              <w:rPr>
                <w:lang w:eastAsia="ru-RU"/>
              </w:rPr>
              <w:t>5</w:t>
            </w:r>
            <w:r w:rsidRPr="002A3CBA">
              <w:rPr>
                <w:lang w:eastAsia="ru-RU"/>
              </w:rPr>
              <w:t xml:space="preserve">% начальной (максимальной) цены договора и </w:t>
            </w:r>
            <w:r w:rsidRPr="00CD4CC8">
              <w:rPr>
                <w:lang w:eastAsia="ru-RU"/>
              </w:rPr>
              <w:t xml:space="preserve">составляет </w:t>
            </w:r>
            <w:r w:rsidR="0000627B">
              <w:rPr>
                <w:b/>
                <w:color w:val="000000"/>
              </w:rPr>
              <w:t>204 439,33</w:t>
            </w:r>
            <w:r w:rsidRPr="00CD4CC8">
              <w:rPr>
                <w:color w:val="000000"/>
              </w:rPr>
              <w:t xml:space="preserve"> </w:t>
            </w:r>
            <w:r w:rsidRPr="00CD4CC8">
              <w:t>руб</w:t>
            </w:r>
            <w:r w:rsidRPr="002A3CBA">
              <w:t>.</w:t>
            </w:r>
          </w:p>
          <w:p w:rsidR="00C22CD9" w:rsidRPr="00A76C1A" w:rsidRDefault="00C22CD9" w:rsidP="00C22CD9">
            <w:pPr>
              <w:spacing w:after="120"/>
            </w:pPr>
            <w:r w:rsidRPr="00A76C1A">
              <w:rPr>
                <w:b/>
                <w:kern w:val="0"/>
                <w:lang w:eastAsia="ru-RU"/>
              </w:rPr>
              <w:t>Порядок внесения  обеспечения заявок на участие в торгах.</w:t>
            </w:r>
          </w:p>
          <w:p w:rsidR="00C22CD9" w:rsidRPr="00A76C1A" w:rsidRDefault="00C22CD9" w:rsidP="002A3CBA">
            <w:pPr>
              <w:spacing w:after="0"/>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C22CD9" w:rsidP="001C07DD">
            <w:pPr>
              <w:spacing w:after="0"/>
            </w:pPr>
            <w:r w:rsidRPr="00A76C1A">
              <w:t>Банк:    Отделение № 8604 Сбербанка России г. Тула</w:t>
            </w:r>
          </w:p>
          <w:p w:rsidR="00C22CD9" w:rsidRPr="00A76C1A" w:rsidRDefault="00C22CD9" w:rsidP="001C07DD">
            <w:pPr>
              <w:spacing w:after="0"/>
            </w:pPr>
            <w:r w:rsidRPr="00A76C1A">
              <w:t>БИК:    047003608</w:t>
            </w:r>
          </w:p>
          <w:p w:rsidR="00C22CD9" w:rsidRPr="00A76C1A" w:rsidRDefault="00C22CD9" w:rsidP="001C07DD">
            <w:pPr>
              <w:spacing w:after="0"/>
            </w:pPr>
            <w:r w:rsidRPr="00A76C1A">
              <w:t>р/с: 40603810666000000037</w:t>
            </w:r>
          </w:p>
          <w:p w:rsidR="00C22CD9" w:rsidRPr="00A76C1A" w:rsidRDefault="00C22CD9" w:rsidP="001C07DD">
            <w:pPr>
              <w:spacing w:after="0"/>
            </w:pPr>
            <w:r w:rsidRPr="00A76C1A">
              <w:t>к/счет:  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00627B">
            <w:pPr>
              <w:spacing w:after="0"/>
            </w:pPr>
            <w:r w:rsidRPr="00A76C1A">
              <w:t xml:space="preserve">Реестровый номер </w:t>
            </w:r>
            <w:r w:rsidRPr="00DA243E">
              <w:t xml:space="preserve">торгов – </w:t>
            </w:r>
            <w:r w:rsidR="000D44BF">
              <w:t>2</w:t>
            </w:r>
            <w:r w:rsidR="00FE0285">
              <w:t>3</w:t>
            </w:r>
            <w:r w:rsidR="0000627B">
              <w:t>6</w:t>
            </w:r>
            <w:r w:rsidR="00DB3FDC">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B76FCF" w:rsidRPr="005A104B" w:rsidRDefault="00B76FCF" w:rsidP="00B76FCF">
            <w:pPr>
              <w:spacing w:after="0"/>
              <w:contextualSpacing/>
              <w:rPr>
                <w:spacing w:val="2"/>
                <w:lang w:eastAsia="ru-RU"/>
              </w:rPr>
            </w:pPr>
            <w:r w:rsidRPr="005A104B">
              <w:rPr>
                <w:spacing w:val="2"/>
                <w:lang w:eastAsia="ru-RU"/>
              </w:rPr>
              <w:t>Размер обеспечения исполнения договора составляет:</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15%;</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многоквартирные дома являются объектами культурного наследия – обеспечение исполнения договора не требуется.</w:t>
            </w:r>
          </w:p>
          <w:p w:rsidR="00B76FCF" w:rsidRPr="00A76C1A" w:rsidRDefault="00B76FCF" w:rsidP="00C22CD9">
            <w:pPr>
              <w:suppressAutoHyphens w:val="0"/>
              <w:autoSpaceDE w:val="0"/>
              <w:autoSpaceDN w:val="0"/>
              <w:adjustRightInd w:val="0"/>
              <w:spacing w:after="0"/>
              <w:rPr>
                <w:b/>
                <w:kern w:val="0"/>
                <w:lang w:eastAsia="ru-RU"/>
              </w:rPr>
            </w:pPr>
          </w:p>
          <w:p w:rsidR="002A3CBA" w:rsidRPr="00CD4CC8" w:rsidRDefault="002A3CBA" w:rsidP="00AE7307">
            <w:pPr>
              <w:autoSpaceDE w:val="0"/>
              <w:autoSpaceDN w:val="0"/>
              <w:adjustRightInd w:val="0"/>
              <w:spacing w:after="0"/>
              <w:rPr>
                <w:spacing w:val="2"/>
                <w:lang w:eastAsia="ru-RU"/>
              </w:rPr>
            </w:pPr>
            <w:r w:rsidRPr="002A3CBA">
              <w:rPr>
                <w:lang w:eastAsia="ru-RU"/>
              </w:rPr>
              <w:t>Размер обеспечения исполнения договора составляет 1</w:t>
            </w:r>
            <w:r w:rsidR="00FE0285">
              <w:rPr>
                <w:lang w:eastAsia="ru-RU"/>
              </w:rPr>
              <w:t>5</w:t>
            </w:r>
            <w:r w:rsidRPr="002A3CBA">
              <w:rPr>
                <w:lang w:eastAsia="ru-RU"/>
              </w:rPr>
              <w:t xml:space="preserve">% начальной (максимальной) цены договора и составляет </w:t>
            </w:r>
            <w:r w:rsidR="0000627B">
              <w:rPr>
                <w:b/>
                <w:lang w:eastAsia="ru-RU"/>
              </w:rPr>
              <w:t>613 318,00</w:t>
            </w:r>
            <w:r w:rsidRPr="00CD4CC8">
              <w:rPr>
                <w:color w:val="000000"/>
              </w:rPr>
              <w:t xml:space="preserve"> </w:t>
            </w:r>
            <w:r w:rsidRPr="00CD4CC8">
              <w:t>руб.</w:t>
            </w:r>
          </w:p>
          <w:p w:rsidR="002A3CBA" w:rsidRPr="00CD4CC8" w:rsidRDefault="002A3CBA" w:rsidP="00AE7307">
            <w:pPr>
              <w:autoSpaceDE w:val="0"/>
              <w:autoSpaceDN w:val="0"/>
              <w:adjustRightInd w:val="0"/>
              <w:spacing w:after="0"/>
            </w:pPr>
            <w:r w:rsidRPr="00CD4CC8">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r w:rsidR="0000627B">
              <w:rPr>
                <w:color w:val="000000"/>
              </w:rPr>
              <w:t>204 439,33</w:t>
            </w:r>
            <w:r w:rsidR="00B76FCF" w:rsidRPr="00CD4CC8">
              <w:rPr>
                <w:color w:val="000000"/>
              </w:rPr>
              <w:t xml:space="preserve"> </w:t>
            </w:r>
            <w:r w:rsidRPr="00CD4CC8">
              <w:t>руб.</w:t>
            </w:r>
          </w:p>
          <w:p w:rsidR="002A3CBA" w:rsidRPr="002A3CBA" w:rsidRDefault="002A3CBA" w:rsidP="00AE7307">
            <w:pPr>
              <w:spacing w:after="0"/>
            </w:pPr>
            <w:r w:rsidRPr="00CD4CC8">
              <w:t>(при наличии подтверждения, выданного комитетом</w:t>
            </w:r>
            <w:r w:rsidRPr="002A3CBA">
              <w:t xml:space="preserve"> Тульской области по предпринимательству и потребительскому рынку, о том, что участник конкурса является субъектом малого предпринимательства).</w:t>
            </w:r>
          </w:p>
          <w:p w:rsidR="00C22CD9" w:rsidRPr="00324F8B" w:rsidRDefault="00C22CD9" w:rsidP="00AE7307">
            <w:pPr>
              <w:suppressAutoHyphens w:val="0"/>
              <w:autoSpaceDE w:val="0"/>
              <w:autoSpaceDN w:val="0"/>
              <w:adjustRightInd w:val="0"/>
              <w:spacing w:after="0"/>
              <w:rPr>
                <w:kern w:val="0"/>
                <w:lang w:eastAsia="ru-RU"/>
              </w:rPr>
            </w:pPr>
            <w:r w:rsidRPr="00332B81">
              <w:rPr>
                <w:kern w:val="0"/>
                <w:lang w:eastAsia="ru-RU"/>
              </w:rPr>
              <w:t>Испо</w:t>
            </w:r>
            <w:r w:rsidR="002A3CBA">
              <w:rPr>
                <w:kern w:val="0"/>
                <w:lang w:eastAsia="ru-RU"/>
              </w:rPr>
              <w:t>лнение договора обеспечивается:</w:t>
            </w:r>
          </w:p>
          <w:p w:rsidR="00C22CD9" w:rsidRPr="00E41EEF" w:rsidRDefault="00C22CD9" w:rsidP="00AE7307">
            <w:pPr>
              <w:spacing w:after="0"/>
              <w:contextualSpacing/>
              <w:rPr>
                <w:spacing w:val="2"/>
                <w:lang w:eastAsia="ru-RU"/>
              </w:rPr>
            </w:pPr>
            <w:r w:rsidRPr="00A76C1A">
              <w:lastRenderedPageBreak/>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
          <w:p w:rsidR="00C22CD9" w:rsidRDefault="00C22CD9" w:rsidP="00AE7307">
            <w:pPr>
              <w:spacing w:after="0"/>
              <w:rPr>
                <w:spacing w:val="2"/>
                <w:lang w:eastAsia="ru-RU"/>
              </w:rPr>
            </w:pPr>
            <w:r w:rsidRPr="00E41EEF">
              <w:rPr>
                <w:spacing w:val="2"/>
                <w:lang w:eastAsia="ru-RU"/>
              </w:rPr>
              <w:t>- внесением денежных средств на счет:</w:t>
            </w:r>
          </w:p>
          <w:p w:rsidR="00C22CD9" w:rsidRPr="00E41EEF" w:rsidRDefault="00C22CD9" w:rsidP="00AE7307">
            <w:pPr>
              <w:spacing w:after="0"/>
            </w:pPr>
            <w:r w:rsidRPr="00E41EEF">
              <w:t>р/с: 40603810666000000037</w:t>
            </w:r>
          </w:p>
          <w:p w:rsidR="00C22CD9" w:rsidRPr="00E41EEF" w:rsidRDefault="00C22CD9" w:rsidP="00AE7307">
            <w:pPr>
              <w:spacing w:after="0"/>
            </w:pPr>
            <w:r w:rsidRPr="00E41EEF">
              <w:t>Банк:    Отделение № 8604 Сбербанка России г. Тула</w:t>
            </w:r>
          </w:p>
          <w:p w:rsidR="00C22CD9" w:rsidRPr="00E41EEF" w:rsidRDefault="00C22CD9" w:rsidP="00AE7307">
            <w:pPr>
              <w:spacing w:after="0"/>
            </w:pPr>
            <w:r w:rsidRPr="00E41EEF">
              <w:t>БИК:    047003608</w:t>
            </w:r>
          </w:p>
          <w:p w:rsidR="00C22CD9" w:rsidRDefault="00C22CD9" w:rsidP="00AE7307">
            <w:pPr>
              <w:spacing w:after="0"/>
            </w:pPr>
            <w:r w:rsidRPr="00E41EEF">
              <w:t>к/счет:  30101810300000000608</w:t>
            </w:r>
          </w:p>
          <w:p w:rsidR="00560EE4" w:rsidRPr="00BB4F8A" w:rsidRDefault="00560EE4" w:rsidP="00560EE4">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560EE4" w:rsidRPr="00BB4F8A" w:rsidRDefault="00560EE4" w:rsidP="00560EE4">
            <w:pPr>
              <w:spacing w:after="0"/>
              <w:rPr>
                <w:b/>
              </w:rPr>
            </w:pPr>
            <w:r w:rsidRPr="00BB4F8A">
              <w:t>ИНН 7103520526 КПП 710301001</w:t>
            </w:r>
          </w:p>
          <w:p w:rsidR="00C22CD9" w:rsidRPr="00E41EEF" w:rsidRDefault="00C22CD9" w:rsidP="00560EE4">
            <w:pPr>
              <w:spacing w:after="0"/>
            </w:pPr>
            <w:r w:rsidRPr="00E41EEF">
              <w:rPr>
                <w:b/>
                <w:bCs/>
              </w:rPr>
              <w:t>Назначение платежа:</w:t>
            </w:r>
            <w:r w:rsidRPr="00E41EEF">
              <w:t xml:space="preserve"> обеспечение исполнения договора. </w:t>
            </w:r>
          </w:p>
          <w:p w:rsidR="00C22CD9" w:rsidRPr="00E41EEF" w:rsidRDefault="00C22CD9" w:rsidP="00560EE4">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4442EA">
              <w:t>2</w:t>
            </w:r>
            <w:r w:rsidR="000516A5">
              <w:t>3</w:t>
            </w:r>
            <w:r w:rsidR="0000627B">
              <w:t>6</w:t>
            </w:r>
            <w:r w:rsidRPr="00DA243E">
              <w:t>.</w:t>
            </w:r>
          </w:p>
          <w:p w:rsidR="00C22CD9" w:rsidRPr="002A3CBA" w:rsidRDefault="00C22CD9" w:rsidP="00AE7307">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1" w:name="_Ref166315159"/>
            <w:bookmarkStart w:id="112" w:name="_Ref166315233"/>
            <w:bookmarkStart w:id="113" w:name="_Ref166315376"/>
            <w:bookmarkEnd w:id="111"/>
            <w:bookmarkEnd w:id="112"/>
            <w:bookmarkEnd w:id="113"/>
            <w:r w:rsidRPr="00A76C1A">
              <w:lastRenderedPageBreak/>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0516A5">
            <w:r w:rsidRPr="00A76C1A">
              <w:t xml:space="preserve">Вскрытие конвертов с заявками на участие в конкурсе состоится   </w:t>
            </w:r>
            <w:r w:rsidR="000516A5">
              <w:t>11 января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434F67" w:rsidRPr="00D50E81" w:rsidRDefault="00C22CD9" w:rsidP="000516A5">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0516A5">
              <w:t>12 января 2016 года.</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Значимость критерия оценки в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 xml:space="preserve">Подкритерий 2.2. Опыт работы, выраженный в количестве успешно завершенных объектов-аналогов на территории Тульской области за последние 2 года, </w:t>
                  </w:r>
                  <w:r w:rsidRPr="00E41EEF">
                    <w:lastRenderedPageBreak/>
                    <w:t>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lastRenderedPageBreak/>
                    <w:t>Подкритерий 2.3. Положительный опыт работы</w:t>
                  </w:r>
                  <w:r w:rsidR="00DB3FDC">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rsidR="00DB3FDC">
                    <w:t xml:space="preserve"> </w:t>
                  </w:r>
                  <w:r w:rsidR="00DB3FDC" w:rsidRPr="00E41EEF">
                    <w:t xml:space="preserve">выраженный в количестве  исполненных контрактов (договоров) </w:t>
                  </w:r>
                  <w:r w:rsidRPr="00E41EEF">
                    <w:t xml:space="preserve">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255855" w:rsidRPr="00A76C1A" w:rsidRDefault="00C22CD9" w:rsidP="00DB3FDC">
                  <w:pPr>
                    <w:widowControl w:val="0"/>
                    <w:tabs>
                      <w:tab w:val="left" w:pos="0"/>
                    </w:tabs>
                    <w:overflowPunct w:val="0"/>
                    <w:autoSpaceDE w:val="0"/>
                    <w:autoSpaceDN w:val="0"/>
                    <w:adjustRightInd w:val="0"/>
                    <w:jc w:val="left"/>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spacing w:after="0"/>
                    <w:jc w:val="left"/>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DB3FDC">
                  <w:pPr>
                    <w:widowControl w:val="0"/>
                    <w:tabs>
                      <w:tab w:val="left" w:pos="0"/>
                    </w:tabs>
                    <w:overflowPunct w:val="0"/>
                    <w:autoSpaceDE w:val="0"/>
                    <w:autoSpaceDN w:val="0"/>
                    <w:adjustRightInd w:val="0"/>
                    <w:spacing w:after="0"/>
                    <w:jc w:val="left"/>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w:t>
            </w:r>
            <w:r>
              <w:rPr>
                <w:lang w:eastAsia="ru-RU"/>
              </w:rPr>
              <w:lastRenderedPageBreak/>
              <w:t>равный значению соответствующего критерия</w:t>
            </w:r>
            <w:r w:rsidR="00434F67">
              <w:rPr>
                <w:lang w:eastAsia="ru-RU"/>
              </w:rPr>
              <w:t xml:space="preserve"> в процентах, деленному на 100.</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7pt;height:37.55pt" o:ole="">
                  <v:imagedata r:id="rId9" o:title=""/>
                </v:shape>
                <o:OLEObject Type="Embed" ProgID="Equation.3" ShapeID="_x0000_i1025" DrawAspect="Content" ObjectID="_1512309061" r:id="rId10"/>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widowControl w:val="0"/>
              <w:suppressAutoHyphens w:val="0"/>
              <w:spacing w:after="0"/>
              <w:rPr>
                <w:rFonts w:eastAsia="MS Mincho"/>
                <w:kern w:val="0"/>
                <w:lang w:eastAsia="ja-JP"/>
              </w:rPr>
            </w:pP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w:t>
            </w:r>
            <w:r w:rsidRPr="00A76C1A">
              <w:rPr>
                <w:kern w:val="0"/>
                <w:lang w:eastAsia="ru-RU"/>
              </w:rPr>
              <w:lastRenderedPageBreak/>
              <w:t>предложениями по качеству работ  присваивается одинаковое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DF49F4" w:rsidRDefault="00DF49F4" w:rsidP="00DF49F4">
            <w:pPr>
              <w:suppressAutoHyphens w:val="0"/>
              <w:spacing w:after="0" w:line="300" w:lineRule="exact"/>
              <w:rPr>
                <w:rFonts w:eastAsia="MS Mincho"/>
                <w:kern w:val="0"/>
                <w:lang w:eastAsia="ja-JP"/>
              </w:rPr>
            </w:pPr>
          </w:p>
          <w:p w:rsidR="00DF49F4" w:rsidRPr="00A76C1A" w:rsidRDefault="00DF49F4" w:rsidP="00DF49F4">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w:t>
            </w:r>
            <w:r>
              <w:rPr>
                <w:rFonts w:eastAsia="MS Mincho"/>
                <w:kern w:val="0"/>
                <w:lang w:eastAsia="ja-JP"/>
              </w:rPr>
              <w:t>вленные сведения по подкритерию</w:t>
            </w:r>
            <w:r w:rsidRPr="00A76C1A">
              <w:rPr>
                <w:rFonts w:eastAsia="MS Mincho"/>
                <w:kern w:val="0"/>
                <w:lang w:eastAsia="ja-JP"/>
              </w:rPr>
              <w:t xml:space="preserve"> 2.</w:t>
            </w:r>
            <w:r>
              <w:rPr>
                <w:rFonts w:eastAsia="MS Mincho"/>
                <w:kern w:val="0"/>
                <w:lang w:eastAsia="ja-JP"/>
              </w:rPr>
              <w:t>1</w:t>
            </w:r>
            <w:r w:rsidRPr="00A76C1A">
              <w:rPr>
                <w:rFonts w:eastAsia="MS Mincho"/>
                <w:kern w:val="0"/>
                <w:lang w:eastAsia="ja-JP"/>
              </w:rPr>
              <w:t xml:space="preserve"> такой заявке присваивается 0 балов по данн</w:t>
            </w:r>
            <w:r>
              <w:rPr>
                <w:rFonts w:eastAsia="MS Mincho"/>
                <w:kern w:val="0"/>
                <w:lang w:eastAsia="ja-JP"/>
              </w:rPr>
              <w:t>ому подкритерию</w:t>
            </w:r>
            <w:r w:rsidRPr="00A76C1A">
              <w:rPr>
                <w:rFonts w:eastAsia="MS Mincho"/>
                <w:kern w:val="0"/>
                <w:lang w:eastAsia="ja-JP"/>
              </w:rPr>
              <w:t>.</w:t>
            </w:r>
          </w:p>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DF49F4" w:rsidRPr="00A76C1A" w:rsidRDefault="00DF49F4" w:rsidP="00DF49F4">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w:t>
            </w:r>
            <w:r>
              <w:rPr>
                <w:rFonts w:eastAsia="MS Mincho"/>
                <w:kern w:val="0"/>
                <w:lang w:eastAsia="ja-JP"/>
              </w:rPr>
              <w:t>вленные сведения по подкритерию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 xml:space="preserve"> такой заявке присваивается 0 балов по данн</w:t>
            </w:r>
            <w:r>
              <w:rPr>
                <w:rFonts w:eastAsia="MS Mincho"/>
                <w:kern w:val="0"/>
                <w:lang w:eastAsia="ja-JP"/>
              </w:rPr>
              <w:t>ому подкритерию</w:t>
            </w:r>
            <w:r w:rsidRPr="00A76C1A">
              <w:rPr>
                <w:rFonts w:eastAsia="MS Mincho"/>
                <w:kern w:val="0"/>
                <w:lang w:eastAsia="ja-JP"/>
              </w:rPr>
              <w:t>.</w:t>
            </w:r>
          </w:p>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BC71B7"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w:t>
                  </w:r>
                  <w:r w:rsidRPr="00E41EEF">
                    <w:lastRenderedPageBreak/>
                    <w:t xml:space="preserve">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C22CD9" w:rsidRPr="00E41EEF" w:rsidRDefault="00C22CD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lastRenderedPageBreak/>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C22CD9" w:rsidRDefault="00C22CD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434F67"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C22CD9" w:rsidRPr="00A76C1A" w:rsidRDefault="00C22CD9" w:rsidP="00A90CFD">
            <w:pPr>
              <w:tabs>
                <w:tab w:val="num" w:pos="1260"/>
              </w:tabs>
              <w:spacing w:after="0"/>
              <w:rPr>
                <w:rFonts w:eastAsia="MS Mincho"/>
                <w:kern w:val="0"/>
                <w:lang w:eastAsia="ja-JP"/>
              </w:rPr>
            </w:pPr>
            <w:r w:rsidRPr="00A76C1A">
              <w:rPr>
                <w:rFonts w:eastAsia="MS Mincho"/>
                <w:kern w:val="0"/>
                <w:lang w:eastAsia="ja-JP"/>
              </w:rPr>
              <w:t xml:space="preserve"> </w:t>
            </w:r>
          </w:p>
          <w:p w:rsidR="00434F67" w:rsidRDefault="00C22CD9" w:rsidP="002137A7">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Pr="00A76C1A" w:rsidRDefault="00434F67" w:rsidP="002137A7">
            <w:pPr>
              <w:tabs>
                <w:tab w:val="num" w:pos="1260"/>
              </w:tabs>
              <w:spacing w:after="0"/>
              <w:rPr>
                <w:rFonts w:eastAsia="MS Mincho"/>
                <w:kern w:val="0"/>
                <w:lang w:eastAsia="ja-JP"/>
              </w:rPr>
            </w:pP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434F67" w:rsidRPr="00A76C1A" w:rsidRDefault="00434F67" w:rsidP="00A90CFD">
            <w:pPr>
              <w:suppressAutoHyphens w:val="0"/>
              <w:spacing w:after="0"/>
              <w:rPr>
                <w:rFonts w:eastAsia="MS Mincho"/>
                <w:kern w:val="0"/>
                <w:lang w:eastAsia="ja-JP"/>
              </w:rPr>
            </w:pPr>
          </w:p>
          <w:p w:rsidR="00C22CD9" w:rsidRPr="00A76C1A" w:rsidRDefault="00C22CD9" w:rsidP="00D551A5">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дней с</w:t>
            </w:r>
            <w:r w:rsidR="00255855">
              <w:t xml:space="preserve"> </w:t>
            </w:r>
            <w:r w:rsidRPr="00A76C1A">
              <w:t xml:space="preserve">даты размещения </w:t>
            </w:r>
            <w:r w:rsidRPr="00A76C1A">
              <w:rPr>
                <w:bCs/>
              </w:rPr>
              <w:t>н</w:t>
            </w:r>
            <w:r w:rsidR="00255855">
              <w:rPr>
                <w:spacing w:val="2"/>
                <w:lang w:eastAsia="ru-RU"/>
              </w:rPr>
              <w:t xml:space="preserve">а </w:t>
            </w:r>
            <w:r w:rsidR="00255855">
              <w:rPr>
                <w:spacing w:val="2"/>
                <w:lang w:eastAsia="ru-RU"/>
              </w:rPr>
              <w:lastRenderedPageBreak/>
              <w:t xml:space="preserve">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lastRenderedPageBreak/>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A059CC">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4" w:name="_Toc378593469"/>
      <w:r w:rsidRPr="00A76C1A">
        <w:rPr>
          <w:sz w:val="24"/>
          <w:szCs w:val="24"/>
        </w:rPr>
        <w:lastRenderedPageBreak/>
        <w:t>ЧАСТЬ IV. ПРИМЕРНАЯ ФОРМА ЗАЯВКИ НА УЧАСТИЕ В КОНКУРСЕ</w:t>
      </w:r>
      <w:bookmarkEnd w:id="114"/>
    </w:p>
    <w:bookmarkEnd w:id="6"/>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5"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6" w:name="_Ref166329400"/>
      <w:bookmarkEnd w:id="115"/>
      <w:r w:rsidRPr="00A76C1A">
        <w:rPr>
          <w:i/>
          <w:iCs/>
        </w:rPr>
        <w:lastRenderedPageBreak/>
        <w:t xml:space="preserve">На бланке участника </w:t>
      </w:r>
      <w:bookmarkEnd w:id="116"/>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BC71B7">
            <w:pPr>
              <w:autoSpaceDE w:val="0"/>
              <w:autoSpaceDN w:val="0"/>
              <w:adjustRightInd w:val="0"/>
              <w:jc w:val="left"/>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BC71B7">
            <w:pPr>
              <w:jc w:val="left"/>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lastRenderedPageBreak/>
              <w:t>4.</w:t>
            </w:r>
          </w:p>
        </w:tc>
        <w:tc>
          <w:tcPr>
            <w:tcW w:w="4962" w:type="dxa"/>
          </w:tcPr>
          <w:p w:rsidR="00BE6414" w:rsidRPr="00A76C1A" w:rsidRDefault="00BC71B7" w:rsidP="00BC71B7">
            <w:pPr>
              <w:spacing w:after="0"/>
            </w:pPr>
            <w:r w:rsidRPr="00E41EEF">
              <w:t xml:space="preserve">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r w:rsidRPr="00E41EEF">
              <w:t xml:space="preserve"> </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BC71B7">
            <w:pPr>
              <w:widowControl w:val="0"/>
              <w:tabs>
                <w:tab w:val="left" w:pos="0"/>
              </w:tabs>
              <w:spacing w:after="0"/>
              <w:jc w:val="left"/>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BC71B7">
            <w:pPr>
              <w:widowControl w:val="0"/>
              <w:tabs>
                <w:tab w:val="left" w:pos="0"/>
              </w:tabs>
              <w:spacing w:after="0"/>
              <w:jc w:val="left"/>
              <w:textAlignment w:val="baseline"/>
            </w:pPr>
            <w:r w:rsidRPr="00A76C1A">
              <w:t>С опытом работы более 10 лет и стажем р</w:t>
            </w:r>
            <w:r w:rsidR="00BC71B7">
              <w:t xml:space="preserve">аботы в компании более 2-х лет </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7" w:name="_Ref166330580"/>
    </w:p>
    <w:bookmarkEnd w:id="117"/>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7A6DC7" w:rsidRDefault="00C4174B" w:rsidP="006312C7">
      <w:pPr>
        <w:ind w:firstLine="708"/>
      </w:pPr>
      <w:r w:rsidRPr="00A76C1A">
        <w:t>Техническая часть представлена локальными сметными расч</w:t>
      </w:r>
      <w:r w:rsidR="006312C7" w:rsidRPr="00A76C1A">
        <w:t>етами по видам работ</w:t>
      </w:r>
      <w:r w:rsidR="006D3F92">
        <w:t>.</w:t>
      </w:r>
      <w:r w:rsidR="006312C7" w:rsidRPr="00A76C1A">
        <w:t xml:space="preserve"> </w:t>
      </w:r>
    </w:p>
    <w:p w:rsidR="0040110A" w:rsidRPr="00A76C1A" w:rsidRDefault="0040110A" w:rsidP="006312C7">
      <w:pPr>
        <w:ind w:firstLine="708"/>
      </w:pPr>
    </w:p>
    <w:p w:rsidR="0044304D" w:rsidRDefault="00687540" w:rsidP="0044304D">
      <w:pPr>
        <w:spacing w:after="120"/>
        <w:ind w:firstLine="709"/>
      </w:pPr>
      <w:bookmarkStart w:id="127"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r w:rsidR="004C48F8">
        <w:tab/>
      </w:r>
      <w:r w:rsidR="004C48F8">
        <w:tab/>
      </w:r>
      <w:r w:rsidR="006A4F72">
        <w:tab/>
      </w:r>
      <w:r w:rsidR="0044304D">
        <w:tab/>
      </w:r>
    </w:p>
    <w:p w:rsidR="004C48F8" w:rsidRDefault="004C48F8" w:rsidP="0044304D">
      <w:pPr>
        <w:tabs>
          <w:tab w:val="left" w:pos="3193"/>
        </w:tabs>
        <w:autoSpaceDE w:val="0"/>
        <w:spacing w:after="0"/>
        <w:jc w:val="left"/>
      </w:pPr>
    </w:p>
    <w:tbl>
      <w:tblPr>
        <w:tblpPr w:leftFromText="180" w:rightFromText="180" w:vertAnchor="text" w:tblpXSpec="center" w:tblpY="1"/>
        <w:tblOverlap w:val="never"/>
        <w:tblW w:w="8880" w:type="dxa"/>
        <w:tblLook w:val="04A0"/>
      </w:tblPr>
      <w:tblGrid>
        <w:gridCol w:w="840"/>
        <w:gridCol w:w="3200"/>
        <w:gridCol w:w="2440"/>
        <w:gridCol w:w="2400"/>
      </w:tblGrid>
      <w:tr w:rsidR="006D3F92" w:rsidRPr="003558E4" w:rsidTr="002E7988">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 п/п</w:t>
            </w:r>
          </w:p>
        </w:tc>
        <w:tc>
          <w:tcPr>
            <w:tcW w:w="320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Адрес МКД</w:t>
            </w:r>
          </w:p>
        </w:tc>
        <w:tc>
          <w:tcPr>
            <w:tcW w:w="244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Стоимость, руб.</w:t>
            </w:r>
          </w:p>
        </w:tc>
      </w:tr>
      <w:tr w:rsidR="002E7988" w:rsidRPr="003558E4" w:rsidTr="002E7988">
        <w:trPr>
          <w:trHeight w:val="309"/>
        </w:trPr>
        <w:tc>
          <w:tcPr>
            <w:tcW w:w="840" w:type="dxa"/>
            <w:vMerge w:val="restart"/>
            <w:tcBorders>
              <w:left w:val="single" w:sz="4" w:space="0" w:color="auto"/>
              <w:right w:val="single" w:sz="4" w:space="0" w:color="auto"/>
            </w:tcBorders>
            <w:shd w:val="clear" w:color="auto" w:fill="auto"/>
            <w:noWrap/>
          </w:tcPr>
          <w:p w:rsidR="002E7988" w:rsidRPr="003558E4" w:rsidRDefault="002E7988" w:rsidP="00324F8B">
            <w:pPr>
              <w:spacing w:after="0"/>
              <w:jc w:val="center"/>
              <w:rPr>
                <w:color w:val="000000"/>
              </w:rPr>
            </w:pPr>
            <w:r>
              <w:rPr>
                <w:color w:val="000000"/>
              </w:rPr>
              <w:t>1</w:t>
            </w:r>
          </w:p>
        </w:tc>
        <w:tc>
          <w:tcPr>
            <w:tcW w:w="3200" w:type="dxa"/>
            <w:vMerge w:val="restart"/>
            <w:tcBorders>
              <w:left w:val="nil"/>
              <w:right w:val="single" w:sz="4" w:space="0" w:color="auto"/>
            </w:tcBorders>
            <w:shd w:val="clear" w:color="auto" w:fill="auto"/>
            <w:noWrap/>
          </w:tcPr>
          <w:p w:rsidR="00934BD8" w:rsidRDefault="00934BD8" w:rsidP="00934BD8">
            <w:pPr>
              <w:autoSpaceDE w:val="0"/>
              <w:spacing w:after="0"/>
              <w:jc w:val="center"/>
            </w:pPr>
            <w:r>
              <w:t>г. Донской, мкр. Северо-Задонск, ул. Ленина, д.25-а</w:t>
            </w:r>
          </w:p>
          <w:p w:rsidR="002E7988" w:rsidRDefault="002E7988" w:rsidP="00934BD8">
            <w:pPr>
              <w:autoSpaceDE w:val="0"/>
              <w:spacing w:after="0"/>
              <w:jc w:val="center"/>
            </w:pPr>
          </w:p>
        </w:tc>
        <w:tc>
          <w:tcPr>
            <w:tcW w:w="2440" w:type="dxa"/>
            <w:tcBorders>
              <w:top w:val="nil"/>
              <w:left w:val="nil"/>
              <w:bottom w:val="single" w:sz="4" w:space="0" w:color="auto"/>
              <w:right w:val="single" w:sz="4" w:space="0" w:color="auto"/>
            </w:tcBorders>
            <w:shd w:val="clear" w:color="auto" w:fill="auto"/>
            <w:noWrap/>
          </w:tcPr>
          <w:p w:rsidR="002E7988" w:rsidRPr="002054E9" w:rsidRDefault="00934BD8" w:rsidP="00F0088F">
            <w:pPr>
              <w:tabs>
                <w:tab w:val="left" w:pos="401"/>
              </w:tabs>
              <w:jc w:val="center"/>
            </w:pPr>
            <w:r>
              <w:t>Ремонт крыши</w:t>
            </w:r>
          </w:p>
        </w:tc>
        <w:tc>
          <w:tcPr>
            <w:tcW w:w="2400" w:type="dxa"/>
            <w:tcBorders>
              <w:top w:val="single" w:sz="4" w:space="0" w:color="auto"/>
              <w:left w:val="nil"/>
              <w:bottom w:val="single" w:sz="4" w:space="0" w:color="auto"/>
              <w:right w:val="single" w:sz="4" w:space="0" w:color="auto"/>
            </w:tcBorders>
            <w:shd w:val="clear" w:color="auto" w:fill="auto"/>
            <w:noWrap/>
          </w:tcPr>
          <w:p w:rsidR="002E7988" w:rsidRPr="003558E4" w:rsidRDefault="00934BD8" w:rsidP="004576E1">
            <w:pPr>
              <w:spacing w:after="0"/>
              <w:jc w:val="center"/>
              <w:rPr>
                <w:color w:val="000000"/>
              </w:rPr>
            </w:pPr>
            <w:r>
              <w:rPr>
                <w:color w:val="000000"/>
              </w:rPr>
              <w:t>864760,49</w:t>
            </w:r>
          </w:p>
        </w:tc>
      </w:tr>
      <w:tr w:rsidR="002E7988" w:rsidRPr="003558E4" w:rsidTr="002E7988">
        <w:trPr>
          <w:trHeight w:val="309"/>
        </w:trPr>
        <w:tc>
          <w:tcPr>
            <w:tcW w:w="840" w:type="dxa"/>
            <w:vMerge/>
            <w:tcBorders>
              <w:left w:val="single" w:sz="4" w:space="0" w:color="auto"/>
              <w:right w:val="single" w:sz="4" w:space="0" w:color="auto"/>
            </w:tcBorders>
            <w:shd w:val="clear" w:color="auto" w:fill="auto"/>
            <w:noWrap/>
          </w:tcPr>
          <w:p w:rsidR="002E7988" w:rsidRDefault="002E7988" w:rsidP="00324F8B">
            <w:pPr>
              <w:spacing w:after="0"/>
              <w:jc w:val="center"/>
              <w:rPr>
                <w:color w:val="000000"/>
              </w:rPr>
            </w:pPr>
          </w:p>
        </w:tc>
        <w:tc>
          <w:tcPr>
            <w:tcW w:w="3200" w:type="dxa"/>
            <w:vMerge/>
            <w:tcBorders>
              <w:left w:val="nil"/>
              <w:right w:val="single" w:sz="4" w:space="0" w:color="auto"/>
            </w:tcBorders>
            <w:shd w:val="clear" w:color="auto" w:fill="auto"/>
            <w:noWrap/>
          </w:tcPr>
          <w:p w:rsidR="002E7988" w:rsidRDefault="002E7988" w:rsidP="002E7988">
            <w:pPr>
              <w:autoSpaceDE w:val="0"/>
              <w:spacing w:after="0"/>
              <w:jc w:val="center"/>
            </w:pPr>
          </w:p>
        </w:tc>
        <w:tc>
          <w:tcPr>
            <w:tcW w:w="2440" w:type="dxa"/>
            <w:tcBorders>
              <w:top w:val="nil"/>
              <w:left w:val="nil"/>
              <w:bottom w:val="single" w:sz="4" w:space="0" w:color="auto"/>
              <w:right w:val="single" w:sz="4" w:space="0" w:color="auto"/>
            </w:tcBorders>
            <w:shd w:val="clear" w:color="auto" w:fill="auto"/>
            <w:noWrap/>
          </w:tcPr>
          <w:p w:rsidR="002E7988" w:rsidRDefault="00934BD8" w:rsidP="002E7988">
            <w:pPr>
              <w:tabs>
                <w:tab w:val="left" w:pos="401"/>
              </w:tabs>
              <w:jc w:val="center"/>
            </w:pPr>
            <w:r>
              <w:t>Ремонт системы электроснабжения</w:t>
            </w:r>
          </w:p>
        </w:tc>
        <w:tc>
          <w:tcPr>
            <w:tcW w:w="2400" w:type="dxa"/>
            <w:tcBorders>
              <w:top w:val="single" w:sz="4" w:space="0" w:color="auto"/>
              <w:left w:val="nil"/>
              <w:bottom w:val="single" w:sz="4" w:space="0" w:color="auto"/>
              <w:right w:val="single" w:sz="4" w:space="0" w:color="auto"/>
            </w:tcBorders>
            <w:shd w:val="clear" w:color="auto" w:fill="auto"/>
            <w:noWrap/>
          </w:tcPr>
          <w:p w:rsidR="002E7988" w:rsidRPr="003558E4" w:rsidRDefault="00934BD8" w:rsidP="004576E1">
            <w:pPr>
              <w:spacing w:after="0"/>
              <w:jc w:val="center"/>
              <w:rPr>
                <w:color w:val="000000"/>
              </w:rPr>
            </w:pPr>
            <w:r>
              <w:rPr>
                <w:color w:val="000000"/>
              </w:rPr>
              <w:t>174467,00</w:t>
            </w:r>
          </w:p>
        </w:tc>
      </w:tr>
      <w:tr w:rsidR="006D3F92" w:rsidRPr="003558E4" w:rsidTr="002E7988">
        <w:trPr>
          <w:trHeight w:val="450"/>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hideMark/>
          </w:tcPr>
          <w:p w:rsidR="006D3F92" w:rsidRPr="006D3F92" w:rsidRDefault="00934BD8" w:rsidP="00324F8B">
            <w:pPr>
              <w:spacing w:after="0"/>
              <w:jc w:val="center"/>
              <w:rPr>
                <w:b/>
                <w:color w:val="000000"/>
              </w:rPr>
            </w:pPr>
            <w:r>
              <w:rPr>
                <w:b/>
                <w:color w:val="000000"/>
              </w:rPr>
              <w:t>1 039 227,49</w:t>
            </w:r>
          </w:p>
        </w:tc>
      </w:tr>
      <w:tr w:rsidR="002E7988" w:rsidRPr="003558E4" w:rsidTr="002E7988">
        <w:trPr>
          <w:trHeight w:val="309"/>
        </w:trPr>
        <w:tc>
          <w:tcPr>
            <w:tcW w:w="840" w:type="dxa"/>
            <w:vMerge w:val="restart"/>
            <w:tcBorders>
              <w:top w:val="nil"/>
              <w:left w:val="single" w:sz="4" w:space="0" w:color="auto"/>
              <w:right w:val="single" w:sz="4" w:space="0" w:color="auto"/>
            </w:tcBorders>
            <w:shd w:val="clear" w:color="auto" w:fill="auto"/>
            <w:noWrap/>
            <w:hideMark/>
          </w:tcPr>
          <w:p w:rsidR="002E7988" w:rsidRPr="003558E4" w:rsidRDefault="002E7988" w:rsidP="002E7988">
            <w:pPr>
              <w:spacing w:after="0"/>
              <w:jc w:val="center"/>
              <w:rPr>
                <w:color w:val="000000"/>
              </w:rPr>
            </w:pPr>
            <w:r w:rsidRPr="003558E4">
              <w:rPr>
                <w:color w:val="000000"/>
              </w:rPr>
              <w:t>2</w:t>
            </w:r>
          </w:p>
        </w:tc>
        <w:tc>
          <w:tcPr>
            <w:tcW w:w="3200" w:type="dxa"/>
            <w:vMerge w:val="restart"/>
            <w:tcBorders>
              <w:top w:val="nil"/>
              <w:left w:val="single" w:sz="4" w:space="0" w:color="auto"/>
              <w:right w:val="single" w:sz="4" w:space="0" w:color="auto"/>
            </w:tcBorders>
            <w:shd w:val="clear" w:color="auto" w:fill="auto"/>
          </w:tcPr>
          <w:p w:rsidR="00934BD8" w:rsidRDefault="00934BD8" w:rsidP="00934BD8">
            <w:pPr>
              <w:autoSpaceDE w:val="0"/>
              <w:spacing w:after="0"/>
              <w:jc w:val="center"/>
            </w:pPr>
            <w:r>
              <w:t>г. Донской, мкр. Северо-Задонск, ул. Ленина, д.28</w:t>
            </w:r>
          </w:p>
          <w:p w:rsidR="002E7988" w:rsidRPr="007430F4" w:rsidRDefault="002E7988" w:rsidP="00934BD8">
            <w:pPr>
              <w:autoSpaceDE w:val="0"/>
              <w:spacing w:after="0"/>
              <w:jc w:val="center"/>
            </w:pPr>
          </w:p>
        </w:tc>
        <w:tc>
          <w:tcPr>
            <w:tcW w:w="2440" w:type="dxa"/>
            <w:tcBorders>
              <w:top w:val="single" w:sz="4" w:space="0" w:color="auto"/>
              <w:left w:val="nil"/>
              <w:bottom w:val="single" w:sz="4" w:space="0" w:color="auto"/>
              <w:right w:val="single" w:sz="4" w:space="0" w:color="auto"/>
            </w:tcBorders>
            <w:shd w:val="clear" w:color="auto" w:fill="auto"/>
            <w:noWrap/>
            <w:hideMark/>
          </w:tcPr>
          <w:p w:rsidR="002E7988" w:rsidRPr="002054E9" w:rsidRDefault="002E7988" w:rsidP="002E7988">
            <w:pPr>
              <w:tabs>
                <w:tab w:val="left" w:pos="401"/>
              </w:tabs>
            </w:pPr>
            <w:r>
              <w:tab/>
              <w:t>Ремонт фасада</w:t>
            </w:r>
          </w:p>
        </w:tc>
        <w:tc>
          <w:tcPr>
            <w:tcW w:w="2400" w:type="dxa"/>
            <w:tcBorders>
              <w:top w:val="single" w:sz="4" w:space="0" w:color="auto"/>
              <w:left w:val="nil"/>
              <w:bottom w:val="single" w:sz="4" w:space="0" w:color="auto"/>
              <w:right w:val="single" w:sz="4" w:space="0" w:color="auto"/>
            </w:tcBorders>
            <w:shd w:val="clear" w:color="auto" w:fill="auto"/>
            <w:noWrap/>
            <w:hideMark/>
          </w:tcPr>
          <w:p w:rsidR="002E7988" w:rsidRPr="00A50FAF" w:rsidRDefault="00934BD8" w:rsidP="002E7988">
            <w:pPr>
              <w:spacing w:after="0"/>
              <w:jc w:val="center"/>
              <w:rPr>
                <w:color w:val="000000"/>
              </w:rPr>
            </w:pPr>
            <w:r>
              <w:rPr>
                <w:color w:val="000000"/>
              </w:rPr>
              <w:t>512523,90</w:t>
            </w:r>
          </w:p>
        </w:tc>
      </w:tr>
      <w:tr w:rsidR="002E7988" w:rsidRPr="003558E4" w:rsidTr="002E7988">
        <w:trPr>
          <w:trHeight w:val="309"/>
        </w:trPr>
        <w:tc>
          <w:tcPr>
            <w:tcW w:w="840" w:type="dxa"/>
            <w:vMerge/>
            <w:tcBorders>
              <w:left w:val="single" w:sz="4" w:space="0" w:color="auto"/>
              <w:right w:val="single" w:sz="4" w:space="0" w:color="auto"/>
            </w:tcBorders>
            <w:shd w:val="clear" w:color="auto" w:fill="auto"/>
            <w:noWrap/>
            <w:hideMark/>
          </w:tcPr>
          <w:p w:rsidR="002E7988" w:rsidRPr="003558E4" w:rsidRDefault="002E7988" w:rsidP="002E7988">
            <w:pPr>
              <w:spacing w:after="0"/>
              <w:jc w:val="center"/>
              <w:rPr>
                <w:color w:val="000000"/>
              </w:rPr>
            </w:pPr>
          </w:p>
        </w:tc>
        <w:tc>
          <w:tcPr>
            <w:tcW w:w="3200" w:type="dxa"/>
            <w:vMerge/>
            <w:tcBorders>
              <w:left w:val="single" w:sz="4" w:space="0" w:color="auto"/>
              <w:right w:val="single" w:sz="4" w:space="0" w:color="auto"/>
            </w:tcBorders>
            <w:shd w:val="clear" w:color="auto" w:fill="auto"/>
          </w:tcPr>
          <w:p w:rsidR="002E7988" w:rsidRDefault="002E7988" w:rsidP="002E7988">
            <w:pPr>
              <w:autoSpaceDE w:val="0"/>
              <w:spacing w:after="0"/>
              <w:jc w:val="center"/>
            </w:pPr>
          </w:p>
        </w:tc>
        <w:tc>
          <w:tcPr>
            <w:tcW w:w="2440" w:type="dxa"/>
            <w:tcBorders>
              <w:top w:val="single" w:sz="4" w:space="0" w:color="auto"/>
              <w:left w:val="nil"/>
              <w:bottom w:val="single" w:sz="4" w:space="0" w:color="auto"/>
              <w:right w:val="single" w:sz="4" w:space="0" w:color="auto"/>
            </w:tcBorders>
            <w:shd w:val="clear" w:color="auto" w:fill="auto"/>
            <w:noWrap/>
            <w:hideMark/>
          </w:tcPr>
          <w:p w:rsidR="002E7988" w:rsidRDefault="002E7988" w:rsidP="002E7988">
            <w:pPr>
              <w:tabs>
                <w:tab w:val="left" w:pos="401"/>
              </w:tabs>
              <w:jc w:val="center"/>
            </w:pPr>
            <w:r>
              <w:t>Ремонт системы электроснабжения</w:t>
            </w:r>
          </w:p>
        </w:tc>
        <w:tc>
          <w:tcPr>
            <w:tcW w:w="2400" w:type="dxa"/>
            <w:tcBorders>
              <w:top w:val="single" w:sz="4" w:space="0" w:color="auto"/>
              <w:left w:val="nil"/>
              <w:bottom w:val="single" w:sz="4" w:space="0" w:color="auto"/>
              <w:right w:val="single" w:sz="4" w:space="0" w:color="auto"/>
            </w:tcBorders>
            <w:shd w:val="clear" w:color="auto" w:fill="auto"/>
            <w:noWrap/>
            <w:hideMark/>
          </w:tcPr>
          <w:p w:rsidR="002E7988" w:rsidRPr="00A50FAF" w:rsidRDefault="00934BD8" w:rsidP="002E7988">
            <w:pPr>
              <w:spacing w:after="0"/>
              <w:jc w:val="center"/>
              <w:rPr>
                <w:color w:val="000000"/>
              </w:rPr>
            </w:pPr>
            <w:r>
              <w:rPr>
                <w:color w:val="000000"/>
              </w:rPr>
              <w:t>73951,00</w:t>
            </w:r>
          </w:p>
        </w:tc>
      </w:tr>
      <w:tr w:rsidR="006D3F92" w:rsidRPr="003558E4" w:rsidTr="00F0088F">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hideMark/>
          </w:tcPr>
          <w:p w:rsidR="006D3F92" w:rsidRPr="006D3F92" w:rsidRDefault="00934BD8" w:rsidP="00324F8B">
            <w:pPr>
              <w:spacing w:after="0"/>
              <w:jc w:val="center"/>
              <w:rPr>
                <w:b/>
                <w:color w:val="000000"/>
              </w:rPr>
            </w:pPr>
            <w:r>
              <w:rPr>
                <w:b/>
                <w:color w:val="000000"/>
              </w:rPr>
              <w:t>586 474,90</w:t>
            </w:r>
          </w:p>
        </w:tc>
      </w:tr>
      <w:tr w:rsidR="00F0088F" w:rsidRPr="003558E4" w:rsidTr="00F0088F">
        <w:trPr>
          <w:trHeight w:val="345"/>
        </w:trPr>
        <w:tc>
          <w:tcPr>
            <w:tcW w:w="840" w:type="dxa"/>
            <w:vMerge w:val="restart"/>
            <w:tcBorders>
              <w:left w:val="single" w:sz="4" w:space="0" w:color="auto"/>
              <w:right w:val="single" w:sz="4" w:space="0" w:color="auto"/>
            </w:tcBorders>
            <w:shd w:val="clear" w:color="auto" w:fill="auto"/>
            <w:noWrap/>
          </w:tcPr>
          <w:p w:rsidR="00F0088F" w:rsidRPr="00DE0A85" w:rsidRDefault="00F0088F" w:rsidP="000D51D1">
            <w:pPr>
              <w:spacing w:after="0"/>
              <w:jc w:val="center"/>
              <w:rPr>
                <w:bCs/>
                <w:color w:val="000000"/>
              </w:rPr>
            </w:pPr>
            <w:r>
              <w:rPr>
                <w:bCs/>
                <w:color w:val="000000"/>
              </w:rPr>
              <w:t>3</w:t>
            </w:r>
          </w:p>
        </w:tc>
        <w:tc>
          <w:tcPr>
            <w:tcW w:w="3200" w:type="dxa"/>
            <w:vMerge w:val="restart"/>
            <w:tcBorders>
              <w:left w:val="single" w:sz="4" w:space="0" w:color="auto"/>
              <w:right w:val="single" w:sz="4" w:space="0" w:color="auto"/>
            </w:tcBorders>
            <w:shd w:val="clear" w:color="auto" w:fill="auto"/>
          </w:tcPr>
          <w:p w:rsidR="00934BD8" w:rsidRDefault="00934BD8" w:rsidP="00934BD8">
            <w:pPr>
              <w:autoSpaceDE w:val="0"/>
              <w:spacing w:after="0"/>
              <w:jc w:val="center"/>
            </w:pPr>
            <w:r>
              <w:t>г. Донской, мкр. Северо-Задонск, ул. Ленина, д.29</w:t>
            </w:r>
          </w:p>
          <w:p w:rsidR="00F0088F" w:rsidRDefault="00F0088F" w:rsidP="00934BD8">
            <w:pPr>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F0088F" w:rsidRDefault="00934BD8" w:rsidP="000D51D1">
            <w:pPr>
              <w:tabs>
                <w:tab w:val="left" w:pos="401"/>
              </w:tabs>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F0088F" w:rsidRPr="00DE0A85" w:rsidRDefault="00934BD8" w:rsidP="000D51D1">
            <w:pPr>
              <w:spacing w:after="0"/>
              <w:jc w:val="center"/>
              <w:rPr>
                <w:color w:val="000000"/>
              </w:rPr>
            </w:pPr>
            <w:r>
              <w:rPr>
                <w:color w:val="000000"/>
              </w:rPr>
              <w:t>121315,00</w:t>
            </w:r>
          </w:p>
        </w:tc>
      </w:tr>
      <w:tr w:rsidR="00F0088F" w:rsidRPr="003558E4" w:rsidTr="00F0088F">
        <w:trPr>
          <w:trHeight w:val="344"/>
        </w:trPr>
        <w:tc>
          <w:tcPr>
            <w:tcW w:w="840" w:type="dxa"/>
            <w:vMerge/>
            <w:tcBorders>
              <w:left w:val="single" w:sz="4" w:space="0" w:color="auto"/>
              <w:right w:val="single" w:sz="4" w:space="0" w:color="auto"/>
            </w:tcBorders>
            <w:shd w:val="clear" w:color="auto" w:fill="auto"/>
            <w:noWrap/>
          </w:tcPr>
          <w:p w:rsidR="00F0088F" w:rsidRDefault="00F0088F" w:rsidP="000D51D1">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F0088F" w:rsidRDefault="00F0088F" w:rsidP="00E85109">
            <w:pPr>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F0088F" w:rsidRDefault="00F0088F" w:rsidP="000D51D1">
            <w:pPr>
              <w:tabs>
                <w:tab w:val="left" w:pos="401"/>
              </w:tabs>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F0088F" w:rsidRPr="00DE0A85" w:rsidRDefault="00934BD8" w:rsidP="000D51D1">
            <w:pPr>
              <w:spacing w:after="0"/>
              <w:jc w:val="center"/>
              <w:rPr>
                <w:color w:val="000000"/>
              </w:rPr>
            </w:pPr>
            <w:r>
              <w:rPr>
                <w:color w:val="000000"/>
              </w:rPr>
              <w:t>570407,35</w:t>
            </w:r>
          </w:p>
        </w:tc>
      </w:tr>
      <w:tr w:rsidR="00DE0A85" w:rsidRPr="003558E4" w:rsidTr="002E7988">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DE0A85" w:rsidRPr="00DE0A85" w:rsidRDefault="00DE0A85" w:rsidP="00324F8B">
            <w:pPr>
              <w:spacing w:after="0"/>
              <w:jc w:val="center"/>
              <w:rPr>
                <w:bCs/>
                <w:color w:val="000000"/>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DE0A85" w:rsidRPr="00DE0A85" w:rsidRDefault="00934BD8" w:rsidP="00324F8B">
            <w:pPr>
              <w:spacing w:after="0"/>
              <w:jc w:val="center"/>
              <w:rPr>
                <w:b/>
                <w:color w:val="000000"/>
              </w:rPr>
            </w:pPr>
            <w:r>
              <w:rPr>
                <w:b/>
                <w:color w:val="000000"/>
              </w:rPr>
              <w:t>691 722,35</w:t>
            </w:r>
          </w:p>
        </w:tc>
      </w:tr>
      <w:tr w:rsidR="00F0088F" w:rsidRPr="003558E4" w:rsidTr="00F0088F">
        <w:trPr>
          <w:trHeight w:val="464"/>
        </w:trPr>
        <w:tc>
          <w:tcPr>
            <w:tcW w:w="840" w:type="dxa"/>
            <w:vMerge w:val="restart"/>
            <w:tcBorders>
              <w:left w:val="single" w:sz="4" w:space="0" w:color="auto"/>
              <w:right w:val="single" w:sz="4" w:space="0" w:color="auto"/>
            </w:tcBorders>
            <w:shd w:val="clear" w:color="auto" w:fill="auto"/>
            <w:noWrap/>
          </w:tcPr>
          <w:p w:rsidR="00F0088F" w:rsidRPr="00DE0A85" w:rsidRDefault="00F0088F" w:rsidP="000D51D1">
            <w:pPr>
              <w:spacing w:after="0"/>
              <w:jc w:val="center"/>
              <w:rPr>
                <w:bCs/>
                <w:color w:val="000000"/>
              </w:rPr>
            </w:pPr>
            <w:r>
              <w:rPr>
                <w:bCs/>
                <w:color w:val="000000"/>
              </w:rPr>
              <w:t>4</w:t>
            </w:r>
          </w:p>
        </w:tc>
        <w:tc>
          <w:tcPr>
            <w:tcW w:w="3200" w:type="dxa"/>
            <w:vMerge w:val="restart"/>
            <w:tcBorders>
              <w:left w:val="single" w:sz="4" w:space="0" w:color="auto"/>
              <w:right w:val="single" w:sz="4" w:space="0" w:color="auto"/>
            </w:tcBorders>
            <w:shd w:val="clear" w:color="auto" w:fill="auto"/>
          </w:tcPr>
          <w:p w:rsidR="00934BD8" w:rsidRDefault="00934BD8" w:rsidP="00934BD8">
            <w:pPr>
              <w:autoSpaceDE w:val="0"/>
              <w:spacing w:after="0"/>
              <w:jc w:val="center"/>
            </w:pPr>
            <w:r>
              <w:t>г. Донской, мкр. Северо-Задонск, ул. Первомайская, д.6</w:t>
            </w:r>
          </w:p>
          <w:p w:rsidR="00F0088F" w:rsidRPr="00781D5D" w:rsidRDefault="00F0088F" w:rsidP="00934BD8">
            <w:pPr>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F0088F" w:rsidRPr="002054E9" w:rsidRDefault="00F0088F" w:rsidP="000D51D1">
            <w:pPr>
              <w:tabs>
                <w:tab w:val="left" w:pos="401"/>
              </w:tabs>
            </w:pPr>
            <w:r>
              <w:tab/>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F0088F" w:rsidRPr="00DE0A85" w:rsidRDefault="00934BD8" w:rsidP="000D51D1">
            <w:pPr>
              <w:spacing w:after="0"/>
              <w:jc w:val="center"/>
              <w:rPr>
                <w:color w:val="000000"/>
              </w:rPr>
            </w:pPr>
            <w:r>
              <w:rPr>
                <w:color w:val="000000"/>
              </w:rPr>
              <w:t>517379,02</w:t>
            </w:r>
          </w:p>
        </w:tc>
      </w:tr>
      <w:tr w:rsidR="00F0088F" w:rsidRPr="003558E4" w:rsidTr="00F0088F">
        <w:trPr>
          <w:trHeight w:val="257"/>
        </w:trPr>
        <w:tc>
          <w:tcPr>
            <w:tcW w:w="840" w:type="dxa"/>
            <w:vMerge/>
            <w:tcBorders>
              <w:left w:val="single" w:sz="4" w:space="0" w:color="auto"/>
              <w:right w:val="single" w:sz="4" w:space="0" w:color="auto"/>
            </w:tcBorders>
            <w:shd w:val="clear" w:color="auto" w:fill="auto"/>
            <w:noWrap/>
          </w:tcPr>
          <w:p w:rsidR="00F0088F" w:rsidRDefault="00F0088F" w:rsidP="000D51D1">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F0088F" w:rsidRDefault="00F0088F" w:rsidP="002E7988">
            <w:pPr>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F0088F" w:rsidRDefault="00F0088F" w:rsidP="002E7988">
            <w:pPr>
              <w:tabs>
                <w:tab w:val="left" w:pos="401"/>
              </w:tabs>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F0088F" w:rsidRPr="00DE0A85" w:rsidRDefault="00934BD8" w:rsidP="000D51D1">
            <w:pPr>
              <w:spacing w:after="0"/>
              <w:jc w:val="center"/>
              <w:rPr>
                <w:color w:val="000000"/>
              </w:rPr>
            </w:pPr>
            <w:r>
              <w:rPr>
                <w:color w:val="000000"/>
              </w:rPr>
              <w:t>73951,00</w:t>
            </w:r>
          </w:p>
        </w:tc>
      </w:tr>
      <w:tr w:rsidR="00F0088F" w:rsidRPr="003558E4" w:rsidTr="00F0088F">
        <w:trPr>
          <w:trHeight w:val="256"/>
        </w:trPr>
        <w:tc>
          <w:tcPr>
            <w:tcW w:w="840" w:type="dxa"/>
            <w:vMerge/>
            <w:tcBorders>
              <w:left w:val="single" w:sz="4" w:space="0" w:color="auto"/>
              <w:right w:val="single" w:sz="4" w:space="0" w:color="auto"/>
            </w:tcBorders>
            <w:shd w:val="clear" w:color="auto" w:fill="auto"/>
            <w:noWrap/>
          </w:tcPr>
          <w:p w:rsidR="00F0088F" w:rsidRDefault="00F0088F" w:rsidP="000D51D1">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F0088F" w:rsidRDefault="00F0088F" w:rsidP="002E7988">
            <w:pPr>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F0088F" w:rsidRDefault="00F0088F" w:rsidP="002E7988">
            <w:pPr>
              <w:tabs>
                <w:tab w:val="left" w:pos="401"/>
              </w:tabs>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F0088F" w:rsidRPr="00DE0A85" w:rsidRDefault="00934BD8" w:rsidP="000D51D1">
            <w:pPr>
              <w:spacing w:after="0"/>
              <w:jc w:val="center"/>
              <w:rPr>
                <w:color w:val="000000"/>
              </w:rPr>
            </w:pPr>
            <w:r>
              <w:rPr>
                <w:color w:val="000000"/>
              </w:rPr>
              <w:t>519605,92</w:t>
            </w:r>
          </w:p>
        </w:tc>
      </w:tr>
      <w:tr w:rsidR="00DE0A85" w:rsidRPr="003558E4" w:rsidTr="00B90E70">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DE0A85" w:rsidRPr="003558E4" w:rsidRDefault="00DE0A85" w:rsidP="00324F8B">
            <w:pPr>
              <w:spacing w:after="0"/>
              <w:jc w:val="center"/>
              <w:rPr>
                <w:b/>
                <w:bCs/>
                <w:color w:val="000000"/>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DE0A85" w:rsidRDefault="00934BD8" w:rsidP="00324F8B">
            <w:pPr>
              <w:spacing w:after="0"/>
              <w:jc w:val="center"/>
              <w:rPr>
                <w:b/>
                <w:color w:val="000000"/>
              </w:rPr>
            </w:pPr>
            <w:r>
              <w:rPr>
                <w:b/>
                <w:color w:val="000000"/>
              </w:rPr>
              <w:t>1 110 935,94</w:t>
            </w:r>
          </w:p>
        </w:tc>
      </w:tr>
      <w:tr w:rsidR="00B90E70" w:rsidRPr="003558E4" w:rsidTr="00B90E70">
        <w:trPr>
          <w:trHeight w:val="345"/>
        </w:trPr>
        <w:tc>
          <w:tcPr>
            <w:tcW w:w="840" w:type="dxa"/>
            <w:vMerge w:val="restart"/>
            <w:tcBorders>
              <w:top w:val="single" w:sz="4" w:space="0" w:color="auto"/>
              <w:left w:val="single" w:sz="4" w:space="0" w:color="auto"/>
              <w:right w:val="single" w:sz="4" w:space="0" w:color="auto"/>
            </w:tcBorders>
            <w:shd w:val="clear" w:color="auto" w:fill="auto"/>
            <w:noWrap/>
          </w:tcPr>
          <w:p w:rsidR="00B90E70" w:rsidRPr="0059718F" w:rsidRDefault="00B90E70" w:rsidP="00324F8B">
            <w:pPr>
              <w:spacing w:after="0"/>
              <w:jc w:val="center"/>
              <w:rPr>
                <w:bCs/>
                <w:color w:val="000000"/>
              </w:rPr>
            </w:pPr>
            <w:r w:rsidRPr="0059718F">
              <w:rPr>
                <w:bCs/>
                <w:color w:val="000000"/>
              </w:rPr>
              <w:t>5</w:t>
            </w:r>
          </w:p>
        </w:tc>
        <w:tc>
          <w:tcPr>
            <w:tcW w:w="3200" w:type="dxa"/>
            <w:vMerge w:val="restart"/>
            <w:tcBorders>
              <w:top w:val="single" w:sz="4" w:space="0" w:color="auto"/>
              <w:left w:val="single" w:sz="4" w:space="0" w:color="auto"/>
              <w:right w:val="single" w:sz="4" w:space="0" w:color="auto"/>
            </w:tcBorders>
            <w:shd w:val="clear" w:color="auto" w:fill="auto"/>
          </w:tcPr>
          <w:p w:rsidR="00B90E70" w:rsidRDefault="00B90E70" w:rsidP="00934BD8">
            <w:pPr>
              <w:autoSpaceDE w:val="0"/>
              <w:spacing w:after="0"/>
              <w:jc w:val="center"/>
            </w:pPr>
            <w:r>
              <w:t>г. Донской, мкр. Северо-Задонск, ул. Чехова, д.4</w:t>
            </w:r>
          </w:p>
          <w:p w:rsidR="00B90E70" w:rsidRPr="00781D5D" w:rsidRDefault="00B90E70" w:rsidP="00F0088F">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B90E70" w:rsidRPr="002535A9" w:rsidRDefault="00B90E70" w:rsidP="002535A9">
            <w:pPr>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B90E70" w:rsidRPr="0059718F" w:rsidRDefault="00B90E70" w:rsidP="00324F8B">
            <w:pPr>
              <w:spacing w:after="0"/>
              <w:jc w:val="center"/>
              <w:rPr>
                <w:color w:val="000000"/>
              </w:rPr>
            </w:pPr>
            <w:r>
              <w:rPr>
                <w:color w:val="000000"/>
              </w:rPr>
              <w:t>73951,00</w:t>
            </w:r>
          </w:p>
        </w:tc>
      </w:tr>
      <w:tr w:rsidR="00B90E70" w:rsidRPr="003558E4" w:rsidTr="00B90E70">
        <w:trPr>
          <w:trHeight w:val="344"/>
        </w:trPr>
        <w:tc>
          <w:tcPr>
            <w:tcW w:w="840" w:type="dxa"/>
            <w:vMerge/>
            <w:tcBorders>
              <w:left w:val="single" w:sz="4" w:space="0" w:color="auto"/>
              <w:right w:val="single" w:sz="4" w:space="0" w:color="auto"/>
            </w:tcBorders>
            <w:shd w:val="clear" w:color="auto" w:fill="auto"/>
            <w:noWrap/>
          </w:tcPr>
          <w:p w:rsidR="00B90E70" w:rsidRPr="0059718F" w:rsidRDefault="00B90E70" w:rsidP="00324F8B">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B90E70" w:rsidRDefault="00B90E70" w:rsidP="00934BD8">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B90E70" w:rsidRDefault="00B90E70" w:rsidP="002535A9">
            <w:pPr>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B90E70" w:rsidRPr="0059718F" w:rsidRDefault="00B90E70" w:rsidP="00324F8B">
            <w:pPr>
              <w:spacing w:after="0"/>
              <w:jc w:val="center"/>
              <w:rPr>
                <w:color w:val="000000"/>
              </w:rPr>
            </w:pPr>
            <w:r>
              <w:rPr>
                <w:color w:val="000000"/>
              </w:rPr>
              <w:t>512151,98</w:t>
            </w:r>
          </w:p>
        </w:tc>
      </w:tr>
      <w:tr w:rsidR="004576E1" w:rsidRPr="003558E4" w:rsidTr="002E7988">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576E1" w:rsidRPr="003558E4" w:rsidRDefault="0059718F" w:rsidP="0059718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4576E1" w:rsidRDefault="00B90E70" w:rsidP="001A7949">
            <w:pPr>
              <w:spacing w:after="0"/>
              <w:jc w:val="center"/>
              <w:rPr>
                <w:b/>
                <w:color w:val="000000"/>
              </w:rPr>
            </w:pPr>
            <w:r>
              <w:rPr>
                <w:b/>
                <w:color w:val="000000"/>
              </w:rPr>
              <w:t>586 102,98</w:t>
            </w:r>
          </w:p>
        </w:tc>
      </w:tr>
      <w:tr w:rsidR="002E7988" w:rsidRPr="003558E4" w:rsidTr="002E7988">
        <w:trPr>
          <w:trHeight w:val="309"/>
        </w:trPr>
        <w:tc>
          <w:tcPr>
            <w:tcW w:w="840" w:type="dxa"/>
            <w:tcBorders>
              <w:left w:val="single" w:sz="4" w:space="0" w:color="auto"/>
              <w:right w:val="single" w:sz="4" w:space="0" w:color="auto"/>
            </w:tcBorders>
            <w:shd w:val="clear" w:color="auto" w:fill="auto"/>
            <w:noWrap/>
          </w:tcPr>
          <w:p w:rsidR="002E7988" w:rsidRPr="0059718F" w:rsidRDefault="002E7988" w:rsidP="002E7988">
            <w:pPr>
              <w:spacing w:after="0"/>
              <w:jc w:val="center"/>
              <w:rPr>
                <w:bCs/>
                <w:color w:val="000000"/>
              </w:rPr>
            </w:pPr>
            <w:r>
              <w:rPr>
                <w:bCs/>
                <w:color w:val="000000"/>
              </w:rPr>
              <w:t>6</w:t>
            </w:r>
          </w:p>
        </w:tc>
        <w:tc>
          <w:tcPr>
            <w:tcW w:w="3200" w:type="dxa"/>
            <w:tcBorders>
              <w:left w:val="single" w:sz="4" w:space="0" w:color="auto"/>
              <w:right w:val="single" w:sz="4" w:space="0" w:color="auto"/>
            </w:tcBorders>
            <w:shd w:val="clear" w:color="auto" w:fill="auto"/>
          </w:tcPr>
          <w:p w:rsidR="00934BD8" w:rsidRDefault="00934BD8" w:rsidP="00934BD8">
            <w:pPr>
              <w:autoSpaceDE w:val="0"/>
              <w:spacing w:after="0"/>
              <w:jc w:val="center"/>
            </w:pPr>
            <w:r>
              <w:t>г. Донской, мкр. Северо-Задонск, ул. Ленина, д.35</w:t>
            </w:r>
          </w:p>
          <w:p w:rsidR="002E7988" w:rsidRDefault="002E7988" w:rsidP="00934BD8">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2E7988" w:rsidRPr="002054E9" w:rsidRDefault="00B90E70" w:rsidP="00B90E70">
            <w:pPr>
              <w:tabs>
                <w:tab w:val="left" w:pos="401"/>
              </w:tabs>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2E7988" w:rsidRPr="0059718F" w:rsidRDefault="00B90E70" w:rsidP="002E7988">
            <w:pPr>
              <w:tabs>
                <w:tab w:val="left" w:pos="538"/>
                <w:tab w:val="center" w:pos="1092"/>
              </w:tabs>
              <w:spacing w:after="0"/>
              <w:jc w:val="center"/>
              <w:rPr>
                <w:color w:val="000000"/>
              </w:rPr>
            </w:pPr>
            <w:r>
              <w:rPr>
                <w:color w:val="000000"/>
              </w:rPr>
              <w:t>74323,00</w:t>
            </w:r>
          </w:p>
        </w:tc>
      </w:tr>
      <w:tr w:rsidR="004576E1" w:rsidRPr="003558E4" w:rsidTr="0082377E">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576E1" w:rsidRPr="003558E4" w:rsidRDefault="0059718F"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781D5D" w:rsidRDefault="00B90E70" w:rsidP="001811A8">
            <w:pPr>
              <w:spacing w:after="0"/>
              <w:jc w:val="center"/>
              <w:rPr>
                <w:b/>
                <w:color w:val="000000"/>
              </w:rPr>
            </w:pPr>
            <w:r>
              <w:rPr>
                <w:b/>
                <w:color w:val="000000"/>
              </w:rPr>
              <w:t>74 323,00</w:t>
            </w:r>
          </w:p>
        </w:tc>
      </w:tr>
      <w:tr w:rsidR="006D3F92" w:rsidRPr="003558E4" w:rsidTr="00DE0A85">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hideMark/>
          </w:tcPr>
          <w:p w:rsidR="006D3F92" w:rsidRPr="003558E4" w:rsidRDefault="00B90E70" w:rsidP="0052115C">
            <w:pPr>
              <w:spacing w:after="0"/>
              <w:jc w:val="center"/>
              <w:rPr>
                <w:b/>
                <w:color w:val="000000"/>
              </w:rPr>
            </w:pPr>
            <w:r>
              <w:rPr>
                <w:b/>
                <w:color w:val="000000"/>
              </w:rPr>
              <w:t>4 088 786,66</w:t>
            </w:r>
          </w:p>
        </w:tc>
      </w:tr>
    </w:tbl>
    <w:p w:rsidR="001C1456" w:rsidRDefault="001C1456" w:rsidP="001C1456">
      <w:bookmarkStart w:id="128" w:name="_Toc378593471"/>
    </w:p>
    <w:p w:rsidR="00916DA1" w:rsidRDefault="00916DA1" w:rsidP="00225566">
      <w:pPr>
        <w:pStyle w:val="1"/>
        <w:keepNext w:val="0"/>
        <w:tabs>
          <w:tab w:val="left" w:pos="2880"/>
          <w:tab w:val="center" w:pos="4677"/>
        </w:tabs>
        <w:spacing w:before="0" w:after="120"/>
        <w:jc w:val="center"/>
        <w:rPr>
          <w:sz w:val="24"/>
          <w:szCs w:val="24"/>
        </w:rPr>
      </w:pPr>
    </w:p>
    <w:p w:rsidR="00916DA1" w:rsidRDefault="00916DA1" w:rsidP="00225566">
      <w:pPr>
        <w:pStyle w:val="1"/>
        <w:keepNext w:val="0"/>
        <w:tabs>
          <w:tab w:val="left" w:pos="2880"/>
          <w:tab w:val="center" w:pos="4677"/>
        </w:tabs>
        <w:spacing w:before="0" w:after="120"/>
        <w:jc w:val="center"/>
        <w:rPr>
          <w:sz w:val="24"/>
          <w:szCs w:val="24"/>
        </w:rPr>
      </w:pPr>
    </w:p>
    <w:p w:rsidR="00B90E70" w:rsidRDefault="00B90E70" w:rsidP="00B90E70"/>
    <w:p w:rsidR="00B90E70" w:rsidRPr="00B90E70" w:rsidRDefault="00B90E70" w:rsidP="00B90E70"/>
    <w:p w:rsidR="00916DA1" w:rsidRDefault="00916DA1" w:rsidP="00225566">
      <w:pPr>
        <w:pStyle w:val="1"/>
        <w:keepNext w:val="0"/>
        <w:tabs>
          <w:tab w:val="left" w:pos="2880"/>
          <w:tab w:val="center" w:pos="4677"/>
        </w:tabs>
        <w:spacing w:before="0" w:after="120"/>
        <w:jc w:val="center"/>
        <w:rPr>
          <w:sz w:val="24"/>
          <w:szCs w:val="24"/>
        </w:rPr>
      </w:pPr>
    </w:p>
    <w:p w:rsidR="00F0088F" w:rsidRPr="00F0088F" w:rsidRDefault="00F0088F" w:rsidP="00F0088F"/>
    <w:p w:rsidR="001C026D" w:rsidRPr="00A479C0" w:rsidRDefault="001C026D" w:rsidP="00225566">
      <w:pPr>
        <w:pStyle w:val="1"/>
        <w:keepNext w:val="0"/>
        <w:tabs>
          <w:tab w:val="left" w:pos="2880"/>
          <w:tab w:val="center" w:pos="4677"/>
        </w:tabs>
        <w:spacing w:before="0" w:after="120"/>
        <w:jc w:val="center"/>
        <w:rPr>
          <w:sz w:val="24"/>
          <w:szCs w:val="24"/>
        </w:rPr>
      </w:pPr>
      <w:r w:rsidRPr="00A479C0">
        <w:rPr>
          <w:sz w:val="24"/>
          <w:szCs w:val="24"/>
        </w:rPr>
        <w:lastRenderedPageBreak/>
        <w:t xml:space="preserve">ЧАСТЬ VI. ПРОЕКТ </w:t>
      </w:r>
      <w:bookmarkEnd w:id="127"/>
      <w:bookmarkEnd w:id="128"/>
      <w:r w:rsidR="007119E7" w:rsidRPr="00A479C0">
        <w:rPr>
          <w:sz w:val="24"/>
          <w:szCs w:val="24"/>
        </w:rPr>
        <w:t>ДОГОВОРА</w:t>
      </w:r>
    </w:p>
    <w:p w:rsidR="00AB4D27" w:rsidRPr="00E2719F" w:rsidRDefault="00AB4D27" w:rsidP="00E2719F">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w:t>
      </w:r>
      <w:r w:rsidR="00E2719F">
        <w:rPr>
          <w:rStyle w:val="2b"/>
          <w:bCs/>
          <w:sz w:val="22"/>
          <w:szCs w:val="22"/>
        </w:rPr>
        <w:t>мущества в многоквартирном доме</w:t>
      </w:r>
    </w:p>
    <w:p w:rsidR="00AB4D27" w:rsidRPr="006602C7" w:rsidRDefault="00AB4D27" w:rsidP="00AB4D27">
      <w:pPr>
        <w:pStyle w:val="ab"/>
        <w:tabs>
          <w:tab w:val="left" w:pos="993"/>
        </w:tabs>
        <w:ind w:left="0"/>
        <w:rPr>
          <w:rStyle w:val="2b"/>
          <w:bCs/>
          <w:sz w:val="22"/>
          <w:szCs w:val="22"/>
        </w:rPr>
      </w:pPr>
    </w:p>
    <w:p w:rsidR="00AB4D27" w:rsidRPr="006602C7" w:rsidRDefault="00AB4D27" w:rsidP="00AB4D27">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«___»____________2015 г.   </w:t>
      </w:r>
    </w:p>
    <w:p w:rsidR="00AB4D27" w:rsidRPr="006602C7" w:rsidRDefault="00AB4D27" w:rsidP="00AB4D27">
      <w:pPr>
        <w:ind w:firstLine="567"/>
        <w:rPr>
          <w:sz w:val="22"/>
          <w:szCs w:val="22"/>
        </w:rPr>
      </w:pPr>
    </w:p>
    <w:p w:rsidR="00AB4D27" w:rsidRPr="006602C7" w:rsidRDefault="00AB4D27" w:rsidP="00AB4D27">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Pr>
          <w:sz w:val="22"/>
          <w:szCs w:val="22"/>
        </w:rPr>
        <w:t xml:space="preserve"> </w:t>
      </w:r>
      <w:r w:rsidRPr="006602C7">
        <w:rPr>
          <w:sz w:val="22"/>
          <w:szCs w:val="22"/>
        </w:rPr>
        <w:t>_________года №___</w:t>
      </w:r>
      <w:r w:rsidR="0054250E">
        <w:rPr>
          <w:sz w:val="22"/>
          <w:szCs w:val="22"/>
        </w:rPr>
        <w:t>, реестровый номер торгов _____</w:t>
      </w:r>
      <w:r w:rsidRPr="006602C7">
        <w:rPr>
          <w:sz w:val="22"/>
          <w:szCs w:val="22"/>
        </w:rPr>
        <w:t>),  заключили настоящий договор (далее - договор) о следующем:</w:t>
      </w:r>
    </w:p>
    <w:p w:rsidR="00AB4D27" w:rsidRPr="006602C7" w:rsidRDefault="00AB4D27" w:rsidP="00AB4D27">
      <w:pPr>
        <w:ind w:firstLine="567"/>
        <w:contextualSpacing/>
        <w:rPr>
          <w:sz w:val="22"/>
          <w:szCs w:val="22"/>
        </w:rPr>
      </w:pPr>
    </w:p>
    <w:p w:rsidR="00AB4D27" w:rsidRPr="006602C7" w:rsidRDefault="00AB4D27" w:rsidP="00AB4D27">
      <w:pPr>
        <w:ind w:firstLine="720"/>
        <w:jc w:val="center"/>
        <w:rPr>
          <w:b/>
          <w:sz w:val="22"/>
          <w:szCs w:val="22"/>
        </w:rPr>
      </w:pPr>
      <w:r w:rsidRPr="006602C7">
        <w:rPr>
          <w:b/>
          <w:sz w:val="22"/>
          <w:szCs w:val="22"/>
        </w:rPr>
        <w:t>1.ПРЕДМЕТ ДОГОВОРА</w:t>
      </w:r>
    </w:p>
    <w:p w:rsidR="00AB4D27" w:rsidRPr="006602C7" w:rsidRDefault="00AB4D27" w:rsidP="00AB4D27">
      <w:pPr>
        <w:ind w:firstLine="720"/>
        <w:jc w:val="center"/>
        <w:rPr>
          <w:b/>
          <w:sz w:val="22"/>
          <w:szCs w:val="22"/>
        </w:rPr>
      </w:pPr>
    </w:p>
    <w:p w:rsidR="00AB4D27" w:rsidRPr="006602C7" w:rsidRDefault="00AB4D27" w:rsidP="00AB4D27">
      <w:pPr>
        <w:pStyle w:val="ab"/>
        <w:numPr>
          <w:ilvl w:val="1"/>
          <w:numId w:val="3"/>
        </w:numPr>
        <w:suppressAutoHyphens w:val="0"/>
        <w:spacing w:after="0"/>
        <w:ind w:left="0" w:firstLine="720"/>
        <w:rPr>
          <w:sz w:val="22"/>
          <w:szCs w:val="22"/>
        </w:rPr>
      </w:pPr>
      <w:r w:rsidRPr="006602C7">
        <w:rPr>
          <w:sz w:val="22"/>
          <w:szCs w:val="22"/>
        </w:rPr>
        <w:t>Подрядчик обязуется выполнить</w:t>
      </w:r>
      <w:r>
        <w:rPr>
          <w:sz w:val="22"/>
          <w:szCs w:val="22"/>
        </w:rPr>
        <w:t xml:space="preserve"> </w:t>
      </w:r>
      <w:r w:rsidRPr="006602C7">
        <w:rPr>
          <w:sz w:val="22"/>
          <w:szCs w:val="22"/>
        </w:rPr>
        <w:t xml:space="preserve">работы по капитальному ремонту общего имущества в многоквартирных жилых домах, расположенных по адресам:  </w:t>
      </w:r>
    </w:p>
    <w:p w:rsidR="00AB4D27" w:rsidRPr="006602C7" w:rsidRDefault="00AB4D27" w:rsidP="00AB4D27">
      <w:pPr>
        <w:ind w:left="709"/>
        <w:contextualSpacing/>
        <w:rPr>
          <w:kern w:val="2"/>
          <w:sz w:val="22"/>
          <w:szCs w:val="22"/>
        </w:rPr>
      </w:pPr>
      <w:r w:rsidRPr="006602C7">
        <w:rPr>
          <w:kern w:val="2"/>
          <w:sz w:val="22"/>
          <w:szCs w:val="22"/>
        </w:rPr>
        <w:t>Тульская область, ______________________</w:t>
      </w:r>
      <w:r>
        <w:rPr>
          <w:kern w:val="2"/>
          <w:sz w:val="22"/>
          <w:szCs w:val="22"/>
        </w:rPr>
        <w:t>_</w:t>
      </w:r>
      <w:r w:rsidRPr="006602C7">
        <w:rPr>
          <w:kern w:val="2"/>
          <w:sz w:val="22"/>
          <w:szCs w:val="22"/>
        </w:rPr>
        <w:t>_________</w:t>
      </w:r>
    </w:p>
    <w:p w:rsidR="00AB4D27" w:rsidRPr="006602C7" w:rsidRDefault="00AB4D27" w:rsidP="00AB4D27">
      <w:pPr>
        <w:ind w:left="709"/>
        <w:contextualSpacing/>
        <w:rPr>
          <w:kern w:val="2"/>
          <w:sz w:val="22"/>
          <w:szCs w:val="22"/>
        </w:rPr>
      </w:pPr>
      <w:r w:rsidRPr="006602C7">
        <w:rPr>
          <w:kern w:val="2"/>
          <w:sz w:val="22"/>
          <w:szCs w:val="22"/>
        </w:rPr>
        <w:t>Тульская область, ________________________________</w:t>
      </w:r>
    </w:p>
    <w:p w:rsidR="00AB4D27" w:rsidRPr="006602C7" w:rsidRDefault="00AB4D27" w:rsidP="00AB4D27">
      <w:pPr>
        <w:ind w:left="709"/>
        <w:contextualSpacing/>
        <w:rPr>
          <w:kern w:val="2"/>
          <w:sz w:val="22"/>
          <w:szCs w:val="22"/>
        </w:rPr>
      </w:pPr>
      <w:r w:rsidRPr="006602C7">
        <w:rPr>
          <w:kern w:val="2"/>
          <w:sz w:val="22"/>
          <w:szCs w:val="22"/>
        </w:rPr>
        <w:t>Тульская область, _____________</w:t>
      </w:r>
      <w:r>
        <w:rPr>
          <w:kern w:val="2"/>
          <w:sz w:val="22"/>
          <w:szCs w:val="22"/>
        </w:rPr>
        <w:t>_________________</w:t>
      </w:r>
      <w:r w:rsidRPr="006602C7">
        <w:rPr>
          <w:kern w:val="2"/>
          <w:sz w:val="22"/>
          <w:szCs w:val="22"/>
        </w:rPr>
        <w:t>__</w:t>
      </w:r>
    </w:p>
    <w:p w:rsidR="00AB4D27" w:rsidRPr="006602C7" w:rsidRDefault="00AB4D27" w:rsidP="00AB4D27">
      <w:pPr>
        <w:tabs>
          <w:tab w:val="left" w:pos="567"/>
        </w:tabs>
        <w:contextualSpacing/>
        <w:rPr>
          <w:sz w:val="22"/>
          <w:szCs w:val="22"/>
        </w:rPr>
      </w:pPr>
      <w:r w:rsidRPr="006602C7">
        <w:rPr>
          <w:sz w:val="22"/>
          <w:szCs w:val="22"/>
        </w:rPr>
        <w:t xml:space="preserve"> (далее – объекты) в </w:t>
      </w:r>
      <w:r w:rsidRPr="00D7387C">
        <w:rPr>
          <w:sz w:val="22"/>
          <w:szCs w:val="22"/>
        </w:rPr>
        <w:t>соответствии с условиями настоящего договора, технической и проектной (сметной) документацией (приложение № 1 к настоящему</w:t>
      </w:r>
      <w:r>
        <w:rPr>
          <w:sz w:val="22"/>
          <w:szCs w:val="22"/>
        </w:rPr>
        <w:t xml:space="preserve"> Договору</w:t>
      </w:r>
      <w:r w:rsidRPr="006602C7">
        <w:rPr>
          <w:sz w:val="22"/>
          <w:szCs w:val="22"/>
        </w:rPr>
        <w:t>), являющимися неотъемлемой частью настоящего Договора.</w:t>
      </w:r>
    </w:p>
    <w:p w:rsidR="00AB4D27" w:rsidRPr="006602C7" w:rsidRDefault="00AB4D27" w:rsidP="00AB4D27">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AB4D27" w:rsidRPr="006602C7" w:rsidRDefault="00AB4D27" w:rsidP="00AB4D27">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AB4D27" w:rsidRPr="006602C7" w:rsidRDefault="00AB4D27" w:rsidP="00AB4D27">
      <w:pPr>
        <w:ind w:firstLine="720"/>
        <w:contextualSpacing/>
        <w:rPr>
          <w:rFonts w:eastAsia="Calibri"/>
          <w:b/>
          <w:color w:val="000000"/>
          <w:sz w:val="22"/>
          <w:szCs w:val="22"/>
        </w:rPr>
      </w:pPr>
    </w:p>
    <w:p w:rsidR="00AB4D27" w:rsidRDefault="00AB4D27" w:rsidP="00AB4D27">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AB4D27" w:rsidRPr="006602C7" w:rsidRDefault="00AB4D27" w:rsidP="00AB4D27">
      <w:pPr>
        <w:pStyle w:val="ab"/>
        <w:tabs>
          <w:tab w:val="left" w:pos="2127"/>
        </w:tabs>
        <w:spacing w:line="276" w:lineRule="auto"/>
        <w:ind w:left="0"/>
        <w:jc w:val="center"/>
        <w:rPr>
          <w:rFonts w:eastAsia="Calibri"/>
          <w:b/>
          <w:color w:val="000000"/>
          <w:sz w:val="22"/>
          <w:szCs w:val="22"/>
        </w:rPr>
      </w:pPr>
    </w:p>
    <w:p w:rsidR="00AB4D27" w:rsidRDefault="00AB4D27" w:rsidP="00AB4D27">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AB4D27" w:rsidRDefault="00AB4D27" w:rsidP="00AB4D27">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AB4D27" w:rsidRPr="00485FFF" w:rsidTr="00FA5041">
        <w:tc>
          <w:tcPr>
            <w:tcW w:w="3827" w:type="dxa"/>
          </w:tcPr>
          <w:p w:rsidR="00AB4D27" w:rsidRPr="00485FFF" w:rsidRDefault="00AB4D27" w:rsidP="00FA5041">
            <w:pPr>
              <w:jc w:val="center"/>
              <w:rPr>
                <w:sz w:val="20"/>
                <w:szCs w:val="20"/>
              </w:rPr>
            </w:pPr>
            <w:r w:rsidRPr="00485FFF">
              <w:rPr>
                <w:sz w:val="20"/>
                <w:szCs w:val="20"/>
              </w:rPr>
              <w:t>Адрес МКД</w:t>
            </w:r>
          </w:p>
        </w:tc>
        <w:tc>
          <w:tcPr>
            <w:tcW w:w="2410" w:type="dxa"/>
          </w:tcPr>
          <w:p w:rsidR="00AB4D27" w:rsidRPr="00485FFF" w:rsidRDefault="00AB4D27" w:rsidP="00FA5041">
            <w:pPr>
              <w:jc w:val="center"/>
              <w:rPr>
                <w:sz w:val="20"/>
                <w:szCs w:val="20"/>
              </w:rPr>
            </w:pPr>
            <w:r w:rsidRPr="00485FFF">
              <w:rPr>
                <w:sz w:val="20"/>
                <w:szCs w:val="20"/>
              </w:rPr>
              <w:t>Вид работ</w:t>
            </w:r>
          </w:p>
        </w:tc>
        <w:tc>
          <w:tcPr>
            <w:tcW w:w="2835" w:type="dxa"/>
          </w:tcPr>
          <w:p w:rsidR="00AB4D27" w:rsidRPr="00485FFF" w:rsidRDefault="00AB4D27" w:rsidP="00FA5041">
            <w:pPr>
              <w:jc w:val="center"/>
              <w:rPr>
                <w:sz w:val="20"/>
                <w:szCs w:val="20"/>
              </w:rPr>
            </w:pPr>
            <w:r w:rsidRPr="00485FFF">
              <w:rPr>
                <w:sz w:val="20"/>
                <w:szCs w:val="20"/>
              </w:rPr>
              <w:t>Стоимость, руб.</w:t>
            </w:r>
          </w:p>
        </w:tc>
      </w:tr>
      <w:tr w:rsidR="00AB4D27" w:rsidRPr="00485FFF" w:rsidTr="00FA5041">
        <w:tc>
          <w:tcPr>
            <w:tcW w:w="3827" w:type="dxa"/>
          </w:tcPr>
          <w:p w:rsidR="00AB4D27" w:rsidRPr="00485FFF" w:rsidRDefault="00AB4D27" w:rsidP="00FA5041">
            <w:pPr>
              <w:jc w:val="center"/>
              <w:rPr>
                <w:sz w:val="20"/>
                <w:szCs w:val="20"/>
              </w:rPr>
            </w:pPr>
          </w:p>
        </w:tc>
        <w:tc>
          <w:tcPr>
            <w:tcW w:w="2410" w:type="dxa"/>
          </w:tcPr>
          <w:p w:rsidR="00AB4D27" w:rsidRPr="00485FFF" w:rsidRDefault="00AB4D27" w:rsidP="00FA5041">
            <w:pPr>
              <w:jc w:val="center"/>
              <w:rPr>
                <w:sz w:val="20"/>
                <w:szCs w:val="20"/>
              </w:rPr>
            </w:pPr>
          </w:p>
        </w:tc>
        <w:tc>
          <w:tcPr>
            <w:tcW w:w="2835" w:type="dxa"/>
          </w:tcPr>
          <w:p w:rsidR="00AB4D27" w:rsidRPr="00485FFF" w:rsidRDefault="00AB4D27" w:rsidP="00FA5041">
            <w:pPr>
              <w:jc w:val="center"/>
              <w:rPr>
                <w:sz w:val="20"/>
                <w:szCs w:val="20"/>
              </w:rPr>
            </w:pPr>
          </w:p>
        </w:tc>
      </w:tr>
      <w:tr w:rsidR="00AB4D27" w:rsidRPr="00485FFF" w:rsidTr="00FA5041">
        <w:tc>
          <w:tcPr>
            <w:tcW w:w="3827" w:type="dxa"/>
          </w:tcPr>
          <w:p w:rsidR="00AB4D27" w:rsidRPr="00485FFF" w:rsidRDefault="00AB4D27" w:rsidP="00FA5041">
            <w:pPr>
              <w:jc w:val="center"/>
              <w:rPr>
                <w:sz w:val="20"/>
                <w:szCs w:val="20"/>
              </w:rPr>
            </w:pPr>
          </w:p>
        </w:tc>
        <w:tc>
          <w:tcPr>
            <w:tcW w:w="2410" w:type="dxa"/>
          </w:tcPr>
          <w:p w:rsidR="00AB4D27" w:rsidRPr="00485FFF" w:rsidRDefault="00AB4D27" w:rsidP="00FA5041">
            <w:pPr>
              <w:jc w:val="center"/>
              <w:rPr>
                <w:sz w:val="20"/>
                <w:szCs w:val="20"/>
              </w:rPr>
            </w:pPr>
          </w:p>
        </w:tc>
        <w:tc>
          <w:tcPr>
            <w:tcW w:w="2835" w:type="dxa"/>
          </w:tcPr>
          <w:p w:rsidR="00AB4D27" w:rsidRPr="00485FFF" w:rsidRDefault="00AB4D27" w:rsidP="00FA5041">
            <w:pPr>
              <w:jc w:val="center"/>
              <w:rPr>
                <w:sz w:val="20"/>
                <w:szCs w:val="20"/>
              </w:rPr>
            </w:pPr>
          </w:p>
        </w:tc>
      </w:tr>
    </w:tbl>
    <w:p w:rsidR="00AB4D27" w:rsidRPr="006602C7" w:rsidRDefault="00AB4D27" w:rsidP="00AB4D27">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AB4D27" w:rsidRPr="006602C7" w:rsidRDefault="00AB4D27" w:rsidP="00AB4D27">
      <w:pPr>
        <w:ind w:firstLine="709"/>
        <w:contextualSpacing/>
        <w:rPr>
          <w:color w:val="000000"/>
          <w:sz w:val="22"/>
          <w:szCs w:val="22"/>
        </w:rPr>
      </w:pPr>
      <w:r w:rsidRPr="00D7387C">
        <w:rPr>
          <w:spacing w:val="-8"/>
          <w:sz w:val="22"/>
          <w:szCs w:val="22"/>
        </w:rPr>
        <w:t xml:space="preserve">2.3. </w:t>
      </w:r>
      <w:r w:rsidRPr="00D7387C">
        <w:rPr>
          <w:sz w:val="22"/>
          <w:szCs w:val="22"/>
        </w:rPr>
        <w:t>Заказчик оплачивает Подрядчику фактически выполненные в соответствии со сроками, указанными по видам работ в календарном плане производства</w:t>
      </w:r>
      <w:r>
        <w:rPr>
          <w:sz w:val="22"/>
          <w:szCs w:val="22"/>
        </w:rPr>
        <w:t xml:space="preserve"> работ по капитальному ремонту  многоквартирного дома</w:t>
      </w:r>
      <w:r w:rsidRPr="006602C7">
        <w:rPr>
          <w:sz w:val="22"/>
          <w:szCs w:val="22"/>
        </w:rPr>
        <w:t>, работы</w:t>
      </w:r>
      <w:r>
        <w:rPr>
          <w:sz w:val="22"/>
          <w:szCs w:val="22"/>
        </w:rPr>
        <w:t xml:space="preserve"> </w:t>
      </w:r>
      <w:r w:rsidRPr="006602C7">
        <w:rPr>
          <w:sz w:val="22"/>
          <w:szCs w:val="22"/>
        </w:rPr>
        <w:t xml:space="preserve">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 xml:space="preserve">Сторонами, а также предъявленных на оплату Заказчику счета и счета-фактуры, при условии, что работа выполнена </w:t>
      </w:r>
      <w:r w:rsidRPr="00D7387C">
        <w:rPr>
          <w:sz w:val="22"/>
          <w:szCs w:val="22"/>
        </w:rPr>
        <w:lastRenderedPageBreak/>
        <w:t>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AB4D27" w:rsidRPr="006602C7" w:rsidRDefault="00AB4D27" w:rsidP="00AB4D27">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AB4D27" w:rsidRPr="006602C7" w:rsidRDefault="00AB4D27" w:rsidP="00AB4D27">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AB4D27" w:rsidRPr="006602C7" w:rsidRDefault="00AB4D27" w:rsidP="00AB4D27">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AB4D27" w:rsidRPr="006602C7" w:rsidRDefault="00AB4D27" w:rsidP="00AB4D27">
      <w:pPr>
        <w:ind w:firstLine="709"/>
        <w:contextualSpacing/>
        <w:rPr>
          <w:sz w:val="22"/>
          <w:szCs w:val="22"/>
        </w:rPr>
      </w:pPr>
      <w:r w:rsidRPr="006602C7">
        <w:rPr>
          <w:sz w:val="22"/>
          <w:szCs w:val="22"/>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6602C7">
        <w:rPr>
          <w:color w:val="000000"/>
          <w:sz w:val="22"/>
          <w:szCs w:val="22"/>
        </w:rPr>
        <w:t xml:space="preserve">  на остаток работ, предусмотренному календарным планом </w:t>
      </w:r>
      <w:r>
        <w:rPr>
          <w:color w:val="000000"/>
          <w:sz w:val="22"/>
          <w:szCs w:val="22"/>
        </w:rPr>
        <w:t>производства</w:t>
      </w:r>
      <w:r w:rsidRPr="006602C7">
        <w:rPr>
          <w:color w:val="000000"/>
          <w:sz w:val="22"/>
          <w:szCs w:val="22"/>
        </w:rPr>
        <w:t xml:space="preserve"> работ</w:t>
      </w:r>
      <w:r>
        <w:rPr>
          <w:color w:val="000000"/>
          <w:sz w:val="22"/>
          <w:szCs w:val="22"/>
        </w:rPr>
        <w:t xml:space="preserve"> по капитальному ремонту многоквартирного дома</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AB4D27" w:rsidRPr="00563820" w:rsidRDefault="00AB4D27" w:rsidP="00AB4D27">
      <w:pPr>
        <w:ind w:right="23" w:firstLine="709"/>
        <w:contextualSpacing/>
        <w:rPr>
          <w:sz w:val="22"/>
          <w:szCs w:val="22"/>
        </w:rPr>
      </w:pPr>
      <w:r w:rsidRPr="00563820">
        <w:rPr>
          <w:sz w:val="22"/>
          <w:szCs w:val="22"/>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w:t>
      </w:r>
      <w:r w:rsidRPr="00D7387C">
        <w:rPr>
          <w:sz w:val="22"/>
          <w:szCs w:val="22"/>
        </w:rPr>
        <w:t>производство работ по Договору невозможно, то Подрядчик обязан своевременно</w:t>
      </w:r>
      <w:r>
        <w:rPr>
          <w:sz w:val="22"/>
          <w:szCs w:val="22"/>
        </w:rPr>
        <w:t xml:space="preserve"> письменно</w:t>
      </w:r>
      <w:r w:rsidRPr="00D7387C">
        <w:rPr>
          <w:sz w:val="22"/>
          <w:szCs w:val="22"/>
        </w:rPr>
        <w:t xml:space="preserve"> предупредить об этом Заказчика, представить Заказчику дефектный акт и сметную документацию на дополнительные работы, проверенную в </w:t>
      </w:r>
      <w:r w:rsidRPr="00D7387C">
        <w:rPr>
          <w:color w:val="000000"/>
          <w:spacing w:val="-2"/>
          <w:sz w:val="22"/>
          <w:szCs w:val="22"/>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D7387C">
        <w:rPr>
          <w:b/>
          <w:color w:val="000000"/>
          <w:spacing w:val="-2"/>
          <w:sz w:val="22"/>
          <w:szCs w:val="22"/>
        </w:rPr>
        <w:t xml:space="preserve"> </w:t>
      </w:r>
      <w:r w:rsidRPr="00D7387C">
        <w:rPr>
          <w:sz w:val="22"/>
          <w:szCs w:val="22"/>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w:t>
      </w:r>
      <w:r>
        <w:rPr>
          <w:sz w:val="22"/>
          <w:szCs w:val="22"/>
        </w:rPr>
        <w:t xml:space="preserve">. Увеличение стоимости работ по договору не допускается. </w:t>
      </w:r>
    </w:p>
    <w:p w:rsidR="00AB4D27" w:rsidRPr="006602C7" w:rsidRDefault="00AB4D27" w:rsidP="00AB4D27">
      <w:pPr>
        <w:tabs>
          <w:tab w:val="left" w:pos="709"/>
        </w:tabs>
        <w:ind w:firstLine="709"/>
        <w:rPr>
          <w:color w:val="000000"/>
          <w:sz w:val="22"/>
          <w:szCs w:val="22"/>
        </w:rPr>
      </w:pPr>
    </w:p>
    <w:p w:rsidR="00AB4D27" w:rsidRPr="006602C7" w:rsidRDefault="00AB4D27" w:rsidP="00AB4D27">
      <w:pPr>
        <w:numPr>
          <w:ilvl w:val="0"/>
          <w:numId w:val="9"/>
        </w:numPr>
        <w:suppressAutoHyphens w:val="0"/>
        <w:spacing w:after="0"/>
        <w:jc w:val="center"/>
        <w:rPr>
          <w:b/>
          <w:sz w:val="22"/>
          <w:szCs w:val="22"/>
        </w:rPr>
      </w:pPr>
      <w:r w:rsidRPr="006602C7">
        <w:rPr>
          <w:b/>
          <w:sz w:val="22"/>
          <w:szCs w:val="22"/>
        </w:rPr>
        <w:t>СРОКИ ВЫПОЛНЕНИЯ РАБОТ</w:t>
      </w:r>
    </w:p>
    <w:p w:rsidR="00AB4D27" w:rsidRPr="006602C7" w:rsidRDefault="00AB4D27" w:rsidP="00AB4D27">
      <w:pPr>
        <w:jc w:val="center"/>
        <w:rPr>
          <w:b/>
          <w:sz w:val="22"/>
          <w:szCs w:val="22"/>
        </w:rPr>
      </w:pPr>
    </w:p>
    <w:p w:rsidR="00AB4D27" w:rsidRPr="006602C7" w:rsidRDefault="00AB4D27" w:rsidP="00AB4D27">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AB4D27" w:rsidRPr="006602C7" w:rsidRDefault="00AB4D27" w:rsidP="00AB4D27">
      <w:pPr>
        <w:ind w:firstLine="720"/>
        <w:contextualSpacing/>
        <w:rPr>
          <w:sz w:val="22"/>
          <w:szCs w:val="22"/>
        </w:rPr>
      </w:pPr>
      <w:r w:rsidRPr="006602C7">
        <w:rPr>
          <w:sz w:val="22"/>
          <w:szCs w:val="22"/>
        </w:rPr>
        <w:t>- начало работ – с момента заключения настоящего договора.</w:t>
      </w:r>
    </w:p>
    <w:p w:rsidR="00AB4D27" w:rsidRDefault="00AB4D27" w:rsidP="00AB4D27">
      <w:pPr>
        <w:widowControl w:val="0"/>
        <w:autoSpaceDE w:val="0"/>
        <w:autoSpaceDN w:val="0"/>
        <w:adjustRightInd w:val="0"/>
        <w:ind w:firstLine="720"/>
        <w:contextualSpacing/>
        <w:rPr>
          <w:bCs/>
          <w:sz w:val="22"/>
          <w:szCs w:val="22"/>
        </w:rPr>
      </w:pPr>
      <w:r w:rsidRPr="006602C7">
        <w:rPr>
          <w:sz w:val="22"/>
          <w:szCs w:val="22"/>
        </w:rPr>
        <w:t>- окончание работ – ______________________</w:t>
      </w:r>
      <w:r w:rsidRPr="006602C7">
        <w:rPr>
          <w:bCs/>
          <w:sz w:val="22"/>
          <w:szCs w:val="22"/>
        </w:rPr>
        <w:t>.</w:t>
      </w:r>
    </w:p>
    <w:p w:rsidR="00AB4D27" w:rsidRPr="006602C7" w:rsidRDefault="00AB4D27" w:rsidP="00AB4D27">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AB4D27" w:rsidRDefault="00AB4D27" w:rsidP="00AB4D27">
      <w:pPr>
        <w:widowControl w:val="0"/>
        <w:autoSpaceDE w:val="0"/>
        <w:autoSpaceDN w:val="0"/>
        <w:adjustRightInd w:val="0"/>
        <w:ind w:firstLine="720"/>
        <w:contextualSpacing/>
        <w:rPr>
          <w:sz w:val="22"/>
          <w:szCs w:val="22"/>
        </w:rPr>
      </w:pPr>
      <w:r w:rsidRPr="006602C7">
        <w:rPr>
          <w:sz w:val="22"/>
          <w:szCs w:val="22"/>
        </w:rPr>
        <w:t xml:space="preserve">3.3. </w:t>
      </w:r>
      <w:r>
        <w:rPr>
          <w:sz w:val="22"/>
          <w:szCs w:val="22"/>
        </w:rPr>
        <w:t>После заключения настоящего договора Подрядчик в двухнедельный срок обязан утвердить у Заказчика проект производства работ (далее ППР) на каждый вид выполняемых работ. Без утверждения Заказчиком ППР на отдельный вид  работ по капитальному ремонту выполнение данных видов работ на объекте не допускается.</w:t>
      </w:r>
    </w:p>
    <w:p w:rsidR="00AB4D27" w:rsidRDefault="00AB4D27" w:rsidP="00AB4D27">
      <w:pPr>
        <w:widowControl w:val="0"/>
        <w:autoSpaceDE w:val="0"/>
        <w:autoSpaceDN w:val="0"/>
        <w:adjustRightInd w:val="0"/>
        <w:ind w:firstLine="720"/>
        <w:contextualSpacing/>
        <w:rPr>
          <w:sz w:val="22"/>
          <w:szCs w:val="22"/>
        </w:rPr>
      </w:pPr>
      <w:r>
        <w:rPr>
          <w:sz w:val="22"/>
          <w:szCs w:val="22"/>
        </w:rPr>
        <w:t>Одним из разделов ППР должен быть подробный календарный план производства работ по каждому виду с указанием сроков:</w:t>
      </w:r>
    </w:p>
    <w:p w:rsidR="00AB4D27" w:rsidRDefault="00AB4D27" w:rsidP="00AB4D27">
      <w:pPr>
        <w:widowControl w:val="0"/>
        <w:autoSpaceDE w:val="0"/>
        <w:autoSpaceDN w:val="0"/>
        <w:adjustRightInd w:val="0"/>
        <w:ind w:firstLine="720"/>
        <w:contextualSpacing/>
        <w:rPr>
          <w:sz w:val="22"/>
          <w:szCs w:val="22"/>
        </w:rPr>
      </w:pPr>
      <w:r>
        <w:rPr>
          <w:sz w:val="22"/>
          <w:szCs w:val="22"/>
        </w:rPr>
        <w:t>- поставки материалов, изделий, оборудования;</w:t>
      </w:r>
    </w:p>
    <w:p w:rsidR="00AB4D27" w:rsidRDefault="00AB4D27" w:rsidP="00AB4D27">
      <w:pPr>
        <w:widowControl w:val="0"/>
        <w:autoSpaceDE w:val="0"/>
        <w:autoSpaceDN w:val="0"/>
        <w:adjustRightInd w:val="0"/>
        <w:ind w:firstLine="720"/>
        <w:contextualSpacing/>
        <w:rPr>
          <w:sz w:val="22"/>
          <w:szCs w:val="22"/>
        </w:rPr>
      </w:pPr>
      <w:r>
        <w:rPr>
          <w:sz w:val="22"/>
          <w:szCs w:val="22"/>
        </w:rPr>
        <w:lastRenderedPageBreak/>
        <w:t>- демонтажа существующих инженерных сетей, строительных конструкций, элементов отделки и др.;</w:t>
      </w:r>
    </w:p>
    <w:p w:rsidR="00AB4D27" w:rsidRDefault="00AB4D27" w:rsidP="00AB4D27">
      <w:pPr>
        <w:widowControl w:val="0"/>
        <w:autoSpaceDE w:val="0"/>
        <w:autoSpaceDN w:val="0"/>
        <w:adjustRightInd w:val="0"/>
        <w:ind w:firstLine="720"/>
        <w:contextualSpacing/>
        <w:rPr>
          <w:sz w:val="22"/>
          <w:szCs w:val="22"/>
        </w:rPr>
      </w:pPr>
      <w:r>
        <w:rPr>
          <w:sz w:val="22"/>
          <w:szCs w:val="22"/>
        </w:rPr>
        <w:t>- монтажа инженерных сетей, строительных конструкций;</w:t>
      </w:r>
    </w:p>
    <w:p w:rsidR="00AB4D27" w:rsidRDefault="00AB4D27" w:rsidP="00AB4D27">
      <w:pPr>
        <w:widowControl w:val="0"/>
        <w:autoSpaceDE w:val="0"/>
        <w:autoSpaceDN w:val="0"/>
        <w:adjustRightInd w:val="0"/>
        <w:ind w:firstLine="720"/>
        <w:contextualSpacing/>
        <w:rPr>
          <w:sz w:val="22"/>
          <w:szCs w:val="22"/>
        </w:rPr>
      </w:pPr>
      <w:r>
        <w:rPr>
          <w:sz w:val="22"/>
          <w:szCs w:val="22"/>
        </w:rPr>
        <w:t>- выполнения отделки;</w:t>
      </w:r>
    </w:p>
    <w:p w:rsidR="00AB4D27" w:rsidRDefault="00AB4D27" w:rsidP="00AB4D27">
      <w:pPr>
        <w:widowControl w:val="0"/>
        <w:autoSpaceDE w:val="0"/>
        <w:autoSpaceDN w:val="0"/>
        <w:adjustRightInd w:val="0"/>
        <w:ind w:firstLine="720"/>
        <w:contextualSpacing/>
        <w:rPr>
          <w:sz w:val="22"/>
          <w:szCs w:val="22"/>
        </w:rPr>
      </w:pPr>
      <w:r>
        <w:rPr>
          <w:sz w:val="22"/>
          <w:szCs w:val="22"/>
        </w:rPr>
        <w:t>- иных необходимых мероприятий.</w:t>
      </w:r>
    </w:p>
    <w:p w:rsidR="00AB4D27" w:rsidRPr="006602C7" w:rsidRDefault="00AB4D27" w:rsidP="00AB4D27">
      <w:pPr>
        <w:widowControl w:val="0"/>
        <w:autoSpaceDE w:val="0"/>
        <w:autoSpaceDN w:val="0"/>
        <w:adjustRightInd w:val="0"/>
        <w:ind w:firstLine="720"/>
        <w:contextualSpacing/>
        <w:rPr>
          <w:sz w:val="22"/>
          <w:szCs w:val="22"/>
        </w:rPr>
      </w:pPr>
      <w:r>
        <w:rPr>
          <w:sz w:val="22"/>
          <w:szCs w:val="22"/>
        </w:rPr>
        <w:t>Календарный план производства работ утверждается Заказчиком.</w:t>
      </w:r>
    </w:p>
    <w:p w:rsidR="00AB4D27" w:rsidRPr="006602C7" w:rsidRDefault="00AB4D27" w:rsidP="00AB4D27">
      <w:pPr>
        <w:ind w:right="23" w:firstLine="720"/>
        <w:contextualSpacing/>
        <w:rPr>
          <w:color w:val="000000"/>
          <w:sz w:val="22"/>
          <w:szCs w:val="22"/>
        </w:rPr>
      </w:pPr>
      <w:r w:rsidRPr="006602C7">
        <w:rPr>
          <w:color w:val="000000"/>
          <w:sz w:val="22"/>
          <w:szCs w:val="22"/>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AB4D27" w:rsidRPr="006602C7" w:rsidRDefault="00AB4D27" w:rsidP="00AB4D27">
      <w:pPr>
        <w:ind w:right="23" w:firstLine="720"/>
        <w:contextualSpacing/>
        <w:rPr>
          <w:sz w:val="22"/>
          <w:szCs w:val="22"/>
        </w:rPr>
      </w:pPr>
    </w:p>
    <w:p w:rsidR="00AB4D27" w:rsidRDefault="00AB4D27" w:rsidP="00AB4D27">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AB4D27" w:rsidRPr="006602C7" w:rsidRDefault="00AB4D27" w:rsidP="00AB4D27">
      <w:pPr>
        <w:pStyle w:val="ConsNormal"/>
        <w:ind w:left="1290" w:right="0" w:firstLine="0"/>
        <w:jc w:val="center"/>
        <w:rPr>
          <w:rFonts w:ascii="Times New Roman" w:hAnsi="Times New Roman"/>
          <w:b/>
          <w:szCs w:val="22"/>
        </w:rPr>
      </w:pPr>
    </w:p>
    <w:p w:rsidR="00AB4D27" w:rsidRPr="006602C7" w:rsidRDefault="00AB4D27" w:rsidP="00AB4D27">
      <w:pPr>
        <w:pStyle w:val="ConsPlusNormal"/>
        <w:jc w:val="both"/>
        <w:rPr>
          <w:rFonts w:ascii="Times New Roman" w:hAnsi="Times New Roman"/>
          <w:b/>
          <w:szCs w:val="22"/>
        </w:rPr>
      </w:pPr>
      <w:r w:rsidRPr="006602C7">
        <w:rPr>
          <w:rFonts w:ascii="Times New Roman" w:hAnsi="Times New Roman"/>
          <w:b/>
          <w:szCs w:val="22"/>
        </w:rPr>
        <w:t>4.1. Подрядчик обязуется:</w:t>
      </w:r>
    </w:p>
    <w:p w:rsidR="00AB4D27" w:rsidRPr="006602C7" w:rsidRDefault="00AB4D27" w:rsidP="00752799">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и календарным планом </w:t>
      </w:r>
      <w:r>
        <w:rPr>
          <w:rFonts w:ascii="Times New Roman" w:hAnsi="Times New Roman"/>
          <w:sz w:val="22"/>
          <w:szCs w:val="22"/>
        </w:rPr>
        <w:t>производства</w:t>
      </w:r>
      <w:r w:rsidRPr="006602C7">
        <w:rPr>
          <w:rFonts w:ascii="Times New Roman" w:hAnsi="Times New Roman"/>
          <w:sz w:val="22"/>
          <w:szCs w:val="22"/>
        </w:rPr>
        <w:t xml:space="preserve"> работ</w:t>
      </w:r>
      <w:r>
        <w:rPr>
          <w:rFonts w:ascii="Times New Roman" w:hAnsi="Times New Roman"/>
          <w:sz w:val="22"/>
          <w:szCs w:val="22"/>
        </w:rPr>
        <w:t xml:space="preserve"> по капитальному ремонту многоквартирного дома</w:t>
      </w:r>
      <w:r w:rsidRPr="006602C7">
        <w:rPr>
          <w:rFonts w:ascii="Times New Roman" w:hAnsi="Times New Roman"/>
          <w:sz w:val="22"/>
          <w:szCs w:val="22"/>
        </w:rPr>
        <w:t xml:space="preserve">,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AB4D27" w:rsidRPr="006602C7" w:rsidRDefault="00AB4D27" w:rsidP="00752799">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AB4D27" w:rsidRPr="006602C7" w:rsidRDefault="00AB4D27" w:rsidP="00752799">
      <w:pPr>
        <w:spacing w:after="0"/>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AB4D27" w:rsidRPr="00D202A2" w:rsidRDefault="00AB4D27" w:rsidP="00752799">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AB4D27" w:rsidRPr="00D202A2" w:rsidRDefault="00AB4D27" w:rsidP="00752799">
      <w:pPr>
        <w:spacing w:after="0"/>
        <w:ind w:firstLine="720"/>
        <w:rPr>
          <w:sz w:val="22"/>
          <w:szCs w:val="22"/>
        </w:rPr>
      </w:pPr>
      <w:r w:rsidRPr="00D202A2">
        <w:rPr>
          <w:sz w:val="22"/>
          <w:szCs w:val="22"/>
        </w:rPr>
        <w:t>4.1.5. Обеспечить соблюдение требований, предусмотренных:</w:t>
      </w:r>
    </w:p>
    <w:p w:rsidR="00AB4D27" w:rsidRPr="00D202A2" w:rsidRDefault="00AB4D27" w:rsidP="00752799">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AB4D27" w:rsidRPr="00D202A2" w:rsidRDefault="00AB4D27" w:rsidP="00752799">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AB4D27" w:rsidRPr="00D202A2" w:rsidRDefault="00AB4D27" w:rsidP="00752799">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AB4D27" w:rsidRPr="00D202A2" w:rsidRDefault="00AB4D27" w:rsidP="00752799">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AB4D27" w:rsidRPr="00D202A2" w:rsidRDefault="00AB4D27" w:rsidP="00752799">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AB4D27" w:rsidRPr="00D202A2" w:rsidRDefault="00AB4D27" w:rsidP="00752799">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AB4D27" w:rsidRPr="00D202A2" w:rsidRDefault="00AB4D27" w:rsidP="00752799">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AB4D27" w:rsidRPr="00D202A2" w:rsidRDefault="00AB4D27" w:rsidP="00752799">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AB4D27" w:rsidRPr="00D202A2" w:rsidRDefault="00AB4D27" w:rsidP="00752799">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AB4D27" w:rsidRPr="00D202A2" w:rsidRDefault="00AB4D27" w:rsidP="00752799">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AB4D27" w:rsidRDefault="00AB4D27" w:rsidP="00752799">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AB4D27" w:rsidRPr="00D202A2" w:rsidRDefault="00AB4D27" w:rsidP="00AB4D27">
      <w:pPr>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AB4D27" w:rsidRPr="00D202A2" w:rsidRDefault="00AB4D27" w:rsidP="00752799">
      <w:pPr>
        <w:spacing w:after="0"/>
        <w:ind w:firstLine="720"/>
        <w:rPr>
          <w:sz w:val="22"/>
          <w:szCs w:val="22"/>
        </w:rPr>
      </w:pPr>
      <w:r w:rsidRPr="00D202A2">
        <w:rPr>
          <w:rFonts w:eastAsia="Calibri"/>
          <w:sz w:val="22"/>
          <w:szCs w:val="22"/>
        </w:rPr>
        <w:lastRenderedPageBreak/>
        <w:t xml:space="preserve">4.1.6. </w:t>
      </w:r>
      <w:r w:rsidRPr="00D202A2">
        <w:rPr>
          <w:sz w:val="22"/>
          <w:szCs w:val="22"/>
        </w:rPr>
        <w:t xml:space="preserve">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w:t>
      </w:r>
      <w:r>
        <w:rPr>
          <w:sz w:val="22"/>
          <w:szCs w:val="22"/>
        </w:rPr>
        <w:t>3</w:t>
      </w:r>
      <w:r w:rsidRPr="00D202A2">
        <w:rPr>
          <w:sz w:val="22"/>
          <w:szCs w:val="22"/>
        </w:rPr>
        <w:t xml:space="preserve"> к настоящему Договору.</w:t>
      </w:r>
    </w:p>
    <w:p w:rsidR="00AB4D27" w:rsidRPr="00D202A2" w:rsidRDefault="00AB4D27" w:rsidP="00752799">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xml:space="preserve">, по форме, являющейся приложением № </w:t>
      </w:r>
      <w:r>
        <w:rPr>
          <w:sz w:val="22"/>
          <w:szCs w:val="22"/>
        </w:rPr>
        <w:t>4</w:t>
      </w:r>
      <w:r w:rsidRPr="00D202A2">
        <w:rPr>
          <w:sz w:val="22"/>
          <w:szCs w:val="22"/>
        </w:rPr>
        <w:t xml:space="preserve"> к настоящему Договору.</w:t>
      </w:r>
    </w:p>
    <w:p w:rsidR="00AB4D27" w:rsidRPr="00D202A2" w:rsidRDefault="00AB4D27" w:rsidP="00752799">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AB4D27" w:rsidRPr="00D202A2" w:rsidRDefault="00AB4D27" w:rsidP="00752799">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AB4D27" w:rsidRPr="00D202A2" w:rsidRDefault="00AB4D27" w:rsidP="00752799">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AB4D27" w:rsidRPr="00D7387C" w:rsidRDefault="00AB4D27" w:rsidP="00AB4D27">
      <w:pPr>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AB4D27" w:rsidRPr="00D7387C" w:rsidRDefault="00AB4D27" w:rsidP="00AB4D27">
      <w:pPr>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AB4D27" w:rsidRPr="00D7387C" w:rsidRDefault="00AB4D27" w:rsidP="00AB4D27">
      <w:pPr>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AB4D27" w:rsidRDefault="00AB4D27" w:rsidP="00AB4D27">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AB4D27" w:rsidRPr="006602C7" w:rsidRDefault="00AB4D27" w:rsidP="00AB4D27">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AB4D27" w:rsidRPr="006602C7" w:rsidRDefault="00AB4D27" w:rsidP="00AB4D27">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AB4D27" w:rsidRPr="006602C7" w:rsidRDefault="00AB4D27" w:rsidP="00AB4D27">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AB4D27" w:rsidRPr="006602C7" w:rsidRDefault="00AB4D27" w:rsidP="00AB4D27">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AB4D27" w:rsidRPr="006602C7" w:rsidRDefault="00AB4D27" w:rsidP="00AB4D27">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AB4D27" w:rsidRPr="006602C7" w:rsidRDefault="00AB4D27" w:rsidP="00AB4D27">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AB4D27" w:rsidRPr="006602C7" w:rsidRDefault="00AB4D27" w:rsidP="00AB4D27">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AB4D27" w:rsidRPr="006602C7" w:rsidRDefault="00AB4D27" w:rsidP="00AB4D27">
      <w:pPr>
        <w:ind w:right="23" w:firstLine="720"/>
        <w:contextualSpacing/>
        <w:rPr>
          <w:sz w:val="22"/>
          <w:szCs w:val="22"/>
        </w:rPr>
      </w:pPr>
      <w:r w:rsidRPr="006602C7">
        <w:rPr>
          <w:sz w:val="22"/>
          <w:szCs w:val="22"/>
        </w:rPr>
        <w:lastRenderedPageBreak/>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AB4D27" w:rsidRPr="006602C7" w:rsidRDefault="00AB4D27" w:rsidP="00AB4D27">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AB4D27" w:rsidRDefault="00AB4D27" w:rsidP="00AB4D27">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9" w:name="OLE_LINK63"/>
      <w:bookmarkStart w:id="130"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AB4D27" w:rsidRDefault="00AB4D27" w:rsidP="00AB4D27">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AB4D27" w:rsidRPr="00D7387C" w:rsidRDefault="00AB4D27" w:rsidP="00AB4D27">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9"/>
    <w:bookmarkEnd w:id="130"/>
    <w:p w:rsidR="00AB4D27" w:rsidRPr="00D7387C" w:rsidRDefault="00AB4D27" w:rsidP="00AB4D27">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xml:space="preserve">.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w:t>
      </w:r>
      <w:r>
        <w:rPr>
          <w:spacing w:val="2"/>
          <w:sz w:val="22"/>
          <w:szCs w:val="22"/>
        </w:rPr>
        <w:t>5</w:t>
      </w:r>
      <w:r w:rsidRPr="00D7387C">
        <w:rPr>
          <w:spacing w:val="2"/>
          <w:sz w:val="22"/>
          <w:szCs w:val="22"/>
        </w:rPr>
        <w:t xml:space="preserve"> к Договору.</w:t>
      </w:r>
    </w:p>
    <w:p w:rsidR="00AB4D27" w:rsidRPr="006602C7" w:rsidRDefault="00AB4D27" w:rsidP="00AB4D27">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AB4D27" w:rsidRPr="006602C7" w:rsidRDefault="00AB4D27" w:rsidP="00AB4D27">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AB4D27" w:rsidRPr="006602C7" w:rsidRDefault="00AB4D27" w:rsidP="00AB4D27">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AB4D27" w:rsidRPr="006602C7" w:rsidRDefault="00AB4D27" w:rsidP="00AB4D27">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AB4D27" w:rsidRPr="006602C7" w:rsidRDefault="00AB4D27" w:rsidP="00AB4D27">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AB4D27" w:rsidRPr="006602C7" w:rsidRDefault="00AB4D27" w:rsidP="00AB4D27">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AB4D27" w:rsidRPr="00D7387C" w:rsidRDefault="00AB4D27" w:rsidP="00AB4D27">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AB4D27" w:rsidRPr="00D7387C" w:rsidRDefault="00AB4D27" w:rsidP="00954B20">
      <w:pPr>
        <w:spacing w:after="0"/>
        <w:ind w:firstLine="720"/>
        <w:rPr>
          <w:color w:val="000000"/>
          <w:sz w:val="22"/>
          <w:szCs w:val="22"/>
        </w:rPr>
      </w:pPr>
      <w:r w:rsidRPr="00D7387C">
        <w:rPr>
          <w:b/>
          <w:bCs/>
          <w:color w:val="000000"/>
          <w:sz w:val="22"/>
          <w:szCs w:val="22"/>
        </w:rPr>
        <w:t>4.2. Подрядчик имеет право:</w:t>
      </w:r>
    </w:p>
    <w:p w:rsidR="00AB4D27" w:rsidRPr="00D7387C" w:rsidRDefault="00AB4D27" w:rsidP="00954B20">
      <w:pPr>
        <w:widowControl w:val="0"/>
        <w:autoSpaceDE w:val="0"/>
        <w:autoSpaceDN w:val="0"/>
        <w:adjustRightInd w:val="0"/>
        <w:spacing w:after="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AB4D27" w:rsidRPr="00D7387C" w:rsidRDefault="00AB4D27" w:rsidP="00954B20">
      <w:pPr>
        <w:spacing w:after="0"/>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AB4D27" w:rsidRPr="00D7387C" w:rsidRDefault="00AB4D27" w:rsidP="00AB4D27">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AB4D27" w:rsidRPr="00D7387C" w:rsidRDefault="00AB4D27" w:rsidP="00AB4D27">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AB4D27" w:rsidRPr="00D7387C" w:rsidRDefault="00AB4D27" w:rsidP="00752799">
      <w:pPr>
        <w:spacing w:after="0"/>
        <w:ind w:firstLine="709"/>
        <w:contextualSpacing/>
        <w:rPr>
          <w:spacing w:val="2"/>
          <w:sz w:val="22"/>
          <w:szCs w:val="22"/>
        </w:rPr>
      </w:pPr>
      <w:r w:rsidRPr="00D7387C">
        <w:rPr>
          <w:spacing w:val="2"/>
          <w:sz w:val="22"/>
          <w:szCs w:val="22"/>
        </w:rPr>
        <w:lastRenderedPageBreak/>
        <w:t>4.2.5. Осуществлять иные права, предусмотренные настоящим Договором и действующим законодательством Российской Федерации.</w:t>
      </w:r>
    </w:p>
    <w:p w:rsidR="00AB4D27" w:rsidRPr="00D7387C" w:rsidRDefault="00AB4D27" w:rsidP="00752799">
      <w:pPr>
        <w:spacing w:after="0"/>
        <w:ind w:firstLine="720"/>
        <w:rPr>
          <w:b/>
          <w:sz w:val="22"/>
          <w:szCs w:val="22"/>
        </w:rPr>
      </w:pPr>
      <w:r w:rsidRPr="00D7387C">
        <w:rPr>
          <w:b/>
          <w:sz w:val="22"/>
          <w:szCs w:val="22"/>
        </w:rPr>
        <w:t>4.3. Заказчик обязуется:</w:t>
      </w:r>
    </w:p>
    <w:p w:rsidR="00AB4D27" w:rsidRPr="006602C7" w:rsidRDefault="00AB4D27" w:rsidP="00752799">
      <w:pPr>
        <w:spacing w:after="0"/>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AB4D27" w:rsidRPr="006602C7" w:rsidRDefault="00AB4D27" w:rsidP="00752799">
      <w:pPr>
        <w:spacing w:after="0"/>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AB4D27" w:rsidRPr="006602C7" w:rsidRDefault="00AB4D27" w:rsidP="00752799">
      <w:pPr>
        <w:spacing w:after="0"/>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AB4D27" w:rsidRPr="006602C7" w:rsidRDefault="00AB4D27" w:rsidP="00752799">
      <w:pPr>
        <w:spacing w:after="0"/>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AB4D27" w:rsidRPr="006602C7" w:rsidRDefault="00AB4D27" w:rsidP="00752799">
      <w:pPr>
        <w:spacing w:after="0"/>
        <w:ind w:firstLine="720"/>
        <w:rPr>
          <w:b/>
          <w:bCs/>
          <w:sz w:val="22"/>
          <w:szCs w:val="22"/>
        </w:rPr>
      </w:pPr>
      <w:r w:rsidRPr="006602C7">
        <w:rPr>
          <w:b/>
          <w:bCs/>
          <w:sz w:val="22"/>
          <w:szCs w:val="22"/>
        </w:rPr>
        <w:t>4.4. Заказчик имеет право:</w:t>
      </w:r>
    </w:p>
    <w:p w:rsidR="00AB4D27" w:rsidRPr="006602C7" w:rsidRDefault="00AB4D27" w:rsidP="00752799">
      <w:pPr>
        <w:spacing w:after="0"/>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AB4D27" w:rsidRPr="006602C7" w:rsidRDefault="00AB4D27" w:rsidP="00752799">
      <w:pPr>
        <w:spacing w:after="0"/>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AB4D27" w:rsidRPr="006602C7" w:rsidRDefault="00AB4D27" w:rsidP="00752799">
      <w:pPr>
        <w:spacing w:after="0"/>
        <w:ind w:firstLine="709"/>
        <w:contextualSpacing/>
        <w:rPr>
          <w:sz w:val="22"/>
          <w:szCs w:val="22"/>
        </w:rPr>
      </w:pPr>
      <w:r w:rsidRPr="006602C7">
        <w:rPr>
          <w:sz w:val="22"/>
          <w:szCs w:val="22"/>
        </w:rPr>
        <w:t>- нарушения технологии выполняемых работ;</w:t>
      </w:r>
    </w:p>
    <w:p w:rsidR="00AB4D27" w:rsidRPr="006602C7" w:rsidRDefault="00AB4D27" w:rsidP="00752799">
      <w:pPr>
        <w:spacing w:after="0"/>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AB4D27" w:rsidRPr="006602C7" w:rsidRDefault="00AB4D27" w:rsidP="00752799">
      <w:pPr>
        <w:spacing w:after="0"/>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AB4D27" w:rsidRPr="006602C7" w:rsidRDefault="00AB4D27" w:rsidP="00752799">
      <w:pPr>
        <w:spacing w:after="0"/>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AB4D27" w:rsidRPr="006602C7" w:rsidRDefault="00AB4D27" w:rsidP="00752799">
      <w:pPr>
        <w:spacing w:after="0"/>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AB4D27" w:rsidRPr="006602C7" w:rsidRDefault="00AB4D27" w:rsidP="00752799">
      <w:pPr>
        <w:spacing w:after="0"/>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AB4D27" w:rsidRPr="006602C7" w:rsidRDefault="00AB4D27" w:rsidP="00752799">
      <w:pPr>
        <w:spacing w:after="0"/>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AB4D27" w:rsidRPr="006602C7" w:rsidRDefault="00AB4D27" w:rsidP="00752799">
      <w:pPr>
        <w:spacing w:after="0"/>
        <w:ind w:firstLine="720"/>
        <w:contextualSpacing/>
        <w:rPr>
          <w:sz w:val="22"/>
          <w:szCs w:val="22"/>
        </w:rPr>
      </w:pPr>
      <w:r w:rsidRPr="006602C7">
        <w:rPr>
          <w:sz w:val="22"/>
          <w:szCs w:val="22"/>
        </w:rPr>
        <w:t>4.4.7. Произвести приемку и оплату досрочно выполненных работ.</w:t>
      </w:r>
    </w:p>
    <w:p w:rsidR="00AB4D27" w:rsidRPr="006602C7" w:rsidRDefault="00AB4D27" w:rsidP="00752799">
      <w:pPr>
        <w:spacing w:after="0"/>
        <w:ind w:firstLine="720"/>
        <w:rPr>
          <w:b/>
          <w:bCs/>
          <w:sz w:val="22"/>
          <w:szCs w:val="22"/>
        </w:rPr>
      </w:pPr>
    </w:p>
    <w:p w:rsidR="00AB4D27" w:rsidRPr="006602C7" w:rsidRDefault="00AB4D27" w:rsidP="00954B20">
      <w:pPr>
        <w:spacing w:after="0"/>
        <w:jc w:val="center"/>
        <w:rPr>
          <w:b/>
          <w:sz w:val="22"/>
          <w:szCs w:val="22"/>
        </w:rPr>
      </w:pPr>
      <w:r w:rsidRPr="006602C7">
        <w:rPr>
          <w:b/>
          <w:sz w:val="22"/>
          <w:szCs w:val="22"/>
        </w:rPr>
        <w:t>5. ПОРЯДОК СДАЧИ И ПРИЕМКИ РАБОТ</w:t>
      </w:r>
    </w:p>
    <w:p w:rsidR="00AB4D27" w:rsidRDefault="00AB4D27" w:rsidP="00954B20">
      <w:pPr>
        <w:spacing w:after="0"/>
        <w:ind w:firstLine="720"/>
        <w:rPr>
          <w:sz w:val="22"/>
          <w:szCs w:val="22"/>
        </w:rPr>
      </w:pPr>
    </w:p>
    <w:p w:rsidR="00AB4D27" w:rsidRPr="006602C7" w:rsidRDefault="00AB4D27" w:rsidP="00954B20">
      <w:pPr>
        <w:spacing w:after="0"/>
        <w:ind w:firstLine="720"/>
        <w:rPr>
          <w:b/>
          <w:sz w:val="22"/>
          <w:szCs w:val="22"/>
        </w:rPr>
      </w:pPr>
      <w:r w:rsidRPr="006602C7">
        <w:rPr>
          <w:sz w:val="22"/>
          <w:szCs w:val="22"/>
        </w:rPr>
        <w:t xml:space="preserve">5.1. Приемка выполненных работ осуществляется </w:t>
      </w:r>
      <w:r>
        <w:rPr>
          <w:sz w:val="22"/>
          <w:szCs w:val="22"/>
        </w:rPr>
        <w:t>по видам работ</w:t>
      </w:r>
      <w:r w:rsidRPr="006602C7">
        <w:rPr>
          <w:sz w:val="22"/>
          <w:szCs w:val="22"/>
        </w:rPr>
        <w:t xml:space="preserve"> в соответствии с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 оплатой за фактически выполненные работы.</w:t>
      </w:r>
    </w:p>
    <w:p w:rsidR="00AB4D27" w:rsidRPr="006602C7" w:rsidRDefault="00AB4D27" w:rsidP="00954B20">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AB4D27" w:rsidRPr="006602C7" w:rsidRDefault="00AB4D27" w:rsidP="00954B20">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AB4D27" w:rsidRPr="00DD6E7D" w:rsidRDefault="00AB4D27" w:rsidP="00954B20">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AB4D27" w:rsidRPr="00DD6E7D" w:rsidRDefault="00AB4D27" w:rsidP="00954B20">
      <w:pPr>
        <w:spacing w:after="0"/>
        <w:ind w:firstLine="720"/>
        <w:rPr>
          <w:sz w:val="22"/>
          <w:szCs w:val="22"/>
        </w:rPr>
      </w:pPr>
      <w:r w:rsidRPr="00DD6E7D">
        <w:rPr>
          <w:sz w:val="22"/>
          <w:szCs w:val="22"/>
        </w:rPr>
        <w:t>Сроки и порядок формирования Комиссии утверждаются Заказчиком.</w:t>
      </w:r>
    </w:p>
    <w:p w:rsidR="00AB4D27" w:rsidRPr="00DD6E7D" w:rsidRDefault="00AB4D27" w:rsidP="00954B20">
      <w:pPr>
        <w:spacing w:after="0"/>
        <w:ind w:firstLine="720"/>
        <w:rPr>
          <w:sz w:val="22"/>
          <w:szCs w:val="22"/>
        </w:rPr>
      </w:pPr>
      <w:r>
        <w:rPr>
          <w:sz w:val="22"/>
          <w:szCs w:val="22"/>
        </w:rPr>
        <w:t>5.5</w:t>
      </w:r>
      <w:r w:rsidRPr="00DD6E7D">
        <w:rPr>
          <w:sz w:val="22"/>
          <w:szCs w:val="22"/>
        </w:rPr>
        <w:t>. В состав Комиссии включаются:</w:t>
      </w:r>
    </w:p>
    <w:p w:rsidR="00AB4D27" w:rsidRPr="00DD6E7D" w:rsidRDefault="00AB4D27" w:rsidP="00954B20">
      <w:pPr>
        <w:spacing w:after="0"/>
        <w:ind w:firstLine="720"/>
        <w:rPr>
          <w:sz w:val="22"/>
          <w:szCs w:val="22"/>
        </w:rPr>
      </w:pPr>
      <w:r w:rsidRPr="00DD6E7D">
        <w:rPr>
          <w:sz w:val="22"/>
          <w:szCs w:val="22"/>
        </w:rPr>
        <w:t>представители Заказчика;</w:t>
      </w:r>
    </w:p>
    <w:p w:rsidR="00AB4D27" w:rsidRPr="00DD6E7D" w:rsidRDefault="00AB4D27" w:rsidP="00954B20">
      <w:pPr>
        <w:spacing w:after="0"/>
        <w:ind w:firstLine="720"/>
        <w:rPr>
          <w:sz w:val="22"/>
          <w:szCs w:val="22"/>
        </w:rPr>
      </w:pPr>
      <w:r w:rsidRPr="00DD6E7D">
        <w:rPr>
          <w:sz w:val="22"/>
          <w:szCs w:val="22"/>
        </w:rPr>
        <w:t>представители Подрядчика;</w:t>
      </w:r>
    </w:p>
    <w:p w:rsidR="00AB4D27" w:rsidRPr="00DD6E7D" w:rsidRDefault="00AB4D27" w:rsidP="00954B20">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AB4D27" w:rsidRPr="00DD6E7D" w:rsidRDefault="00AB4D27" w:rsidP="00954B20">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AB4D27" w:rsidRPr="00DD6E7D" w:rsidRDefault="00AB4D27" w:rsidP="00AB4D27">
      <w:pPr>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AB4D27" w:rsidRPr="00DD6E7D" w:rsidRDefault="00AB4D27" w:rsidP="00954B20">
      <w:pPr>
        <w:spacing w:after="0"/>
        <w:ind w:firstLine="720"/>
        <w:rPr>
          <w:sz w:val="22"/>
          <w:szCs w:val="22"/>
        </w:rPr>
      </w:pPr>
      <w:r>
        <w:rPr>
          <w:sz w:val="22"/>
          <w:szCs w:val="22"/>
        </w:rPr>
        <w:lastRenderedPageBreak/>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AB4D27" w:rsidRPr="00DD6E7D" w:rsidRDefault="00AB4D27" w:rsidP="00954B20">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AB4D27" w:rsidRPr="006602C7" w:rsidRDefault="00AB4D27" w:rsidP="00954B20">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AB4D27" w:rsidRPr="006602C7" w:rsidRDefault="00AB4D27" w:rsidP="00954B20">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AB4D27" w:rsidRPr="006602C7" w:rsidRDefault="00AB4D27" w:rsidP="00954B20">
      <w:pPr>
        <w:spacing w:after="0"/>
        <w:ind w:firstLine="720"/>
        <w:rPr>
          <w:sz w:val="22"/>
          <w:szCs w:val="22"/>
        </w:rPr>
      </w:pPr>
      <w:r w:rsidRPr="006602C7">
        <w:rPr>
          <w:sz w:val="22"/>
          <w:szCs w:val="22"/>
        </w:rPr>
        <w:t>5.</w:t>
      </w:r>
      <w:r>
        <w:rPr>
          <w:sz w:val="22"/>
          <w:szCs w:val="22"/>
        </w:rPr>
        <w:t>10</w:t>
      </w:r>
      <w:r w:rsidRPr="006602C7">
        <w:rPr>
          <w:sz w:val="22"/>
          <w:szCs w:val="22"/>
        </w:rPr>
        <w:t xml:space="preserve">. Окончательно по настоящему договору работы, предусмотренные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AB4D27" w:rsidRPr="006602C7" w:rsidRDefault="00AB4D27" w:rsidP="00954B20">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AB4D27" w:rsidRPr="006602C7" w:rsidRDefault="00AB4D27" w:rsidP="00AB4D27">
      <w:pPr>
        <w:ind w:firstLine="720"/>
        <w:jc w:val="center"/>
        <w:rPr>
          <w:b/>
          <w:sz w:val="22"/>
          <w:szCs w:val="22"/>
        </w:rPr>
      </w:pPr>
    </w:p>
    <w:p w:rsidR="00AB4D27" w:rsidRPr="006602C7" w:rsidRDefault="00AB4D27" w:rsidP="00AB4D27">
      <w:pPr>
        <w:ind w:firstLine="720"/>
        <w:jc w:val="center"/>
        <w:rPr>
          <w:b/>
          <w:sz w:val="22"/>
          <w:szCs w:val="22"/>
        </w:rPr>
      </w:pPr>
      <w:r w:rsidRPr="006602C7">
        <w:rPr>
          <w:b/>
          <w:sz w:val="22"/>
          <w:szCs w:val="22"/>
        </w:rPr>
        <w:t>6. ГАРАНТИИ КАЧЕСТВА РАБОТ</w:t>
      </w:r>
    </w:p>
    <w:p w:rsidR="00AB4D27" w:rsidRPr="006602C7" w:rsidRDefault="00AB4D27" w:rsidP="00AB4D27">
      <w:pPr>
        <w:ind w:firstLine="720"/>
        <w:contextualSpacing/>
        <w:rPr>
          <w:sz w:val="22"/>
          <w:szCs w:val="22"/>
        </w:rPr>
      </w:pPr>
      <w:r w:rsidRPr="006602C7">
        <w:rPr>
          <w:sz w:val="22"/>
          <w:szCs w:val="22"/>
        </w:rPr>
        <w:t>6.1. Подрядчик гарантирует:</w:t>
      </w:r>
    </w:p>
    <w:p w:rsidR="00AB4D27" w:rsidRPr="006602C7" w:rsidRDefault="00AB4D27" w:rsidP="00AB4D27">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AB4D27" w:rsidRPr="006602C7" w:rsidRDefault="00AB4D27" w:rsidP="00AB4D27">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AB4D27" w:rsidRPr="006602C7" w:rsidRDefault="00AB4D27" w:rsidP="00AB4D27">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AB4D27" w:rsidRPr="006602C7" w:rsidRDefault="00AB4D27" w:rsidP="00AB4D27">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AB4D27" w:rsidRPr="006602C7" w:rsidRDefault="00AB4D27" w:rsidP="00AB4D27">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AB4D27" w:rsidRPr="00D7387C" w:rsidRDefault="00AB4D27" w:rsidP="00AB4D27">
      <w:pPr>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AB4D27" w:rsidRPr="00D7387C" w:rsidRDefault="00AB4D27" w:rsidP="00AB4D27">
      <w:pPr>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AB4D27" w:rsidRPr="006602C7" w:rsidRDefault="00AB4D27" w:rsidP="00AB4D27">
      <w:pPr>
        <w:ind w:firstLine="720"/>
        <w:rPr>
          <w:sz w:val="22"/>
          <w:szCs w:val="22"/>
        </w:rPr>
      </w:pPr>
      <w:r w:rsidRPr="00D7387C">
        <w:rPr>
          <w:sz w:val="22"/>
          <w:szCs w:val="22"/>
        </w:rPr>
        <w:t>6.</w:t>
      </w:r>
      <w:r>
        <w:rPr>
          <w:sz w:val="22"/>
          <w:szCs w:val="22"/>
        </w:rPr>
        <w:t>5</w:t>
      </w:r>
      <w:r w:rsidRPr="00D7387C">
        <w:rPr>
          <w:sz w:val="22"/>
          <w:szCs w:val="22"/>
        </w:rPr>
        <w:t>.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AB4D27" w:rsidRPr="006602C7" w:rsidRDefault="00AB4D27" w:rsidP="00AB4D27">
      <w:pPr>
        <w:ind w:firstLine="720"/>
        <w:rPr>
          <w:sz w:val="22"/>
          <w:szCs w:val="22"/>
        </w:rPr>
      </w:pPr>
    </w:p>
    <w:p w:rsidR="00AB4D27" w:rsidRPr="006602C7" w:rsidRDefault="00AB4D27" w:rsidP="00AB4D27">
      <w:pPr>
        <w:ind w:firstLine="709"/>
        <w:jc w:val="center"/>
        <w:rPr>
          <w:b/>
          <w:sz w:val="22"/>
          <w:szCs w:val="22"/>
        </w:rPr>
      </w:pPr>
      <w:r w:rsidRPr="006602C7">
        <w:rPr>
          <w:b/>
          <w:sz w:val="22"/>
          <w:szCs w:val="22"/>
        </w:rPr>
        <w:t>7. ОБЕСПЕЧЕНИЕ ИСПОЛНЕНИЯ ОБЯЗАТЕЛЬСТВ</w:t>
      </w:r>
    </w:p>
    <w:p w:rsidR="00AB4D27" w:rsidRPr="006602C7" w:rsidRDefault="00AB4D27" w:rsidP="00AB4D27">
      <w:pPr>
        <w:shd w:val="clear" w:color="auto" w:fill="FFFFFF"/>
        <w:tabs>
          <w:tab w:val="left" w:pos="700"/>
        </w:tabs>
        <w:ind w:firstLine="709"/>
        <w:rPr>
          <w:color w:val="000000"/>
          <w:sz w:val="22"/>
          <w:szCs w:val="22"/>
        </w:rPr>
      </w:pPr>
    </w:p>
    <w:p w:rsidR="00AB4D27" w:rsidRPr="006602C7" w:rsidRDefault="00AB4D27" w:rsidP="007722C6">
      <w:pPr>
        <w:shd w:val="clear" w:color="auto" w:fill="FFFFFF"/>
        <w:tabs>
          <w:tab w:val="left" w:pos="700"/>
        </w:tabs>
        <w:spacing w:after="0"/>
        <w:ind w:firstLine="709"/>
        <w:rPr>
          <w:color w:val="000000"/>
          <w:sz w:val="22"/>
          <w:szCs w:val="22"/>
        </w:rPr>
      </w:pPr>
      <w:r w:rsidRPr="006602C7">
        <w:rPr>
          <w:color w:val="000000"/>
          <w:sz w:val="22"/>
          <w:szCs w:val="22"/>
        </w:rPr>
        <w:t xml:space="preserve">7.1. Подрядчик представляет Заказчику обеспечение исполнения Договора в форме _________________________________________________, на сумму ____________ руб. (_______ </w:t>
      </w:r>
      <w:r w:rsidRPr="006602C7">
        <w:rPr>
          <w:color w:val="000000"/>
          <w:sz w:val="22"/>
          <w:szCs w:val="22"/>
        </w:rPr>
        <w:lastRenderedPageBreak/>
        <w:t>рублей ______ копеек), эквивалентную _____________ % от начальной (максимальной) цены Договора.</w:t>
      </w:r>
    </w:p>
    <w:p w:rsidR="00AB4D27" w:rsidRPr="00016AF0" w:rsidRDefault="00AB4D27" w:rsidP="007722C6">
      <w:pPr>
        <w:widowControl w:val="0"/>
        <w:autoSpaceDE w:val="0"/>
        <w:autoSpaceDN w:val="0"/>
        <w:adjustRightInd w:val="0"/>
        <w:spacing w:after="0"/>
        <w:ind w:firstLine="709"/>
        <w:rPr>
          <w:color w:val="000000"/>
          <w:sz w:val="22"/>
          <w:szCs w:val="22"/>
        </w:rPr>
      </w:pPr>
      <w:r w:rsidRPr="006602C7">
        <w:rPr>
          <w:color w:val="000000"/>
          <w:sz w:val="22"/>
          <w:szCs w:val="22"/>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8" w:history="1">
        <w:r w:rsidRPr="006602C7">
          <w:rPr>
            <w:color w:val="000000"/>
            <w:sz w:val="22"/>
            <w:szCs w:val="22"/>
          </w:rPr>
          <w:t>статьей 74.1</w:t>
        </w:r>
      </w:hyperlink>
      <w:r w:rsidRPr="006602C7">
        <w:rPr>
          <w:color w:val="000000"/>
          <w:sz w:val="22"/>
          <w:szCs w:val="22"/>
        </w:rPr>
        <w:t xml:space="preserve"> Налогового </w:t>
      </w:r>
      <w:r w:rsidRPr="00016AF0">
        <w:rPr>
          <w:color w:val="000000"/>
          <w:sz w:val="22"/>
          <w:szCs w:val="22"/>
        </w:rPr>
        <w:t>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AB4D27" w:rsidRPr="00016AF0" w:rsidRDefault="00AB4D27" w:rsidP="007722C6">
      <w:pPr>
        <w:shd w:val="clear" w:color="auto" w:fill="FFFFFF"/>
        <w:tabs>
          <w:tab w:val="left" w:pos="700"/>
        </w:tabs>
        <w:spacing w:after="0"/>
        <w:ind w:firstLine="709"/>
        <w:rPr>
          <w:color w:val="000000"/>
          <w:sz w:val="22"/>
          <w:szCs w:val="22"/>
        </w:rPr>
      </w:pPr>
      <w:r w:rsidRPr="00016AF0">
        <w:rPr>
          <w:color w:val="000000"/>
          <w:sz w:val="22"/>
          <w:szCs w:val="22"/>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AB4D27" w:rsidRPr="00016AF0" w:rsidRDefault="00AB4D27" w:rsidP="00AB4D27">
      <w:pPr>
        <w:shd w:val="clear" w:color="auto" w:fill="FFFFFF"/>
        <w:tabs>
          <w:tab w:val="left" w:pos="700"/>
        </w:tabs>
        <w:ind w:firstLine="709"/>
        <w:rPr>
          <w:color w:val="000000"/>
          <w:sz w:val="22"/>
          <w:szCs w:val="22"/>
        </w:rPr>
      </w:pPr>
      <w:r w:rsidRPr="00016AF0">
        <w:rPr>
          <w:color w:val="000000"/>
          <w:sz w:val="22"/>
          <w:szCs w:val="22"/>
        </w:rPr>
        <w:t>7.4. Банковская гарантия должна быть безотзывной и содержать:</w:t>
      </w:r>
    </w:p>
    <w:p w:rsidR="00AB4D27" w:rsidRPr="00016AF0" w:rsidRDefault="00AB4D27" w:rsidP="00AB4D27">
      <w:pPr>
        <w:ind w:firstLine="709"/>
        <w:contextualSpacing/>
        <w:rPr>
          <w:spacing w:val="2"/>
          <w:sz w:val="22"/>
          <w:szCs w:val="22"/>
        </w:rPr>
      </w:pPr>
      <w:r w:rsidRPr="00016AF0">
        <w:rPr>
          <w:spacing w:val="2"/>
          <w:sz w:val="22"/>
          <w:szCs w:val="22"/>
        </w:rPr>
        <w:t>1) сумму банковской гарант</w:t>
      </w:r>
      <w:r>
        <w:rPr>
          <w:spacing w:val="2"/>
          <w:sz w:val="22"/>
          <w:szCs w:val="22"/>
        </w:rPr>
        <w:t>ии, подлежащую уплате гарантом З</w:t>
      </w:r>
      <w:r w:rsidRPr="00016AF0">
        <w:rPr>
          <w:spacing w:val="2"/>
          <w:sz w:val="22"/>
          <w:szCs w:val="22"/>
        </w:rPr>
        <w:t xml:space="preserve">аказчику в случае ненадлежащего исполнения обязательств принципалом; </w:t>
      </w:r>
    </w:p>
    <w:p w:rsidR="00AB4D27" w:rsidRPr="00016AF0" w:rsidRDefault="00AB4D27" w:rsidP="00AB4D27">
      <w:pPr>
        <w:ind w:firstLine="709"/>
        <w:contextualSpacing/>
        <w:rPr>
          <w:spacing w:val="2"/>
          <w:sz w:val="22"/>
          <w:szCs w:val="22"/>
        </w:rPr>
      </w:pPr>
      <w:r w:rsidRPr="00016AF0">
        <w:rPr>
          <w:spacing w:val="2"/>
          <w:sz w:val="22"/>
          <w:szCs w:val="22"/>
        </w:rPr>
        <w:t>2) обязательства принципала, надлежащее исполнение которых обеспечивается банковской гарантией;</w:t>
      </w:r>
    </w:p>
    <w:p w:rsidR="00AB4D27" w:rsidRPr="00016AF0" w:rsidRDefault="00AB4D27" w:rsidP="00AB4D27">
      <w:pPr>
        <w:ind w:firstLine="709"/>
        <w:contextualSpacing/>
        <w:rPr>
          <w:spacing w:val="2"/>
          <w:sz w:val="22"/>
          <w:szCs w:val="22"/>
        </w:rPr>
      </w:pPr>
      <w:r w:rsidRPr="00016AF0">
        <w:rPr>
          <w:spacing w:val="2"/>
          <w:sz w:val="22"/>
          <w:szCs w:val="22"/>
        </w:rPr>
        <w:t>3</w:t>
      </w:r>
      <w:r>
        <w:rPr>
          <w:spacing w:val="2"/>
          <w:sz w:val="22"/>
          <w:szCs w:val="22"/>
        </w:rPr>
        <w:t>) обязанность гаранта уплатить З</w:t>
      </w:r>
      <w:r w:rsidRPr="00016AF0">
        <w:rPr>
          <w:spacing w:val="2"/>
          <w:sz w:val="22"/>
          <w:szCs w:val="22"/>
        </w:rPr>
        <w:t>аказчику неустойку в размере 0,1 процента денежной суммы, подлежащей уплате, за каждый день просрочки;</w:t>
      </w:r>
    </w:p>
    <w:p w:rsidR="00AB4D27" w:rsidRPr="00016AF0" w:rsidRDefault="00AB4D27" w:rsidP="00AB4D27">
      <w:pPr>
        <w:ind w:firstLine="709"/>
        <w:contextualSpacing/>
        <w:rPr>
          <w:spacing w:val="2"/>
          <w:sz w:val="22"/>
          <w:szCs w:val="22"/>
        </w:rPr>
      </w:pPr>
      <w:r w:rsidRPr="00016AF0">
        <w:rPr>
          <w:spacing w:val="2"/>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Pr>
          <w:spacing w:val="2"/>
          <w:sz w:val="22"/>
          <w:szCs w:val="22"/>
        </w:rPr>
        <w:t>З</w:t>
      </w:r>
      <w:r w:rsidRPr="00016AF0">
        <w:rPr>
          <w:spacing w:val="2"/>
          <w:sz w:val="22"/>
          <w:szCs w:val="22"/>
        </w:rPr>
        <w:t>аказчику;</w:t>
      </w:r>
    </w:p>
    <w:p w:rsidR="00AB4D27" w:rsidRPr="00016AF0" w:rsidRDefault="00AB4D27" w:rsidP="00AB4D27">
      <w:pPr>
        <w:ind w:firstLine="709"/>
        <w:contextualSpacing/>
        <w:rPr>
          <w:spacing w:val="2"/>
          <w:sz w:val="22"/>
          <w:szCs w:val="22"/>
        </w:rPr>
      </w:pPr>
      <w:r w:rsidRPr="00016AF0">
        <w:rPr>
          <w:spacing w:val="2"/>
          <w:sz w:val="22"/>
          <w:szCs w:val="22"/>
        </w:rPr>
        <w:t xml:space="preserve">5) срок действия банковской гарантии с учетом срока </w:t>
      </w:r>
      <w:r>
        <w:rPr>
          <w:spacing w:val="2"/>
          <w:sz w:val="22"/>
          <w:szCs w:val="22"/>
        </w:rPr>
        <w:t>действия Д</w:t>
      </w:r>
      <w:r w:rsidRPr="00016AF0">
        <w:rPr>
          <w:spacing w:val="2"/>
          <w:sz w:val="22"/>
          <w:szCs w:val="22"/>
        </w:rPr>
        <w:t>оговора, включая один год срока гарантийного ремонта;</w:t>
      </w:r>
    </w:p>
    <w:p w:rsidR="00AB4D27" w:rsidRPr="00016AF0" w:rsidRDefault="00AB4D27" w:rsidP="00AB4D27">
      <w:pPr>
        <w:ind w:firstLine="709"/>
        <w:contextualSpacing/>
        <w:rPr>
          <w:spacing w:val="2"/>
          <w:sz w:val="22"/>
          <w:szCs w:val="22"/>
        </w:rPr>
      </w:pPr>
      <w:r w:rsidRPr="00016AF0">
        <w:rPr>
          <w:spacing w:val="2"/>
          <w:sz w:val="22"/>
          <w:szCs w:val="22"/>
        </w:rPr>
        <w:t>6) отлагательное условие, предусматривающее заключение договора предоставления банковской гарантии по обязатель</w:t>
      </w:r>
      <w:r>
        <w:rPr>
          <w:spacing w:val="2"/>
          <w:sz w:val="22"/>
          <w:szCs w:val="22"/>
        </w:rPr>
        <w:t>ствам принципала, возникшим из Д</w:t>
      </w:r>
      <w:r w:rsidRPr="00016AF0">
        <w:rPr>
          <w:spacing w:val="2"/>
          <w:sz w:val="22"/>
          <w:szCs w:val="22"/>
        </w:rPr>
        <w:t xml:space="preserve">оговора при его заключении, в случае предоставления банковской гарантии в качестве </w:t>
      </w:r>
      <w:r>
        <w:rPr>
          <w:spacing w:val="2"/>
          <w:sz w:val="22"/>
          <w:szCs w:val="22"/>
        </w:rPr>
        <w:t>обеспечения исполнения Д</w:t>
      </w:r>
      <w:r w:rsidRPr="00016AF0">
        <w:rPr>
          <w:spacing w:val="2"/>
          <w:sz w:val="22"/>
          <w:szCs w:val="22"/>
        </w:rPr>
        <w:t>оговора;</w:t>
      </w:r>
    </w:p>
    <w:p w:rsidR="00AB4D27" w:rsidRPr="00016AF0" w:rsidRDefault="00AB4D27" w:rsidP="00AB4D27">
      <w:pPr>
        <w:shd w:val="clear" w:color="auto" w:fill="FFFFFF"/>
        <w:tabs>
          <w:tab w:val="left" w:pos="700"/>
        </w:tabs>
        <w:ind w:firstLine="709"/>
        <w:rPr>
          <w:color w:val="000000"/>
          <w:sz w:val="22"/>
          <w:szCs w:val="22"/>
        </w:rPr>
      </w:pPr>
      <w:r w:rsidRPr="00016AF0">
        <w:rPr>
          <w:color w:val="000000"/>
          <w:sz w:val="22"/>
          <w:szCs w:val="22"/>
        </w:rPr>
        <w:t>7) установленный Правительством Российской Федерации перечень документов, предоставляемых бенефициаром (</w:t>
      </w:r>
      <w:r>
        <w:rPr>
          <w:color w:val="000000"/>
          <w:sz w:val="22"/>
          <w:szCs w:val="22"/>
        </w:rPr>
        <w:t>З</w:t>
      </w:r>
      <w:r w:rsidRPr="00016AF0">
        <w:rPr>
          <w:color w:val="000000"/>
          <w:sz w:val="22"/>
          <w:szCs w:val="22"/>
        </w:rPr>
        <w:t>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AB4D27" w:rsidRDefault="00AB4D27" w:rsidP="00AB4D27">
      <w:pPr>
        <w:shd w:val="clear" w:color="auto" w:fill="FFFFFF"/>
        <w:tabs>
          <w:tab w:val="left" w:pos="700"/>
        </w:tabs>
        <w:ind w:firstLine="709"/>
        <w:rPr>
          <w:color w:val="000000"/>
          <w:sz w:val="22"/>
          <w:szCs w:val="22"/>
        </w:rPr>
      </w:pPr>
      <w:r w:rsidRPr="00016AF0">
        <w:rPr>
          <w:color w:val="000000"/>
          <w:sz w:val="22"/>
          <w:szCs w:val="22"/>
        </w:rPr>
        <w:t>8) условие о праве бенефициара (</w:t>
      </w:r>
      <w:r>
        <w:rPr>
          <w:color w:val="000000"/>
          <w:sz w:val="22"/>
          <w:szCs w:val="22"/>
        </w:rPr>
        <w:t>З</w:t>
      </w:r>
      <w:r w:rsidRPr="00016AF0">
        <w:rPr>
          <w:color w:val="000000"/>
          <w:sz w:val="22"/>
          <w:szCs w:val="22"/>
        </w:rPr>
        <w:t>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w:t>
      </w:r>
      <w:r>
        <w:rPr>
          <w:color w:val="000000"/>
          <w:sz w:val="22"/>
          <w:szCs w:val="22"/>
        </w:rPr>
        <w:t>З</w:t>
      </w:r>
      <w:r w:rsidRPr="00016AF0">
        <w:rPr>
          <w:color w:val="000000"/>
          <w:sz w:val="22"/>
          <w:szCs w:val="22"/>
        </w:rPr>
        <w:t>аказчика) об уплате денежной суммы по банковской гарантии, направленное до окончания срока действия банковской гарантии</w:t>
      </w:r>
      <w:r>
        <w:rPr>
          <w:color w:val="000000"/>
          <w:sz w:val="22"/>
          <w:szCs w:val="22"/>
        </w:rPr>
        <w:t>;</w:t>
      </w:r>
    </w:p>
    <w:p w:rsidR="00AB4D27" w:rsidRPr="00016AF0" w:rsidRDefault="00AB4D27" w:rsidP="00AB4D27">
      <w:pPr>
        <w:shd w:val="clear" w:color="auto" w:fill="FFFFFF"/>
        <w:tabs>
          <w:tab w:val="left" w:pos="700"/>
        </w:tabs>
        <w:ind w:firstLine="709"/>
        <w:rPr>
          <w:color w:val="000000"/>
          <w:sz w:val="22"/>
          <w:szCs w:val="22"/>
        </w:rPr>
      </w:pPr>
      <w:r w:rsidRPr="00016AF0">
        <w:rPr>
          <w:color w:val="000000"/>
          <w:sz w:val="22"/>
          <w:szCs w:val="22"/>
        </w:rPr>
        <w:t>9) права бенефициара (</w:t>
      </w:r>
      <w:r>
        <w:rPr>
          <w:color w:val="000000"/>
          <w:sz w:val="22"/>
          <w:szCs w:val="22"/>
        </w:rPr>
        <w:t>З</w:t>
      </w:r>
      <w:r w:rsidRPr="00016AF0">
        <w:rPr>
          <w:color w:val="000000"/>
          <w:sz w:val="22"/>
          <w:szCs w:val="22"/>
        </w:rPr>
        <w:t>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w:t>
      </w:r>
      <w:r>
        <w:rPr>
          <w:color w:val="000000"/>
          <w:sz w:val="22"/>
          <w:szCs w:val="22"/>
        </w:rPr>
        <w:t>П</w:t>
      </w:r>
      <w:r w:rsidRPr="00016AF0">
        <w:rPr>
          <w:color w:val="000000"/>
          <w:sz w:val="22"/>
          <w:szCs w:val="22"/>
        </w:rPr>
        <w:t>одрядчиком) обязательств, обеспеченных банковской гарантией;</w:t>
      </w:r>
    </w:p>
    <w:p w:rsidR="00AB4D27" w:rsidRPr="00016AF0" w:rsidRDefault="00AB4D27" w:rsidP="00AB4D27">
      <w:pPr>
        <w:shd w:val="clear" w:color="auto" w:fill="FFFFFF"/>
        <w:tabs>
          <w:tab w:val="left" w:pos="700"/>
        </w:tabs>
        <w:ind w:firstLine="709"/>
        <w:rPr>
          <w:color w:val="000000"/>
          <w:sz w:val="22"/>
          <w:szCs w:val="22"/>
        </w:rPr>
      </w:pPr>
      <w:r w:rsidRPr="00016AF0">
        <w:rPr>
          <w:color w:val="000000"/>
          <w:sz w:val="22"/>
          <w:szCs w:val="22"/>
        </w:rPr>
        <w:t>10) права бенефициара (</w:t>
      </w:r>
      <w:r>
        <w:rPr>
          <w:color w:val="000000"/>
          <w:sz w:val="22"/>
          <w:szCs w:val="22"/>
        </w:rPr>
        <w:t>З</w:t>
      </w:r>
      <w:r w:rsidRPr="00016AF0">
        <w:rPr>
          <w:color w:val="000000"/>
          <w:sz w:val="22"/>
          <w:szCs w:val="22"/>
        </w:rPr>
        <w:t>аказчика) по передаче права требования по банковской гарантии при перемене бенефициара (</w:t>
      </w:r>
      <w:r>
        <w:rPr>
          <w:color w:val="000000"/>
          <w:sz w:val="22"/>
          <w:szCs w:val="22"/>
        </w:rPr>
        <w:t>З</w:t>
      </w:r>
      <w:r w:rsidRPr="00016AF0">
        <w:rPr>
          <w:color w:val="000000"/>
          <w:sz w:val="22"/>
          <w:szCs w:val="22"/>
        </w:rPr>
        <w:t>аказчика) в случаях, предусмотренных законодательством, с предварительным извещением об этом гаранта;</w:t>
      </w:r>
    </w:p>
    <w:p w:rsidR="00AB4D27" w:rsidRPr="00016AF0" w:rsidRDefault="00AB4D27" w:rsidP="007722C6">
      <w:pPr>
        <w:shd w:val="clear" w:color="auto" w:fill="FFFFFF"/>
        <w:tabs>
          <w:tab w:val="left" w:pos="700"/>
        </w:tabs>
        <w:spacing w:after="0"/>
        <w:ind w:firstLine="709"/>
        <w:rPr>
          <w:color w:val="000000"/>
          <w:sz w:val="22"/>
          <w:szCs w:val="22"/>
        </w:rPr>
      </w:pPr>
      <w:r w:rsidRPr="00016AF0">
        <w:rPr>
          <w:color w:val="000000"/>
          <w:sz w:val="22"/>
          <w:szCs w:val="22"/>
        </w:rPr>
        <w:t>11) условие о том, что расходы, возникающие в связи с перечислением денежных средств гарантом по банковской гарантии, несет гарант.</w:t>
      </w:r>
    </w:p>
    <w:p w:rsidR="00AB4D27" w:rsidRPr="000877AD" w:rsidRDefault="00AB4D27" w:rsidP="007722C6">
      <w:pPr>
        <w:shd w:val="clear" w:color="auto" w:fill="FFFFFF"/>
        <w:tabs>
          <w:tab w:val="left" w:pos="700"/>
        </w:tabs>
        <w:spacing w:after="0"/>
        <w:ind w:firstLine="709"/>
        <w:rPr>
          <w:color w:val="000000"/>
          <w:sz w:val="22"/>
          <w:szCs w:val="22"/>
        </w:rPr>
      </w:pPr>
      <w:r w:rsidRPr="000877AD">
        <w:rPr>
          <w:color w:val="000000"/>
          <w:sz w:val="22"/>
          <w:szCs w:val="22"/>
        </w:rPr>
        <w:t>7.5. Запрещается включение в условия банковской гарантии:</w:t>
      </w:r>
    </w:p>
    <w:p w:rsidR="00AB4D27" w:rsidRPr="000877AD" w:rsidRDefault="00AB4D27" w:rsidP="007722C6">
      <w:pPr>
        <w:shd w:val="clear" w:color="auto" w:fill="FFFFFF"/>
        <w:tabs>
          <w:tab w:val="left" w:pos="700"/>
        </w:tabs>
        <w:spacing w:after="0"/>
        <w:ind w:firstLine="709"/>
        <w:rPr>
          <w:color w:val="000000"/>
          <w:sz w:val="22"/>
          <w:szCs w:val="22"/>
        </w:rPr>
      </w:pPr>
      <w:r w:rsidRPr="000877AD">
        <w:rPr>
          <w:color w:val="000000"/>
          <w:sz w:val="22"/>
          <w:szCs w:val="22"/>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AB4D27" w:rsidRPr="000877AD" w:rsidRDefault="00AB4D27" w:rsidP="007722C6">
      <w:pPr>
        <w:shd w:val="clear" w:color="auto" w:fill="FFFFFF"/>
        <w:tabs>
          <w:tab w:val="left" w:pos="700"/>
        </w:tabs>
        <w:spacing w:after="0"/>
        <w:ind w:firstLine="709"/>
        <w:rPr>
          <w:color w:val="000000"/>
          <w:sz w:val="22"/>
          <w:szCs w:val="22"/>
        </w:rPr>
      </w:pPr>
      <w:r w:rsidRPr="000877AD">
        <w:rPr>
          <w:color w:val="000000"/>
          <w:sz w:val="22"/>
          <w:szCs w:val="22"/>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AB4D27" w:rsidRPr="000877AD" w:rsidRDefault="00AB4D27" w:rsidP="00AB4D27">
      <w:pPr>
        <w:shd w:val="clear" w:color="auto" w:fill="FFFFFF"/>
        <w:tabs>
          <w:tab w:val="left" w:pos="700"/>
        </w:tabs>
        <w:ind w:firstLine="709"/>
        <w:rPr>
          <w:color w:val="000000"/>
          <w:sz w:val="22"/>
          <w:szCs w:val="22"/>
        </w:rPr>
      </w:pPr>
      <w:r w:rsidRPr="000877AD">
        <w:rPr>
          <w:color w:val="000000"/>
          <w:sz w:val="22"/>
          <w:szCs w:val="22"/>
        </w:rPr>
        <w:lastRenderedPageBreak/>
        <w:t>3) требований о предоставлении бенефициаром (Заказчиком) гаранту отчета об исполнении Договора.</w:t>
      </w:r>
    </w:p>
    <w:p w:rsidR="00AB4D27" w:rsidRPr="000877AD" w:rsidRDefault="00AB4D27" w:rsidP="00AB4D27">
      <w:pPr>
        <w:shd w:val="clear" w:color="auto" w:fill="FFFFFF"/>
        <w:tabs>
          <w:tab w:val="left" w:pos="700"/>
        </w:tabs>
        <w:ind w:firstLine="709"/>
        <w:rPr>
          <w:color w:val="000000"/>
          <w:sz w:val="22"/>
          <w:szCs w:val="22"/>
        </w:rPr>
      </w:pPr>
      <w:r w:rsidRPr="000877AD">
        <w:rPr>
          <w:color w:val="000000"/>
          <w:sz w:val="22"/>
          <w:szCs w:val="22"/>
        </w:rPr>
        <w:t>7.6.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AB4D27" w:rsidRPr="000877AD" w:rsidRDefault="00AB4D27" w:rsidP="00AB4D27">
      <w:pPr>
        <w:shd w:val="clear" w:color="auto" w:fill="FFFFFF"/>
        <w:tabs>
          <w:tab w:val="left" w:pos="700"/>
        </w:tabs>
        <w:ind w:firstLine="709"/>
        <w:rPr>
          <w:color w:val="000000"/>
          <w:sz w:val="22"/>
          <w:szCs w:val="22"/>
        </w:rPr>
      </w:pPr>
      <w:r w:rsidRPr="000877AD">
        <w:rPr>
          <w:color w:val="000000"/>
          <w:sz w:val="22"/>
          <w:szCs w:val="22"/>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AB4D27" w:rsidRPr="000877AD" w:rsidRDefault="00AB4D27" w:rsidP="00AB4D27">
      <w:pPr>
        <w:shd w:val="clear" w:color="auto" w:fill="FFFFFF"/>
        <w:tabs>
          <w:tab w:val="left" w:pos="700"/>
        </w:tabs>
        <w:ind w:firstLine="709"/>
        <w:rPr>
          <w:color w:val="000000"/>
          <w:sz w:val="22"/>
          <w:szCs w:val="22"/>
        </w:rPr>
      </w:pPr>
      <w:r w:rsidRPr="000877AD">
        <w:rPr>
          <w:color w:val="000000"/>
          <w:sz w:val="22"/>
          <w:szCs w:val="22"/>
        </w:rPr>
        <w:t xml:space="preserve">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w:t>
      </w:r>
      <w:r w:rsidRPr="00CF5C1F">
        <w:rPr>
          <w:color w:val="000000"/>
          <w:sz w:val="22"/>
          <w:szCs w:val="22"/>
        </w:rPr>
        <w:t xml:space="preserve">согласно приложению № </w:t>
      </w:r>
      <w:r>
        <w:rPr>
          <w:color w:val="000000"/>
          <w:sz w:val="22"/>
          <w:szCs w:val="22"/>
        </w:rPr>
        <w:t>6</w:t>
      </w:r>
      <w:r w:rsidRPr="00CF5C1F">
        <w:rPr>
          <w:color w:val="000000"/>
          <w:sz w:val="22"/>
          <w:szCs w:val="22"/>
        </w:rPr>
        <w:t xml:space="preserve"> к</w:t>
      </w:r>
      <w:r w:rsidRPr="000877AD">
        <w:rPr>
          <w:color w:val="000000"/>
          <w:sz w:val="22"/>
          <w:szCs w:val="22"/>
        </w:rPr>
        <w:t xml:space="preserve"> Договору.</w:t>
      </w:r>
    </w:p>
    <w:p w:rsidR="00AB4D27" w:rsidRPr="006602C7" w:rsidRDefault="00AB4D27" w:rsidP="00AB4D27">
      <w:pPr>
        <w:shd w:val="clear" w:color="auto" w:fill="FFFFFF"/>
        <w:tabs>
          <w:tab w:val="left" w:pos="700"/>
        </w:tabs>
        <w:ind w:firstLine="709"/>
        <w:rPr>
          <w:color w:val="000000"/>
          <w:sz w:val="22"/>
          <w:szCs w:val="22"/>
        </w:rPr>
      </w:pPr>
      <w:r w:rsidRPr="000877AD">
        <w:rPr>
          <w:color w:val="000000"/>
          <w:sz w:val="22"/>
          <w:szCs w:val="22"/>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B4D27" w:rsidRPr="006602C7" w:rsidRDefault="00AB4D27" w:rsidP="00AB4D27">
      <w:pPr>
        <w:ind w:firstLine="720"/>
        <w:rPr>
          <w:sz w:val="22"/>
          <w:szCs w:val="22"/>
        </w:rPr>
      </w:pPr>
    </w:p>
    <w:p w:rsidR="00AB4D27" w:rsidRPr="006602C7" w:rsidRDefault="00AB4D27" w:rsidP="007722C6">
      <w:pPr>
        <w:spacing w:after="0"/>
        <w:jc w:val="center"/>
        <w:rPr>
          <w:b/>
          <w:sz w:val="22"/>
          <w:szCs w:val="22"/>
        </w:rPr>
      </w:pPr>
      <w:r w:rsidRPr="006602C7">
        <w:rPr>
          <w:b/>
          <w:sz w:val="22"/>
          <w:szCs w:val="22"/>
        </w:rPr>
        <w:t>8. ОТВЕТСТВЕННОСТЬ СТОРОН</w:t>
      </w:r>
    </w:p>
    <w:p w:rsidR="00AB4D27" w:rsidRPr="006602C7" w:rsidRDefault="00AB4D27" w:rsidP="007722C6">
      <w:pPr>
        <w:spacing w:after="0"/>
        <w:jc w:val="center"/>
        <w:rPr>
          <w:b/>
          <w:sz w:val="22"/>
          <w:szCs w:val="22"/>
        </w:rPr>
      </w:pPr>
    </w:p>
    <w:p w:rsidR="00AB4D27" w:rsidRPr="006602C7" w:rsidRDefault="00AB4D27" w:rsidP="007722C6">
      <w:pPr>
        <w:tabs>
          <w:tab w:val="left" w:pos="709"/>
        </w:tabs>
        <w:spacing w:after="0"/>
        <w:ind w:firstLine="709"/>
        <w:contextualSpacing/>
        <w:rPr>
          <w:rFonts w:eastAsia="MS Mincho"/>
          <w:sz w:val="22"/>
          <w:szCs w:val="22"/>
        </w:rPr>
      </w:pPr>
      <w:r w:rsidRPr="006602C7">
        <w:rPr>
          <w:rFonts w:eastAsia="MS Mincho"/>
          <w:sz w:val="22"/>
          <w:szCs w:val="22"/>
        </w:rPr>
        <w:t>8.1.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а также календарным планом производства работ (утвержденным Заказчиком),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AB4D27" w:rsidRPr="006602C7" w:rsidRDefault="00AB4D27" w:rsidP="00AB4D27">
      <w:pPr>
        <w:tabs>
          <w:tab w:val="left" w:pos="709"/>
        </w:tabs>
        <w:ind w:firstLine="709"/>
        <w:contextualSpacing/>
        <w:rPr>
          <w:rFonts w:eastAsia="MS Mincho"/>
          <w:sz w:val="22"/>
          <w:szCs w:val="22"/>
        </w:rPr>
      </w:pPr>
      <w:r w:rsidRPr="006602C7">
        <w:rPr>
          <w:rFonts w:eastAsia="MS Mincho"/>
          <w:sz w:val="22"/>
          <w:szCs w:val="22"/>
        </w:rPr>
        <w:t xml:space="preserve">8.2.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B4D27" w:rsidRPr="006602C7" w:rsidRDefault="00AB4D27" w:rsidP="00AB4D27">
      <w:pPr>
        <w:ind w:firstLine="709"/>
        <w:contextualSpacing/>
        <w:rPr>
          <w:rFonts w:eastAsia="Calibri"/>
          <w:sz w:val="22"/>
          <w:szCs w:val="22"/>
        </w:rPr>
      </w:pPr>
      <w:r w:rsidRPr="006602C7">
        <w:rPr>
          <w:rFonts w:eastAsia="Calibri"/>
          <w:sz w:val="22"/>
          <w:szCs w:val="22"/>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AB4D27" w:rsidRPr="006602C7" w:rsidRDefault="00AB4D27" w:rsidP="00AB4D27">
      <w:pPr>
        <w:ind w:firstLine="709"/>
        <w:rPr>
          <w:rFonts w:eastAsia="Calibri"/>
          <w:sz w:val="22"/>
          <w:szCs w:val="22"/>
        </w:rPr>
      </w:pPr>
      <w:r w:rsidRPr="006602C7">
        <w:rPr>
          <w:rFonts w:eastAsia="Calibri"/>
          <w:sz w:val="22"/>
          <w:szCs w:val="22"/>
        </w:rPr>
        <w:t xml:space="preserve">8.4.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AB4D27" w:rsidRPr="006602C7" w:rsidRDefault="00AB4D27" w:rsidP="00AB4D27">
      <w:pPr>
        <w:autoSpaceDE w:val="0"/>
        <w:autoSpaceDN w:val="0"/>
        <w:adjustRightInd w:val="0"/>
        <w:ind w:firstLine="709"/>
        <w:rPr>
          <w:rFonts w:eastAsia="Calibri"/>
          <w:sz w:val="22"/>
          <w:szCs w:val="22"/>
        </w:rPr>
      </w:pPr>
      <w:r w:rsidRPr="006602C7">
        <w:rPr>
          <w:sz w:val="22"/>
          <w:szCs w:val="22"/>
        </w:rPr>
        <w:t xml:space="preserve">8.5.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lastRenderedPageBreak/>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8.6.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8.6.1. 10 процентов цены Договора в случае, если цена Договора не превышает 3 млн. рублей;</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8.6.2. 5 процентов цены Договора в случае, если цена Договора составляет от 3 млн. рублей до 50 млн. рублей;</w:t>
      </w:r>
    </w:p>
    <w:p w:rsidR="00AB4D27" w:rsidRPr="006602C7" w:rsidRDefault="00AB4D27" w:rsidP="007722C6">
      <w:pPr>
        <w:autoSpaceDE w:val="0"/>
        <w:autoSpaceDN w:val="0"/>
        <w:adjustRightInd w:val="0"/>
        <w:spacing w:after="0"/>
        <w:ind w:firstLine="709"/>
        <w:rPr>
          <w:rFonts w:eastAsia="Calibri"/>
          <w:sz w:val="22"/>
          <w:szCs w:val="22"/>
        </w:rPr>
      </w:pPr>
      <w:r w:rsidRPr="006602C7">
        <w:rPr>
          <w:rFonts w:eastAsia="Calibri"/>
          <w:sz w:val="22"/>
          <w:szCs w:val="22"/>
        </w:rPr>
        <w:t>8.6.3. 1 процент цены Договора в случае, если цена Договора составляет от 50 млн. рублей до 100 млн. рублей;</w:t>
      </w:r>
    </w:p>
    <w:p w:rsidR="00AB4D27" w:rsidRPr="006602C7" w:rsidRDefault="00AB4D27" w:rsidP="007722C6">
      <w:pPr>
        <w:autoSpaceDE w:val="0"/>
        <w:autoSpaceDN w:val="0"/>
        <w:adjustRightInd w:val="0"/>
        <w:spacing w:after="0"/>
        <w:ind w:firstLine="709"/>
        <w:rPr>
          <w:rFonts w:eastAsia="Calibri"/>
          <w:sz w:val="22"/>
          <w:szCs w:val="22"/>
        </w:rPr>
      </w:pPr>
      <w:r w:rsidRPr="006602C7">
        <w:rPr>
          <w:rFonts w:eastAsia="Calibri"/>
          <w:sz w:val="22"/>
          <w:szCs w:val="22"/>
        </w:rPr>
        <w:t>8.6.4. 0,5 процента цены Договора в случае, если цена Договора превышает 100 млн. рублей.</w:t>
      </w:r>
    </w:p>
    <w:p w:rsidR="00AB4D27" w:rsidRPr="006602C7" w:rsidRDefault="00AB4D27" w:rsidP="007722C6">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AB4D27" w:rsidRDefault="00AB4D27" w:rsidP="007722C6">
      <w:pPr>
        <w:spacing w:after="0"/>
        <w:ind w:firstLine="709"/>
        <w:rPr>
          <w:rFonts w:eastAsia="Calibri"/>
          <w:sz w:val="22"/>
          <w:szCs w:val="22"/>
        </w:rPr>
      </w:pPr>
      <w:r w:rsidRPr="006602C7">
        <w:rPr>
          <w:rFonts w:eastAsia="Calibri"/>
          <w:sz w:val="22"/>
          <w:szCs w:val="22"/>
        </w:rPr>
        <w:t>8.7.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AB4D27" w:rsidRPr="006602C7" w:rsidRDefault="00AB4D27" w:rsidP="007722C6">
      <w:pPr>
        <w:spacing w:after="0"/>
        <w:ind w:firstLine="709"/>
        <w:rPr>
          <w:rFonts w:eastAsia="Calibri"/>
          <w:sz w:val="22"/>
          <w:szCs w:val="22"/>
        </w:rPr>
      </w:pPr>
      <w:r>
        <w:rPr>
          <w:rFonts w:eastAsia="Calibri"/>
          <w:sz w:val="22"/>
          <w:szCs w:val="22"/>
        </w:rPr>
        <w:t>8.8. Риск случайной гибели или случайного повреждения результата выполненной работы до ее приемки Заказчиком несет Подрядчик.</w:t>
      </w:r>
    </w:p>
    <w:p w:rsidR="00AB4D27" w:rsidRPr="006602C7" w:rsidRDefault="00AB4D27" w:rsidP="00AB4D27">
      <w:pPr>
        <w:ind w:firstLine="709"/>
        <w:rPr>
          <w:rFonts w:eastAsia="Calibri"/>
          <w:sz w:val="22"/>
          <w:szCs w:val="22"/>
        </w:rPr>
      </w:pPr>
    </w:p>
    <w:p w:rsidR="00AB4D27" w:rsidRDefault="00AB4D27" w:rsidP="007722C6">
      <w:pPr>
        <w:spacing w:after="0"/>
        <w:jc w:val="center"/>
        <w:rPr>
          <w:b/>
          <w:sz w:val="22"/>
          <w:szCs w:val="22"/>
        </w:rPr>
      </w:pPr>
      <w:r w:rsidRPr="006602C7">
        <w:rPr>
          <w:b/>
          <w:sz w:val="22"/>
          <w:szCs w:val="22"/>
        </w:rPr>
        <w:t>9. ДЕЙСТВИЕ ОБСТОЯТЕЛЬСТВ НЕПРЕОДОЛИМОЙ СИЛЫ</w:t>
      </w:r>
    </w:p>
    <w:p w:rsidR="00AB4D27" w:rsidRPr="006602C7" w:rsidRDefault="00AB4D27" w:rsidP="007722C6">
      <w:pPr>
        <w:spacing w:after="0"/>
        <w:jc w:val="center"/>
        <w:rPr>
          <w:b/>
          <w:sz w:val="22"/>
          <w:szCs w:val="22"/>
        </w:rPr>
      </w:pPr>
    </w:p>
    <w:p w:rsidR="00AB4D27" w:rsidRPr="006602C7" w:rsidRDefault="00AB4D27" w:rsidP="007722C6">
      <w:pPr>
        <w:pStyle w:val="afffb"/>
        <w:spacing w:before="0" w:after="0"/>
        <w:ind w:firstLine="708"/>
        <w:rPr>
          <w:rFonts w:eastAsia="MS Mincho"/>
          <w:sz w:val="22"/>
          <w:szCs w:val="22"/>
        </w:rPr>
      </w:pPr>
      <w:r w:rsidRPr="006602C7">
        <w:rPr>
          <w:rFonts w:eastAsia="MS Mincho"/>
          <w:sz w:val="22"/>
          <w:szCs w:val="22"/>
        </w:rPr>
        <w:t>9.1.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AB4D27" w:rsidRPr="006602C7" w:rsidRDefault="00AB4D27" w:rsidP="007722C6">
      <w:pPr>
        <w:pStyle w:val="afffb"/>
        <w:spacing w:before="0" w:after="0"/>
        <w:ind w:firstLine="708"/>
        <w:rPr>
          <w:rFonts w:eastAsia="MS Mincho"/>
          <w:sz w:val="22"/>
          <w:szCs w:val="22"/>
        </w:rPr>
      </w:pPr>
      <w:r w:rsidRPr="006602C7">
        <w:rPr>
          <w:rFonts w:eastAsia="MS Mincho"/>
          <w:sz w:val="22"/>
          <w:szCs w:val="22"/>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AB4D27" w:rsidRPr="006602C7" w:rsidRDefault="00AB4D27" w:rsidP="007722C6">
      <w:pPr>
        <w:spacing w:after="0"/>
        <w:ind w:firstLine="709"/>
        <w:rPr>
          <w:sz w:val="22"/>
          <w:szCs w:val="22"/>
        </w:rPr>
      </w:pPr>
      <w:r w:rsidRPr="006602C7">
        <w:rPr>
          <w:sz w:val="22"/>
          <w:szCs w:val="22"/>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AB4D27" w:rsidRPr="006602C7" w:rsidRDefault="00AB4D27" w:rsidP="007722C6">
      <w:pPr>
        <w:spacing w:after="0"/>
        <w:ind w:firstLine="709"/>
        <w:rPr>
          <w:sz w:val="22"/>
          <w:szCs w:val="22"/>
        </w:rPr>
      </w:pPr>
      <w:r w:rsidRPr="006602C7">
        <w:rPr>
          <w:sz w:val="22"/>
          <w:szCs w:val="22"/>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AB4D27" w:rsidRPr="006602C7" w:rsidRDefault="00AB4D27" w:rsidP="007722C6">
      <w:pPr>
        <w:pStyle w:val="afffb"/>
        <w:spacing w:before="0" w:after="0"/>
        <w:ind w:firstLine="708"/>
        <w:rPr>
          <w:rFonts w:eastAsia="MS Mincho"/>
          <w:sz w:val="22"/>
          <w:szCs w:val="22"/>
        </w:rPr>
      </w:pPr>
      <w:r w:rsidRPr="006602C7">
        <w:rPr>
          <w:rFonts w:eastAsia="MS Mincho"/>
          <w:sz w:val="22"/>
          <w:szCs w:val="22"/>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AB4D27" w:rsidRPr="006602C7" w:rsidRDefault="00AB4D27" w:rsidP="007722C6">
      <w:pPr>
        <w:pStyle w:val="afffb"/>
        <w:spacing w:before="0" w:after="0"/>
        <w:ind w:firstLine="708"/>
        <w:rPr>
          <w:rFonts w:eastAsia="MS Mincho"/>
          <w:sz w:val="22"/>
          <w:szCs w:val="22"/>
        </w:rPr>
      </w:pPr>
    </w:p>
    <w:p w:rsidR="00AB4D27" w:rsidRDefault="00AB4D27" w:rsidP="007722C6">
      <w:pPr>
        <w:tabs>
          <w:tab w:val="center" w:pos="4677"/>
          <w:tab w:val="right" w:pos="9355"/>
        </w:tabs>
        <w:spacing w:after="0"/>
        <w:jc w:val="center"/>
        <w:rPr>
          <w:rFonts w:eastAsia="MS Mincho"/>
          <w:b/>
          <w:bCs/>
          <w:sz w:val="22"/>
          <w:szCs w:val="22"/>
        </w:rPr>
      </w:pPr>
      <w:r w:rsidRPr="006602C7">
        <w:rPr>
          <w:rFonts w:eastAsia="MS Mincho"/>
          <w:b/>
          <w:bCs/>
          <w:sz w:val="22"/>
          <w:szCs w:val="22"/>
        </w:rPr>
        <w:t>10. ПОРЯДОК УРЕГУЛИРОВАНИЯ СПОРОВ</w:t>
      </w:r>
    </w:p>
    <w:p w:rsidR="00AB4D27" w:rsidRPr="006602C7" w:rsidRDefault="00AB4D27" w:rsidP="007722C6">
      <w:pPr>
        <w:tabs>
          <w:tab w:val="center" w:pos="4677"/>
          <w:tab w:val="right" w:pos="9355"/>
        </w:tabs>
        <w:spacing w:after="0"/>
        <w:jc w:val="center"/>
        <w:rPr>
          <w:rFonts w:eastAsia="MS Mincho"/>
          <w:b/>
          <w:bCs/>
          <w:sz w:val="22"/>
          <w:szCs w:val="22"/>
        </w:rPr>
      </w:pPr>
    </w:p>
    <w:p w:rsidR="00AB4D27" w:rsidRPr="006602C7" w:rsidRDefault="00AB4D27" w:rsidP="007722C6">
      <w:pPr>
        <w:widowControl w:val="0"/>
        <w:autoSpaceDE w:val="0"/>
        <w:autoSpaceDN w:val="0"/>
        <w:adjustRightInd w:val="0"/>
        <w:spacing w:after="0"/>
        <w:ind w:firstLine="720"/>
        <w:rPr>
          <w:sz w:val="22"/>
          <w:szCs w:val="22"/>
        </w:rPr>
      </w:pPr>
      <w:r w:rsidRPr="006602C7">
        <w:rPr>
          <w:sz w:val="22"/>
          <w:szCs w:val="22"/>
        </w:rPr>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AB4D27" w:rsidRPr="006602C7" w:rsidRDefault="00AB4D27" w:rsidP="007722C6">
      <w:pPr>
        <w:widowControl w:val="0"/>
        <w:autoSpaceDE w:val="0"/>
        <w:autoSpaceDN w:val="0"/>
        <w:adjustRightInd w:val="0"/>
        <w:spacing w:after="0"/>
        <w:ind w:firstLine="709"/>
        <w:rPr>
          <w:sz w:val="22"/>
          <w:szCs w:val="22"/>
        </w:rPr>
      </w:pPr>
      <w:r w:rsidRPr="006602C7">
        <w:rPr>
          <w:sz w:val="22"/>
          <w:szCs w:val="22"/>
        </w:rPr>
        <w:t xml:space="preserve">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w:t>
      </w:r>
      <w:r w:rsidRPr="006602C7">
        <w:rPr>
          <w:sz w:val="22"/>
          <w:szCs w:val="22"/>
        </w:rPr>
        <w:lastRenderedPageBreak/>
        <w:t>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AB4D27" w:rsidRPr="006602C7" w:rsidRDefault="00AB4D27" w:rsidP="007722C6">
      <w:pPr>
        <w:widowControl w:val="0"/>
        <w:autoSpaceDE w:val="0"/>
        <w:autoSpaceDN w:val="0"/>
        <w:adjustRightInd w:val="0"/>
        <w:spacing w:after="0"/>
        <w:ind w:firstLine="709"/>
        <w:rPr>
          <w:sz w:val="22"/>
          <w:szCs w:val="22"/>
        </w:rPr>
      </w:pPr>
      <w:r w:rsidRPr="006602C7">
        <w:rPr>
          <w:sz w:val="22"/>
          <w:szCs w:val="22"/>
        </w:rPr>
        <w:t>10.3. Любые споры, не урегулированные во внесудебном порядке, разрешаются Арбитражным судом Тульской области.</w:t>
      </w:r>
    </w:p>
    <w:p w:rsidR="00AB4D27" w:rsidRPr="006602C7" w:rsidRDefault="007722C6" w:rsidP="007722C6">
      <w:pPr>
        <w:widowControl w:val="0"/>
        <w:tabs>
          <w:tab w:val="left" w:pos="4195"/>
        </w:tabs>
        <w:autoSpaceDE w:val="0"/>
        <w:autoSpaceDN w:val="0"/>
        <w:adjustRightInd w:val="0"/>
        <w:ind w:firstLine="709"/>
        <w:rPr>
          <w:sz w:val="22"/>
          <w:szCs w:val="22"/>
        </w:rPr>
      </w:pPr>
      <w:r>
        <w:rPr>
          <w:sz w:val="22"/>
          <w:szCs w:val="22"/>
        </w:rPr>
        <w:tab/>
      </w:r>
    </w:p>
    <w:p w:rsidR="00AB4D27" w:rsidRDefault="00AB4D27" w:rsidP="00AB4D27">
      <w:pPr>
        <w:jc w:val="center"/>
        <w:rPr>
          <w:b/>
          <w:bCs/>
          <w:sz w:val="22"/>
          <w:szCs w:val="22"/>
        </w:rPr>
      </w:pPr>
      <w:r w:rsidRPr="006602C7">
        <w:rPr>
          <w:b/>
          <w:bCs/>
          <w:sz w:val="22"/>
          <w:szCs w:val="22"/>
        </w:rPr>
        <w:t>11. АНТИКОРРУПЦИОННАЯ ОГОВОРКА</w:t>
      </w:r>
    </w:p>
    <w:p w:rsidR="00AB4D27" w:rsidRPr="006602C7" w:rsidRDefault="00AB4D27" w:rsidP="00AB4D27">
      <w:pPr>
        <w:jc w:val="center"/>
        <w:rPr>
          <w:b/>
          <w:bCs/>
          <w:sz w:val="22"/>
          <w:szCs w:val="22"/>
        </w:rPr>
      </w:pPr>
    </w:p>
    <w:p w:rsidR="00AB4D27" w:rsidRPr="006602C7" w:rsidRDefault="00AB4D27" w:rsidP="00AB4D27">
      <w:pPr>
        <w:pStyle w:val="Text"/>
        <w:spacing w:after="0"/>
        <w:ind w:firstLine="709"/>
        <w:jc w:val="both"/>
        <w:rPr>
          <w:sz w:val="22"/>
          <w:szCs w:val="22"/>
        </w:rPr>
      </w:pPr>
      <w:r w:rsidRPr="006602C7">
        <w:rPr>
          <w:sz w:val="22"/>
          <w:szCs w:val="22"/>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B4D27" w:rsidRPr="006602C7" w:rsidRDefault="00AB4D27" w:rsidP="00AB4D27">
      <w:pPr>
        <w:pStyle w:val="Text"/>
        <w:spacing w:after="0"/>
        <w:ind w:firstLine="709"/>
        <w:jc w:val="both"/>
        <w:rPr>
          <w:b/>
          <w:bCs/>
          <w:sz w:val="22"/>
          <w:szCs w:val="22"/>
        </w:rPr>
      </w:pPr>
      <w:r w:rsidRPr="006602C7">
        <w:rPr>
          <w:sz w:val="22"/>
          <w:szCs w:val="22"/>
        </w:rPr>
        <w:t>11.2.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B4D27" w:rsidRPr="006602C7" w:rsidRDefault="00AB4D27" w:rsidP="00AB4D27">
      <w:pPr>
        <w:pStyle w:val="Text"/>
        <w:spacing w:after="0"/>
        <w:ind w:firstLine="709"/>
        <w:jc w:val="both"/>
        <w:rPr>
          <w:sz w:val="22"/>
          <w:szCs w:val="22"/>
        </w:rPr>
      </w:pPr>
      <w:r w:rsidRPr="006602C7">
        <w:rPr>
          <w:sz w:val="22"/>
          <w:szCs w:val="22"/>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AB4D27" w:rsidRPr="006602C7" w:rsidRDefault="00AB4D27" w:rsidP="00AB4D27">
      <w:pPr>
        <w:pStyle w:val="Text"/>
        <w:spacing w:after="0"/>
        <w:ind w:firstLine="709"/>
        <w:jc w:val="both"/>
        <w:rPr>
          <w:b/>
          <w:bCs/>
          <w:sz w:val="22"/>
          <w:szCs w:val="22"/>
        </w:rPr>
      </w:pPr>
      <w:r w:rsidRPr="006602C7">
        <w:rPr>
          <w:sz w:val="22"/>
          <w:szCs w:val="22"/>
        </w:rPr>
        <w:t>11.4.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AB4D27" w:rsidRPr="006602C7" w:rsidRDefault="00AB4D27" w:rsidP="009F5F0C">
      <w:pPr>
        <w:ind w:firstLine="708"/>
        <w:rPr>
          <w:sz w:val="22"/>
          <w:szCs w:val="22"/>
        </w:rPr>
      </w:pPr>
      <w:r w:rsidRPr="006602C7">
        <w:rPr>
          <w:sz w:val="22"/>
          <w:szCs w:val="22"/>
        </w:rPr>
        <w:t xml:space="preserve">11.5.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w:t>
      </w:r>
      <w:r w:rsidR="009F5F0C">
        <w:rPr>
          <w:sz w:val="22"/>
          <w:szCs w:val="22"/>
        </w:rPr>
        <w:t>с применимым законодательством.</w:t>
      </w:r>
    </w:p>
    <w:p w:rsidR="00AB4D27" w:rsidRPr="006602C7" w:rsidRDefault="00AB4D27" w:rsidP="009F5F0C">
      <w:pPr>
        <w:spacing w:after="0"/>
        <w:jc w:val="center"/>
        <w:rPr>
          <w:b/>
          <w:sz w:val="22"/>
          <w:szCs w:val="22"/>
          <w:highlight w:val="yellow"/>
        </w:rPr>
      </w:pPr>
    </w:p>
    <w:p w:rsidR="00AB4D27" w:rsidRDefault="00AB4D27" w:rsidP="009F5F0C">
      <w:pPr>
        <w:spacing w:after="0"/>
        <w:jc w:val="center"/>
        <w:rPr>
          <w:b/>
          <w:sz w:val="22"/>
          <w:szCs w:val="22"/>
        </w:rPr>
      </w:pPr>
      <w:r w:rsidRPr="009718F9">
        <w:rPr>
          <w:b/>
          <w:sz w:val="22"/>
          <w:szCs w:val="22"/>
        </w:rPr>
        <w:t>12. ОСОБЫЕ УСЛОВИЯ</w:t>
      </w:r>
    </w:p>
    <w:p w:rsidR="00AB4D27" w:rsidRPr="009718F9" w:rsidRDefault="00AB4D27" w:rsidP="009F5F0C">
      <w:pPr>
        <w:spacing w:after="0"/>
        <w:jc w:val="center"/>
        <w:rPr>
          <w:b/>
          <w:sz w:val="22"/>
          <w:szCs w:val="22"/>
        </w:rPr>
      </w:pPr>
    </w:p>
    <w:p w:rsidR="00AB4D27" w:rsidRPr="006602C7" w:rsidRDefault="00AB4D27" w:rsidP="009F5F0C">
      <w:pPr>
        <w:spacing w:after="0"/>
        <w:ind w:firstLine="709"/>
        <w:rPr>
          <w:bCs/>
          <w:sz w:val="22"/>
          <w:szCs w:val="22"/>
          <w:highlight w:val="yellow"/>
        </w:rPr>
      </w:pPr>
      <w:r w:rsidRPr="009718F9">
        <w:rPr>
          <w:rFonts w:eastAsia="MS Mincho"/>
          <w:sz w:val="22"/>
          <w:szCs w:val="22"/>
        </w:rPr>
        <w:t>12.1.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AB4D27" w:rsidRPr="009718F9" w:rsidRDefault="00AB4D27" w:rsidP="009F5F0C">
      <w:pPr>
        <w:spacing w:after="0"/>
        <w:ind w:firstLine="709"/>
        <w:rPr>
          <w:rFonts w:eastAsia="MS Mincho"/>
          <w:color w:val="000000"/>
          <w:sz w:val="22"/>
          <w:szCs w:val="22"/>
        </w:rPr>
      </w:pPr>
      <w:r w:rsidRPr="009718F9">
        <w:rPr>
          <w:rFonts w:eastAsia="MS Mincho"/>
          <w:sz w:val="22"/>
          <w:szCs w:val="22"/>
        </w:rPr>
        <w:t>12.2. </w:t>
      </w:r>
      <w:r w:rsidRPr="009718F9">
        <w:rPr>
          <w:sz w:val="22"/>
          <w:szCs w:val="22"/>
        </w:rPr>
        <w:t xml:space="preserve">Расторжение Договора допускается по соглашению сторон, по решению суда, в случае одностороннего отказа </w:t>
      </w:r>
      <w:r>
        <w:rPr>
          <w:sz w:val="22"/>
          <w:szCs w:val="22"/>
        </w:rPr>
        <w:t xml:space="preserve">Заказчика </w:t>
      </w:r>
      <w:r w:rsidRPr="009718F9">
        <w:rPr>
          <w:sz w:val="22"/>
          <w:szCs w:val="22"/>
        </w:rPr>
        <w:t xml:space="preserve"> от исполнения Договора в соответствии с гражданским законодательством</w:t>
      </w:r>
      <w:r w:rsidRPr="009718F9">
        <w:rPr>
          <w:color w:val="000000"/>
          <w:sz w:val="22"/>
          <w:szCs w:val="22"/>
        </w:rPr>
        <w:t xml:space="preserve">. </w:t>
      </w:r>
    </w:p>
    <w:p w:rsidR="00AB4D27" w:rsidRPr="009718F9" w:rsidRDefault="00AB4D27" w:rsidP="009F5F0C">
      <w:pPr>
        <w:spacing w:after="0"/>
        <w:ind w:firstLine="709"/>
        <w:rPr>
          <w:sz w:val="22"/>
          <w:szCs w:val="22"/>
        </w:rPr>
      </w:pPr>
      <w:r w:rsidRPr="009718F9">
        <w:rPr>
          <w:sz w:val="22"/>
          <w:szCs w:val="22"/>
        </w:rPr>
        <w:t xml:space="preserve">12.3.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AB4D27" w:rsidRPr="009718F9" w:rsidRDefault="00AB4D27" w:rsidP="009F5F0C">
      <w:pPr>
        <w:spacing w:after="0"/>
        <w:ind w:firstLine="709"/>
        <w:rPr>
          <w:sz w:val="22"/>
          <w:szCs w:val="22"/>
        </w:rPr>
      </w:pPr>
      <w:r w:rsidRPr="009718F9">
        <w:rPr>
          <w:sz w:val="22"/>
          <w:szCs w:val="22"/>
        </w:rPr>
        <w:t>12.4.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AB4D27" w:rsidRPr="009718F9" w:rsidRDefault="00AB4D27" w:rsidP="009F5F0C">
      <w:pPr>
        <w:spacing w:after="0"/>
        <w:ind w:firstLine="709"/>
        <w:rPr>
          <w:sz w:val="22"/>
          <w:szCs w:val="22"/>
        </w:rPr>
      </w:pPr>
      <w:r w:rsidRPr="009718F9">
        <w:rPr>
          <w:sz w:val="22"/>
          <w:szCs w:val="22"/>
        </w:rPr>
        <w:t>12.5. Во всем, что не предусмотрено Договором, Стороны руководствуются действующим законодательством Российской Федерации.</w:t>
      </w:r>
    </w:p>
    <w:p w:rsidR="00AB4D27" w:rsidRDefault="00AB4D27" w:rsidP="009F5F0C">
      <w:pPr>
        <w:spacing w:after="0"/>
        <w:ind w:firstLine="709"/>
        <w:rPr>
          <w:sz w:val="22"/>
          <w:szCs w:val="22"/>
        </w:rPr>
      </w:pPr>
      <w:r w:rsidRPr="009718F9">
        <w:rPr>
          <w:sz w:val="22"/>
          <w:szCs w:val="22"/>
        </w:rPr>
        <w:t xml:space="preserve">12.6.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9F5F0C" w:rsidRPr="009718F9" w:rsidRDefault="009F5F0C" w:rsidP="009F5F0C">
      <w:pPr>
        <w:spacing w:after="0"/>
        <w:ind w:firstLine="709"/>
        <w:rPr>
          <w:sz w:val="22"/>
          <w:szCs w:val="22"/>
        </w:rPr>
      </w:pPr>
    </w:p>
    <w:p w:rsidR="009F5F0C" w:rsidRPr="006602C7" w:rsidRDefault="009F5F0C" w:rsidP="009F5F0C">
      <w:pPr>
        <w:ind w:firstLine="720"/>
        <w:contextualSpacing/>
        <w:rPr>
          <w:b/>
          <w:bCs/>
          <w:sz w:val="22"/>
          <w:szCs w:val="22"/>
        </w:rPr>
      </w:pPr>
      <w:r w:rsidRPr="006602C7">
        <w:rPr>
          <w:b/>
          <w:bCs/>
          <w:sz w:val="22"/>
          <w:szCs w:val="22"/>
        </w:rPr>
        <w:t>Приложения к настоящему Договору:</w:t>
      </w:r>
    </w:p>
    <w:p w:rsidR="009F5F0C" w:rsidRPr="006602C7" w:rsidRDefault="009F5F0C" w:rsidP="009F5F0C">
      <w:pPr>
        <w:ind w:firstLine="720"/>
        <w:contextualSpacing/>
        <w:rPr>
          <w:sz w:val="22"/>
          <w:szCs w:val="22"/>
        </w:rPr>
      </w:pPr>
      <w:r w:rsidRPr="006602C7">
        <w:rPr>
          <w:sz w:val="22"/>
          <w:szCs w:val="22"/>
        </w:rPr>
        <w:lastRenderedPageBreak/>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Pr>
          <w:sz w:val="22"/>
          <w:szCs w:val="22"/>
        </w:rPr>
        <w:t>.</w:t>
      </w:r>
    </w:p>
    <w:p w:rsidR="009F5F0C" w:rsidRPr="00F256E2" w:rsidRDefault="009F5F0C" w:rsidP="009F5F0C">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9F5F0C" w:rsidRPr="006602C7" w:rsidRDefault="009F5F0C" w:rsidP="009F5F0C">
      <w:pPr>
        <w:ind w:firstLine="720"/>
        <w:contextualSpacing/>
        <w:rPr>
          <w:sz w:val="22"/>
          <w:szCs w:val="22"/>
        </w:rPr>
      </w:pPr>
      <w:r>
        <w:rPr>
          <w:sz w:val="22"/>
          <w:szCs w:val="22"/>
        </w:rPr>
        <w:t xml:space="preserve">Приложение №3 – макет информационной доски на одном листе. </w:t>
      </w:r>
    </w:p>
    <w:p w:rsidR="009F5F0C" w:rsidRDefault="009F5F0C" w:rsidP="009F5F0C">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9F5F0C" w:rsidRPr="006602C7" w:rsidRDefault="009F5F0C" w:rsidP="009F5F0C">
      <w:pPr>
        <w:tabs>
          <w:tab w:val="left" w:pos="5310"/>
        </w:tabs>
        <w:ind w:firstLine="720"/>
        <w:contextualSpacing/>
        <w:rPr>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9F5F0C" w:rsidRPr="006602C7" w:rsidRDefault="009F5F0C" w:rsidP="009F5F0C">
      <w:pPr>
        <w:ind w:firstLine="720"/>
        <w:rPr>
          <w:rFonts w:eastAsia="MS Mincho"/>
          <w:color w:val="000000"/>
          <w:sz w:val="22"/>
          <w:szCs w:val="22"/>
        </w:rPr>
      </w:pPr>
      <w:r>
        <w:rPr>
          <w:sz w:val="22"/>
          <w:szCs w:val="22"/>
        </w:rPr>
        <w:t>Приложение № 6</w:t>
      </w:r>
      <w:r w:rsidRPr="006602C7">
        <w:rPr>
          <w:sz w:val="22"/>
          <w:szCs w:val="22"/>
        </w:rPr>
        <w:t xml:space="preserve"> – </w:t>
      </w:r>
      <w:r>
        <w:rPr>
          <w:sz w:val="22"/>
          <w:szCs w:val="22"/>
        </w:rPr>
        <w:t xml:space="preserve">форма </w:t>
      </w:r>
      <w:r w:rsidRPr="006602C7">
        <w:rPr>
          <w:rFonts w:eastAsia="MS Mincho"/>
          <w:color w:val="000000"/>
          <w:sz w:val="22"/>
          <w:szCs w:val="22"/>
        </w:rPr>
        <w:t>требовани</w:t>
      </w:r>
      <w:r>
        <w:rPr>
          <w:rFonts w:eastAsia="MS Mincho"/>
          <w:color w:val="000000"/>
          <w:sz w:val="22"/>
          <w:szCs w:val="22"/>
        </w:rPr>
        <w:t>я</w:t>
      </w:r>
      <w:r w:rsidRPr="006602C7">
        <w:rPr>
          <w:rFonts w:eastAsia="MS Mincho"/>
          <w:color w:val="000000"/>
          <w:sz w:val="22"/>
          <w:szCs w:val="22"/>
        </w:rPr>
        <w:t xml:space="preserve"> об осуществлении уплаты денежной суммы </w:t>
      </w:r>
      <w:r>
        <w:rPr>
          <w:rFonts w:eastAsia="MS Mincho"/>
          <w:color w:val="000000"/>
          <w:sz w:val="22"/>
          <w:szCs w:val="22"/>
        </w:rPr>
        <w:t>п</w:t>
      </w:r>
      <w:r w:rsidRPr="006602C7">
        <w:rPr>
          <w:rFonts w:eastAsia="MS Mincho"/>
          <w:color w:val="000000"/>
          <w:sz w:val="22"/>
          <w:szCs w:val="22"/>
        </w:rPr>
        <w:t>о банковской гарантии</w:t>
      </w:r>
      <w:r>
        <w:rPr>
          <w:rFonts w:eastAsia="MS Mincho"/>
          <w:color w:val="000000"/>
          <w:sz w:val="22"/>
          <w:szCs w:val="22"/>
        </w:rPr>
        <w:t xml:space="preserve"> на одном листе.</w:t>
      </w:r>
    </w:p>
    <w:p w:rsidR="00AB4D27" w:rsidRPr="009F5F0C" w:rsidRDefault="00AB4D27" w:rsidP="00AB4D27">
      <w:pPr>
        <w:ind w:firstLine="708"/>
        <w:rPr>
          <w:sz w:val="22"/>
          <w:szCs w:val="22"/>
        </w:rPr>
      </w:pPr>
    </w:p>
    <w:p w:rsidR="00AB4D27" w:rsidRPr="006602C7" w:rsidRDefault="00AB4D27" w:rsidP="00AB4D27">
      <w:pPr>
        <w:pStyle w:val="ab"/>
        <w:tabs>
          <w:tab w:val="left" w:pos="5310"/>
        </w:tabs>
        <w:spacing w:after="200" w:line="276" w:lineRule="auto"/>
        <w:ind w:left="0"/>
        <w:jc w:val="center"/>
        <w:rPr>
          <w:b/>
          <w:sz w:val="22"/>
          <w:szCs w:val="22"/>
        </w:rPr>
      </w:pPr>
      <w:r w:rsidRPr="006602C7">
        <w:rPr>
          <w:b/>
          <w:sz w:val="22"/>
          <w:szCs w:val="22"/>
        </w:rPr>
        <w:t>13. АДРЕСА, РЕКВИЗИТЫ, ПОДПИСИ СТОРОН</w:t>
      </w:r>
    </w:p>
    <w:p w:rsidR="00AB4D27" w:rsidRPr="006602C7" w:rsidRDefault="00AB4D27" w:rsidP="00AB4D27">
      <w:pPr>
        <w:pStyle w:val="afffff3"/>
        <w:jc w:val="right"/>
        <w:rPr>
          <w:rFonts w:ascii="Times New Roman" w:eastAsia="MS Mincho" w:hAnsi="Times New Roman"/>
          <w:sz w:val="22"/>
          <w:szCs w:val="22"/>
        </w:rPr>
      </w:pPr>
    </w:p>
    <w:p w:rsidR="00AB4D27" w:rsidRPr="006602C7" w:rsidRDefault="00AB4D27" w:rsidP="00AB4D27">
      <w:pPr>
        <w:tabs>
          <w:tab w:val="left" w:pos="5310"/>
        </w:tabs>
        <w:ind w:firstLine="720"/>
        <w:contextualSpacing/>
        <w:rPr>
          <w:b/>
          <w:sz w:val="22"/>
          <w:szCs w:val="22"/>
        </w:rPr>
      </w:pPr>
    </w:p>
    <w:p w:rsidR="00AB4D27" w:rsidRPr="006602C7" w:rsidRDefault="00AB4D27" w:rsidP="00AB4D27">
      <w:pPr>
        <w:pStyle w:val="afffff3"/>
        <w:jc w:val="right"/>
        <w:rPr>
          <w:rFonts w:ascii="Times New Roman" w:eastAsia="MS Mincho" w:hAnsi="Times New Roman"/>
          <w:sz w:val="22"/>
          <w:szCs w:val="22"/>
        </w:rPr>
      </w:pPr>
    </w:p>
    <w:p w:rsidR="00AB4D27" w:rsidRDefault="00AB4D27" w:rsidP="00AB4D27">
      <w:pPr>
        <w:pStyle w:val="afffff3"/>
        <w:jc w:val="right"/>
        <w:rPr>
          <w:rFonts w:ascii="Times New Roman" w:eastAsia="MS Mincho" w:hAnsi="Times New Roman"/>
          <w:sz w:val="22"/>
          <w:szCs w:val="22"/>
        </w:rPr>
        <w:sectPr w:rsidR="00AB4D27" w:rsidSect="00FA5041">
          <w:pgSz w:w="11906" w:h="16838"/>
          <w:pgMar w:top="567" w:right="850" w:bottom="993" w:left="1701" w:header="709" w:footer="709" w:gutter="0"/>
          <w:cols w:space="708"/>
          <w:docGrid w:linePitch="360"/>
        </w:sectPr>
      </w:pPr>
    </w:p>
    <w:p w:rsidR="009F5F0C" w:rsidRPr="00BE38FE" w:rsidRDefault="009F5F0C" w:rsidP="009F5F0C">
      <w:pPr>
        <w:ind w:firstLine="720"/>
        <w:contextualSpacing/>
        <w:jc w:val="right"/>
        <w:rPr>
          <w:sz w:val="22"/>
          <w:szCs w:val="22"/>
        </w:rPr>
      </w:pPr>
      <w:r w:rsidRPr="00BE38FE">
        <w:rPr>
          <w:sz w:val="22"/>
          <w:szCs w:val="22"/>
        </w:rPr>
        <w:lastRenderedPageBreak/>
        <w:t>Приложение № 1</w:t>
      </w:r>
    </w:p>
    <w:p w:rsidR="009F5F0C" w:rsidRPr="00BE38FE" w:rsidRDefault="009F5F0C" w:rsidP="009F5F0C">
      <w:pPr>
        <w:ind w:firstLine="720"/>
        <w:contextualSpacing/>
        <w:jc w:val="right"/>
        <w:rPr>
          <w:sz w:val="22"/>
          <w:szCs w:val="22"/>
        </w:rPr>
      </w:pPr>
      <w:r w:rsidRPr="00BE38FE">
        <w:rPr>
          <w:sz w:val="22"/>
          <w:szCs w:val="22"/>
        </w:rPr>
        <w:t xml:space="preserve"> к договору № ______от «___»_________20__  г.</w:t>
      </w: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Pr="00BE38FE" w:rsidRDefault="009F5F0C" w:rsidP="009F5F0C">
      <w:pPr>
        <w:ind w:firstLine="720"/>
        <w:contextualSpacing/>
        <w:jc w:val="center"/>
        <w:rPr>
          <w:sz w:val="22"/>
          <w:szCs w:val="22"/>
        </w:rPr>
      </w:pPr>
      <w:r w:rsidRPr="00BE38FE">
        <w:rPr>
          <w:sz w:val="22"/>
          <w:szCs w:val="22"/>
        </w:rPr>
        <w:t>СМЕТЫ ПРИЛАГАЮТСЯ ОТДЕЛЬНЫМ ДОКУМЕНТОМ</w:t>
      </w: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Pr="00BE38FE" w:rsidRDefault="009F5F0C" w:rsidP="0021456D">
      <w:pPr>
        <w:contextualSpacing/>
        <w:rPr>
          <w:sz w:val="22"/>
          <w:szCs w:val="22"/>
        </w:rPr>
      </w:pPr>
    </w:p>
    <w:p w:rsidR="00AB4D27" w:rsidRPr="00BE38FE" w:rsidRDefault="00AB4D27" w:rsidP="00AB4D27">
      <w:pPr>
        <w:ind w:firstLine="720"/>
        <w:contextualSpacing/>
        <w:jc w:val="right"/>
        <w:rPr>
          <w:sz w:val="22"/>
          <w:szCs w:val="22"/>
        </w:rPr>
      </w:pPr>
      <w:r w:rsidRPr="00BE38FE">
        <w:rPr>
          <w:sz w:val="22"/>
          <w:szCs w:val="22"/>
        </w:rPr>
        <w:lastRenderedPageBreak/>
        <w:t>Приложение № 2</w:t>
      </w:r>
    </w:p>
    <w:p w:rsidR="00AB4D27" w:rsidRPr="00BE38FE" w:rsidRDefault="00AB4D27" w:rsidP="00AB4D27">
      <w:pPr>
        <w:ind w:firstLine="720"/>
        <w:contextualSpacing/>
        <w:jc w:val="right"/>
        <w:rPr>
          <w:sz w:val="22"/>
          <w:szCs w:val="22"/>
        </w:rPr>
      </w:pPr>
      <w:r w:rsidRPr="00BE38FE">
        <w:rPr>
          <w:sz w:val="22"/>
          <w:szCs w:val="22"/>
        </w:rPr>
        <w:t xml:space="preserve"> к договору № ______от «___»_________20__  г.</w:t>
      </w:r>
    </w:p>
    <w:p w:rsidR="00AB4D27" w:rsidRPr="00BE38FE" w:rsidRDefault="00AB4D27" w:rsidP="009F5F0C">
      <w:pPr>
        <w:tabs>
          <w:tab w:val="left" w:pos="5310"/>
        </w:tabs>
        <w:ind w:firstLine="720"/>
        <w:contextualSpacing/>
        <w:jc w:val="right"/>
        <w:rPr>
          <w:sz w:val="22"/>
          <w:szCs w:val="22"/>
        </w:rPr>
      </w:pPr>
    </w:p>
    <w:p w:rsidR="00AB4D27" w:rsidRPr="00BE38FE" w:rsidRDefault="00AB4D27" w:rsidP="00AB4D27">
      <w:pPr>
        <w:tabs>
          <w:tab w:val="left" w:pos="5310"/>
        </w:tabs>
        <w:ind w:firstLine="720"/>
        <w:contextualSpacing/>
        <w:jc w:val="center"/>
        <w:rPr>
          <w:sz w:val="22"/>
          <w:szCs w:val="22"/>
        </w:rPr>
      </w:pPr>
    </w:p>
    <w:p w:rsidR="00AB4D27" w:rsidRPr="00BE38FE" w:rsidRDefault="00AB4D27" w:rsidP="00AB4D27">
      <w:pPr>
        <w:tabs>
          <w:tab w:val="left" w:pos="5310"/>
        </w:tabs>
        <w:ind w:firstLine="720"/>
        <w:contextualSpacing/>
        <w:jc w:val="center"/>
        <w:rPr>
          <w:sz w:val="22"/>
          <w:szCs w:val="22"/>
        </w:rPr>
      </w:pPr>
      <w:r w:rsidRPr="00BE38FE">
        <w:rPr>
          <w:sz w:val="22"/>
          <w:szCs w:val="22"/>
        </w:rPr>
        <w:t>АКТ</w:t>
      </w:r>
    </w:p>
    <w:p w:rsidR="00AB4D27" w:rsidRPr="00BE38FE" w:rsidRDefault="00AB4D27" w:rsidP="00AB4D27">
      <w:pPr>
        <w:tabs>
          <w:tab w:val="left" w:pos="5310"/>
        </w:tabs>
        <w:ind w:firstLine="720"/>
        <w:contextualSpacing/>
        <w:jc w:val="center"/>
        <w:rPr>
          <w:b/>
          <w:sz w:val="22"/>
          <w:szCs w:val="22"/>
        </w:rPr>
      </w:pPr>
      <w:r w:rsidRPr="00BE38FE">
        <w:rPr>
          <w:sz w:val="22"/>
          <w:szCs w:val="22"/>
        </w:rPr>
        <w:t>сдачи-приемки выполненных работ по капитальному ремонту общего имущества в многоквартирном доме без отселения жильцов</w:t>
      </w:r>
    </w:p>
    <w:p w:rsidR="00AB4D27" w:rsidRPr="00BE38FE" w:rsidRDefault="00AB4D27" w:rsidP="00AB4D27">
      <w:pPr>
        <w:tabs>
          <w:tab w:val="left" w:pos="5310"/>
        </w:tabs>
        <w:ind w:firstLine="720"/>
        <w:contextualSpacing/>
        <w:rPr>
          <w:b/>
          <w:sz w:val="22"/>
          <w:szCs w:val="22"/>
        </w:rPr>
      </w:pP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___________________________________________________________________________</w:t>
      </w:r>
    </w:p>
    <w:p w:rsidR="00AB4D27" w:rsidRPr="00BE38FE" w:rsidRDefault="00AB4D27" w:rsidP="00AB4D27">
      <w:pPr>
        <w:tabs>
          <w:tab w:val="left" w:pos="5310"/>
        </w:tabs>
        <w:ind w:firstLine="720"/>
        <w:contextualSpacing/>
        <w:jc w:val="center"/>
        <w:rPr>
          <w:sz w:val="22"/>
          <w:szCs w:val="22"/>
        </w:rPr>
      </w:pPr>
      <w:r w:rsidRPr="00BE38FE">
        <w:rPr>
          <w:sz w:val="22"/>
          <w:szCs w:val="22"/>
        </w:rPr>
        <w:t>(адрес дома)</w:t>
      </w:r>
    </w:p>
    <w:p w:rsidR="00AB4D27" w:rsidRPr="00BE38FE" w:rsidRDefault="00AB4D27" w:rsidP="00AB4D27">
      <w:pPr>
        <w:tabs>
          <w:tab w:val="left" w:pos="5310"/>
        </w:tabs>
        <w:ind w:firstLine="720"/>
        <w:contextualSpacing/>
        <w:rPr>
          <w:sz w:val="22"/>
          <w:szCs w:val="22"/>
        </w:rPr>
      </w:pPr>
      <w:r w:rsidRPr="00BE38FE">
        <w:rPr>
          <w:sz w:val="22"/>
          <w:szCs w:val="22"/>
        </w:rPr>
        <w:t>Комиссия в составе:</w:t>
      </w:r>
    </w:p>
    <w:p w:rsidR="00AB4D27" w:rsidRPr="00BE38FE" w:rsidRDefault="00AB4D27" w:rsidP="00AB4D27">
      <w:pPr>
        <w:tabs>
          <w:tab w:val="left" w:pos="5310"/>
        </w:tabs>
        <w:ind w:firstLine="720"/>
        <w:contextualSpacing/>
        <w:rPr>
          <w:sz w:val="22"/>
          <w:szCs w:val="22"/>
        </w:rPr>
      </w:pPr>
      <w:r w:rsidRPr="00BE38FE">
        <w:rPr>
          <w:sz w:val="22"/>
          <w:szCs w:val="22"/>
        </w:rPr>
        <w:t>Председателя_______________________________________________________________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и членов комиссии – представителей:</w:t>
      </w:r>
    </w:p>
    <w:p w:rsidR="00AB4D27" w:rsidRPr="00BE38FE" w:rsidRDefault="00AB4D27" w:rsidP="00AB4D27">
      <w:pPr>
        <w:tabs>
          <w:tab w:val="left" w:pos="5310"/>
        </w:tabs>
        <w:ind w:firstLine="720"/>
        <w:contextualSpacing/>
        <w:rPr>
          <w:sz w:val="22"/>
          <w:szCs w:val="22"/>
        </w:rPr>
      </w:pPr>
      <w:r w:rsidRPr="00BE38FE">
        <w:rPr>
          <w:sz w:val="22"/>
          <w:szCs w:val="22"/>
        </w:rPr>
        <w:t>заказчика (наименование полностью) 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в лице 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органов местного самоуправления _______________________________________________________________________________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территориального органа жилищной инспекции 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управляющей организации _______________________________________________________________________________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подрядной организации 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проектной организации 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эксплуатирующей организации____________________________________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собственников помещений многоквартирного дома, уполномоченных общим собранием (ТСЖ, ЖСК, ЖК, СПК) 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(Ф.И.О., № квартиры)</w:t>
      </w:r>
    </w:p>
    <w:p w:rsidR="00AB4D27" w:rsidRPr="00BE38FE" w:rsidRDefault="00AB4D27" w:rsidP="00AB4D27">
      <w:pPr>
        <w:tabs>
          <w:tab w:val="left" w:pos="5310"/>
        </w:tabs>
        <w:ind w:firstLine="720"/>
        <w:contextualSpacing/>
        <w:rPr>
          <w:sz w:val="22"/>
          <w:szCs w:val="22"/>
        </w:rPr>
      </w:pPr>
      <w:r w:rsidRPr="00BE38FE">
        <w:rPr>
          <w:sz w:val="22"/>
          <w:szCs w:val="22"/>
        </w:rPr>
        <w:t>Комиссия постановила:</w:t>
      </w:r>
    </w:p>
    <w:p w:rsidR="00AB4D27" w:rsidRPr="00BE38FE" w:rsidRDefault="00AB4D27" w:rsidP="00AB4D27">
      <w:pPr>
        <w:tabs>
          <w:tab w:val="left" w:pos="5310"/>
        </w:tabs>
        <w:ind w:firstLine="720"/>
        <w:contextualSpacing/>
        <w:rPr>
          <w:sz w:val="22"/>
          <w:szCs w:val="22"/>
        </w:rPr>
      </w:pPr>
      <w:r w:rsidRPr="00BE38FE">
        <w:rPr>
          <w:sz w:val="22"/>
          <w:szCs w:val="22"/>
        </w:rPr>
        <w:t>1. Заказчиком 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w:t>
      </w:r>
    </w:p>
    <w:p w:rsidR="00AB4D27" w:rsidRPr="00BE38FE" w:rsidRDefault="00AB4D27" w:rsidP="00AB4D27">
      <w:pPr>
        <w:tabs>
          <w:tab w:val="left" w:pos="5310"/>
        </w:tabs>
        <w:ind w:firstLine="720"/>
        <w:contextualSpacing/>
        <w:rPr>
          <w:sz w:val="22"/>
          <w:szCs w:val="22"/>
        </w:rPr>
      </w:pPr>
      <w:r w:rsidRPr="00BE38FE">
        <w:rPr>
          <w:sz w:val="22"/>
          <w:szCs w:val="22"/>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(адрес дома)</w:t>
      </w:r>
    </w:p>
    <w:p w:rsidR="00AB4D27" w:rsidRPr="00BE38FE" w:rsidRDefault="00AB4D27" w:rsidP="00AB4D27">
      <w:pPr>
        <w:tabs>
          <w:tab w:val="left" w:pos="5310"/>
        </w:tabs>
        <w:ind w:firstLine="720"/>
        <w:contextualSpacing/>
        <w:rPr>
          <w:sz w:val="22"/>
          <w:szCs w:val="22"/>
        </w:rPr>
      </w:pPr>
      <w:r w:rsidRPr="00BE38FE">
        <w:rPr>
          <w:sz w:val="22"/>
          <w:szCs w:val="22"/>
        </w:rPr>
        <w:t>2. Капитальный ремонт общего имущества собственников помещений осуществлялся подрядной организацией 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w:t>
      </w:r>
    </w:p>
    <w:p w:rsidR="00AB4D27" w:rsidRPr="00BE38FE" w:rsidRDefault="00AB4D27" w:rsidP="00AB4D27">
      <w:pPr>
        <w:tabs>
          <w:tab w:val="left" w:pos="5310"/>
        </w:tabs>
        <w:ind w:firstLine="720"/>
        <w:contextualSpacing/>
        <w:rPr>
          <w:sz w:val="22"/>
          <w:szCs w:val="22"/>
        </w:rPr>
      </w:pPr>
      <w:r w:rsidRPr="00BE38FE">
        <w:rPr>
          <w:sz w:val="22"/>
          <w:szCs w:val="22"/>
        </w:rPr>
        <w:t>Выполнившей 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(указать виды работ)</w:t>
      </w:r>
    </w:p>
    <w:p w:rsidR="00AB4D27" w:rsidRPr="00BE38FE" w:rsidRDefault="00AB4D27" w:rsidP="00AB4D27">
      <w:pPr>
        <w:tabs>
          <w:tab w:val="left" w:pos="5310"/>
        </w:tabs>
        <w:ind w:firstLine="720"/>
        <w:contextualSpacing/>
        <w:rPr>
          <w:sz w:val="22"/>
          <w:szCs w:val="22"/>
        </w:rPr>
      </w:pPr>
      <w:r w:rsidRPr="00BE38FE">
        <w:rPr>
          <w:sz w:val="22"/>
          <w:szCs w:val="22"/>
        </w:rPr>
        <w:t>3. Проектная документация на капитальный ремонт общего имущества собственников помещений разработана______________________________________________________________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w:t>
      </w:r>
    </w:p>
    <w:p w:rsidR="00AB4D27" w:rsidRPr="00BE38FE" w:rsidRDefault="00AB4D27" w:rsidP="00AB4D27">
      <w:pPr>
        <w:tabs>
          <w:tab w:val="left" w:pos="5310"/>
        </w:tabs>
        <w:ind w:firstLine="720"/>
        <w:contextualSpacing/>
        <w:rPr>
          <w:sz w:val="22"/>
          <w:szCs w:val="22"/>
        </w:rPr>
      </w:pPr>
      <w:r w:rsidRPr="00BE38FE">
        <w:rPr>
          <w:sz w:val="22"/>
          <w:szCs w:val="22"/>
        </w:rPr>
        <w:t>и утверждена 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утвердившей проектную документацию)</w:t>
      </w:r>
    </w:p>
    <w:p w:rsidR="00AB4D27" w:rsidRPr="00BE38FE" w:rsidRDefault="00AB4D27" w:rsidP="00AB4D27">
      <w:pPr>
        <w:tabs>
          <w:tab w:val="left" w:pos="5310"/>
        </w:tabs>
        <w:ind w:firstLine="720"/>
        <w:contextualSpacing/>
        <w:rPr>
          <w:sz w:val="22"/>
          <w:szCs w:val="22"/>
        </w:rPr>
      </w:pPr>
      <w:r w:rsidRPr="00BE38FE">
        <w:rPr>
          <w:sz w:val="22"/>
          <w:szCs w:val="22"/>
        </w:rPr>
        <w:t>«___»________20__ г.</w:t>
      </w:r>
    </w:p>
    <w:p w:rsidR="00AB4D27" w:rsidRPr="00BE38FE" w:rsidRDefault="00AB4D27" w:rsidP="00AB4D27">
      <w:pPr>
        <w:tabs>
          <w:tab w:val="left" w:pos="5310"/>
        </w:tabs>
        <w:ind w:firstLine="720"/>
        <w:contextualSpacing/>
        <w:rPr>
          <w:sz w:val="22"/>
          <w:szCs w:val="22"/>
        </w:rPr>
      </w:pPr>
      <w:r w:rsidRPr="00BE38FE">
        <w:rPr>
          <w:sz w:val="22"/>
          <w:szCs w:val="22"/>
        </w:rPr>
        <w:t>4. Ремонтно-строительные работы выполнены в сроки:</w:t>
      </w:r>
    </w:p>
    <w:p w:rsidR="00AB4D27" w:rsidRPr="00BE38FE" w:rsidRDefault="00AB4D27" w:rsidP="00AB4D27">
      <w:pPr>
        <w:tabs>
          <w:tab w:val="left" w:pos="5310"/>
        </w:tabs>
        <w:ind w:firstLine="720"/>
        <w:contextualSpacing/>
        <w:rPr>
          <w:sz w:val="22"/>
          <w:szCs w:val="22"/>
        </w:rPr>
      </w:pPr>
      <w:r w:rsidRPr="00BE38FE">
        <w:rPr>
          <w:sz w:val="22"/>
          <w:szCs w:val="22"/>
        </w:rPr>
        <w:t>начало работ: «___»________20__ г., окончание работ: «___»________20__ г.</w:t>
      </w:r>
    </w:p>
    <w:p w:rsidR="00AB4D27" w:rsidRPr="00BE38FE" w:rsidRDefault="00AB4D27" w:rsidP="00AB4D27">
      <w:pPr>
        <w:tabs>
          <w:tab w:val="left" w:pos="5310"/>
        </w:tabs>
        <w:ind w:firstLine="720"/>
        <w:contextualSpacing/>
        <w:rPr>
          <w:sz w:val="22"/>
          <w:szCs w:val="22"/>
        </w:rPr>
      </w:pPr>
      <w:r w:rsidRPr="00BE38FE">
        <w:rPr>
          <w:sz w:val="22"/>
          <w:szCs w:val="22"/>
        </w:rPr>
        <w:t>при условиях контракта выполнить 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фактически работы выполнены 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5. Комиссии представлен перечень основных документов согласно приложению к настоящему Акту.</w:t>
      </w:r>
    </w:p>
    <w:p w:rsidR="00AB4D27" w:rsidRPr="00BE38FE" w:rsidRDefault="00AB4D27" w:rsidP="00AB4D27">
      <w:pPr>
        <w:tabs>
          <w:tab w:val="left" w:pos="5310"/>
        </w:tabs>
        <w:ind w:firstLine="720"/>
        <w:contextualSpacing/>
        <w:rPr>
          <w:sz w:val="22"/>
          <w:szCs w:val="22"/>
        </w:rPr>
      </w:pPr>
      <w:r w:rsidRPr="00BE38FE">
        <w:rPr>
          <w:sz w:val="22"/>
          <w:szCs w:val="22"/>
        </w:rPr>
        <w:lastRenderedPageBreak/>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(указываются основные показатели, предусмотренные проектом)</w:t>
      </w:r>
    </w:p>
    <w:p w:rsidR="00AB4D27" w:rsidRPr="00BE38FE" w:rsidRDefault="00AB4D27" w:rsidP="00AB4D27">
      <w:pPr>
        <w:tabs>
          <w:tab w:val="left" w:pos="5310"/>
        </w:tabs>
        <w:ind w:firstLine="720"/>
        <w:contextualSpacing/>
        <w:rPr>
          <w:sz w:val="22"/>
          <w:szCs w:val="22"/>
        </w:rPr>
      </w:pPr>
      <w:r w:rsidRPr="00BE38FE">
        <w:rPr>
          <w:sz w:val="22"/>
          <w:szCs w:val="22"/>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8. Все недоделки и дефекты по предусмотренным проектной документацией работам устранены.</w:t>
      </w:r>
    </w:p>
    <w:p w:rsidR="00AB4D27" w:rsidRPr="00BE38FE" w:rsidRDefault="00AB4D27" w:rsidP="00AB4D27">
      <w:pPr>
        <w:tabs>
          <w:tab w:val="left" w:pos="5310"/>
        </w:tabs>
        <w:ind w:firstLine="720"/>
        <w:contextualSpacing/>
        <w:rPr>
          <w:sz w:val="22"/>
          <w:szCs w:val="22"/>
        </w:rPr>
      </w:pPr>
      <w:r w:rsidRPr="00BE38FE">
        <w:rPr>
          <w:sz w:val="22"/>
          <w:szCs w:val="22"/>
        </w:rPr>
        <w:t>9. Сметная стоимость капитального ремонта общего имущества собственников помещений по утвержденной проектной документации:</w:t>
      </w:r>
    </w:p>
    <w:p w:rsidR="00AB4D27" w:rsidRPr="00BE38FE" w:rsidRDefault="00AB4D27" w:rsidP="00AB4D27">
      <w:pPr>
        <w:tabs>
          <w:tab w:val="left" w:pos="5310"/>
        </w:tabs>
        <w:ind w:firstLine="720"/>
        <w:contextualSpacing/>
        <w:rPr>
          <w:sz w:val="22"/>
          <w:szCs w:val="22"/>
        </w:rPr>
      </w:pPr>
      <w:r w:rsidRPr="00BE38FE">
        <w:rPr>
          <w:sz w:val="22"/>
          <w:szCs w:val="22"/>
        </w:rPr>
        <w:t>всего ____________________________ тыс. рублей, в том числе:</w:t>
      </w:r>
    </w:p>
    <w:p w:rsidR="00AB4D27" w:rsidRPr="00BE38FE" w:rsidRDefault="00AB4D27" w:rsidP="00AB4D27">
      <w:pPr>
        <w:tabs>
          <w:tab w:val="left" w:pos="5310"/>
        </w:tabs>
        <w:ind w:firstLine="720"/>
        <w:contextualSpacing/>
        <w:rPr>
          <w:sz w:val="22"/>
          <w:szCs w:val="22"/>
        </w:rPr>
      </w:pPr>
      <w:r w:rsidRPr="00BE38FE">
        <w:rPr>
          <w:sz w:val="22"/>
          <w:szCs w:val="22"/>
        </w:rPr>
        <w:t>ремонтно-строительных работ ___________________тыс. рублей.</w:t>
      </w:r>
    </w:p>
    <w:p w:rsidR="00AB4D27" w:rsidRPr="00BE38FE" w:rsidRDefault="00AB4D27" w:rsidP="00AB4D27">
      <w:pPr>
        <w:tabs>
          <w:tab w:val="left" w:pos="5310"/>
        </w:tabs>
        <w:ind w:firstLine="720"/>
        <w:contextualSpacing/>
        <w:rPr>
          <w:sz w:val="22"/>
          <w:szCs w:val="22"/>
        </w:rPr>
      </w:pPr>
      <w:r w:rsidRPr="00BE38FE">
        <w:rPr>
          <w:sz w:val="22"/>
          <w:szCs w:val="22"/>
        </w:rPr>
        <w:t>Выполнено работ на сумму __________________ тыс. рублей, в том числе:</w:t>
      </w:r>
    </w:p>
    <w:p w:rsidR="00AB4D27" w:rsidRPr="00BE38FE" w:rsidRDefault="00AB4D27" w:rsidP="00AB4D27">
      <w:pPr>
        <w:tabs>
          <w:tab w:val="left" w:pos="5310"/>
        </w:tabs>
        <w:ind w:firstLine="720"/>
        <w:contextualSpacing/>
        <w:rPr>
          <w:sz w:val="22"/>
          <w:szCs w:val="22"/>
        </w:rPr>
      </w:pPr>
      <w:r w:rsidRPr="00BE38FE">
        <w:rPr>
          <w:sz w:val="22"/>
          <w:szCs w:val="22"/>
        </w:rPr>
        <w:t>ремонтно-строительных работ _________________ тыс. рублей.</w:t>
      </w:r>
    </w:p>
    <w:p w:rsidR="00AB4D27" w:rsidRPr="00BE38FE" w:rsidRDefault="00AB4D27" w:rsidP="00AB4D27">
      <w:pPr>
        <w:tabs>
          <w:tab w:val="left" w:pos="5310"/>
        </w:tabs>
        <w:ind w:firstLine="720"/>
        <w:contextualSpacing/>
        <w:rPr>
          <w:sz w:val="22"/>
          <w:szCs w:val="22"/>
        </w:rPr>
      </w:pPr>
      <w:r w:rsidRPr="00BE38FE">
        <w:rPr>
          <w:sz w:val="22"/>
          <w:szCs w:val="22"/>
        </w:rPr>
        <w:t>10. Решение комиссии:</w:t>
      </w:r>
    </w:p>
    <w:p w:rsidR="00AB4D27" w:rsidRPr="00BE38FE" w:rsidRDefault="00AB4D27" w:rsidP="00AB4D27">
      <w:pPr>
        <w:tabs>
          <w:tab w:val="left" w:pos="5310"/>
        </w:tabs>
        <w:ind w:firstLine="720"/>
        <w:contextualSpacing/>
        <w:rPr>
          <w:sz w:val="22"/>
          <w:szCs w:val="22"/>
        </w:rPr>
      </w:pPr>
      <w:r w:rsidRPr="00BE38FE">
        <w:rPr>
          <w:sz w:val="22"/>
          <w:szCs w:val="22"/>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(отражаются выполненные виды работ)</w:t>
      </w:r>
    </w:p>
    <w:p w:rsidR="00AB4D27" w:rsidRPr="00BE38FE" w:rsidRDefault="00AB4D27" w:rsidP="00AB4D27">
      <w:pPr>
        <w:tabs>
          <w:tab w:val="left" w:pos="5310"/>
        </w:tabs>
        <w:ind w:firstLine="720"/>
        <w:contextualSpacing/>
        <w:rPr>
          <w:sz w:val="22"/>
          <w:szCs w:val="22"/>
        </w:rPr>
      </w:pPr>
      <w:r w:rsidRPr="00BE38FE">
        <w:rPr>
          <w:sz w:val="22"/>
          <w:szCs w:val="22"/>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(адрес дома)</w:t>
      </w:r>
    </w:p>
    <w:p w:rsidR="00AB4D27" w:rsidRPr="00BE38FE" w:rsidRDefault="00AB4D27" w:rsidP="00AB4D27">
      <w:pPr>
        <w:tabs>
          <w:tab w:val="left" w:pos="5310"/>
        </w:tabs>
        <w:ind w:firstLine="720"/>
        <w:contextualSpacing/>
        <w:rPr>
          <w:sz w:val="22"/>
          <w:szCs w:val="22"/>
        </w:rPr>
      </w:pPr>
      <w:r w:rsidRPr="00BE38FE">
        <w:rPr>
          <w:sz w:val="22"/>
          <w:szCs w:val="22"/>
        </w:rPr>
        <w:t>принять / не принять</w:t>
      </w:r>
    </w:p>
    <w:p w:rsidR="00AB4D27" w:rsidRPr="00BE38FE" w:rsidRDefault="00AB4D27" w:rsidP="00AB4D27">
      <w:pPr>
        <w:tabs>
          <w:tab w:val="left" w:pos="5310"/>
        </w:tabs>
        <w:ind w:firstLine="720"/>
        <w:contextualSpacing/>
        <w:rPr>
          <w:sz w:val="22"/>
          <w:szCs w:val="22"/>
        </w:rPr>
      </w:pPr>
      <w:r w:rsidRPr="00BE38FE">
        <w:rPr>
          <w:sz w:val="22"/>
          <w:szCs w:val="22"/>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AB4D27" w:rsidRPr="00BE38FE" w:rsidRDefault="00AB4D27" w:rsidP="00AB4D27">
      <w:pPr>
        <w:tabs>
          <w:tab w:val="left" w:pos="5310"/>
        </w:tabs>
        <w:ind w:firstLine="720"/>
        <w:contextualSpacing/>
        <w:rPr>
          <w:sz w:val="22"/>
          <w:szCs w:val="22"/>
        </w:rPr>
      </w:pPr>
      <w:r w:rsidRPr="00BE38FE">
        <w:rPr>
          <w:sz w:val="22"/>
          <w:szCs w:val="22"/>
        </w:rPr>
        <w:t>Приложение к акту:</w:t>
      </w:r>
    </w:p>
    <w:p w:rsidR="00AB4D27" w:rsidRPr="00BE38FE" w:rsidRDefault="00AB4D27" w:rsidP="00AB4D27">
      <w:pPr>
        <w:tabs>
          <w:tab w:val="left" w:pos="5310"/>
        </w:tabs>
        <w:ind w:firstLine="720"/>
        <w:contextualSpacing/>
        <w:rPr>
          <w:sz w:val="22"/>
          <w:szCs w:val="22"/>
        </w:rPr>
      </w:pPr>
      <w:r w:rsidRPr="00BE38FE">
        <w:rPr>
          <w:sz w:val="22"/>
          <w:szCs w:val="22"/>
        </w:rPr>
        <w:t>1. Перечень основных документов, предъявляемых комиссии по приемке законченного капитальным ремонтом многоквартирного дома.</w:t>
      </w:r>
    </w:p>
    <w:p w:rsidR="00AB4D27" w:rsidRPr="00BE38FE" w:rsidRDefault="00AB4D27" w:rsidP="00AB4D27">
      <w:pPr>
        <w:tabs>
          <w:tab w:val="left" w:pos="5310"/>
        </w:tabs>
        <w:ind w:firstLine="720"/>
        <w:contextualSpacing/>
        <w:rPr>
          <w:sz w:val="22"/>
          <w:szCs w:val="22"/>
        </w:rPr>
      </w:pPr>
      <w:r w:rsidRPr="00BE38FE">
        <w:rPr>
          <w:sz w:val="22"/>
          <w:szCs w:val="22"/>
        </w:rPr>
        <w:t>2. Копия протокола решения общего собрания собственников помещений многоквартирного дома по адресу:___________________________________________________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AB4D27" w:rsidRPr="00BE38FE" w:rsidRDefault="00AB4D27" w:rsidP="00AB4D27">
      <w:pPr>
        <w:tabs>
          <w:tab w:val="left" w:pos="5310"/>
        </w:tabs>
        <w:ind w:firstLine="720"/>
        <w:contextualSpacing/>
        <w:rPr>
          <w:sz w:val="22"/>
          <w:szCs w:val="22"/>
        </w:rPr>
      </w:pPr>
      <w:r w:rsidRPr="00BE38FE">
        <w:rPr>
          <w:sz w:val="22"/>
          <w:szCs w:val="22"/>
        </w:rPr>
        <w:t>Акт составлен в четырех экземплярах, имеющих равную силу.</w:t>
      </w:r>
    </w:p>
    <w:p w:rsidR="00AB4D27" w:rsidRPr="00BE38FE" w:rsidRDefault="00AB4D27" w:rsidP="00AB4D27">
      <w:pPr>
        <w:tabs>
          <w:tab w:val="left" w:pos="5310"/>
        </w:tabs>
        <w:ind w:firstLine="720"/>
        <w:contextualSpacing/>
        <w:rPr>
          <w:sz w:val="22"/>
          <w:szCs w:val="22"/>
        </w:rPr>
      </w:pPr>
      <w:r w:rsidRPr="00BE38FE">
        <w:rPr>
          <w:sz w:val="22"/>
          <w:szCs w:val="22"/>
        </w:rPr>
        <w:t>Председатель комиссии:</w:t>
      </w:r>
    </w:p>
    <w:p w:rsidR="00AB4D27" w:rsidRPr="00BE38FE" w:rsidRDefault="00AB4D27" w:rsidP="00AB4D27">
      <w:pPr>
        <w:tabs>
          <w:tab w:val="left" w:pos="5310"/>
        </w:tabs>
        <w:ind w:firstLine="720"/>
        <w:contextualSpacing/>
        <w:rPr>
          <w:sz w:val="22"/>
          <w:szCs w:val="22"/>
        </w:rPr>
      </w:pPr>
      <w:r w:rsidRPr="00BE38FE">
        <w:rPr>
          <w:sz w:val="22"/>
          <w:szCs w:val="22"/>
        </w:rPr>
        <w:t>Подпись ________Ф.И.О. ______________</w:t>
      </w:r>
    </w:p>
    <w:p w:rsidR="00AB4D27" w:rsidRPr="00BE38FE" w:rsidRDefault="00AB4D27" w:rsidP="00AB4D27">
      <w:pPr>
        <w:tabs>
          <w:tab w:val="left" w:pos="5310"/>
        </w:tabs>
        <w:ind w:firstLine="720"/>
        <w:contextualSpacing/>
        <w:rPr>
          <w:sz w:val="22"/>
          <w:szCs w:val="22"/>
        </w:rPr>
      </w:pPr>
      <w:r w:rsidRPr="00BE38FE">
        <w:rPr>
          <w:sz w:val="22"/>
          <w:szCs w:val="22"/>
        </w:rPr>
        <w:t>Члены комиссии:</w:t>
      </w:r>
    </w:p>
    <w:p w:rsidR="00AB4D27" w:rsidRPr="00BE38FE" w:rsidRDefault="00AB4D27" w:rsidP="00AB4D27">
      <w:pPr>
        <w:tabs>
          <w:tab w:val="left" w:pos="5310"/>
        </w:tabs>
        <w:ind w:firstLine="720"/>
        <w:contextualSpacing/>
        <w:rPr>
          <w:sz w:val="22"/>
          <w:szCs w:val="22"/>
        </w:rPr>
      </w:pPr>
      <w:r w:rsidRPr="00BE38FE">
        <w:rPr>
          <w:sz w:val="22"/>
          <w:szCs w:val="22"/>
        </w:rPr>
        <w:t xml:space="preserve">Подписи ________Ф.И.О. </w:t>
      </w:r>
    </w:p>
    <w:p w:rsidR="00AB4D27" w:rsidRPr="00BE38FE" w:rsidRDefault="00AB4D27" w:rsidP="00AB4D27">
      <w:pPr>
        <w:tabs>
          <w:tab w:val="left" w:pos="5310"/>
        </w:tabs>
        <w:ind w:firstLine="720"/>
        <w:contextualSpacing/>
        <w:rPr>
          <w:sz w:val="22"/>
          <w:szCs w:val="22"/>
        </w:rPr>
      </w:pPr>
    </w:p>
    <w:p w:rsidR="00AB4D27" w:rsidRPr="00BE38FE" w:rsidRDefault="00AB4D27" w:rsidP="00AB4D27">
      <w:pPr>
        <w:rPr>
          <w:sz w:val="22"/>
          <w:szCs w:val="22"/>
        </w:rPr>
      </w:pPr>
    </w:p>
    <w:p w:rsidR="00AB4D27" w:rsidRDefault="00AB4D27" w:rsidP="00AB4D27">
      <w:pPr>
        <w:sectPr w:rsidR="00AB4D27" w:rsidSect="00FA5041">
          <w:pgSz w:w="11906" w:h="16838"/>
          <w:pgMar w:top="567" w:right="850" w:bottom="993" w:left="1701" w:header="709" w:footer="709" w:gutter="0"/>
          <w:cols w:space="708"/>
          <w:docGrid w:linePitch="360"/>
        </w:sectPr>
      </w:pPr>
    </w:p>
    <w:p w:rsidR="00AB4D27" w:rsidRPr="00BE38FE" w:rsidRDefault="00AB4D27" w:rsidP="00AB4D27">
      <w:pPr>
        <w:jc w:val="right"/>
        <w:rPr>
          <w:rFonts w:ascii="Calibri" w:hAnsi="Calibri" w:cs="Aharoni"/>
          <w:b/>
          <w:color w:val="FF0000"/>
          <w:sz w:val="22"/>
          <w:szCs w:val="22"/>
        </w:rPr>
      </w:pPr>
      <w:r w:rsidRPr="00BE38FE">
        <w:rPr>
          <w:bCs/>
          <w:color w:val="000000"/>
          <w:sz w:val="22"/>
          <w:szCs w:val="22"/>
        </w:rPr>
        <w:lastRenderedPageBreak/>
        <w:t>Приложение № 3 к Договору</w:t>
      </w:r>
    </w:p>
    <w:p w:rsidR="00AB4D27" w:rsidRPr="00BE38FE" w:rsidRDefault="00AB4D27" w:rsidP="00AB4D27">
      <w:pPr>
        <w:jc w:val="right"/>
        <w:rPr>
          <w:rFonts w:ascii="Calibri" w:hAnsi="Calibri" w:cs="Aharoni"/>
          <w:b/>
          <w:color w:val="FF0000"/>
          <w:sz w:val="22"/>
          <w:szCs w:val="22"/>
        </w:rPr>
      </w:pPr>
      <w:r w:rsidRPr="00BE38FE">
        <w:rPr>
          <w:bCs/>
          <w:color w:val="000000"/>
          <w:sz w:val="22"/>
          <w:szCs w:val="22"/>
        </w:rPr>
        <w:t>№ _______________________</w:t>
      </w:r>
    </w:p>
    <w:p w:rsidR="00AB4D27" w:rsidRPr="00BE38FE" w:rsidRDefault="00AB4D27" w:rsidP="00AB4D27">
      <w:pPr>
        <w:jc w:val="right"/>
        <w:rPr>
          <w:rFonts w:ascii="Calibri" w:hAnsi="Calibri" w:cs="Aharoni"/>
          <w:b/>
          <w:color w:val="FF0000"/>
          <w:sz w:val="22"/>
          <w:szCs w:val="22"/>
        </w:rPr>
      </w:pPr>
      <w:r w:rsidRPr="00BE38FE">
        <w:rPr>
          <w:bCs/>
          <w:color w:val="000000"/>
          <w:sz w:val="22"/>
          <w:szCs w:val="22"/>
        </w:rPr>
        <w:t>от «___» ___________ 20__ г.</w:t>
      </w:r>
    </w:p>
    <w:p w:rsidR="00AB4D27" w:rsidRDefault="00AB4D27" w:rsidP="00AB4D27">
      <w:pPr>
        <w:rPr>
          <w:rFonts w:ascii="Calibri" w:hAnsi="Calibri" w:cs="Aharoni"/>
          <w:b/>
          <w:color w:val="FF0000"/>
          <w:sz w:val="10"/>
          <w:szCs w:val="10"/>
        </w:rPr>
      </w:pPr>
    </w:p>
    <w:p w:rsidR="00AB4D27" w:rsidRDefault="00AB4D27" w:rsidP="00AB4D27">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3360"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6" name="Рисунок 6"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AB4D27" w:rsidRDefault="00AB4D27" w:rsidP="00AB4D27">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4384"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AB4D27" w:rsidRPr="00BE38FE" w:rsidTr="00FA5041">
        <w:tc>
          <w:tcPr>
            <w:tcW w:w="2586" w:type="dxa"/>
            <w:tcBorders>
              <w:top w:val="nil"/>
              <w:left w:val="nil"/>
              <w:bottom w:val="nil"/>
              <w:right w:val="nil"/>
            </w:tcBorders>
          </w:tcPr>
          <w:p w:rsidR="00AB4D27" w:rsidRPr="00BE38FE" w:rsidRDefault="00AB4D27" w:rsidP="00FA5041">
            <w:pPr>
              <w:jc w:val="center"/>
              <w:rPr>
                <w:rFonts w:ascii="Arial Black" w:eastAsia="Adobe Gothic Std B" w:hAnsi="Arial Black" w:cs="Aharoni"/>
                <w:b/>
                <w:color w:val="FF0000"/>
                <w:sz w:val="22"/>
                <w:szCs w:val="22"/>
              </w:rPr>
            </w:pPr>
            <w:r w:rsidRPr="00BE38FE">
              <w:rPr>
                <w:rFonts w:ascii="Arial Black" w:eastAsia="Adobe Gothic Std B" w:hAnsi="Arial Black" w:cs="Aharoni"/>
                <w:b/>
                <w:color w:val="FF0000"/>
                <w:sz w:val="22"/>
                <w:szCs w:val="22"/>
              </w:rPr>
              <w:t>Правительство</w:t>
            </w:r>
          </w:p>
          <w:p w:rsidR="00AB4D27" w:rsidRPr="00BE38FE" w:rsidRDefault="00AB4D27" w:rsidP="00FA5041">
            <w:pPr>
              <w:jc w:val="center"/>
              <w:rPr>
                <w:rFonts w:cs="Aharoni"/>
                <w:b/>
                <w:color w:val="FF0000"/>
                <w:sz w:val="22"/>
                <w:szCs w:val="22"/>
              </w:rPr>
            </w:pPr>
            <w:r w:rsidRPr="00BE38FE">
              <w:rPr>
                <w:rFonts w:ascii="Arial Black" w:eastAsia="Adobe Gothic Std B" w:hAnsi="Arial Black" w:cs="Aharoni"/>
                <w:b/>
                <w:color w:val="FF0000"/>
                <w:sz w:val="22"/>
                <w:szCs w:val="22"/>
              </w:rPr>
              <w:t>Тульской Области</w:t>
            </w:r>
          </w:p>
        </w:tc>
        <w:tc>
          <w:tcPr>
            <w:tcW w:w="5945" w:type="dxa"/>
            <w:tcBorders>
              <w:top w:val="nil"/>
              <w:left w:val="nil"/>
              <w:bottom w:val="nil"/>
              <w:right w:val="nil"/>
            </w:tcBorders>
          </w:tcPr>
          <w:p w:rsidR="00AB4D27" w:rsidRPr="00BE38FE" w:rsidRDefault="00AB4D27" w:rsidP="00FA5041">
            <w:pPr>
              <w:jc w:val="center"/>
              <w:rPr>
                <w:b/>
                <w:sz w:val="22"/>
                <w:szCs w:val="22"/>
              </w:rPr>
            </w:pPr>
            <w:r w:rsidRPr="00BE38FE">
              <w:rPr>
                <w:b/>
                <w:sz w:val="22"/>
                <w:szCs w:val="22"/>
              </w:rPr>
              <w:t>Капитальный ремонт по региональной программе Тульской области</w:t>
            </w:r>
          </w:p>
          <w:p w:rsidR="00AB4D27" w:rsidRPr="00BE38FE" w:rsidRDefault="00AB4D27" w:rsidP="00FA5041">
            <w:pPr>
              <w:jc w:val="center"/>
              <w:rPr>
                <w:b/>
                <w:sz w:val="22"/>
                <w:szCs w:val="22"/>
                <w:u w:val="single"/>
              </w:rPr>
            </w:pPr>
            <w:r w:rsidRPr="00BE38FE">
              <w:rPr>
                <w:b/>
                <w:sz w:val="22"/>
                <w:szCs w:val="22"/>
              </w:rPr>
              <w:t>по адресу:______________________</w:t>
            </w:r>
          </w:p>
          <w:p w:rsidR="00AB4D27" w:rsidRPr="00BE38FE" w:rsidRDefault="00AB4D27" w:rsidP="00FA5041">
            <w:pPr>
              <w:jc w:val="center"/>
              <w:rPr>
                <w:sz w:val="22"/>
                <w:szCs w:val="22"/>
              </w:rPr>
            </w:pPr>
            <w:r w:rsidRPr="00BE38FE">
              <w:rPr>
                <w:b/>
                <w:sz w:val="22"/>
                <w:szCs w:val="22"/>
                <w:u w:val="single"/>
              </w:rPr>
              <w:t xml:space="preserve"> </w:t>
            </w:r>
          </w:p>
        </w:tc>
      </w:tr>
    </w:tbl>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tbl>
      <w:tblPr>
        <w:tblW w:w="5000" w:type="pct"/>
        <w:tblLook w:val="04A0"/>
      </w:tblPr>
      <w:tblGrid>
        <w:gridCol w:w="3121"/>
        <w:gridCol w:w="1911"/>
        <w:gridCol w:w="10604"/>
      </w:tblGrid>
      <w:tr w:rsidR="00AB4D27" w:rsidRPr="00BE38FE" w:rsidTr="00FA5041">
        <w:tc>
          <w:tcPr>
            <w:tcW w:w="998" w:type="pct"/>
            <w:tcBorders>
              <w:top w:val="single" w:sz="4" w:space="0" w:color="auto"/>
              <w:left w:val="single" w:sz="4" w:space="0" w:color="auto"/>
              <w:bottom w:val="single" w:sz="4" w:space="0" w:color="auto"/>
              <w:right w:val="single" w:sz="4" w:space="0" w:color="auto"/>
            </w:tcBorders>
            <w:vAlign w:val="center"/>
          </w:tcPr>
          <w:p w:rsidR="00AB4D27" w:rsidRPr="00BE38FE" w:rsidRDefault="00AB4D27" w:rsidP="00FA5041">
            <w:pPr>
              <w:jc w:val="center"/>
              <w:rPr>
                <w:b/>
                <w:sz w:val="22"/>
                <w:szCs w:val="22"/>
              </w:rPr>
            </w:pPr>
            <w:r w:rsidRPr="00BE38FE">
              <w:rPr>
                <w:b/>
                <w:sz w:val="22"/>
                <w:szCs w:val="22"/>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B4D27" w:rsidRPr="00BE38FE" w:rsidRDefault="00AB4D27" w:rsidP="00FA5041">
            <w:pPr>
              <w:jc w:val="center"/>
              <w:rPr>
                <w:b/>
                <w:sz w:val="22"/>
                <w:szCs w:val="22"/>
              </w:rPr>
            </w:pPr>
            <w:r w:rsidRPr="00BE38FE">
              <w:rPr>
                <w:b/>
                <w:sz w:val="22"/>
                <w:szCs w:val="22"/>
              </w:rPr>
              <w:t>Капитальный ремонт системы отопления, водоснабжения, водоотведения, электроснабжения, ремонт фасада</w:t>
            </w:r>
          </w:p>
        </w:tc>
      </w:tr>
      <w:tr w:rsidR="00AB4D27" w:rsidRPr="00BE38FE" w:rsidTr="00FA5041">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B4D27" w:rsidRPr="00BE38FE" w:rsidRDefault="00AB4D27" w:rsidP="00FA5041">
            <w:pPr>
              <w:jc w:val="center"/>
              <w:rPr>
                <w:b/>
                <w:sz w:val="22"/>
                <w:szCs w:val="22"/>
              </w:rPr>
            </w:pPr>
            <w:r w:rsidRPr="00BE38FE">
              <w:rPr>
                <w:b/>
                <w:sz w:val="22"/>
                <w:szCs w:val="22"/>
              </w:rPr>
              <w:t>С ________  по ______________ 2015 года</w:t>
            </w:r>
          </w:p>
        </w:tc>
      </w:tr>
      <w:tr w:rsidR="00AB4D27" w:rsidRPr="00BE38FE" w:rsidTr="00FA5041">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Фонд капитального ремонта Тульской области</w:t>
            </w:r>
          </w:p>
          <w:p w:rsidR="00AB4D27" w:rsidRPr="00BE38FE" w:rsidRDefault="00AB4D27" w:rsidP="00FA5041">
            <w:pPr>
              <w:jc w:val="center"/>
              <w:rPr>
                <w:b/>
                <w:sz w:val="22"/>
                <w:szCs w:val="22"/>
              </w:rPr>
            </w:pPr>
            <w:r w:rsidRPr="00BE38FE">
              <w:rPr>
                <w:b/>
                <w:sz w:val="22"/>
                <w:szCs w:val="22"/>
              </w:rPr>
              <w:t>Генеральный директор Лопухов Константин Константинович</w:t>
            </w:r>
          </w:p>
          <w:p w:rsidR="00AB4D27" w:rsidRPr="00BE38FE" w:rsidRDefault="00AB4D27" w:rsidP="00FA5041">
            <w:pPr>
              <w:jc w:val="center"/>
              <w:rPr>
                <w:b/>
                <w:sz w:val="22"/>
                <w:szCs w:val="22"/>
              </w:rPr>
            </w:pPr>
            <w:r w:rsidRPr="00BE38FE">
              <w:rPr>
                <w:b/>
                <w:sz w:val="22"/>
                <w:szCs w:val="22"/>
              </w:rPr>
              <w:t xml:space="preserve">тел.36-89-91 сайт: </w:t>
            </w:r>
            <w:hyperlink r:id="rId22" w:history="1">
              <w:r w:rsidRPr="00BE38FE">
                <w:rPr>
                  <w:rStyle w:val="afd"/>
                  <w:b/>
                  <w:sz w:val="22"/>
                  <w:szCs w:val="22"/>
                  <w:lang w:val="en-US"/>
                </w:rPr>
                <w:t>www</w:t>
              </w:r>
              <w:r w:rsidRPr="00BE38FE">
                <w:rPr>
                  <w:rStyle w:val="afd"/>
                  <w:b/>
                  <w:sz w:val="22"/>
                  <w:szCs w:val="22"/>
                </w:rPr>
                <w:t>.</w:t>
              </w:r>
              <w:r w:rsidRPr="00BE38FE">
                <w:rPr>
                  <w:rStyle w:val="afd"/>
                  <w:b/>
                  <w:sz w:val="22"/>
                  <w:szCs w:val="22"/>
                  <w:lang w:val="en-US"/>
                </w:rPr>
                <w:t>kapremont</w:t>
              </w:r>
              <w:r w:rsidRPr="00BE38FE">
                <w:rPr>
                  <w:rStyle w:val="afd"/>
                  <w:b/>
                  <w:sz w:val="22"/>
                  <w:szCs w:val="22"/>
                </w:rPr>
                <w:t>71.</w:t>
              </w:r>
              <w:r w:rsidRPr="00BE38FE">
                <w:rPr>
                  <w:rStyle w:val="afd"/>
                  <w:b/>
                  <w:sz w:val="22"/>
                  <w:szCs w:val="22"/>
                  <w:lang w:val="en-US"/>
                </w:rPr>
                <w:t>ru</w:t>
              </w:r>
            </w:hyperlink>
          </w:p>
        </w:tc>
      </w:tr>
      <w:tr w:rsidR="00AB4D27" w:rsidRPr="00BE38FE" w:rsidTr="00FA5041">
        <w:trPr>
          <w:trHeight w:val="1146"/>
        </w:trPr>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 xml:space="preserve"> ООО «________________»</w:t>
            </w:r>
          </w:p>
          <w:p w:rsidR="00AB4D27" w:rsidRPr="00BE38FE" w:rsidRDefault="00AB4D27" w:rsidP="00FA5041">
            <w:pPr>
              <w:jc w:val="center"/>
              <w:rPr>
                <w:b/>
                <w:sz w:val="22"/>
                <w:szCs w:val="22"/>
              </w:rPr>
            </w:pPr>
            <w:r w:rsidRPr="00BE38FE">
              <w:rPr>
                <w:b/>
                <w:sz w:val="22"/>
                <w:szCs w:val="22"/>
              </w:rPr>
              <w:t>Директор _____________________________________</w:t>
            </w:r>
          </w:p>
          <w:p w:rsidR="00AB4D27" w:rsidRPr="00BE38FE" w:rsidRDefault="00AB4D27" w:rsidP="00FA5041">
            <w:pPr>
              <w:jc w:val="center"/>
              <w:rPr>
                <w:b/>
                <w:sz w:val="22"/>
                <w:szCs w:val="22"/>
              </w:rPr>
            </w:pPr>
            <w:r w:rsidRPr="00BE38FE">
              <w:rPr>
                <w:b/>
                <w:sz w:val="22"/>
                <w:szCs w:val="22"/>
              </w:rPr>
              <w:t xml:space="preserve">Телефон __________   </w:t>
            </w:r>
          </w:p>
        </w:tc>
      </w:tr>
      <w:tr w:rsidR="00AB4D27" w:rsidRPr="00BE38FE" w:rsidTr="00FA5041">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 xml:space="preserve"> </w:t>
            </w:r>
          </w:p>
        </w:tc>
      </w:tr>
      <w:tr w:rsidR="00AB4D27" w:rsidRPr="00BE38FE" w:rsidTr="00FA5041">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ФИО ответственного ____________________________</w:t>
            </w:r>
          </w:p>
          <w:p w:rsidR="00AB4D27" w:rsidRPr="00BE38FE" w:rsidRDefault="00AB4D27" w:rsidP="00FA5041">
            <w:pPr>
              <w:jc w:val="center"/>
              <w:rPr>
                <w:b/>
                <w:sz w:val="22"/>
                <w:szCs w:val="22"/>
              </w:rPr>
            </w:pPr>
            <w:r w:rsidRPr="00BE38FE">
              <w:rPr>
                <w:b/>
                <w:sz w:val="22"/>
                <w:szCs w:val="22"/>
              </w:rPr>
              <w:t xml:space="preserve">Телефон __________________ </w:t>
            </w:r>
          </w:p>
        </w:tc>
      </w:tr>
      <w:tr w:rsidR="00AB4D27" w:rsidRPr="00BE38FE" w:rsidTr="00FA5041">
        <w:tc>
          <w:tcPr>
            <w:tcW w:w="1609" w:type="pct"/>
            <w:gridSpan w:val="2"/>
            <w:tcBorders>
              <w:top w:val="single" w:sz="4" w:space="0" w:color="auto"/>
            </w:tcBorders>
          </w:tcPr>
          <w:p w:rsidR="00AB4D27" w:rsidRPr="00BE38FE" w:rsidRDefault="00AB4D27" w:rsidP="00FA5041">
            <w:pPr>
              <w:rPr>
                <w:b/>
                <w:sz w:val="22"/>
                <w:szCs w:val="22"/>
              </w:rPr>
            </w:pPr>
          </w:p>
        </w:tc>
        <w:tc>
          <w:tcPr>
            <w:tcW w:w="3391" w:type="pct"/>
            <w:tcBorders>
              <w:top w:val="single" w:sz="4" w:space="0" w:color="auto"/>
            </w:tcBorders>
          </w:tcPr>
          <w:p w:rsidR="00AB4D27" w:rsidRPr="00BE38FE" w:rsidRDefault="00AB4D27" w:rsidP="00FA5041">
            <w:pPr>
              <w:jc w:val="center"/>
              <w:rPr>
                <w:b/>
                <w:sz w:val="22"/>
                <w:szCs w:val="22"/>
              </w:rPr>
            </w:pPr>
          </w:p>
        </w:tc>
      </w:tr>
    </w:tbl>
    <w:p w:rsidR="00AB4D27" w:rsidRPr="00BE38FE" w:rsidRDefault="00AB4D27" w:rsidP="00AB4D27">
      <w:pPr>
        <w:rPr>
          <w:sz w:val="22"/>
          <w:szCs w:val="22"/>
        </w:rPr>
      </w:pPr>
      <w:r w:rsidRPr="00BE38FE">
        <w:rPr>
          <w:noProof/>
          <w:sz w:val="22"/>
          <w:szCs w:val="22"/>
          <w:lang w:eastAsia="ru-RU"/>
        </w:rPr>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9730105" cy="1332865"/>
            <wp:effectExtent l="0" t="0" r="0" b="0"/>
            <wp:wrapNone/>
            <wp:docPr id="4" name="Рисунок 4"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32865"/>
                    </a:xfrm>
                    <a:prstGeom prst="rect">
                      <a:avLst/>
                    </a:prstGeom>
                    <a:noFill/>
                    <a:ln>
                      <a:noFill/>
                    </a:ln>
                  </pic:spPr>
                </pic:pic>
              </a:graphicData>
            </a:graphic>
          </wp:anchor>
        </w:drawing>
      </w:r>
    </w:p>
    <w:p w:rsidR="00AB4D27" w:rsidRPr="00BE38FE" w:rsidRDefault="00AB4D27" w:rsidP="00AB4D27">
      <w:pPr>
        <w:autoSpaceDE w:val="0"/>
        <w:autoSpaceDN w:val="0"/>
        <w:adjustRightInd w:val="0"/>
        <w:rPr>
          <w:color w:val="000000"/>
          <w:sz w:val="22"/>
          <w:szCs w:val="22"/>
        </w:rPr>
      </w:pPr>
    </w:p>
    <w:p w:rsidR="00AB4D27" w:rsidRPr="00BE38FE" w:rsidRDefault="00AB4D27" w:rsidP="00AB4D27">
      <w:pPr>
        <w:pStyle w:val="ab"/>
        <w:ind w:left="0"/>
        <w:rPr>
          <w:sz w:val="22"/>
          <w:szCs w:val="22"/>
        </w:rPr>
      </w:pPr>
    </w:p>
    <w:p w:rsidR="00AB4D27" w:rsidRDefault="00AB4D27" w:rsidP="00AB4D27">
      <w:pPr>
        <w:pStyle w:val="ab"/>
        <w:ind w:left="0"/>
      </w:pPr>
    </w:p>
    <w:p w:rsidR="00AB4D27" w:rsidRDefault="00AB4D27" w:rsidP="00AB4D27">
      <w:pPr>
        <w:pStyle w:val="ab"/>
        <w:ind w:left="0"/>
      </w:pPr>
    </w:p>
    <w:p w:rsidR="00AB4D27" w:rsidRDefault="00AB4D27" w:rsidP="00AB4D27">
      <w:pPr>
        <w:pStyle w:val="ab"/>
        <w:ind w:left="0"/>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AB4D27" w:rsidRPr="006B2834" w:rsidTr="00BE38FE">
        <w:trPr>
          <w:trHeight w:val="480"/>
        </w:trPr>
        <w:tc>
          <w:tcPr>
            <w:tcW w:w="1213" w:type="pct"/>
            <w:gridSpan w:val="7"/>
            <w:tcBorders>
              <w:top w:val="nil"/>
              <w:left w:val="nil"/>
              <w:bottom w:val="nil"/>
              <w:right w:val="nil"/>
            </w:tcBorders>
            <w:shd w:val="clear" w:color="auto" w:fill="auto"/>
            <w:noWrap/>
            <w:vAlign w:val="bottom"/>
            <w:hideMark/>
          </w:tcPr>
          <w:p w:rsidR="00AB4D27" w:rsidRDefault="00AB4D27" w:rsidP="00FA5041">
            <w:pPr>
              <w:rPr>
                <w:color w:val="000000"/>
                <w:sz w:val="22"/>
                <w:szCs w:val="22"/>
              </w:rPr>
            </w:pPr>
          </w:p>
          <w:p w:rsidR="00AB4D27" w:rsidRPr="006B2834" w:rsidRDefault="00AB4D27" w:rsidP="00FA5041">
            <w:pPr>
              <w:rPr>
                <w:color w:val="000000"/>
                <w:sz w:val="22"/>
                <w:szCs w:val="22"/>
              </w:rPr>
            </w:pPr>
            <w:r w:rsidRPr="006B2834">
              <w:rPr>
                <w:color w:val="000000"/>
                <w:sz w:val="22"/>
                <w:szCs w:val="22"/>
              </w:rPr>
              <w:t>"___"    _____________ 2015 г.</w:t>
            </w:r>
          </w:p>
        </w:tc>
        <w:tc>
          <w:tcPr>
            <w:tcW w:w="357"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63"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677" w:type="pct"/>
            <w:gridSpan w:val="7"/>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354" w:type="pct"/>
            <w:gridSpan w:val="13"/>
            <w:tcBorders>
              <w:top w:val="nil"/>
              <w:left w:val="nil"/>
              <w:bottom w:val="single" w:sz="4" w:space="0" w:color="auto"/>
              <w:right w:val="nil"/>
            </w:tcBorders>
            <w:shd w:val="clear" w:color="auto" w:fill="auto"/>
            <w:noWrap/>
            <w:vAlign w:val="bottom"/>
            <w:hideMark/>
          </w:tcPr>
          <w:p w:rsidR="00AB4D27" w:rsidRPr="00BE38FE" w:rsidRDefault="00AB4D27" w:rsidP="00FA5041">
            <w:pPr>
              <w:jc w:val="right"/>
              <w:rPr>
                <w:color w:val="000000"/>
                <w:sz w:val="22"/>
                <w:szCs w:val="22"/>
              </w:rPr>
            </w:pPr>
            <w:r w:rsidRPr="00BE38FE">
              <w:rPr>
                <w:bCs/>
                <w:color w:val="000000"/>
                <w:sz w:val="22"/>
                <w:szCs w:val="22"/>
              </w:rPr>
              <w:t>Приложение № 4 к Договору</w:t>
            </w:r>
          </w:p>
          <w:p w:rsidR="00AB4D27" w:rsidRPr="00BE38FE" w:rsidRDefault="00AB4D27" w:rsidP="00FA5041">
            <w:pPr>
              <w:jc w:val="right"/>
              <w:rPr>
                <w:color w:val="000000"/>
                <w:sz w:val="22"/>
                <w:szCs w:val="22"/>
              </w:rPr>
            </w:pPr>
            <w:r w:rsidRPr="00BE38FE">
              <w:rPr>
                <w:bCs/>
                <w:color w:val="000000"/>
                <w:sz w:val="22"/>
                <w:szCs w:val="22"/>
              </w:rPr>
              <w:t>№ _______________________</w:t>
            </w:r>
          </w:p>
          <w:p w:rsidR="00AB4D27" w:rsidRPr="00BE38FE" w:rsidRDefault="00AB4D27" w:rsidP="00FA5041">
            <w:pPr>
              <w:jc w:val="right"/>
              <w:rPr>
                <w:color w:val="000000"/>
                <w:sz w:val="22"/>
                <w:szCs w:val="22"/>
              </w:rPr>
            </w:pPr>
            <w:r w:rsidRPr="00BE38FE">
              <w:rPr>
                <w:bCs/>
                <w:color w:val="000000"/>
                <w:sz w:val="22"/>
                <w:szCs w:val="22"/>
              </w:rPr>
              <w:t>от «___» ___________ 20__ г.</w:t>
            </w:r>
          </w:p>
          <w:p w:rsidR="00AB4D27" w:rsidRPr="00BE38FE" w:rsidRDefault="00AB4D27" w:rsidP="00FA5041">
            <w:pPr>
              <w:jc w:val="center"/>
              <w:rPr>
                <w:color w:val="000000"/>
                <w:sz w:val="22"/>
                <w:szCs w:val="22"/>
              </w:rPr>
            </w:pPr>
          </w:p>
          <w:p w:rsidR="00AB4D27" w:rsidRPr="00BE38FE" w:rsidRDefault="00AB4D27" w:rsidP="00FA5041">
            <w:pPr>
              <w:jc w:val="center"/>
              <w:rPr>
                <w:color w:val="000000"/>
                <w:sz w:val="22"/>
                <w:szCs w:val="22"/>
              </w:rPr>
            </w:pPr>
            <w:r w:rsidRPr="00BE38FE">
              <w:rPr>
                <w:color w:val="000000"/>
                <w:sz w:val="22"/>
                <w:szCs w:val="22"/>
              </w:rPr>
              <w:t> </w:t>
            </w:r>
          </w:p>
        </w:tc>
        <w:tc>
          <w:tcPr>
            <w:tcW w:w="140"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r>
      <w:tr w:rsidR="00AB4D27" w:rsidRPr="006B2834" w:rsidTr="00BE38FE">
        <w:trPr>
          <w:trHeight w:val="300"/>
        </w:trPr>
        <w:tc>
          <w:tcPr>
            <w:tcW w:w="793" w:type="pct"/>
            <w:gridSpan w:val="4"/>
            <w:tcBorders>
              <w:top w:val="nil"/>
              <w:left w:val="nil"/>
              <w:bottom w:val="nil"/>
              <w:right w:val="nil"/>
            </w:tcBorders>
            <w:shd w:val="clear" w:color="auto" w:fill="auto"/>
            <w:noWrap/>
            <w:hideMark/>
          </w:tcPr>
          <w:p w:rsidR="00AB4D27" w:rsidRPr="006B2834" w:rsidRDefault="00AB4D27" w:rsidP="00FA5041">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5"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63"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270" w:type="pct"/>
            <w:gridSpan w:val="13"/>
            <w:tcBorders>
              <w:top w:val="nil"/>
              <w:left w:val="nil"/>
              <w:bottom w:val="nil"/>
              <w:right w:val="nil"/>
            </w:tcBorders>
            <w:shd w:val="clear" w:color="auto" w:fill="auto"/>
            <w:noWrap/>
            <w:hideMark/>
          </w:tcPr>
          <w:p w:rsidR="00AB4D27" w:rsidRPr="006B2834" w:rsidRDefault="00AB4D27" w:rsidP="00FA5041">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354" w:type="pct"/>
            <w:gridSpan w:val="13"/>
            <w:tcBorders>
              <w:top w:val="single" w:sz="4" w:space="0" w:color="auto"/>
              <w:left w:val="nil"/>
              <w:bottom w:val="nil"/>
              <w:right w:val="nil"/>
            </w:tcBorders>
            <w:shd w:val="clear" w:color="auto" w:fill="auto"/>
            <w:noWrap/>
            <w:vAlign w:val="bottom"/>
            <w:hideMark/>
          </w:tcPr>
          <w:p w:rsidR="00AB4D27" w:rsidRPr="00BE38FE" w:rsidRDefault="00AB4D27" w:rsidP="00FA5041">
            <w:pPr>
              <w:jc w:val="center"/>
              <w:rPr>
                <w:color w:val="000000"/>
                <w:sz w:val="22"/>
                <w:szCs w:val="22"/>
              </w:rPr>
            </w:pPr>
            <w:r w:rsidRPr="00BE38FE">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r>
      <w:tr w:rsidR="00AB4D27" w:rsidRPr="006B2834" w:rsidTr="00BE38FE">
        <w:trPr>
          <w:trHeight w:val="300"/>
        </w:trPr>
        <w:tc>
          <w:tcPr>
            <w:tcW w:w="172"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5"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63"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62" w:type="pct"/>
            <w:gridSpan w:val="3"/>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63"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56"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68"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r>
      <w:tr w:rsidR="00AB4D27" w:rsidRPr="006B2834" w:rsidTr="00FA5041">
        <w:trPr>
          <w:trHeight w:val="390"/>
        </w:trPr>
        <w:tc>
          <w:tcPr>
            <w:tcW w:w="5000" w:type="pct"/>
            <w:gridSpan w:val="43"/>
            <w:tcBorders>
              <w:top w:val="nil"/>
              <w:left w:val="nil"/>
              <w:bottom w:val="nil"/>
              <w:right w:val="nil"/>
            </w:tcBorders>
            <w:shd w:val="clear" w:color="auto" w:fill="auto"/>
            <w:noWrap/>
            <w:vAlign w:val="bottom"/>
            <w:hideMark/>
          </w:tcPr>
          <w:p w:rsidR="00AB4D27" w:rsidRPr="006B2834" w:rsidRDefault="00AB4D27" w:rsidP="00FA5041">
            <w:pPr>
              <w:jc w:val="center"/>
              <w:rPr>
                <w:b/>
                <w:bCs/>
                <w:color w:val="000000"/>
                <w:sz w:val="30"/>
                <w:szCs w:val="30"/>
              </w:rPr>
            </w:pPr>
            <w:r w:rsidRPr="006B2834">
              <w:rPr>
                <w:b/>
                <w:bCs/>
                <w:color w:val="000000"/>
                <w:sz w:val="30"/>
                <w:szCs w:val="30"/>
              </w:rPr>
              <w:t>ОТЧЕТ</w:t>
            </w:r>
          </w:p>
        </w:tc>
      </w:tr>
      <w:tr w:rsidR="00AB4D27" w:rsidRPr="006B2834" w:rsidTr="00FA5041">
        <w:trPr>
          <w:trHeight w:val="705"/>
        </w:trPr>
        <w:tc>
          <w:tcPr>
            <w:tcW w:w="5000" w:type="pct"/>
            <w:gridSpan w:val="43"/>
            <w:tcBorders>
              <w:top w:val="nil"/>
              <w:left w:val="nil"/>
              <w:bottom w:val="nil"/>
              <w:right w:val="nil"/>
            </w:tcBorders>
            <w:shd w:val="clear" w:color="auto" w:fill="auto"/>
            <w:vAlign w:val="bottom"/>
            <w:hideMark/>
          </w:tcPr>
          <w:p w:rsidR="00AB4D27" w:rsidRPr="006B2834" w:rsidRDefault="00AB4D27" w:rsidP="00FA5041">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AB4D27" w:rsidRPr="006B2834" w:rsidTr="00BE38FE">
        <w:trPr>
          <w:trHeight w:val="300"/>
        </w:trPr>
        <w:tc>
          <w:tcPr>
            <w:tcW w:w="172"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519"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5"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7"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43"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43"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8"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56"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r>
      <w:tr w:rsidR="00AB4D27" w:rsidRPr="006B2834" w:rsidTr="00FA5041">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B4D27" w:rsidRPr="006B2834" w:rsidRDefault="00AB4D27" w:rsidP="00FA5041">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B4D27" w:rsidRPr="006B2834" w:rsidRDefault="00AB4D27" w:rsidP="00FA5041">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Фасад</w:t>
            </w:r>
          </w:p>
        </w:tc>
      </w:tr>
      <w:tr w:rsidR="00AB4D27" w:rsidRPr="006B2834" w:rsidTr="00BE38FE">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AB4D27" w:rsidRPr="006B2834" w:rsidRDefault="00AB4D27" w:rsidP="00FA5041">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AB4D27" w:rsidRPr="006B2834" w:rsidRDefault="00AB4D27" w:rsidP="00FA5041">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840"/>
        </w:trPr>
        <w:tc>
          <w:tcPr>
            <w:tcW w:w="172"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76"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15" w:type="pct"/>
            <w:gridSpan w:val="5"/>
            <w:tcBorders>
              <w:top w:val="nil"/>
              <w:left w:val="nil"/>
              <w:bottom w:val="single" w:sz="4" w:space="0" w:color="auto"/>
              <w:right w:val="nil"/>
            </w:tcBorders>
            <w:shd w:val="clear" w:color="auto" w:fill="auto"/>
            <w:noWrap/>
            <w:vAlign w:val="bottom"/>
            <w:hideMark/>
          </w:tcPr>
          <w:p w:rsidR="00AB4D27" w:rsidRPr="006B2834" w:rsidRDefault="00AB4D27" w:rsidP="00FA5041">
            <w:pPr>
              <w:jc w:val="cente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14" w:type="pct"/>
            <w:gridSpan w:val="5"/>
            <w:tcBorders>
              <w:top w:val="nil"/>
              <w:left w:val="nil"/>
              <w:bottom w:val="single" w:sz="4" w:space="0" w:color="auto"/>
              <w:right w:val="nil"/>
            </w:tcBorders>
            <w:shd w:val="clear" w:color="auto" w:fill="auto"/>
            <w:noWrap/>
            <w:vAlign w:val="bottom"/>
            <w:hideMark/>
          </w:tcPr>
          <w:p w:rsidR="00AB4D27" w:rsidRPr="006B2834" w:rsidRDefault="00AB4D27" w:rsidP="00FA5041">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006" w:type="pct"/>
            <w:gridSpan w:val="9"/>
            <w:tcBorders>
              <w:top w:val="nil"/>
              <w:left w:val="nil"/>
              <w:bottom w:val="single" w:sz="4" w:space="0" w:color="auto"/>
              <w:right w:val="nil"/>
            </w:tcBorders>
            <w:shd w:val="clear" w:color="auto" w:fill="auto"/>
            <w:noWrap/>
            <w:vAlign w:val="bottom"/>
            <w:hideMark/>
          </w:tcPr>
          <w:p w:rsidR="00AB4D27" w:rsidRPr="006B2834" w:rsidRDefault="00AB4D27" w:rsidP="00FA5041">
            <w:pPr>
              <w:jc w:val="cente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77" w:type="pct"/>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15" w:type="pct"/>
            <w:gridSpan w:val="5"/>
            <w:tcBorders>
              <w:top w:val="single" w:sz="4" w:space="0" w:color="auto"/>
              <w:left w:val="nil"/>
              <w:bottom w:val="nil"/>
              <w:right w:val="nil"/>
            </w:tcBorders>
            <w:shd w:val="clear" w:color="auto" w:fill="auto"/>
            <w:noWrap/>
            <w:vAlign w:val="bottom"/>
            <w:hideMark/>
          </w:tcPr>
          <w:p w:rsidR="00AB4D27" w:rsidRPr="006B2834" w:rsidRDefault="00AB4D27" w:rsidP="00FA5041">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AB4D27" w:rsidRPr="006B2834" w:rsidRDefault="00AB4D27" w:rsidP="00FA5041">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AB4D27" w:rsidRPr="006B2834" w:rsidRDefault="00AB4D27" w:rsidP="00FA5041">
            <w:pPr>
              <w:jc w:val="center"/>
              <w:rPr>
                <w:color w:val="000000"/>
                <w:sz w:val="20"/>
                <w:szCs w:val="20"/>
              </w:rPr>
            </w:pPr>
            <w:r w:rsidRPr="006B2834">
              <w:rPr>
                <w:color w:val="000000"/>
                <w:sz w:val="20"/>
                <w:szCs w:val="20"/>
              </w:rPr>
              <w:t>(расшифровка подписи)</w:t>
            </w:r>
          </w:p>
        </w:tc>
      </w:tr>
    </w:tbl>
    <w:p w:rsidR="00AB4D27" w:rsidRDefault="00AB4D27" w:rsidP="00AB4D27">
      <w:pPr>
        <w:pStyle w:val="ab"/>
        <w:ind w:left="0"/>
        <w:sectPr w:rsidR="00AB4D27" w:rsidSect="00FA5041">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7"/>
        <w:gridCol w:w="20"/>
      </w:tblGrid>
      <w:tr w:rsidR="00AB4D27" w:rsidRPr="000C53DA" w:rsidTr="00FA5041">
        <w:trPr>
          <w:trHeight w:val="171"/>
        </w:trPr>
        <w:tc>
          <w:tcPr>
            <w:tcW w:w="0" w:type="auto"/>
          </w:tcPr>
          <w:p w:rsidR="00AB4D27" w:rsidRPr="000C53DA" w:rsidRDefault="00AB4D27" w:rsidP="00FA5041">
            <w:pPr>
              <w:jc w:val="right"/>
              <w:rPr>
                <w:bCs/>
                <w:color w:val="000000"/>
                <w:sz w:val="22"/>
                <w:szCs w:val="22"/>
              </w:rPr>
            </w:pPr>
            <w:r w:rsidRPr="000C53DA">
              <w:rPr>
                <w:bCs/>
                <w:color w:val="000000"/>
                <w:sz w:val="22"/>
                <w:szCs w:val="22"/>
              </w:rPr>
              <w:lastRenderedPageBreak/>
              <w:t>Приложение № 5 к Договору</w:t>
            </w:r>
          </w:p>
        </w:tc>
        <w:tc>
          <w:tcPr>
            <w:tcW w:w="0" w:type="auto"/>
            <w:vAlign w:val="center"/>
          </w:tcPr>
          <w:p w:rsidR="00AB4D27" w:rsidRPr="000C53DA" w:rsidRDefault="00AB4D27" w:rsidP="00FA5041">
            <w:pPr>
              <w:widowControl w:val="0"/>
              <w:jc w:val="right"/>
              <w:rPr>
                <w:snapToGrid w:val="0"/>
                <w:color w:val="000000"/>
                <w:sz w:val="22"/>
                <w:szCs w:val="22"/>
              </w:rPr>
            </w:pPr>
          </w:p>
        </w:tc>
      </w:tr>
      <w:tr w:rsidR="00AB4D27" w:rsidRPr="000C53DA" w:rsidTr="00FA5041">
        <w:trPr>
          <w:trHeight w:val="179"/>
        </w:trPr>
        <w:tc>
          <w:tcPr>
            <w:tcW w:w="0" w:type="auto"/>
          </w:tcPr>
          <w:p w:rsidR="00AB4D27" w:rsidRPr="000C53DA" w:rsidRDefault="00AB4D27" w:rsidP="00FA5041">
            <w:pPr>
              <w:jc w:val="right"/>
              <w:rPr>
                <w:bCs/>
                <w:color w:val="000000"/>
                <w:sz w:val="22"/>
                <w:szCs w:val="22"/>
              </w:rPr>
            </w:pPr>
            <w:r w:rsidRPr="000C53DA">
              <w:rPr>
                <w:bCs/>
                <w:color w:val="000000"/>
                <w:sz w:val="22"/>
                <w:szCs w:val="22"/>
              </w:rPr>
              <w:t>№ _______________________</w:t>
            </w:r>
          </w:p>
        </w:tc>
        <w:tc>
          <w:tcPr>
            <w:tcW w:w="0" w:type="auto"/>
            <w:vAlign w:val="center"/>
          </w:tcPr>
          <w:p w:rsidR="00AB4D27" w:rsidRPr="000C53DA" w:rsidRDefault="00AB4D27" w:rsidP="00FA5041">
            <w:pPr>
              <w:widowControl w:val="0"/>
              <w:jc w:val="right"/>
              <w:rPr>
                <w:snapToGrid w:val="0"/>
                <w:color w:val="000000"/>
                <w:sz w:val="22"/>
                <w:szCs w:val="22"/>
              </w:rPr>
            </w:pPr>
          </w:p>
        </w:tc>
      </w:tr>
      <w:tr w:rsidR="00AB4D27" w:rsidRPr="000C53DA" w:rsidTr="00FA5041">
        <w:trPr>
          <w:trHeight w:val="179"/>
        </w:trPr>
        <w:tc>
          <w:tcPr>
            <w:tcW w:w="0" w:type="auto"/>
          </w:tcPr>
          <w:p w:rsidR="00AB4D27" w:rsidRPr="000C53DA" w:rsidRDefault="00AB4D27" w:rsidP="00FA5041">
            <w:pPr>
              <w:jc w:val="right"/>
              <w:rPr>
                <w:bCs/>
                <w:color w:val="000000"/>
                <w:sz w:val="22"/>
                <w:szCs w:val="22"/>
              </w:rPr>
            </w:pPr>
            <w:r w:rsidRPr="000C53DA">
              <w:rPr>
                <w:bCs/>
                <w:color w:val="000000"/>
                <w:sz w:val="22"/>
                <w:szCs w:val="22"/>
              </w:rPr>
              <w:t>от «___» ___________ 20__ г.</w:t>
            </w:r>
          </w:p>
        </w:tc>
        <w:tc>
          <w:tcPr>
            <w:tcW w:w="0" w:type="auto"/>
            <w:vAlign w:val="center"/>
          </w:tcPr>
          <w:p w:rsidR="00AB4D27" w:rsidRPr="000C53DA" w:rsidRDefault="00AB4D27" w:rsidP="00FA5041">
            <w:pPr>
              <w:widowControl w:val="0"/>
              <w:jc w:val="right"/>
              <w:rPr>
                <w:snapToGrid w:val="0"/>
                <w:color w:val="000000"/>
                <w:sz w:val="22"/>
                <w:szCs w:val="22"/>
              </w:rPr>
            </w:pPr>
          </w:p>
        </w:tc>
      </w:tr>
    </w:tbl>
    <w:p w:rsidR="00AB4D27" w:rsidRPr="000C53DA" w:rsidRDefault="00AB4D27" w:rsidP="00AB4D27">
      <w:pPr>
        <w:pStyle w:val="ab"/>
        <w:ind w:left="0"/>
        <w:rPr>
          <w:sz w:val="22"/>
          <w:szCs w:val="22"/>
        </w:rPr>
      </w:pPr>
    </w:p>
    <w:p w:rsidR="00AB4D27" w:rsidRPr="000C53DA" w:rsidRDefault="00AB4D27" w:rsidP="00AB4D27">
      <w:pPr>
        <w:autoSpaceDE w:val="0"/>
        <w:autoSpaceDN w:val="0"/>
        <w:adjustRightInd w:val="0"/>
        <w:jc w:val="center"/>
        <w:rPr>
          <w:b/>
          <w:color w:val="000000"/>
          <w:sz w:val="22"/>
          <w:szCs w:val="22"/>
        </w:rPr>
      </w:pPr>
      <w:r w:rsidRPr="000C53DA">
        <w:rPr>
          <w:b/>
          <w:color w:val="000000"/>
          <w:sz w:val="22"/>
          <w:szCs w:val="22"/>
        </w:rPr>
        <w:t>АКТ</w:t>
      </w:r>
    </w:p>
    <w:p w:rsidR="00AB4D27" w:rsidRPr="000C53DA" w:rsidRDefault="00AB4D27" w:rsidP="00AB4D27">
      <w:pPr>
        <w:autoSpaceDE w:val="0"/>
        <w:autoSpaceDN w:val="0"/>
        <w:adjustRightInd w:val="0"/>
        <w:jc w:val="center"/>
        <w:rPr>
          <w:b/>
          <w:color w:val="000000"/>
          <w:sz w:val="22"/>
          <w:szCs w:val="22"/>
        </w:rPr>
      </w:pPr>
      <w:r w:rsidRPr="000C53DA">
        <w:rPr>
          <w:b/>
          <w:color w:val="000000"/>
          <w:sz w:val="22"/>
          <w:szCs w:val="22"/>
        </w:rPr>
        <w:t>передачи общего имущества многоквартирного дома по адресу</w:t>
      </w:r>
    </w:p>
    <w:p w:rsidR="00AB4D27" w:rsidRPr="000C53DA" w:rsidRDefault="00AB4D27" w:rsidP="00AB4D27">
      <w:pPr>
        <w:autoSpaceDE w:val="0"/>
        <w:autoSpaceDN w:val="0"/>
        <w:adjustRightInd w:val="0"/>
        <w:jc w:val="center"/>
        <w:rPr>
          <w:b/>
          <w:color w:val="000000"/>
          <w:sz w:val="22"/>
          <w:szCs w:val="22"/>
        </w:rPr>
      </w:pPr>
      <w:r w:rsidRPr="000C53DA">
        <w:rPr>
          <w:b/>
          <w:color w:val="000000"/>
          <w:sz w:val="22"/>
          <w:szCs w:val="22"/>
        </w:rPr>
        <w:t>_______________________________________________________________________________</w:t>
      </w:r>
    </w:p>
    <w:p w:rsidR="00AB4D27" w:rsidRPr="000C53DA" w:rsidRDefault="00AB4D27" w:rsidP="00AB4D27">
      <w:pPr>
        <w:autoSpaceDE w:val="0"/>
        <w:autoSpaceDN w:val="0"/>
        <w:adjustRightInd w:val="0"/>
        <w:jc w:val="center"/>
        <w:rPr>
          <w:b/>
          <w:color w:val="000000"/>
          <w:sz w:val="22"/>
          <w:szCs w:val="22"/>
        </w:rPr>
      </w:pPr>
      <w:r w:rsidRPr="000C53DA">
        <w:rPr>
          <w:b/>
          <w:color w:val="000000"/>
          <w:sz w:val="22"/>
          <w:szCs w:val="22"/>
        </w:rPr>
        <w:t>для выполнения работ по капитальному ремонту</w:t>
      </w:r>
    </w:p>
    <w:p w:rsidR="00AB4D27" w:rsidRPr="000C53DA" w:rsidRDefault="00AB4D27" w:rsidP="00AB4D27">
      <w:pPr>
        <w:autoSpaceDE w:val="0"/>
        <w:autoSpaceDN w:val="0"/>
        <w:adjustRightInd w:val="0"/>
        <w:rPr>
          <w:color w:val="000000"/>
          <w:sz w:val="22"/>
          <w:szCs w:val="22"/>
        </w:rPr>
      </w:pPr>
    </w:p>
    <w:p w:rsidR="00AB4D27" w:rsidRPr="000C53DA" w:rsidRDefault="00AB4D27" w:rsidP="00AB4D27">
      <w:pPr>
        <w:autoSpaceDE w:val="0"/>
        <w:autoSpaceDN w:val="0"/>
        <w:adjustRightInd w:val="0"/>
        <w:rPr>
          <w:color w:val="000000"/>
          <w:sz w:val="22"/>
          <w:szCs w:val="22"/>
        </w:rPr>
      </w:pPr>
      <w:r w:rsidRPr="000C53DA">
        <w:rPr>
          <w:color w:val="000000"/>
          <w:sz w:val="22"/>
          <w:szCs w:val="22"/>
        </w:rPr>
        <w:t>г. Тула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«___» ___________20__ г.</w:t>
      </w:r>
    </w:p>
    <w:p w:rsidR="00AB4D27" w:rsidRPr="000C53DA" w:rsidRDefault="00AB4D27" w:rsidP="00AB4D27">
      <w:pPr>
        <w:autoSpaceDE w:val="0"/>
        <w:autoSpaceDN w:val="0"/>
        <w:adjustRightInd w:val="0"/>
        <w:rPr>
          <w:color w:val="000000"/>
          <w:sz w:val="22"/>
          <w:szCs w:val="22"/>
        </w:rPr>
      </w:pP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0C53DA">
        <w:rPr>
          <w:color w:val="000000"/>
          <w:sz w:val="22"/>
          <w:szCs w:val="22"/>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2. К моменту составления настоящего Акта Подрядчиком получена следующая документация:</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2.1. ___________________________________________________________________________________</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2.2. ___________________________________________________________________________________</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3. График производства работ (календарный план) составлен с учетом окончания работ по капитальному ремонту в срок до «____» 20__ г.</w:t>
      </w:r>
    </w:p>
    <w:p w:rsidR="000C53DA" w:rsidRDefault="00AB4D27" w:rsidP="00AB4D27">
      <w:pPr>
        <w:autoSpaceDE w:val="0"/>
        <w:autoSpaceDN w:val="0"/>
        <w:adjustRightInd w:val="0"/>
        <w:ind w:firstLine="567"/>
        <w:rPr>
          <w:color w:val="000000"/>
          <w:sz w:val="22"/>
          <w:szCs w:val="22"/>
        </w:rPr>
      </w:pPr>
      <w:r w:rsidRPr="000C53DA">
        <w:rPr>
          <w:color w:val="000000"/>
          <w:sz w:val="22"/>
          <w:szCs w:val="22"/>
        </w:rPr>
        <w:t xml:space="preserve">4. Дополнительные сведения: </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_____________________________________________________________</w:t>
      </w:r>
    </w:p>
    <w:p w:rsidR="00AB4D27" w:rsidRPr="000C53DA" w:rsidRDefault="00AB4D27" w:rsidP="00AB4D27">
      <w:pPr>
        <w:autoSpaceDE w:val="0"/>
        <w:autoSpaceDN w:val="0"/>
        <w:adjustRightInd w:val="0"/>
        <w:rPr>
          <w:color w:val="000000"/>
          <w:sz w:val="22"/>
          <w:szCs w:val="22"/>
        </w:rPr>
      </w:pPr>
    </w:p>
    <w:p w:rsidR="00AB4D27" w:rsidRPr="000C53DA" w:rsidRDefault="00AB4D27" w:rsidP="000C53DA">
      <w:pPr>
        <w:autoSpaceDE w:val="0"/>
        <w:autoSpaceDN w:val="0"/>
        <w:adjustRightInd w:val="0"/>
        <w:spacing w:after="0"/>
        <w:ind w:firstLine="708"/>
        <w:rPr>
          <w:color w:val="000000"/>
          <w:sz w:val="22"/>
          <w:szCs w:val="22"/>
        </w:rPr>
      </w:pPr>
      <w:r w:rsidRPr="000C53DA">
        <w:rPr>
          <w:color w:val="000000"/>
          <w:sz w:val="22"/>
          <w:szCs w:val="22"/>
        </w:rPr>
        <w:t>ЗАКАЗЧИК</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ПОДРЯДЧИК</w:t>
      </w: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Фонд капитального ремонта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Тульской области</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B4D27" w:rsidRPr="000C53DA" w:rsidRDefault="00AB4D27" w:rsidP="000C53DA">
      <w:pPr>
        <w:autoSpaceDE w:val="0"/>
        <w:autoSpaceDN w:val="0"/>
        <w:adjustRightInd w:val="0"/>
        <w:spacing w:after="0"/>
        <w:rPr>
          <w:color w:val="000000"/>
          <w:sz w:val="22"/>
          <w:szCs w:val="22"/>
        </w:rPr>
      </w:pP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Генеральный директор</w:t>
      </w:r>
      <w:r w:rsidR="000C53DA">
        <w:rPr>
          <w:color w:val="000000"/>
          <w:sz w:val="22"/>
          <w:szCs w:val="22"/>
        </w:rPr>
        <w:t>_____________</w:t>
      </w:r>
      <w:r w:rsidR="000C53DA">
        <w:rPr>
          <w:color w:val="000000"/>
          <w:sz w:val="22"/>
          <w:szCs w:val="22"/>
        </w:rPr>
        <w:tab/>
      </w:r>
      <w:r w:rsidR="000C53DA">
        <w:rPr>
          <w:color w:val="000000"/>
          <w:sz w:val="22"/>
          <w:szCs w:val="22"/>
        </w:rPr>
        <w:tab/>
      </w:r>
      <w:r w:rsidR="000C53DA">
        <w:rPr>
          <w:color w:val="000000"/>
          <w:sz w:val="22"/>
          <w:szCs w:val="22"/>
        </w:rPr>
        <w:tab/>
      </w:r>
      <w:r w:rsidR="000C53DA">
        <w:rPr>
          <w:color w:val="000000"/>
          <w:sz w:val="22"/>
          <w:szCs w:val="22"/>
        </w:rPr>
        <w:tab/>
      </w:r>
      <w:r w:rsidR="000C53DA">
        <w:rPr>
          <w:color w:val="000000"/>
          <w:sz w:val="22"/>
          <w:szCs w:val="22"/>
        </w:rPr>
        <w:tab/>
      </w:r>
    </w:p>
    <w:p w:rsidR="00AB4D27" w:rsidRPr="000C53DA" w:rsidRDefault="00AB4D27" w:rsidP="000C53DA">
      <w:pPr>
        <w:autoSpaceDE w:val="0"/>
        <w:autoSpaceDN w:val="0"/>
        <w:adjustRightInd w:val="0"/>
        <w:spacing w:after="0"/>
        <w:rPr>
          <w:color w:val="000000"/>
          <w:sz w:val="22"/>
          <w:szCs w:val="22"/>
        </w:rPr>
      </w:pP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УПРАВЛЯЮЩАЯ ОРГАНИЗАЦИЯ</w:t>
      </w: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______________________________</w:t>
      </w:r>
    </w:p>
    <w:p w:rsidR="00AB4D27" w:rsidRPr="00D3114B" w:rsidRDefault="00D3114B" w:rsidP="00D3114B">
      <w:pPr>
        <w:autoSpaceDE w:val="0"/>
        <w:autoSpaceDN w:val="0"/>
        <w:adjustRightInd w:val="0"/>
        <w:spacing w:after="0"/>
        <w:rPr>
          <w:color w:val="000000"/>
          <w:sz w:val="22"/>
          <w:szCs w:val="22"/>
        </w:rPr>
      </w:pPr>
      <w:r>
        <w:rPr>
          <w:color w:val="000000"/>
          <w:sz w:val="22"/>
          <w:szCs w:val="22"/>
        </w:rPr>
        <w:t>______________________________</w:t>
      </w:r>
    </w:p>
    <w:p w:rsidR="00AB4D27" w:rsidRDefault="00AB4D27" w:rsidP="00AB4D27">
      <w:pPr>
        <w:pStyle w:val="ab"/>
        <w:ind w:left="0"/>
      </w:pPr>
    </w:p>
    <w:p w:rsidR="00AB4D27" w:rsidRDefault="00AB4D27" w:rsidP="00AB4D27">
      <w:pPr>
        <w:pStyle w:val="ab"/>
        <w:ind w:left="0"/>
      </w:pPr>
    </w:p>
    <w:tbl>
      <w:tblPr>
        <w:tblW w:w="4948" w:type="pct"/>
        <w:tblCellMar>
          <w:left w:w="0" w:type="dxa"/>
          <w:right w:w="0" w:type="dxa"/>
        </w:tblCellMar>
        <w:tblLook w:val="04A0"/>
      </w:tblPr>
      <w:tblGrid>
        <w:gridCol w:w="9237"/>
        <w:gridCol w:w="20"/>
      </w:tblGrid>
      <w:tr w:rsidR="00AB4D27" w:rsidRPr="00120658" w:rsidTr="00FA5041">
        <w:trPr>
          <w:trHeight w:val="171"/>
        </w:trPr>
        <w:tc>
          <w:tcPr>
            <w:tcW w:w="0" w:type="auto"/>
          </w:tcPr>
          <w:p w:rsidR="00AB4D27" w:rsidRPr="00120658" w:rsidRDefault="00AB4D27" w:rsidP="00FA5041">
            <w:pPr>
              <w:jc w:val="right"/>
              <w:rPr>
                <w:bCs/>
                <w:color w:val="000000"/>
                <w:sz w:val="22"/>
                <w:szCs w:val="22"/>
              </w:rPr>
            </w:pPr>
            <w:r w:rsidRPr="00120658">
              <w:rPr>
                <w:bCs/>
                <w:color w:val="000000"/>
                <w:sz w:val="22"/>
                <w:szCs w:val="22"/>
              </w:rPr>
              <w:lastRenderedPageBreak/>
              <w:t>Приложение № 6 к Договору</w:t>
            </w:r>
          </w:p>
        </w:tc>
        <w:tc>
          <w:tcPr>
            <w:tcW w:w="0" w:type="auto"/>
            <w:vAlign w:val="center"/>
          </w:tcPr>
          <w:p w:rsidR="00AB4D27" w:rsidRPr="00120658" w:rsidRDefault="00AB4D27" w:rsidP="00FA5041">
            <w:pPr>
              <w:widowControl w:val="0"/>
              <w:jc w:val="right"/>
              <w:rPr>
                <w:snapToGrid w:val="0"/>
                <w:color w:val="000000"/>
                <w:sz w:val="22"/>
                <w:szCs w:val="22"/>
              </w:rPr>
            </w:pPr>
          </w:p>
        </w:tc>
      </w:tr>
      <w:tr w:rsidR="00AB4D27" w:rsidRPr="00120658" w:rsidTr="00FA5041">
        <w:trPr>
          <w:trHeight w:val="179"/>
        </w:trPr>
        <w:tc>
          <w:tcPr>
            <w:tcW w:w="0" w:type="auto"/>
          </w:tcPr>
          <w:p w:rsidR="00AB4D27" w:rsidRPr="00120658" w:rsidRDefault="00AB4D27" w:rsidP="00FA5041">
            <w:pPr>
              <w:jc w:val="right"/>
              <w:rPr>
                <w:bCs/>
                <w:color w:val="000000"/>
                <w:sz w:val="22"/>
                <w:szCs w:val="22"/>
              </w:rPr>
            </w:pPr>
            <w:r w:rsidRPr="00120658">
              <w:rPr>
                <w:bCs/>
                <w:color w:val="000000"/>
                <w:sz w:val="22"/>
                <w:szCs w:val="22"/>
              </w:rPr>
              <w:t>№ _______________________</w:t>
            </w:r>
          </w:p>
        </w:tc>
        <w:tc>
          <w:tcPr>
            <w:tcW w:w="0" w:type="auto"/>
            <w:vAlign w:val="center"/>
          </w:tcPr>
          <w:p w:rsidR="00AB4D27" w:rsidRPr="00120658" w:rsidRDefault="00AB4D27" w:rsidP="00FA5041">
            <w:pPr>
              <w:widowControl w:val="0"/>
              <w:jc w:val="right"/>
              <w:rPr>
                <w:snapToGrid w:val="0"/>
                <w:color w:val="000000"/>
                <w:sz w:val="22"/>
                <w:szCs w:val="22"/>
              </w:rPr>
            </w:pPr>
          </w:p>
        </w:tc>
      </w:tr>
      <w:tr w:rsidR="00AB4D27" w:rsidRPr="00120658" w:rsidTr="00FA5041">
        <w:trPr>
          <w:trHeight w:val="179"/>
        </w:trPr>
        <w:tc>
          <w:tcPr>
            <w:tcW w:w="0" w:type="auto"/>
          </w:tcPr>
          <w:p w:rsidR="00AB4D27" w:rsidRPr="00120658" w:rsidRDefault="00AB4D27" w:rsidP="00FA5041">
            <w:pPr>
              <w:jc w:val="right"/>
              <w:rPr>
                <w:bCs/>
                <w:color w:val="000000"/>
                <w:sz w:val="22"/>
                <w:szCs w:val="22"/>
              </w:rPr>
            </w:pPr>
            <w:r w:rsidRPr="00120658">
              <w:rPr>
                <w:bCs/>
                <w:color w:val="000000"/>
                <w:sz w:val="22"/>
                <w:szCs w:val="22"/>
              </w:rPr>
              <w:t>от «___» ___________ 20__ г.</w:t>
            </w:r>
          </w:p>
        </w:tc>
        <w:tc>
          <w:tcPr>
            <w:tcW w:w="0" w:type="auto"/>
            <w:vAlign w:val="center"/>
          </w:tcPr>
          <w:p w:rsidR="00AB4D27" w:rsidRPr="00120658" w:rsidRDefault="00AB4D27" w:rsidP="00FA5041">
            <w:pPr>
              <w:widowControl w:val="0"/>
              <w:jc w:val="right"/>
              <w:rPr>
                <w:snapToGrid w:val="0"/>
                <w:color w:val="000000"/>
                <w:sz w:val="22"/>
                <w:szCs w:val="22"/>
              </w:rPr>
            </w:pPr>
          </w:p>
        </w:tc>
      </w:tr>
    </w:tbl>
    <w:p w:rsidR="00AB4D27" w:rsidRPr="00120658" w:rsidRDefault="00AB4D27" w:rsidP="00AB4D27">
      <w:pPr>
        <w:ind w:firstLine="709"/>
        <w:jc w:val="center"/>
        <w:rPr>
          <w:rFonts w:eastAsia="MS Mincho"/>
          <w:b/>
          <w:color w:val="000000"/>
          <w:sz w:val="22"/>
          <w:szCs w:val="22"/>
        </w:rPr>
      </w:pPr>
    </w:p>
    <w:p w:rsidR="00AB4D27" w:rsidRPr="00120658" w:rsidRDefault="00AB4D27" w:rsidP="00AB4D27">
      <w:pPr>
        <w:ind w:firstLine="709"/>
        <w:jc w:val="center"/>
        <w:rPr>
          <w:rFonts w:eastAsia="MS Mincho"/>
          <w:b/>
          <w:color w:val="000000"/>
          <w:sz w:val="22"/>
          <w:szCs w:val="22"/>
        </w:rPr>
      </w:pPr>
    </w:p>
    <w:p w:rsidR="00AB4D27" w:rsidRPr="00120658" w:rsidRDefault="00120658" w:rsidP="00120658">
      <w:pPr>
        <w:ind w:firstLine="709"/>
        <w:jc w:val="right"/>
        <w:rPr>
          <w:rFonts w:eastAsia="MS Mincho"/>
          <w:b/>
          <w:color w:val="000000"/>
          <w:sz w:val="22"/>
          <w:szCs w:val="22"/>
        </w:rPr>
      </w:pPr>
      <w:r w:rsidRPr="00120658">
        <w:rPr>
          <w:rFonts w:eastAsia="MS Mincho"/>
          <w:b/>
          <w:color w:val="000000"/>
          <w:sz w:val="22"/>
          <w:szCs w:val="22"/>
        </w:rPr>
        <w:t>ФОРМА</w:t>
      </w:r>
    </w:p>
    <w:p w:rsidR="00AB4D27" w:rsidRPr="00120658" w:rsidRDefault="00AB4D27" w:rsidP="00AB4D27">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ТРЕБОВАНИЕ</w:t>
      </w:r>
    </w:p>
    <w:p w:rsidR="00AB4D27" w:rsidRPr="00120658" w:rsidRDefault="00AB4D27" w:rsidP="00AB4D27">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об осуществлении уплаты денежной суммы</w:t>
      </w:r>
    </w:p>
    <w:p w:rsidR="00AB4D27" w:rsidRPr="00120658" w:rsidRDefault="00AB4D27" w:rsidP="00AB4D27">
      <w:pPr>
        <w:autoSpaceDE w:val="0"/>
        <w:autoSpaceDN w:val="0"/>
        <w:adjustRightInd w:val="0"/>
        <w:ind w:firstLine="709"/>
        <w:jc w:val="center"/>
        <w:rPr>
          <w:rFonts w:eastAsia="Calibri"/>
          <w:b/>
          <w:bCs/>
          <w:color w:val="000000"/>
          <w:sz w:val="22"/>
          <w:szCs w:val="22"/>
        </w:rPr>
      </w:pPr>
      <w:r w:rsidRPr="00120658">
        <w:rPr>
          <w:rFonts w:eastAsia="Calibri"/>
          <w:b/>
          <w:bCs/>
          <w:color w:val="000000"/>
          <w:sz w:val="22"/>
          <w:szCs w:val="22"/>
        </w:rPr>
        <w:t>по банковской гарантии</w:t>
      </w:r>
    </w:p>
    <w:p w:rsidR="00AB4D27" w:rsidRPr="00120658" w:rsidRDefault="00AB4D27" w:rsidP="00AB4D27">
      <w:pPr>
        <w:autoSpaceDE w:val="0"/>
        <w:autoSpaceDN w:val="0"/>
        <w:adjustRightInd w:val="0"/>
        <w:ind w:firstLine="709"/>
        <w:jc w:val="center"/>
        <w:rPr>
          <w:rFonts w:eastAsia="Calibri"/>
          <w:b/>
          <w:bCs/>
          <w:color w:val="000000"/>
          <w:sz w:val="22"/>
          <w:szCs w:val="22"/>
        </w:rPr>
      </w:pPr>
    </w:p>
    <w:p w:rsidR="00AB4D27" w:rsidRPr="00120658" w:rsidRDefault="00AB4D27" w:rsidP="00AB4D27">
      <w:pPr>
        <w:autoSpaceDE w:val="0"/>
        <w:autoSpaceDN w:val="0"/>
        <w:adjustRightInd w:val="0"/>
        <w:rPr>
          <w:color w:val="000000"/>
          <w:sz w:val="22"/>
          <w:szCs w:val="22"/>
        </w:rPr>
      </w:pPr>
      <w:r w:rsidRPr="00120658">
        <w:rPr>
          <w:color w:val="000000"/>
          <w:sz w:val="22"/>
          <w:szCs w:val="22"/>
        </w:rPr>
        <w:t>от «___» __________ 20__ года                                                            № _____</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В связи с тем, что по банковской гарантии от «  » __________ 20__ года № _________ (</w:t>
      </w:r>
      <w:r w:rsidRPr="00120658">
        <w:rPr>
          <w:i/>
          <w:color w:val="000000"/>
          <w:sz w:val="22"/>
          <w:szCs w:val="22"/>
        </w:rPr>
        <w:t>полное наименование кредитной организации - гаранта</w:t>
      </w:r>
      <w:r w:rsidRPr="00120658">
        <w:rPr>
          <w:color w:val="000000"/>
          <w:sz w:val="22"/>
          <w:szCs w:val="22"/>
        </w:rPr>
        <w:t xml:space="preserve">) является гарантом (далее-гарант) перед </w:t>
      </w:r>
      <w:r w:rsidRPr="00120658">
        <w:rPr>
          <w:i/>
          <w:color w:val="000000"/>
          <w:sz w:val="22"/>
          <w:szCs w:val="22"/>
        </w:rPr>
        <w:t>(полное наименование организации - бенефициара)</w:t>
      </w:r>
      <w:r w:rsidRPr="00120658">
        <w:rPr>
          <w:color w:val="000000"/>
          <w:sz w:val="22"/>
          <w:szCs w:val="22"/>
        </w:rPr>
        <w:t xml:space="preserve"> (далее - бенефициар), настоящим требованием извещаем вас о неисполнении (ненадлежащем исполнении) </w:t>
      </w:r>
      <w:r w:rsidRPr="00120658">
        <w:rPr>
          <w:i/>
          <w:color w:val="000000"/>
          <w:sz w:val="22"/>
          <w:szCs w:val="22"/>
        </w:rPr>
        <w:t xml:space="preserve">(полное наименование организации-принципала), </w:t>
      </w:r>
      <w:r w:rsidRPr="00120658">
        <w:rPr>
          <w:color w:val="000000"/>
          <w:sz w:val="22"/>
          <w:szCs w:val="22"/>
        </w:rPr>
        <w:t xml:space="preserve">ИНН ____________________своих обязательств перед </w:t>
      </w:r>
      <w:r w:rsidRPr="00120658">
        <w:rPr>
          <w:i/>
          <w:color w:val="000000"/>
          <w:sz w:val="22"/>
          <w:szCs w:val="22"/>
        </w:rPr>
        <w:t xml:space="preserve">(полное наименование организации-бенефициара) </w:t>
      </w:r>
      <w:r w:rsidRPr="00120658">
        <w:rPr>
          <w:color w:val="000000"/>
          <w:sz w:val="22"/>
          <w:szCs w:val="22"/>
        </w:rPr>
        <w:t>по Договору             от «   » __________ 20__ года № _________ а именно (</w:t>
      </w:r>
      <w:r w:rsidRPr="00120658">
        <w:rPr>
          <w:i/>
          <w:color w:val="000000"/>
          <w:sz w:val="22"/>
          <w:szCs w:val="22"/>
        </w:rPr>
        <w:t>указать конкретные нарушения принципалом обязательств, в обеспечение которых выдана банковская гарантия</w:t>
      </w:r>
      <w:r w:rsidRPr="00120658">
        <w:rPr>
          <w:color w:val="000000"/>
          <w:sz w:val="22"/>
          <w:szCs w:val="22"/>
        </w:rPr>
        <w:t>).</w:t>
      </w: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 xml:space="preserve">В соответствии с условиями банковской гарантии от «  » __________ 20__года № _________  Вам надлежит не позднее  _______ </w:t>
      </w:r>
      <w:r w:rsidRPr="00120658">
        <w:rPr>
          <w:i/>
          <w:color w:val="000000"/>
          <w:sz w:val="22"/>
          <w:szCs w:val="22"/>
        </w:rPr>
        <w:t>(указывается количество дней цифрами и прописью в соответствии с                                                      условиями гарантии)</w:t>
      </w:r>
      <w:r w:rsidRPr="00120658">
        <w:rPr>
          <w:color w:val="000000"/>
          <w:sz w:val="22"/>
          <w:szCs w:val="22"/>
        </w:rPr>
        <w:t xml:space="preserve"> рабочих дней со дня получения настоящего требования перечислить сумму в размере ______________ </w:t>
      </w:r>
      <w:r w:rsidRPr="00120658">
        <w:rPr>
          <w:i/>
          <w:color w:val="000000"/>
          <w:sz w:val="22"/>
          <w:szCs w:val="22"/>
        </w:rPr>
        <w:t>(сумма цифрами и прописью)</w:t>
      </w:r>
    </w:p>
    <w:p w:rsidR="00AB4D27" w:rsidRPr="00120658" w:rsidRDefault="00AB4D27" w:rsidP="00AB4D27">
      <w:pPr>
        <w:autoSpaceDE w:val="0"/>
        <w:autoSpaceDN w:val="0"/>
        <w:adjustRightInd w:val="0"/>
        <w:rPr>
          <w:i/>
          <w:color w:val="000000"/>
          <w:sz w:val="22"/>
          <w:szCs w:val="22"/>
        </w:rPr>
      </w:pPr>
      <w:r w:rsidRPr="00120658">
        <w:rPr>
          <w:color w:val="000000"/>
          <w:sz w:val="22"/>
          <w:szCs w:val="22"/>
        </w:rPr>
        <w:t xml:space="preserve">на счет__________________________ </w:t>
      </w:r>
      <w:r w:rsidRPr="00120658">
        <w:rPr>
          <w:i/>
          <w:color w:val="000000"/>
          <w:sz w:val="22"/>
          <w:szCs w:val="22"/>
        </w:rPr>
        <w:t>(банковские реквизиты организации-бенефициара для перечисления денежных средств).</w:t>
      </w: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Приложение: (</w:t>
      </w:r>
      <w:r w:rsidRPr="00120658">
        <w:rPr>
          <w:i/>
          <w:color w:val="000000"/>
          <w:sz w:val="22"/>
          <w:szCs w:val="22"/>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120658">
        <w:rPr>
          <w:color w:val="000000"/>
          <w:sz w:val="22"/>
          <w:szCs w:val="22"/>
        </w:rPr>
        <w:t>).</w:t>
      </w: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 xml:space="preserve">                                                                                       М.П.</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rPr>
          <w:color w:val="000000"/>
          <w:sz w:val="22"/>
          <w:szCs w:val="22"/>
        </w:rPr>
      </w:pPr>
      <w:r w:rsidRPr="00120658">
        <w:rPr>
          <w:color w:val="000000"/>
          <w:sz w:val="22"/>
          <w:szCs w:val="22"/>
        </w:rPr>
        <w:t>Уполномоченное лицо бенефициара     ___________ (____________________)</w:t>
      </w: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 xml:space="preserve">                                                            (подпись)      (инициалы, фамилия)</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Отметка о вручении       ___________ (____________________)</w:t>
      </w: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(передаче иным способом) (подпись)  (инициалы, фамилия)</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Дата вручения: «___ » _____________ 20__ года</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b/>
          <w:bCs/>
          <w:color w:val="000000"/>
          <w:sz w:val="22"/>
          <w:szCs w:val="22"/>
        </w:rPr>
        <w:t>Примечание.</w:t>
      </w:r>
      <w:r w:rsidRPr="00120658">
        <w:rPr>
          <w:color w:val="000000"/>
          <w:sz w:val="22"/>
          <w:szCs w:val="22"/>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A479C0" w:rsidRPr="00E41EEF" w:rsidRDefault="00A479C0" w:rsidP="001C026D">
      <w:pPr>
        <w:pStyle w:val="afff1"/>
        <w:rPr>
          <w:sz w:val="20"/>
          <w:szCs w:val="20"/>
        </w:rPr>
        <w:sectPr w:rsidR="00A479C0" w:rsidRPr="00E41EEF" w:rsidSect="00A059CC">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1" w:name="_Toc378593472"/>
      <w:r w:rsidRPr="00E41EEF">
        <w:rPr>
          <w:sz w:val="24"/>
          <w:szCs w:val="24"/>
        </w:rPr>
        <w:lastRenderedPageBreak/>
        <w:t xml:space="preserve">ЧАСТЬ VII. ОБОСНОВАНИЕ НАЧАЛЬНОЙ (МАКСИМАЛЬНОЙ) ЦЕНЫ </w:t>
      </w:r>
      <w:bookmarkEnd w:id="131"/>
      <w:r w:rsidR="007119E7" w:rsidRPr="00E41EEF">
        <w:rPr>
          <w:sz w:val="24"/>
          <w:szCs w:val="24"/>
        </w:rPr>
        <w:t>ДОГОВОРА</w:t>
      </w:r>
    </w:p>
    <w:p w:rsidR="00865942" w:rsidRDefault="00865942" w:rsidP="00865942">
      <w:pPr>
        <w:spacing w:after="0"/>
        <w:jc w:val="center"/>
      </w:pPr>
    </w:p>
    <w:p w:rsidR="00067D6E" w:rsidRPr="00C22CD9" w:rsidRDefault="00562CB5" w:rsidP="00067D6E">
      <w:pPr>
        <w:spacing w:after="0"/>
        <w:ind w:firstLine="708"/>
      </w:pPr>
      <w:r w:rsidRPr="0070570A">
        <w:t xml:space="preserve">Предмет договора: </w:t>
      </w:r>
      <w:r w:rsidR="00067D6E" w:rsidRPr="00C22CD9">
        <w:t xml:space="preserve">выполнение работ по капитальному ремонту </w:t>
      </w:r>
      <w:r w:rsidR="00067D6E">
        <w:t>общего имущества</w:t>
      </w:r>
      <w:r w:rsidR="00067D6E" w:rsidRPr="00C22CD9">
        <w:t xml:space="preserve"> многоквартирных жилых домов, расположенных по адресам:</w:t>
      </w:r>
    </w:p>
    <w:p w:rsidR="00067D6E" w:rsidRDefault="00067D6E" w:rsidP="00067D6E">
      <w:pPr>
        <w:tabs>
          <w:tab w:val="left" w:pos="7238"/>
          <w:tab w:val="left" w:pos="7638"/>
          <w:tab w:val="left" w:pos="8026"/>
        </w:tabs>
        <w:spacing w:after="0"/>
        <w:jc w:val="left"/>
      </w:pPr>
      <w:r>
        <w:tab/>
      </w:r>
      <w:r>
        <w:tab/>
      </w:r>
      <w:r>
        <w:tab/>
      </w:r>
    </w:p>
    <w:p w:rsidR="004232EC" w:rsidRDefault="004232EC" w:rsidP="004232EC">
      <w:pPr>
        <w:autoSpaceDE w:val="0"/>
        <w:spacing w:after="0"/>
        <w:jc w:val="center"/>
      </w:pPr>
      <w:r>
        <w:t>г. Донской, мкр. Северо-Задонск, ул. Ленина, д.25-а</w:t>
      </w:r>
    </w:p>
    <w:p w:rsidR="004232EC" w:rsidRDefault="004232EC" w:rsidP="004232EC">
      <w:pPr>
        <w:autoSpaceDE w:val="0"/>
        <w:spacing w:after="0"/>
        <w:jc w:val="center"/>
      </w:pPr>
      <w:r>
        <w:t>г. Донской, мкр. Северо-Задонск, ул. Ленина, д.28</w:t>
      </w:r>
    </w:p>
    <w:p w:rsidR="004232EC" w:rsidRDefault="004232EC" w:rsidP="004232EC">
      <w:pPr>
        <w:autoSpaceDE w:val="0"/>
        <w:spacing w:after="0"/>
        <w:jc w:val="center"/>
      </w:pPr>
      <w:r>
        <w:t>г. Донской, мкр. Северо-Задонск, ул. Ленина, д.29</w:t>
      </w:r>
    </w:p>
    <w:p w:rsidR="004232EC" w:rsidRDefault="004232EC" w:rsidP="004232EC">
      <w:pPr>
        <w:autoSpaceDE w:val="0"/>
        <w:spacing w:after="0"/>
        <w:jc w:val="center"/>
      </w:pPr>
      <w:r>
        <w:t>г. Донской, мкр. Северо-Задонск, ул. Первомайская, д.6</w:t>
      </w:r>
    </w:p>
    <w:p w:rsidR="004232EC" w:rsidRDefault="004232EC" w:rsidP="004232EC">
      <w:pPr>
        <w:autoSpaceDE w:val="0"/>
        <w:spacing w:after="0"/>
        <w:jc w:val="center"/>
      </w:pPr>
      <w:r>
        <w:t>г. Донской, мкр. Северо-Задонск, ул. Чехова, д.4</w:t>
      </w:r>
    </w:p>
    <w:p w:rsidR="004232EC" w:rsidRDefault="004232EC" w:rsidP="004232EC">
      <w:pPr>
        <w:autoSpaceDE w:val="0"/>
        <w:spacing w:after="0"/>
        <w:jc w:val="center"/>
      </w:pPr>
      <w:r>
        <w:t>г. Донской, мкр. Северо-Задонск, ул. Ленина, д.35</w:t>
      </w:r>
    </w:p>
    <w:p w:rsidR="00865942" w:rsidRDefault="00865942" w:rsidP="00067D6E">
      <w:pPr>
        <w:spacing w:after="0"/>
        <w:jc w:val="center"/>
      </w:pPr>
    </w:p>
    <w:p w:rsidR="00562CB5" w:rsidRDefault="00562CB5" w:rsidP="0040110A">
      <w:pPr>
        <w:ind w:firstLine="709"/>
      </w:pPr>
      <w:r w:rsidRPr="0070570A">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FD59AF" w:rsidRPr="0070570A" w:rsidRDefault="00FD59AF" w:rsidP="0040110A">
      <w:pPr>
        <w:ind w:firstLine="709"/>
      </w:pPr>
    </w:p>
    <w:p w:rsidR="00FD59AF" w:rsidRDefault="00562CB5" w:rsidP="00193A1E">
      <w:pPr>
        <w:ind w:firstLine="709"/>
      </w:pPr>
      <w:r w:rsidRPr="0070570A">
        <w:t xml:space="preserve">Начальная (максимальная) цена </w:t>
      </w:r>
      <w:r w:rsidR="00FD59AF">
        <w:t>договора</w:t>
      </w:r>
      <w:r w:rsidRPr="0070570A">
        <w:t xml:space="preserve"> с у</w:t>
      </w:r>
      <w:r w:rsidR="00543F8B" w:rsidRPr="0070570A">
        <w:t xml:space="preserve">четом НДС составляет: </w:t>
      </w:r>
    </w:p>
    <w:p w:rsidR="00A06F60" w:rsidRPr="00342EA6" w:rsidRDefault="004232EC" w:rsidP="00FD59AF">
      <w:pPr>
        <w:ind w:firstLine="709"/>
        <w:jc w:val="center"/>
        <w:rPr>
          <w:b/>
          <w:color w:val="000000"/>
        </w:rPr>
      </w:pPr>
      <w:bookmarkStart w:id="132" w:name="_GoBack"/>
      <w:bookmarkEnd w:id="132"/>
      <w:r>
        <w:rPr>
          <w:b/>
          <w:color w:val="000000"/>
        </w:rPr>
        <w:t>4 088 786,66</w:t>
      </w:r>
      <w:r w:rsidR="00A06F60" w:rsidRPr="00342EA6">
        <w:rPr>
          <w:b/>
          <w:color w:val="000000"/>
        </w:rPr>
        <w:t xml:space="preserve"> руб.</w:t>
      </w:r>
    </w:p>
    <w:p w:rsidR="00FD59AF" w:rsidRPr="0070570A" w:rsidRDefault="00FD59AF" w:rsidP="00FD59AF">
      <w:pPr>
        <w:ind w:firstLine="709"/>
        <w:jc w:val="center"/>
        <w:rPr>
          <w:color w:val="000000"/>
        </w:rPr>
      </w:pPr>
    </w:p>
    <w:p w:rsidR="00562CB5" w:rsidRPr="0070570A" w:rsidRDefault="00562CB5" w:rsidP="00A06F60">
      <w:pPr>
        <w:ind w:firstLine="709"/>
      </w:pPr>
      <w:r w:rsidRPr="0070570A">
        <w:t xml:space="preserve">Сметы </w:t>
      </w:r>
      <w:r w:rsidR="00536A13" w:rsidRPr="0070570A">
        <w:t xml:space="preserve">представлены в телекоммуникационной сети «Интернет» на сайте Заказчика – </w:t>
      </w:r>
      <w:r w:rsidR="004C7BAA" w:rsidRPr="0070570A">
        <w:rPr>
          <w:lang w:val="en-US"/>
        </w:rPr>
        <w:t>www</w:t>
      </w:r>
      <w:r w:rsidR="004C7BAA" w:rsidRPr="0070570A">
        <w:t>.</w:t>
      </w:r>
      <w:r w:rsidR="00536A13" w:rsidRPr="0070570A">
        <w:rPr>
          <w:lang w:val="en-US"/>
        </w:rPr>
        <w:t>kapremont</w:t>
      </w:r>
      <w:r w:rsidR="00536A13" w:rsidRPr="0070570A">
        <w:t>71.</w:t>
      </w:r>
      <w:r w:rsidR="00536A13" w:rsidRPr="0070570A">
        <w:rPr>
          <w:lang w:val="en-US"/>
        </w:rPr>
        <w:t>ru</w:t>
      </w:r>
      <w:r w:rsidRPr="0070570A">
        <w:t>.</w:t>
      </w:r>
    </w:p>
    <w:p w:rsidR="00562CB5" w:rsidRPr="0070570A" w:rsidRDefault="00562CB5" w:rsidP="0040110A">
      <w:pPr>
        <w:ind w:firstLine="709"/>
      </w:pPr>
    </w:p>
    <w:sectPr w:rsidR="00562CB5" w:rsidRPr="0070570A"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6B8" w:rsidRDefault="007D06B8">
      <w:pPr>
        <w:spacing w:after="0"/>
      </w:pPr>
      <w:r>
        <w:separator/>
      </w:r>
    </w:p>
  </w:endnote>
  <w:endnote w:type="continuationSeparator" w:id="0">
    <w:p w:rsidR="007D06B8" w:rsidRDefault="007D06B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62E" w:rsidRDefault="00C8362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62E" w:rsidRPr="00394EB9" w:rsidRDefault="00C8362E"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62E" w:rsidRDefault="00C8362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6B8" w:rsidRDefault="007D06B8">
      <w:pPr>
        <w:spacing w:after="0"/>
      </w:pPr>
      <w:r>
        <w:separator/>
      </w:r>
    </w:p>
  </w:footnote>
  <w:footnote w:type="continuationSeparator" w:id="0">
    <w:p w:rsidR="007D06B8" w:rsidRDefault="007D06B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62E" w:rsidRDefault="00C8362E" w:rsidP="001C026D">
    <w:pP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62E" w:rsidRDefault="00C8362E"/>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62E" w:rsidRDefault="00057EBE" w:rsidP="001C026D">
    <w:pPr>
      <w:jc w:val="center"/>
    </w:pPr>
    <w:fldSimple w:instr="PAGE   \* MERGEFORMAT">
      <w:r w:rsidR="00021271">
        <w:rPr>
          <w:noProof/>
        </w:rPr>
        <w:t>8</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62E" w:rsidRDefault="00C8362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5B6BFAA"/>
    <w:lvl w:ilvl="0">
      <w:start w:val="1"/>
      <w:numFmt w:val="decimal"/>
      <w:lvlText w:val="%1."/>
      <w:lvlJc w:val="left"/>
      <w:pPr>
        <w:tabs>
          <w:tab w:val="num" w:pos="1492"/>
        </w:tabs>
        <w:ind w:left="1492" w:hanging="360"/>
      </w:pPr>
    </w:lvl>
  </w:abstractNum>
  <w:abstractNum w:abstractNumId="1">
    <w:nsid w:val="FFFFFF7D"/>
    <w:multiLevelType w:val="singleLevel"/>
    <w:tmpl w:val="63145102"/>
    <w:lvl w:ilvl="0">
      <w:start w:val="1"/>
      <w:numFmt w:val="decimal"/>
      <w:lvlText w:val="%1."/>
      <w:lvlJc w:val="left"/>
      <w:pPr>
        <w:tabs>
          <w:tab w:val="num" w:pos="1209"/>
        </w:tabs>
        <w:ind w:left="1209" w:hanging="360"/>
      </w:pPr>
    </w:lvl>
  </w:abstractNum>
  <w:abstractNum w:abstractNumId="2">
    <w:nsid w:val="FFFFFF7E"/>
    <w:multiLevelType w:val="singleLevel"/>
    <w:tmpl w:val="14BA6926"/>
    <w:lvl w:ilvl="0">
      <w:start w:val="1"/>
      <w:numFmt w:val="decimal"/>
      <w:lvlText w:val="%1."/>
      <w:lvlJc w:val="left"/>
      <w:pPr>
        <w:tabs>
          <w:tab w:val="num" w:pos="926"/>
        </w:tabs>
        <w:ind w:left="926" w:hanging="360"/>
      </w:pPr>
    </w:lvl>
  </w:abstractNum>
  <w:abstractNum w:abstractNumId="3">
    <w:nsid w:val="FFFFFF7F"/>
    <w:multiLevelType w:val="singleLevel"/>
    <w:tmpl w:val="2D08EA9C"/>
    <w:lvl w:ilvl="0">
      <w:start w:val="1"/>
      <w:numFmt w:val="decimal"/>
      <w:lvlText w:val="%1."/>
      <w:lvlJc w:val="left"/>
      <w:pPr>
        <w:tabs>
          <w:tab w:val="num" w:pos="643"/>
        </w:tabs>
        <w:ind w:left="643" w:hanging="360"/>
      </w:pPr>
    </w:lvl>
  </w:abstractNum>
  <w:abstractNum w:abstractNumId="4">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5">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6">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7">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8">
    <w:nsid w:val="FFFFFF88"/>
    <w:multiLevelType w:val="singleLevel"/>
    <w:tmpl w:val="58729A3A"/>
    <w:lvl w:ilvl="0">
      <w:start w:val="1"/>
      <w:numFmt w:val="decimal"/>
      <w:lvlText w:val="%1."/>
      <w:lvlJc w:val="left"/>
      <w:pPr>
        <w:tabs>
          <w:tab w:val="num" w:pos="360"/>
        </w:tabs>
        <w:ind w:left="360" w:hanging="360"/>
      </w:pPr>
    </w:lvl>
  </w:abstractNum>
  <w:abstractNum w:abstractNumId="9">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1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6">
    <w:nsid w:val="00EF0299"/>
    <w:multiLevelType w:val="hybridMultilevel"/>
    <w:tmpl w:val="DFDA55DC"/>
    <w:lvl w:ilvl="0" w:tplc="A4EA15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025A58B6"/>
    <w:multiLevelType w:val="multilevel"/>
    <w:tmpl w:val="F302268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10680E22"/>
    <w:multiLevelType w:val="hybridMultilevel"/>
    <w:tmpl w:val="6AEA1B34"/>
    <w:lvl w:ilvl="0" w:tplc="17A8FE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0D62476"/>
    <w:multiLevelType w:val="hybridMultilevel"/>
    <w:tmpl w:val="F3742CA4"/>
    <w:lvl w:ilvl="0" w:tplc="70585CC8">
      <w:start w:val="7"/>
      <w:numFmt w:val="decimal"/>
      <w:lvlText w:val="%1."/>
      <w:lvlJc w:val="left"/>
      <w:pPr>
        <w:tabs>
          <w:tab w:val="num" w:pos="1050"/>
        </w:tabs>
        <w:ind w:left="1050" w:hanging="360"/>
      </w:pPr>
      <w:rPr>
        <w:rFonts w:cs="Times New Roman" w:hint="default"/>
        <w:b/>
      </w:rPr>
    </w:lvl>
    <w:lvl w:ilvl="1" w:tplc="04190019" w:tentative="1">
      <w:start w:val="1"/>
      <w:numFmt w:val="lowerLetter"/>
      <w:lvlText w:val="%2."/>
      <w:lvlJc w:val="left"/>
      <w:pPr>
        <w:tabs>
          <w:tab w:val="num" w:pos="1770"/>
        </w:tabs>
        <w:ind w:left="1770" w:hanging="360"/>
      </w:pPr>
      <w:rPr>
        <w:rFonts w:cs="Times New Roman"/>
      </w:rPr>
    </w:lvl>
    <w:lvl w:ilvl="2" w:tplc="0419001B" w:tentative="1">
      <w:start w:val="1"/>
      <w:numFmt w:val="lowerRoman"/>
      <w:lvlText w:val="%3."/>
      <w:lvlJc w:val="right"/>
      <w:pPr>
        <w:tabs>
          <w:tab w:val="num" w:pos="2490"/>
        </w:tabs>
        <w:ind w:left="2490" w:hanging="180"/>
      </w:pPr>
      <w:rPr>
        <w:rFonts w:cs="Times New Roman"/>
      </w:rPr>
    </w:lvl>
    <w:lvl w:ilvl="3" w:tplc="0419000F" w:tentative="1">
      <w:start w:val="1"/>
      <w:numFmt w:val="decimal"/>
      <w:lvlText w:val="%4."/>
      <w:lvlJc w:val="left"/>
      <w:pPr>
        <w:tabs>
          <w:tab w:val="num" w:pos="3210"/>
        </w:tabs>
        <w:ind w:left="3210" w:hanging="360"/>
      </w:pPr>
      <w:rPr>
        <w:rFonts w:cs="Times New Roman"/>
      </w:rPr>
    </w:lvl>
    <w:lvl w:ilvl="4" w:tplc="04190019" w:tentative="1">
      <w:start w:val="1"/>
      <w:numFmt w:val="lowerLetter"/>
      <w:lvlText w:val="%5."/>
      <w:lvlJc w:val="left"/>
      <w:pPr>
        <w:tabs>
          <w:tab w:val="num" w:pos="3930"/>
        </w:tabs>
        <w:ind w:left="3930" w:hanging="360"/>
      </w:pPr>
      <w:rPr>
        <w:rFonts w:cs="Times New Roman"/>
      </w:rPr>
    </w:lvl>
    <w:lvl w:ilvl="5" w:tplc="0419001B" w:tentative="1">
      <w:start w:val="1"/>
      <w:numFmt w:val="lowerRoman"/>
      <w:lvlText w:val="%6."/>
      <w:lvlJc w:val="right"/>
      <w:pPr>
        <w:tabs>
          <w:tab w:val="num" w:pos="4650"/>
        </w:tabs>
        <w:ind w:left="4650" w:hanging="180"/>
      </w:pPr>
      <w:rPr>
        <w:rFonts w:cs="Times New Roman"/>
      </w:rPr>
    </w:lvl>
    <w:lvl w:ilvl="6" w:tplc="0419000F" w:tentative="1">
      <w:start w:val="1"/>
      <w:numFmt w:val="decimal"/>
      <w:lvlText w:val="%7."/>
      <w:lvlJc w:val="left"/>
      <w:pPr>
        <w:tabs>
          <w:tab w:val="num" w:pos="5370"/>
        </w:tabs>
        <w:ind w:left="5370" w:hanging="360"/>
      </w:pPr>
      <w:rPr>
        <w:rFonts w:cs="Times New Roman"/>
      </w:rPr>
    </w:lvl>
    <w:lvl w:ilvl="7" w:tplc="04190019" w:tentative="1">
      <w:start w:val="1"/>
      <w:numFmt w:val="lowerLetter"/>
      <w:lvlText w:val="%8."/>
      <w:lvlJc w:val="left"/>
      <w:pPr>
        <w:tabs>
          <w:tab w:val="num" w:pos="6090"/>
        </w:tabs>
        <w:ind w:left="6090" w:hanging="360"/>
      </w:pPr>
      <w:rPr>
        <w:rFonts w:cs="Times New Roman"/>
      </w:rPr>
    </w:lvl>
    <w:lvl w:ilvl="8" w:tplc="0419001B" w:tentative="1">
      <w:start w:val="1"/>
      <w:numFmt w:val="lowerRoman"/>
      <w:lvlText w:val="%9."/>
      <w:lvlJc w:val="right"/>
      <w:pPr>
        <w:tabs>
          <w:tab w:val="num" w:pos="6810"/>
        </w:tabs>
        <w:ind w:left="6810" w:hanging="180"/>
      </w:pPr>
      <w:rPr>
        <w:rFonts w:cs="Times New Roman"/>
      </w:rPr>
    </w:lvl>
  </w:abstractNum>
  <w:abstractNum w:abstractNumId="20">
    <w:nsid w:val="187E540D"/>
    <w:multiLevelType w:val="hybridMultilevel"/>
    <w:tmpl w:val="2D34957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BB94A65"/>
    <w:multiLevelType w:val="multilevel"/>
    <w:tmpl w:val="70562A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E0556BE"/>
    <w:multiLevelType w:val="hybridMultilevel"/>
    <w:tmpl w:val="D8DACAB0"/>
    <w:lvl w:ilvl="0" w:tplc="4B5A3FDE">
      <w:start w:val="6"/>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4">
    <w:nsid w:val="271A39E1"/>
    <w:multiLevelType w:val="multilevel"/>
    <w:tmpl w:val="5F12C87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2A860EC9"/>
    <w:multiLevelType w:val="multilevel"/>
    <w:tmpl w:val="EC1C8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E633AA3"/>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27">
    <w:nsid w:val="2F71430F"/>
    <w:multiLevelType w:val="hybridMultilevel"/>
    <w:tmpl w:val="86CA87CC"/>
    <w:lvl w:ilvl="0" w:tplc="83AAB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27D2D97"/>
    <w:multiLevelType w:val="hybridMultilevel"/>
    <w:tmpl w:val="78062126"/>
    <w:lvl w:ilvl="0" w:tplc="CC2C50A0">
      <w:numFmt w:val="bullet"/>
      <w:lvlText w:val=""/>
      <w:lvlJc w:val="left"/>
      <w:pPr>
        <w:ind w:left="1069" w:hanging="360"/>
      </w:pPr>
      <w:rPr>
        <w:rFonts w:ascii="Symbol" w:eastAsia="Calibri" w:hAnsi="Symbol"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37B1454C"/>
    <w:multiLevelType w:val="hybridMultilevel"/>
    <w:tmpl w:val="7E02A024"/>
    <w:lvl w:ilvl="0" w:tplc="1102E3C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AC84AA1"/>
    <w:multiLevelType w:val="hybridMultilevel"/>
    <w:tmpl w:val="FCA27DE0"/>
    <w:lvl w:ilvl="0" w:tplc="3D1E2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3E7D7EAE"/>
    <w:multiLevelType w:val="hybridMultilevel"/>
    <w:tmpl w:val="0B0046D2"/>
    <w:lvl w:ilvl="0" w:tplc="6706C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05C4220"/>
    <w:multiLevelType w:val="hybridMultilevel"/>
    <w:tmpl w:val="E738FB9C"/>
    <w:lvl w:ilvl="0" w:tplc="E8C0C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4524D1B"/>
    <w:multiLevelType w:val="hybridMultilevel"/>
    <w:tmpl w:val="98C67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70020D3"/>
    <w:multiLevelType w:val="multilevel"/>
    <w:tmpl w:val="80FE3890"/>
    <w:lvl w:ilvl="0">
      <w:start w:val="1"/>
      <w:numFmt w:val="decimal"/>
      <w:lvlText w:val="%1."/>
      <w:lvlJc w:val="left"/>
      <w:pPr>
        <w:tabs>
          <w:tab w:val="num" w:pos="786"/>
        </w:tabs>
        <w:ind w:left="786" w:hanging="360"/>
      </w:pPr>
      <w:rPr>
        <w:b/>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36">
    <w:nsid w:val="480C3D27"/>
    <w:multiLevelType w:val="hybridMultilevel"/>
    <w:tmpl w:val="B63ED582"/>
    <w:lvl w:ilvl="0" w:tplc="4D3444F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48D01F04"/>
    <w:multiLevelType w:val="hybridMultilevel"/>
    <w:tmpl w:val="DE7E194C"/>
    <w:lvl w:ilvl="0" w:tplc="8C1CB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4B4C6BBA"/>
    <w:multiLevelType w:val="multilevel"/>
    <w:tmpl w:val="B082FB6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0">
    <w:nsid w:val="546319F1"/>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1">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593C261C"/>
    <w:multiLevelType w:val="multilevel"/>
    <w:tmpl w:val="BD3E727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4">
    <w:nsid w:val="6F6548E1"/>
    <w:multiLevelType w:val="hybridMultilevel"/>
    <w:tmpl w:val="B6EC0066"/>
    <w:lvl w:ilvl="0" w:tplc="C99878E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43D0BE1"/>
    <w:multiLevelType w:val="multilevel"/>
    <w:tmpl w:val="C8749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5C12E6"/>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7">
    <w:nsid w:val="7C2F6A11"/>
    <w:multiLevelType w:val="multilevel"/>
    <w:tmpl w:val="AE56B4A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CF75FDD"/>
    <w:multiLevelType w:val="multilevel"/>
    <w:tmpl w:val="E8B63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1"/>
  </w:num>
  <w:num w:numId="3">
    <w:abstractNumId w:val="29"/>
  </w:num>
  <w:num w:numId="4">
    <w:abstractNumId w:val="9"/>
  </w:num>
  <w:num w:numId="5">
    <w:abstractNumId w:val="7"/>
  </w:num>
  <w:num w:numId="6">
    <w:abstractNumId w:val="6"/>
  </w:num>
  <w:num w:numId="7">
    <w:abstractNumId w:val="5"/>
  </w:num>
  <w:num w:numId="8">
    <w:abstractNumId w:val="4"/>
  </w:num>
  <w:num w:numId="9">
    <w:abstractNumId w:val="39"/>
  </w:num>
  <w:num w:numId="10">
    <w:abstractNumId w:val="43"/>
  </w:num>
  <w:num w:numId="11">
    <w:abstractNumId w:val="45"/>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48"/>
  </w:num>
  <w:num w:numId="19">
    <w:abstractNumId w:val="22"/>
  </w:num>
  <w:num w:numId="20">
    <w:abstractNumId w:val="25"/>
  </w:num>
  <w:num w:numId="21">
    <w:abstractNumId w:val="33"/>
  </w:num>
  <w:num w:numId="22">
    <w:abstractNumId w:val="42"/>
  </w:num>
  <w:num w:numId="23">
    <w:abstractNumId w:val="34"/>
  </w:num>
  <w:num w:numId="24">
    <w:abstractNumId w:val="18"/>
  </w:num>
  <w:num w:numId="25">
    <w:abstractNumId w:val="24"/>
  </w:num>
  <w:num w:numId="26">
    <w:abstractNumId w:val="17"/>
  </w:num>
  <w:num w:numId="27">
    <w:abstractNumId w:val="44"/>
  </w:num>
  <w:num w:numId="28">
    <w:abstractNumId w:val="32"/>
  </w:num>
  <w:num w:numId="29">
    <w:abstractNumId w:val="31"/>
  </w:num>
  <w:num w:numId="30">
    <w:abstractNumId w:val="36"/>
  </w:num>
  <w:num w:numId="31">
    <w:abstractNumId w:val="37"/>
  </w:num>
  <w:num w:numId="32">
    <w:abstractNumId w:val="16"/>
  </w:num>
  <w:num w:numId="33">
    <w:abstractNumId w:val="27"/>
  </w:num>
  <w:num w:numId="34">
    <w:abstractNumId w:val="47"/>
  </w:num>
  <w:num w:numId="35">
    <w:abstractNumId w:val="38"/>
  </w:num>
  <w:num w:numId="36">
    <w:abstractNumId w:val="26"/>
  </w:num>
  <w:num w:numId="37">
    <w:abstractNumId w:val="23"/>
  </w:num>
  <w:num w:numId="38">
    <w:abstractNumId w:val="19"/>
  </w:num>
  <w:num w:numId="39">
    <w:abstractNumId w:val="40"/>
  </w:num>
  <w:num w:numId="40">
    <w:abstractNumId w:val="46"/>
  </w:num>
  <w:num w:numId="41">
    <w:abstractNumId w:val="35"/>
  </w:num>
  <w:num w:numId="42">
    <w:abstractNumId w:val="30"/>
  </w:num>
  <w:num w:numId="43">
    <w:abstractNumId w:val="10"/>
  </w:num>
  <w:num w:numId="44">
    <w:abstractNumId w:val="28"/>
  </w:num>
  <w:num w:numId="45">
    <w:abstractNumId w:val="21"/>
  </w:num>
  <w:num w:numId="46">
    <w:abstractNumId w:val="4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5B7A"/>
    <w:rsid w:val="0000627B"/>
    <w:rsid w:val="00010646"/>
    <w:rsid w:val="00015E39"/>
    <w:rsid w:val="00016503"/>
    <w:rsid w:val="00021271"/>
    <w:rsid w:val="00021991"/>
    <w:rsid w:val="00027D85"/>
    <w:rsid w:val="00032991"/>
    <w:rsid w:val="00032C9B"/>
    <w:rsid w:val="00036236"/>
    <w:rsid w:val="000362B3"/>
    <w:rsid w:val="00037A57"/>
    <w:rsid w:val="000410C5"/>
    <w:rsid w:val="00041A56"/>
    <w:rsid w:val="000516A5"/>
    <w:rsid w:val="00057EBE"/>
    <w:rsid w:val="00060142"/>
    <w:rsid w:val="00060363"/>
    <w:rsid w:val="00063949"/>
    <w:rsid w:val="00067D6E"/>
    <w:rsid w:val="00070340"/>
    <w:rsid w:val="00071213"/>
    <w:rsid w:val="00071E29"/>
    <w:rsid w:val="000741C2"/>
    <w:rsid w:val="000816AB"/>
    <w:rsid w:val="000817A0"/>
    <w:rsid w:val="00081FAC"/>
    <w:rsid w:val="00082E7C"/>
    <w:rsid w:val="000848A5"/>
    <w:rsid w:val="00087DD7"/>
    <w:rsid w:val="00090662"/>
    <w:rsid w:val="00091918"/>
    <w:rsid w:val="00091BC8"/>
    <w:rsid w:val="00091C64"/>
    <w:rsid w:val="00093CA2"/>
    <w:rsid w:val="000A0CA1"/>
    <w:rsid w:val="000A2DA6"/>
    <w:rsid w:val="000A4D29"/>
    <w:rsid w:val="000A699F"/>
    <w:rsid w:val="000B10B4"/>
    <w:rsid w:val="000B2CFD"/>
    <w:rsid w:val="000B4528"/>
    <w:rsid w:val="000B636E"/>
    <w:rsid w:val="000C53DA"/>
    <w:rsid w:val="000C5C69"/>
    <w:rsid w:val="000C6021"/>
    <w:rsid w:val="000D0211"/>
    <w:rsid w:val="000D0D47"/>
    <w:rsid w:val="000D44BF"/>
    <w:rsid w:val="000D51D1"/>
    <w:rsid w:val="000D7171"/>
    <w:rsid w:val="000D7684"/>
    <w:rsid w:val="000E2CEF"/>
    <w:rsid w:val="000E5FB1"/>
    <w:rsid w:val="00101E74"/>
    <w:rsid w:val="00103585"/>
    <w:rsid w:val="00104549"/>
    <w:rsid w:val="00111DD6"/>
    <w:rsid w:val="001135F8"/>
    <w:rsid w:val="001139E0"/>
    <w:rsid w:val="00116DC2"/>
    <w:rsid w:val="00117CD5"/>
    <w:rsid w:val="00120658"/>
    <w:rsid w:val="00123E90"/>
    <w:rsid w:val="001258E3"/>
    <w:rsid w:val="001270EA"/>
    <w:rsid w:val="00127659"/>
    <w:rsid w:val="001311E5"/>
    <w:rsid w:val="00141F24"/>
    <w:rsid w:val="0014631F"/>
    <w:rsid w:val="00150395"/>
    <w:rsid w:val="001546AC"/>
    <w:rsid w:val="0015592C"/>
    <w:rsid w:val="00155F5B"/>
    <w:rsid w:val="00157062"/>
    <w:rsid w:val="00163E94"/>
    <w:rsid w:val="0016428D"/>
    <w:rsid w:val="0017164A"/>
    <w:rsid w:val="0017686C"/>
    <w:rsid w:val="001811A8"/>
    <w:rsid w:val="0018283B"/>
    <w:rsid w:val="00193A1E"/>
    <w:rsid w:val="00194390"/>
    <w:rsid w:val="001951D5"/>
    <w:rsid w:val="001A028C"/>
    <w:rsid w:val="001A1F6E"/>
    <w:rsid w:val="001A210F"/>
    <w:rsid w:val="001A3816"/>
    <w:rsid w:val="001A3D62"/>
    <w:rsid w:val="001A564F"/>
    <w:rsid w:val="001A620C"/>
    <w:rsid w:val="001A6495"/>
    <w:rsid w:val="001A7949"/>
    <w:rsid w:val="001A7A15"/>
    <w:rsid w:val="001B2326"/>
    <w:rsid w:val="001B277F"/>
    <w:rsid w:val="001B3CF8"/>
    <w:rsid w:val="001B68F1"/>
    <w:rsid w:val="001C026D"/>
    <w:rsid w:val="001C07DD"/>
    <w:rsid w:val="001C1456"/>
    <w:rsid w:val="001C1A65"/>
    <w:rsid w:val="001C2530"/>
    <w:rsid w:val="001C4369"/>
    <w:rsid w:val="001C49E6"/>
    <w:rsid w:val="001C517A"/>
    <w:rsid w:val="001C603E"/>
    <w:rsid w:val="001C7074"/>
    <w:rsid w:val="001D2762"/>
    <w:rsid w:val="001D30A9"/>
    <w:rsid w:val="001D5316"/>
    <w:rsid w:val="001E49D4"/>
    <w:rsid w:val="001F6021"/>
    <w:rsid w:val="002017C6"/>
    <w:rsid w:val="00202F44"/>
    <w:rsid w:val="002033DA"/>
    <w:rsid w:val="002054E9"/>
    <w:rsid w:val="002137A7"/>
    <w:rsid w:val="0021456D"/>
    <w:rsid w:val="00215E37"/>
    <w:rsid w:val="002223ED"/>
    <w:rsid w:val="00224124"/>
    <w:rsid w:val="00225566"/>
    <w:rsid w:val="00231474"/>
    <w:rsid w:val="002330FD"/>
    <w:rsid w:val="002336E8"/>
    <w:rsid w:val="00233D1B"/>
    <w:rsid w:val="00245489"/>
    <w:rsid w:val="00246CAD"/>
    <w:rsid w:val="00247FDC"/>
    <w:rsid w:val="002509E7"/>
    <w:rsid w:val="002525BB"/>
    <w:rsid w:val="002535A9"/>
    <w:rsid w:val="0025503A"/>
    <w:rsid w:val="00255855"/>
    <w:rsid w:val="00260AEF"/>
    <w:rsid w:val="00260D18"/>
    <w:rsid w:val="0026145C"/>
    <w:rsid w:val="00262077"/>
    <w:rsid w:val="00265D1A"/>
    <w:rsid w:val="00266CE0"/>
    <w:rsid w:val="00274E30"/>
    <w:rsid w:val="002806A1"/>
    <w:rsid w:val="00281132"/>
    <w:rsid w:val="00282596"/>
    <w:rsid w:val="00283DAD"/>
    <w:rsid w:val="00284BCD"/>
    <w:rsid w:val="002A2F86"/>
    <w:rsid w:val="002A332E"/>
    <w:rsid w:val="002A3CBA"/>
    <w:rsid w:val="002A4833"/>
    <w:rsid w:val="002A7C75"/>
    <w:rsid w:val="002B2ECE"/>
    <w:rsid w:val="002B332C"/>
    <w:rsid w:val="002B3744"/>
    <w:rsid w:val="002B3AA7"/>
    <w:rsid w:val="002C5118"/>
    <w:rsid w:val="002C544A"/>
    <w:rsid w:val="002D6646"/>
    <w:rsid w:val="002E0383"/>
    <w:rsid w:val="002E10D7"/>
    <w:rsid w:val="002E1975"/>
    <w:rsid w:val="002E3DC0"/>
    <w:rsid w:val="002E6872"/>
    <w:rsid w:val="002E7988"/>
    <w:rsid w:val="002F10EA"/>
    <w:rsid w:val="002F661D"/>
    <w:rsid w:val="00301F06"/>
    <w:rsid w:val="00302B4A"/>
    <w:rsid w:val="00302DE6"/>
    <w:rsid w:val="00304621"/>
    <w:rsid w:val="00315061"/>
    <w:rsid w:val="00324F8B"/>
    <w:rsid w:val="00327DCC"/>
    <w:rsid w:val="003307FC"/>
    <w:rsid w:val="00330F23"/>
    <w:rsid w:val="00331D86"/>
    <w:rsid w:val="003374DA"/>
    <w:rsid w:val="0033785A"/>
    <w:rsid w:val="0034151A"/>
    <w:rsid w:val="003425C7"/>
    <w:rsid w:val="003426A1"/>
    <w:rsid w:val="00342EA6"/>
    <w:rsid w:val="0034350D"/>
    <w:rsid w:val="003445E4"/>
    <w:rsid w:val="00346146"/>
    <w:rsid w:val="00350D77"/>
    <w:rsid w:val="00351700"/>
    <w:rsid w:val="003528D7"/>
    <w:rsid w:val="0035306F"/>
    <w:rsid w:val="003539BD"/>
    <w:rsid w:val="003541BB"/>
    <w:rsid w:val="0035526E"/>
    <w:rsid w:val="00355369"/>
    <w:rsid w:val="00355BC5"/>
    <w:rsid w:val="003612C3"/>
    <w:rsid w:val="003643E7"/>
    <w:rsid w:val="00364DC9"/>
    <w:rsid w:val="0036766F"/>
    <w:rsid w:val="00381742"/>
    <w:rsid w:val="00381E96"/>
    <w:rsid w:val="0038271C"/>
    <w:rsid w:val="00385A49"/>
    <w:rsid w:val="0038638E"/>
    <w:rsid w:val="00392F2E"/>
    <w:rsid w:val="00396935"/>
    <w:rsid w:val="0039744A"/>
    <w:rsid w:val="003A03AA"/>
    <w:rsid w:val="003A1986"/>
    <w:rsid w:val="003A7F66"/>
    <w:rsid w:val="003B45AE"/>
    <w:rsid w:val="003B5181"/>
    <w:rsid w:val="003B77C3"/>
    <w:rsid w:val="003C0495"/>
    <w:rsid w:val="003C060E"/>
    <w:rsid w:val="003C069A"/>
    <w:rsid w:val="003C0E92"/>
    <w:rsid w:val="003C1CC3"/>
    <w:rsid w:val="003D14BB"/>
    <w:rsid w:val="003D5F8E"/>
    <w:rsid w:val="003E48C9"/>
    <w:rsid w:val="003E7D8E"/>
    <w:rsid w:val="003F0F01"/>
    <w:rsid w:val="003F1915"/>
    <w:rsid w:val="003F1C11"/>
    <w:rsid w:val="003F47D6"/>
    <w:rsid w:val="00400A36"/>
    <w:rsid w:val="0040110A"/>
    <w:rsid w:val="004045B2"/>
    <w:rsid w:val="00404A6A"/>
    <w:rsid w:val="00406996"/>
    <w:rsid w:val="00407498"/>
    <w:rsid w:val="004140F6"/>
    <w:rsid w:val="00414D57"/>
    <w:rsid w:val="00415BC0"/>
    <w:rsid w:val="0042019A"/>
    <w:rsid w:val="004232EC"/>
    <w:rsid w:val="00425A9A"/>
    <w:rsid w:val="004307C1"/>
    <w:rsid w:val="00431537"/>
    <w:rsid w:val="004345DF"/>
    <w:rsid w:val="00434F67"/>
    <w:rsid w:val="00435236"/>
    <w:rsid w:val="00435428"/>
    <w:rsid w:val="00435A14"/>
    <w:rsid w:val="004407D7"/>
    <w:rsid w:val="0044304D"/>
    <w:rsid w:val="004442EA"/>
    <w:rsid w:val="00444F31"/>
    <w:rsid w:val="00447892"/>
    <w:rsid w:val="004525A5"/>
    <w:rsid w:val="00454814"/>
    <w:rsid w:val="004576E1"/>
    <w:rsid w:val="00467388"/>
    <w:rsid w:val="004701C9"/>
    <w:rsid w:val="00472086"/>
    <w:rsid w:val="00473C5F"/>
    <w:rsid w:val="0047433F"/>
    <w:rsid w:val="00474A51"/>
    <w:rsid w:val="00477914"/>
    <w:rsid w:val="004827B9"/>
    <w:rsid w:val="00482B70"/>
    <w:rsid w:val="00485B49"/>
    <w:rsid w:val="00497010"/>
    <w:rsid w:val="004A33F2"/>
    <w:rsid w:val="004B1D6C"/>
    <w:rsid w:val="004B21E4"/>
    <w:rsid w:val="004B7C60"/>
    <w:rsid w:val="004C018F"/>
    <w:rsid w:val="004C0FF7"/>
    <w:rsid w:val="004C1F5F"/>
    <w:rsid w:val="004C21D7"/>
    <w:rsid w:val="004C2E56"/>
    <w:rsid w:val="004C4207"/>
    <w:rsid w:val="004C48F8"/>
    <w:rsid w:val="004C5E0C"/>
    <w:rsid w:val="004C5E77"/>
    <w:rsid w:val="004C7BAA"/>
    <w:rsid w:val="004D2897"/>
    <w:rsid w:val="004D5B9A"/>
    <w:rsid w:val="004E0885"/>
    <w:rsid w:val="004E0CBE"/>
    <w:rsid w:val="004E589F"/>
    <w:rsid w:val="004E684F"/>
    <w:rsid w:val="004F20DF"/>
    <w:rsid w:val="004F2177"/>
    <w:rsid w:val="004F3041"/>
    <w:rsid w:val="004F31B3"/>
    <w:rsid w:val="004F68DC"/>
    <w:rsid w:val="0050024E"/>
    <w:rsid w:val="005016C3"/>
    <w:rsid w:val="00510EEB"/>
    <w:rsid w:val="00520950"/>
    <w:rsid w:val="00520C00"/>
    <w:rsid w:val="0052115C"/>
    <w:rsid w:val="00522DB9"/>
    <w:rsid w:val="00523FDC"/>
    <w:rsid w:val="00526708"/>
    <w:rsid w:val="00533BCA"/>
    <w:rsid w:val="005358A2"/>
    <w:rsid w:val="00535BFF"/>
    <w:rsid w:val="00536714"/>
    <w:rsid w:val="00536A13"/>
    <w:rsid w:val="00540914"/>
    <w:rsid w:val="00541741"/>
    <w:rsid w:val="0054250E"/>
    <w:rsid w:val="00543F8B"/>
    <w:rsid w:val="005516E3"/>
    <w:rsid w:val="00553510"/>
    <w:rsid w:val="00560EE4"/>
    <w:rsid w:val="00560FE0"/>
    <w:rsid w:val="005621E5"/>
    <w:rsid w:val="00562CB5"/>
    <w:rsid w:val="005636CB"/>
    <w:rsid w:val="00563EDA"/>
    <w:rsid w:val="00567B85"/>
    <w:rsid w:val="0057485A"/>
    <w:rsid w:val="00574F10"/>
    <w:rsid w:val="00577F06"/>
    <w:rsid w:val="00584A76"/>
    <w:rsid w:val="00594DEE"/>
    <w:rsid w:val="0059718F"/>
    <w:rsid w:val="005A3F13"/>
    <w:rsid w:val="005A5E30"/>
    <w:rsid w:val="005A76C5"/>
    <w:rsid w:val="005B0076"/>
    <w:rsid w:val="005B150E"/>
    <w:rsid w:val="005B439D"/>
    <w:rsid w:val="005B4763"/>
    <w:rsid w:val="005C0D70"/>
    <w:rsid w:val="005C20BB"/>
    <w:rsid w:val="005C25AA"/>
    <w:rsid w:val="005D0697"/>
    <w:rsid w:val="005D0D78"/>
    <w:rsid w:val="005D5911"/>
    <w:rsid w:val="005D619F"/>
    <w:rsid w:val="005D7407"/>
    <w:rsid w:val="005E0A25"/>
    <w:rsid w:val="005E54A9"/>
    <w:rsid w:val="005E664E"/>
    <w:rsid w:val="005F0815"/>
    <w:rsid w:val="005F1188"/>
    <w:rsid w:val="005F2C15"/>
    <w:rsid w:val="005F41C6"/>
    <w:rsid w:val="00601F9F"/>
    <w:rsid w:val="0060296B"/>
    <w:rsid w:val="00605102"/>
    <w:rsid w:val="00613145"/>
    <w:rsid w:val="00614A49"/>
    <w:rsid w:val="006154BF"/>
    <w:rsid w:val="006155CF"/>
    <w:rsid w:val="00616070"/>
    <w:rsid w:val="00616D46"/>
    <w:rsid w:val="00620711"/>
    <w:rsid w:val="00621880"/>
    <w:rsid w:val="00625B82"/>
    <w:rsid w:val="006300E9"/>
    <w:rsid w:val="00630B77"/>
    <w:rsid w:val="006312C7"/>
    <w:rsid w:val="00633A35"/>
    <w:rsid w:val="00633AA4"/>
    <w:rsid w:val="00633FAF"/>
    <w:rsid w:val="00634B3F"/>
    <w:rsid w:val="006364BF"/>
    <w:rsid w:val="00637DA6"/>
    <w:rsid w:val="0064062B"/>
    <w:rsid w:val="00641A86"/>
    <w:rsid w:val="006430D2"/>
    <w:rsid w:val="00643AA2"/>
    <w:rsid w:val="00653AFD"/>
    <w:rsid w:val="006600EA"/>
    <w:rsid w:val="0066138E"/>
    <w:rsid w:val="00661A9E"/>
    <w:rsid w:val="00670ECA"/>
    <w:rsid w:val="00676DC6"/>
    <w:rsid w:val="00682EE5"/>
    <w:rsid w:val="00687540"/>
    <w:rsid w:val="0069326C"/>
    <w:rsid w:val="006938B9"/>
    <w:rsid w:val="0069517E"/>
    <w:rsid w:val="006A07E1"/>
    <w:rsid w:val="006A1B51"/>
    <w:rsid w:val="006A333F"/>
    <w:rsid w:val="006A3F83"/>
    <w:rsid w:val="006A4F72"/>
    <w:rsid w:val="006B0710"/>
    <w:rsid w:val="006B1E27"/>
    <w:rsid w:val="006B3A02"/>
    <w:rsid w:val="006B3A12"/>
    <w:rsid w:val="006B3D51"/>
    <w:rsid w:val="006B42A5"/>
    <w:rsid w:val="006B4502"/>
    <w:rsid w:val="006B6A87"/>
    <w:rsid w:val="006C13E2"/>
    <w:rsid w:val="006C1CB1"/>
    <w:rsid w:val="006D1222"/>
    <w:rsid w:val="006D3F92"/>
    <w:rsid w:val="006D5BDE"/>
    <w:rsid w:val="006E1F2E"/>
    <w:rsid w:val="006E2D76"/>
    <w:rsid w:val="006E7E12"/>
    <w:rsid w:val="006F04C1"/>
    <w:rsid w:val="006F3D90"/>
    <w:rsid w:val="006F60F2"/>
    <w:rsid w:val="006F63C3"/>
    <w:rsid w:val="0070120C"/>
    <w:rsid w:val="00705334"/>
    <w:rsid w:val="0070570A"/>
    <w:rsid w:val="00705B58"/>
    <w:rsid w:val="007061A7"/>
    <w:rsid w:val="007119E7"/>
    <w:rsid w:val="00715B8D"/>
    <w:rsid w:val="007161E8"/>
    <w:rsid w:val="00723457"/>
    <w:rsid w:val="0072522D"/>
    <w:rsid w:val="00726B97"/>
    <w:rsid w:val="00733488"/>
    <w:rsid w:val="0073454F"/>
    <w:rsid w:val="0073468D"/>
    <w:rsid w:val="007349E3"/>
    <w:rsid w:val="00734ADE"/>
    <w:rsid w:val="00735520"/>
    <w:rsid w:val="00735813"/>
    <w:rsid w:val="007367F9"/>
    <w:rsid w:val="007430F4"/>
    <w:rsid w:val="00743200"/>
    <w:rsid w:val="00744EB8"/>
    <w:rsid w:val="007474A7"/>
    <w:rsid w:val="00752799"/>
    <w:rsid w:val="00767522"/>
    <w:rsid w:val="007704EC"/>
    <w:rsid w:val="00770EBF"/>
    <w:rsid w:val="00771CFE"/>
    <w:rsid w:val="007722C6"/>
    <w:rsid w:val="00772B85"/>
    <w:rsid w:val="00773344"/>
    <w:rsid w:val="007748E9"/>
    <w:rsid w:val="0077534E"/>
    <w:rsid w:val="00775B63"/>
    <w:rsid w:val="00780305"/>
    <w:rsid w:val="00781B25"/>
    <w:rsid w:val="00781CBE"/>
    <w:rsid w:val="00781D5D"/>
    <w:rsid w:val="00782D8B"/>
    <w:rsid w:val="00783C8A"/>
    <w:rsid w:val="00793BBA"/>
    <w:rsid w:val="007A2C0F"/>
    <w:rsid w:val="007A3C37"/>
    <w:rsid w:val="007A681F"/>
    <w:rsid w:val="007A6DC7"/>
    <w:rsid w:val="007A7017"/>
    <w:rsid w:val="007A79EF"/>
    <w:rsid w:val="007B3065"/>
    <w:rsid w:val="007B3D60"/>
    <w:rsid w:val="007B4E62"/>
    <w:rsid w:val="007D06B8"/>
    <w:rsid w:val="007D43AF"/>
    <w:rsid w:val="007D4734"/>
    <w:rsid w:val="007D669B"/>
    <w:rsid w:val="007E2759"/>
    <w:rsid w:val="007E379D"/>
    <w:rsid w:val="007E4AA7"/>
    <w:rsid w:val="007F3D45"/>
    <w:rsid w:val="007F6ECC"/>
    <w:rsid w:val="007F7753"/>
    <w:rsid w:val="008014DB"/>
    <w:rsid w:val="00802481"/>
    <w:rsid w:val="00804958"/>
    <w:rsid w:val="008076AD"/>
    <w:rsid w:val="008078F0"/>
    <w:rsid w:val="00812C9B"/>
    <w:rsid w:val="00813704"/>
    <w:rsid w:val="008149D0"/>
    <w:rsid w:val="0082377E"/>
    <w:rsid w:val="00824218"/>
    <w:rsid w:val="00824EE6"/>
    <w:rsid w:val="008320A6"/>
    <w:rsid w:val="0083324B"/>
    <w:rsid w:val="00834B10"/>
    <w:rsid w:val="0083647A"/>
    <w:rsid w:val="00837586"/>
    <w:rsid w:val="008416EA"/>
    <w:rsid w:val="00846117"/>
    <w:rsid w:val="008543EA"/>
    <w:rsid w:val="008545DD"/>
    <w:rsid w:val="00856268"/>
    <w:rsid w:val="00856C79"/>
    <w:rsid w:val="00862383"/>
    <w:rsid w:val="00865942"/>
    <w:rsid w:val="00867526"/>
    <w:rsid w:val="00871540"/>
    <w:rsid w:val="00875306"/>
    <w:rsid w:val="0087618B"/>
    <w:rsid w:val="0087683D"/>
    <w:rsid w:val="00882358"/>
    <w:rsid w:val="008832A7"/>
    <w:rsid w:val="008837AB"/>
    <w:rsid w:val="00883E42"/>
    <w:rsid w:val="00886E3E"/>
    <w:rsid w:val="00887215"/>
    <w:rsid w:val="00894043"/>
    <w:rsid w:val="00896411"/>
    <w:rsid w:val="008A0CFA"/>
    <w:rsid w:val="008A1EC1"/>
    <w:rsid w:val="008A4619"/>
    <w:rsid w:val="008A494D"/>
    <w:rsid w:val="008A6C5A"/>
    <w:rsid w:val="008A7627"/>
    <w:rsid w:val="008B1DB2"/>
    <w:rsid w:val="008B2711"/>
    <w:rsid w:val="008B527A"/>
    <w:rsid w:val="008C17B7"/>
    <w:rsid w:val="008C257B"/>
    <w:rsid w:val="008C5EAE"/>
    <w:rsid w:val="008C602F"/>
    <w:rsid w:val="008D4E7E"/>
    <w:rsid w:val="008D4EC3"/>
    <w:rsid w:val="008D7BBF"/>
    <w:rsid w:val="008E2619"/>
    <w:rsid w:val="008E63CD"/>
    <w:rsid w:val="008E7929"/>
    <w:rsid w:val="008F0659"/>
    <w:rsid w:val="008F2F04"/>
    <w:rsid w:val="008F4B63"/>
    <w:rsid w:val="008F73AC"/>
    <w:rsid w:val="008F7C81"/>
    <w:rsid w:val="00902925"/>
    <w:rsid w:val="00903DEA"/>
    <w:rsid w:val="0090457A"/>
    <w:rsid w:val="00916DA1"/>
    <w:rsid w:val="00917778"/>
    <w:rsid w:val="00925CF8"/>
    <w:rsid w:val="0093001D"/>
    <w:rsid w:val="00934BD8"/>
    <w:rsid w:val="00934CAC"/>
    <w:rsid w:val="009350BB"/>
    <w:rsid w:val="00937CCA"/>
    <w:rsid w:val="00937F0C"/>
    <w:rsid w:val="0094279B"/>
    <w:rsid w:val="00942BDF"/>
    <w:rsid w:val="0094488E"/>
    <w:rsid w:val="00946F4A"/>
    <w:rsid w:val="00954B20"/>
    <w:rsid w:val="00955918"/>
    <w:rsid w:val="00956EDA"/>
    <w:rsid w:val="00961AC2"/>
    <w:rsid w:val="00962AF2"/>
    <w:rsid w:val="009674F3"/>
    <w:rsid w:val="009729B0"/>
    <w:rsid w:val="00977222"/>
    <w:rsid w:val="00987DD1"/>
    <w:rsid w:val="009951F9"/>
    <w:rsid w:val="00997E29"/>
    <w:rsid w:val="009A1274"/>
    <w:rsid w:val="009A13F6"/>
    <w:rsid w:val="009A1962"/>
    <w:rsid w:val="009A2DF7"/>
    <w:rsid w:val="009A4459"/>
    <w:rsid w:val="009A5160"/>
    <w:rsid w:val="009A67E5"/>
    <w:rsid w:val="009A6E30"/>
    <w:rsid w:val="009A7634"/>
    <w:rsid w:val="009B1DC6"/>
    <w:rsid w:val="009B2ED6"/>
    <w:rsid w:val="009B452D"/>
    <w:rsid w:val="009C60B2"/>
    <w:rsid w:val="009C6452"/>
    <w:rsid w:val="009C67E2"/>
    <w:rsid w:val="009C78D1"/>
    <w:rsid w:val="009D135F"/>
    <w:rsid w:val="009D1C5C"/>
    <w:rsid w:val="009D7409"/>
    <w:rsid w:val="009E053F"/>
    <w:rsid w:val="009E15D7"/>
    <w:rsid w:val="009E662F"/>
    <w:rsid w:val="009F34BF"/>
    <w:rsid w:val="009F5F0C"/>
    <w:rsid w:val="00A00444"/>
    <w:rsid w:val="00A004E8"/>
    <w:rsid w:val="00A007D6"/>
    <w:rsid w:val="00A01618"/>
    <w:rsid w:val="00A01ACC"/>
    <w:rsid w:val="00A030FD"/>
    <w:rsid w:val="00A059CC"/>
    <w:rsid w:val="00A06F60"/>
    <w:rsid w:val="00A071B4"/>
    <w:rsid w:val="00A077E7"/>
    <w:rsid w:val="00A22AEE"/>
    <w:rsid w:val="00A25B64"/>
    <w:rsid w:val="00A26AC8"/>
    <w:rsid w:val="00A2783F"/>
    <w:rsid w:val="00A32EC8"/>
    <w:rsid w:val="00A35B47"/>
    <w:rsid w:val="00A36AC3"/>
    <w:rsid w:val="00A41657"/>
    <w:rsid w:val="00A43AB3"/>
    <w:rsid w:val="00A43B20"/>
    <w:rsid w:val="00A479C0"/>
    <w:rsid w:val="00A5420B"/>
    <w:rsid w:val="00A606B3"/>
    <w:rsid w:val="00A725DC"/>
    <w:rsid w:val="00A7587E"/>
    <w:rsid w:val="00A76C1A"/>
    <w:rsid w:val="00A7797F"/>
    <w:rsid w:val="00A80EF9"/>
    <w:rsid w:val="00A82924"/>
    <w:rsid w:val="00A82F14"/>
    <w:rsid w:val="00A875D6"/>
    <w:rsid w:val="00A87C64"/>
    <w:rsid w:val="00A90CFD"/>
    <w:rsid w:val="00A90D88"/>
    <w:rsid w:val="00A916EF"/>
    <w:rsid w:val="00A93804"/>
    <w:rsid w:val="00AB07B5"/>
    <w:rsid w:val="00AB2ABE"/>
    <w:rsid w:val="00AB364B"/>
    <w:rsid w:val="00AB3691"/>
    <w:rsid w:val="00AB3D70"/>
    <w:rsid w:val="00AB4D27"/>
    <w:rsid w:val="00AB5FE7"/>
    <w:rsid w:val="00AB6603"/>
    <w:rsid w:val="00AB77F8"/>
    <w:rsid w:val="00AC19A5"/>
    <w:rsid w:val="00AC1DE9"/>
    <w:rsid w:val="00AC443E"/>
    <w:rsid w:val="00AC4A80"/>
    <w:rsid w:val="00AD2AA6"/>
    <w:rsid w:val="00AD61C9"/>
    <w:rsid w:val="00AE1570"/>
    <w:rsid w:val="00AE1EB8"/>
    <w:rsid w:val="00AE2FE1"/>
    <w:rsid w:val="00AE465B"/>
    <w:rsid w:val="00AE570F"/>
    <w:rsid w:val="00AE7307"/>
    <w:rsid w:val="00AF2271"/>
    <w:rsid w:val="00AF605F"/>
    <w:rsid w:val="00AF6B4B"/>
    <w:rsid w:val="00B02F7D"/>
    <w:rsid w:val="00B0382E"/>
    <w:rsid w:val="00B061D4"/>
    <w:rsid w:val="00B067CA"/>
    <w:rsid w:val="00B10B4E"/>
    <w:rsid w:val="00B10D1B"/>
    <w:rsid w:val="00B126C7"/>
    <w:rsid w:val="00B16A2F"/>
    <w:rsid w:val="00B16BD3"/>
    <w:rsid w:val="00B25F7D"/>
    <w:rsid w:val="00B3076D"/>
    <w:rsid w:val="00B335D8"/>
    <w:rsid w:val="00B352C0"/>
    <w:rsid w:val="00B36243"/>
    <w:rsid w:val="00B36C42"/>
    <w:rsid w:val="00B374B3"/>
    <w:rsid w:val="00B404F0"/>
    <w:rsid w:val="00B44302"/>
    <w:rsid w:val="00B4445B"/>
    <w:rsid w:val="00B45974"/>
    <w:rsid w:val="00B517BA"/>
    <w:rsid w:val="00B534CD"/>
    <w:rsid w:val="00B53E5B"/>
    <w:rsid w:val="00B548B4"/>
    <w:rsid w:val="00B56156"/>
    <w:rsid w:val="00B56217"/>
    <w:rsid w:val="00B5779E"/>
    <w:rsid w:val="00B6328A"/>
    <w:rsid w:val="00B71798"/>
    <w:rsid w:val="00B72EF0"/>
    <w:rsid w:val="00B7355A"/>
    <w:rsid w:val="00B76FCF"/>
    <w:rsid w:val="00B84903"/>
    <w:rsid w:val="00B8664E"/>
    <w:rsid w:val="00B90E70"/>
    <w:rsid w:val="00B9382E"/>
    <w:rsid w:val="00BA055C"/>
    <w:rsid w:val="00BA2F74"/>
    <w:rsid w:val="00BA3903"/>
    <w:rsid w:val="00BA3ED9"/>
    <w:rsid w:val="00BA5415"/>
    <w:rsid w:val="00BA6961"/>
    <w:rsid w:val="00BB0001"/>
    <w:rsid w:val="00BB3538"/>
    <w:rsid w:val="00BB3F67"/>
    <w:rsid w:val="00BB6C6D"/>
    <w:rsid w:val="00BC17D4"/>
    <w:rsid w:val="00BC2155"/>
    <w:rsid w:val="00BC44AC"/>
    <w:rsid w:val="00BC46E1"/>
    <w:rsid w:val="00BC5E78"/>
    <w:rsid w:val="00BC71B7"/>
    <w:rsid w:val="00BD4CE1"/>
    <w:rsid w:val="00BE0911"/>
    <w:rsid w:val="00BE1917"/>
    <w:rsid w:val="00BE2A21"/>
    <w:rsid w:val="00BE38FE"/>
    <w:rsid w:val="00BE6414"/>
    <w:rsid w:val="00BF3474"/>
    <w:rsid w:val="00BF4FDD"/>
    <w:rsid w:val="00BF53AF"/>
    <w:rsid w:val="00C02C65"/>
    <w:rsid w:val="00C0413C"/>
    <w:rsid w:val="00C0496B"/>
    <w:rsid w:val="00C058C3"/>
    <w:rsid w:val="00C07B78"/>
    <w:rsid w:val="00C1118C"/>
    <w:rsid w:val="00C12AC6"/>
    <w:rsid w:val="00C1575C"/>
    <w:rsid w:val="00C16A58"/>
    <w:rsid w:val="00C17321"/>
    <w:rsid w:val="00C22CD9"/>
    <w:rsid w:val="00C24A0B"/>
    <w:rsid w:val="00C337AA"/>
    <w:rsid w:val="00C36EAD"/>
    <w:rsid w:val="00C37BC5"/>
    <w:rsid w:val="00C37F2C"/>
    <w:rsid w:val="00C4174B"/>
    <w:rsid w:val="00C4235C"/>
    <w:rsid w:val="00C42E25"/>
    <w:rsid w:val="00C451F3"/>
    <w:rsid w:val="00C50704"/>
    <w:rsid w:val="00C57DED"/>
    <w:rsid w:val="00C63203"/>
    <w:rsid w:val="00C63779"/>
    <w:rsid w:val="00C643D6"/>
    <w:rsid w:val="00C64AA6"/>
    <w:rsid w:val="00C64BA3"/>
    <w:rsid w:val="00C7386C"/>
    <w:rsid w:val="00C745CE"/>
    <w:rsid w:val="00C74D6E"/>
    <w:rsid w:val="00C7656B"/>
    <w:rsid w:val="00C77239"/>
    <w:rsid w:val="00C80870"/>
    <w:rsid w:val="00C81B77"/>
    <w:rsid w:val="00C8362E"/>
    <w:rsid w:val="00C84B9E"/>
    <w:rsid w:val="00C85979"/>
    <w:rsid w:val="00C86143"/>
    <w:rsid w:val="00C86DEE"/>
    <w:rsid w:val="00C87126"/>
    <w:rsid w:val="00C92240"/>
    <w:rsid w:val="00C92E48"/>
    <w:rsid w:val="00C93F98"/>
    <w:rsid w:val="00C96B60"/>
    <w:rsid w:val="00CB2634"/>
    <w:rsid w:val="00CB37BD"/>
    <w:rsid w:val="00CB45B9"/>
    <w:rsid w:val="00CB4EB8"/>
    <w:rsid w:val="00CC345E"/>
    <w:rsid w:val="00CD1129"/>
    <w:rsid w:val="00CD133F"/>
    <w:rsid w:val="00CD4CC8"/>
    <w:rsid w:val="00CD795F"/>
    <w:rsid w:val="00CE07DB"/>
    <w:rsid w:val="00CE45BA"/>
    <w:rsid w:val="00CE57D9"/>
    <w:rsid w:val="00CE5869"/>
    <w:rsid w:val="00CE5B1B"/>
    <w:rsid w:val="00CF0558"/>
    <w:rsid w:val="00CF06C0"/>
    <w:rsid w:val="00CF58DF"/>
    <w:rsid w:val="00CF74BE"/>
    <w:rsid w:val="00D1348A"/>
    <w:rsid w:val="00D22F94"/>
    <w:rsid w:val="00D27270"/>
    <w:rsid w:val="00D279BC"/>
    <w:rsid w:val="00D30123"/>
    <w:rsid w:val="00D303AA"/>
    <w:rsid w:val="00D30CCF"/>
    <w:rsid w:val="00D3114B"/>
    <w:rsid w:val="00D3161A"/>
    <w:rsid w:val="00D31CE8"/>
    <w:rsid w:val="00D32F56"/>
    <w:rsid w:val="00D35E89"/>
    <w:rsid w:val="00D37411"/>
    <w:rsid w:val="00D3753C"/>
    <w:rsid w:val="00D40B39"/>
    <w:rsid w:val="00D4584F"/>
    <w:rsid w:val="00D50E81"/>
    <w:rsid w:val="00D51674"/>
    <w:rsid w:val="00D523A0"/>
    <w:rsid w:val="00D551A5"/>
    <w:rsid w:val="00D55DD0"/>
    <w:rsid w:val="00D63574"/>
    <w:rsid w:val="00D70903"/>
    <w:rsid w:val="00D72D4C"/>
    <w:rsid w:val="00D75E6C"/>
    <w:rsid w:val="00D77386"/>
    <w:rsid w:val="00D83849"/>
    <w:rsid w:val="00D85D42"/>
    <w:rsid w:val="00DA243E"/>
    <w:rsid w:val="00DB3FDC"/>
    <w:rsid w:val="00DC0C81"/>
    <w:rsid w:val="00DC181E"/>
    <w:rsid w:val="00DC1D60"/>
    <w:rsid w:val="00DC2DB9"/>
    <w:rsid w:val="00DC3873"/>
    <w:rsid w:val="00DD3DE6"/>
    <w:rsid w:val="00DD5817"/>
    <w:rsid w:val="00DE0A85"/>
    <w:rsid w:val="00DE1FE1"/>
    <w:rsid w:val="00DE246A"/>
    <w:rsid w:val="00DE34B5"/>
    <w:rsid w:val="00DE53FA"/>
    <w:rsid w:val="00DF2348"/>
    <w:rsid w:val="00DF2613"/>
    <w:rsid w:val="00DF49F4"/>
    <w:rsid w:val="00DF7662"/>
    <w:rsid w:val="00DF7D47"/>
    <w:rsid w:val="00E016FC"/>
    <w:rsid w:val="00E07DBA"/>
    <w:rsid w:val="00E10B6D"/>
    <w:rsid w:val="00E11533"/>
    <w:rsid w:val="00E168D4"/>
    <w:rsid w:val="00E2719F"/>
    <w:rsid w:val="00E31F25"/>
    <w:rsid w:val="00E35100"/>
    <w:rsid w:val="00E354C2"/>
    <w:rsid w:val="00E36E2F"/>
    <w:rsid w:val="00E40A3B"/>
    <w:rsid w:val="00E41EEF"/>
    <w:rsid w:val="00E43B4B"/>
    <w:rsid w:val="00E44830"/>
    <w:rsid w:val="00E47209"/>
    <w:rsid w:val="00E5078C"/>
    <w:rsid w:val="00E50F80"/>
    <w:rsid w:val="00E55666"/>
    <w:rsid w:val="00E6629C"/>
    <w:rsid w:val="00E7474B"/>
    <w:rsid w:val="00E77AF5"/>
    <w:rsid w:val="00E77B60"/>
    <w:rsid w:val="00E85109"/>
    <w:rsid w:val="00E9473D"/>
    <w:rsid w:val="00E953D7"/>
    <w:rsid w:val="00EA2ED7"/>
    <w:rsid w:val="00EA5D26"/>
    <w:rsid w:val="00EA7518"/>
    <w:rsid w:val="00EA77DE"/>
    <w:rsid w:val="00EB2979"/>
    <w:rsid w:val="00EB2E1F"/>
    <w:rsid w:val="00EB3F74"/>
    <w:rsid w:val="00EB3F81"/>
    <w:rsid w:val="00EC189B"/>
    <w:rsid w:val="00EC396B"/>
    <w:rsid w:val="00EC41CC"/>
    <w:rsid w:val="00EC70AF"/>
    <w:rsid w:val="00EC7F64"/>
    <w:rsid w:val="00ED4DF3"/>
    <w:rsid w:val="00ED577A"/>
    <w:rsid w:val="00EE3625"/>
    <w:rsid w:val="00EE55CC"/>
    <w:rsid w:val="00EE56D5"/>
    <w:rsid w:val="00EE571F"/>
    <w:rsid w:val="00EF17B1"/>
    <w:rsid w:val="00EF589C"/>
    <w:rsid w:val="00F0088F"/>
    <w:rsid w:val="00F0228E"/>
    <w:rsid w:val="00F04719"/>
    <w:rsid w:val="00F063A4"/>
    <w:rsid w:val="00F06BF7"/>
    <w:rsid w:val="00F1270A"/>
    <w:rsid w:val="00F143CE"/>
    <w:rsid w:val="00F154EF"/>
    <w:rsid w:val="00F17686"/>
    <w:rsid w:val="00F17C88"/>
    <w:rsid w:val="00F20697"/>
    <w:rsid w:val="00F20C94"/>
    <w:rsid w:val="00F22DB3"/>
    <w:rsid w:val="00F23B13"/>
    <w:rsid w:val="00F2613E"/>
    <w:rsid w:val="00F31575"/>
    <w:rsid w:val="00F33259"/>
    <w:rsid w:val="00F41856"/>
    <w:rsid w:val="00F42772"/>
    <w:rsid w:val="00F4709D"/>
    <w:rsid w:val="00F47F19"/>
    <w:rsid w:val="00F50638"/>
    <w:rsid w:val="00F51BF4"/>
    <w:rsid w:val="00F52C42"/>
    <w:rsid w:val="00F52C89"/>
    <w:rsid w:val="00F56236"/>
    <w:rsid w:val="00F576D3"/>
    <w:rsid w:val="00F626BD"/>
    <w:rsid w:val="00F67A0B"/>
    <w:rsid w:val="00F730C6"/>
    <w:rsid w:val="00F73225"/>
    <w:rsid w:val="00F749C3"/>
    <w:rsid w:val="00F81DC4"/>
    <w:rsid w:val="00F85B01"/>
    <w:rsid w:val="00F87C9B"/>
    <w:rsid w:val="00F90E96"/>
    <w:rsid w:val="00F942DF"/>
    <w:rsid w:val="00F963A6"/>
    <w:rsid w:val="00F967C2"/>
    <w:rsid w:val="00F96EC3"/>
    <w:rsid w:val="00F972FF"/>
    <w:rsid w:val="00FA0070"/>
    <w:rsid w:val="00FA0323"/>
    <w:rsid w:val="00FA03CA"/>
    <w:rsid w:val="00FA3945"/>
    <w:rsid w:val="00FA5041"/>
    <w:rsid w:val="00FA5ACB"/>
    <w:rsid w:val="00FA6DB1"/>
    <w:rsid w:val="00FB15E3"/>
    <w:rsid w:val="00FB1BF5"/>
    <w:rsid w:val="00FB6362"/>
    <w:rsid w:val="00FC02E3"/>
    <w:rsid w:val="00FC095E"/>
    <w:rsid w:val="00FC340D"/>
    <w:rsid w:val="00FD2809"/>
    <w:rsid w:val="00FD4AFC"/>
    <w:rsid w:val="00FD59AF"/>
    <w:rsid w:val="00FE0285"/>
    <w:rsid w:val="00FE3D70"/>
    <w:rsid w:val="00FE3F95"/>
    <w:rsid w:val="00FE496D"/>
    <w:rsid w:val="00FE4AFB"/>
    <w:rsid w:val="00FE669E"/>
    <w:rsid w:val="00FE7DBD"/>
    <w:rsid w:val="00FF74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basedOn w:val="a0"/>
    <w:link w:val="1e"/>
    <w:rsid w:val="001C026D"/>
    <w:pPr>
      <w:tabs>
        <w:tab w:val="num" w:pos="432"/>
      </w:tabs>
      <w:ind w:left="283"/>
    </w:pPr>
  </w:style>
  <w:style w:type="character" w:customStyle="1" w:styleId="1e">
    <w:name w:val="Основной текст с отступом Знак1"/>
    <w:basedOn w:val="a1"/>
    <w:link w:val="afff3"/>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rsid w:val="001C026D"/>
    <w:rPr>
      <w:color w:val="800080"/>
      <w:u w:val="single"/>
    </w:rPr>
  </w:style>
  <w:style w:type="character" w:styleId="afffff0">
    <w:name w:val="line number"/>
    <w:rsid w:val="001C026D"/>
  </w:style>
</w:styles>
</file>

<file path=word/webSettings.xml><?xml version="1.0" encoding="utf-8"?>
<w:webSettings xmlns:r="http://schemas.openxmlformats.org/officeDocument/2006/relationships" xmlns:w="http://schemas.openxmlformats.org/wordprocessingml/2006/main">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consultantplus://offline/ref=5E7E0692D79DB197DFA697FB05383D61EC378FD0A1E79D038B87A489D4EA0FC5072C6892F3AEWCb0K"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5.png"/><Relationship Id="rId10" Type="http://schemas.openxmlformats.org/officeDocument/2006/relationships/oleObject" Target="embeddings/oleObject1.bin"/><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F2BB58-F04C-4E65-98E0-DE9E870EE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882</TotalTime>
  <Pages>1</Pages>
  <Words>20390</Words>
  <Characters>116225</Characters>
  <Application>Microsoft Office Word</Application>
  <DocSecurity>0</DocSecurity>
  <Lines>968</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136343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341</cp:revision>
  <cp:lastPrinted>2015-12-22T14:00:00Z</cp:lastPrinted>
  <dcterms:created xsi:type="dcterms:W3CDTF">2015-09-24T11:35:00Z</dcterms:created>
  <dcterms:modified xsi:type="dcterms:W3CDTF">2015-12-22T14:04:00Z</dcterms:modified>
</cp:coreProperties>
</file>