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916A6">
              <w:rPr>
                <w:kern w:val="0"/>
                <w:lang w:eastAsia="ru-RU"/>
              </w:rPr>
              <w:t>11</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3916A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7BEB">
              <w:rPr>
                <w:kern w:val="0"/>
                <w:lang w:eastAsia="ru-RU"/>
              </w:rPr>
              <w:t>56</w:t>
            </w:r>
            <w:r w:rsidR="003916A6">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916A6">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F744B7" w:rsidP="00A10E2C">
      <w:pPr>
        <w:autoSpaceDE w:val="0"/>
        <w:jc w:val="center"/>
      </w:pPr>
      <w:r>
        <w:t xml:space="preserve">г. Тула, ул. </w:t>
      </w:r>
      <w:r w:rsidR="003916A6">
        <w:t>Металлургов</w:t>
      </w:r>
      <w:r>
        <w:t>, д.15</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A5D7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A5D7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A5D7E" w:rsidRPr="00A76C1A">
        <w:rPr>
          <w:bCs/>
        </w:rPr>
        <w:fldChar w:fldCharType="begin"/>
      </w:r>
      <w:r w:rsidRPr="00A76C1A">
        <w:rPr>
          <w:bCs/>
        </w:rPr>
        <w:instrText xml:space="preserve"> REF _Ref166267456 \h  \* MERGEFORMAT </w:instrText>
      </w:r>
      <w:r w:rsidR="001A5D7E" w:rsidRPr="00A76C1A">
        <w:rPr>
          <w:bCs/>
        </w:rPr>
      </w:r>
      <w:r w:rsidR="001A5D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A5D7E" w:rsidRPr="00A76C1A">
        <w:rPr>
          <w:bCs/>
        </w:rPr>
        <w:fldChar w:fldCharType="begin"/>
      </w:r>
      <w:r w:rsidRPr="00A76C1A">
        <w:rPr>
          <w:bCs/>
        </w:rPr>
        <w:instrText xml:space="preserve"> REF _Ref166267457 \h  \* MERGEFORMAT </w:instrText>
      </w:r>
      <w:r w:rsidR="001A5D7E" w:rsidRPr="00A76C1A">
        <w:rPr>
          <w:bCs/>
        </w:rPr>
      </w:r>
      <w:r w:rsidR="001A5D7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A5D7E" w:rsidRPr="00A76C1A">
        <w:rPr>
          <w:bCs/>
        </w:rPr>
        <w:fldChar w:fldCharType="begin"/>
      </w:r>
      <w:r w:rsidRPr="00A76C1A">
        <w:rPr>
          <w:bCs/>
        </w:rPr>
        <w:instrText xml:space="preserve"> REF _Ref166267727 \h  \* MERGEFORMAT </w:instrText>
      </w:r>
      <w:r w:rsidR="001A5D7E" w:rsidRPr="00A76C1A">
        <w:rPr>
          <w:bCs/>
        </w:rPr>
      </w:r>
      <w:r w:rsidR="001A5D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A5D7E" w:rsidRPr="00A76C1A">
        <w:rPr>
          <w:bCs/>
        </w:rPr>
        <w:fldChar w:fldCharType="begin"/>
      </w:r>
      <w:r w:rsidRPr="00A76C1A">
        <w:rPr>
          <w:bCs/>
        </w:rPr>
        <w:instrText xml:space="preserve"> REF _Ref166311076 \h  \* MERGEFORMAT </w:instrText>
      </w:r>
      <w:r w:rsidR="001A5D7E" w:rsidRPr="00A76C1A">
        <w:rPr>
          <w:bCs/>
        </w:rPr>
      </w:r>
      <w:r w:rsidR="001A5D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A5D7E" w:rsidRPr="00A76C1A">
        <w:rPr>
          <w:bCs/>
        </w:rPr>
        <w:fldChar w:fldCharType="begin"/>
      </w:r>
      <w:r w:rsidRPr="00A76C1A">
        <w:rPr>
          <w:bCs/>
        </w:rPr>
        <w:instrText xml:space="preserve"> REF _Ref166311380 \h  \* MERGEFORMAT </w:instrText>
      </w:r>
      <w:r w:rsidR="001A5D7E" w:rsidRPr="00A76C1A">
        <w:rPr>
          <w:bCs/>
        </w:rPr>
      </w:r>
      <w:r w:rsidR="001A5D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A5D7E" w:rsidRPr="00A76C1A">
        <w:rPr>
          <w:bCs/>
        </w:rPr>
        <w:fldChar w:fldCharType="begin"/>
      </w:r>
      <w:r w:rsidRPr="00A76C1A">
        <w:rPr>
          <w:bCs/>
        </w:rPr>
        <w:instrText xml:space="preserve"> REF _Ref166312503 \h  \* MERGEFORMAT </w:instrText>
      </w:r>
      <w:r w:rsidR="001A5D7E" w:rsidRPr="00A76C1A">
        <w:rPr>
          <w:bCs/>
        </w:rPr>
      </w:r>
      <w:r w:rsidR="001A5D7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A5D7E" w:rsidRPr="00A76C1A">
        <w:rPr>
          <w:bCs/>
        </w:rPr>
        <w:fldChar w:fldCharType="begin"/>
      </w:r>
      <w:r w:rsidRPr="00A76C1A">
        <w:rPr>
          <w:bCs/>
        </w:rPr>
        <w:instrText xml:space="preserve"> REF _Ref166267727 \h  \* MERGEFORMAT </w:instrText>
      </w:r>
      <w:r w:rsidR="001A5D7E" w:rsidRPr="00A76C1A">
        <w:rPr>
          <w:bCs/>
        </w:rPr>
      </w:r>
      <w:r w:rsidR="001A5D7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985ED1">
                    <w:t>фасада</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985ED1" w:rsidRDefault="00985ED1" w:rsidP="00985ED1">
                  <w:pPr>
                    <w:autoSpaceDE w:val="0"/>
                    <w:jc w:val="center"/>
                  </w:pPr>
                  <w:r>
                    <w:t>г. Тула, ул. Металлургов, д.15</w:t>
                  </w:r>
                </w:p>
                <w:p w:rsidR="009A3F91" w:rsidRPr="00913788"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E72C02" w:rsidRDefault="00E72C02" w:rsidP="00E72C02">
            <w:pPr>
              <w:autoSpaceDE w:val="0"/>
              <w:jc w:val="center"/>
            </w:pPr>
            <w:r>
              <w:t>г. Тула, ул. Макаренко, д.15, корп.4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E78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E7823">
              <w:t>11</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E7823">
            <w:pPr>
              <w:spacing w:after="0"/>
              <w:rPr>
                <w:color w:val="000000"/>
              </w:rPr>
            </w:pPr>
            <w:r w:rsidRPr="00972912">
              <w:rPr>
                <w:b/>
              </w:rPr>
              <w:t>Начальная (максимальная) цена договора</w:t>
            </w:r>
            <w:r w:rsidRPr="00491FA8">
              <w:rPr>
                <w:b/>
              </w:rPr>
              <w:t>:</w:t>
            </w:r>
            <w:r w:rsidR="005F2A56">
              <w:rPr>
                <w:b/>
              </w:rPr>
              <w:t xml:space="preserve"> </w:t>
            </w:r>
            <w:r w:rsidR="00CE7823">
              <w:rPr>
                <w:color w:val="000000"/>
              </w:rPr>
              <w:t>212 136,08</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46673">
              <w:t>11</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46673">
              <w:t>15</w:t>
            </w:r>
            <w:r w:rsidR="00052666">
              <w:t xml:space="preserve"> июля</w:t>
            </w:r>
            <w:r w:rsidR="002240DC">
              <w:t xml:space="preserve"> 2016</w:t>
            </w:r>
            <w:r w:rsidRPr="000B7DFC">
              <w:t xml:space="preserve"> года.</w:t>
            </w:r>
          </w:p>
          <w:p w:rsidR="00F22DB3" w:rsidRPr="00A76C1A" w:rsidRDefault="00006AA7" w:rsidP="009466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46673">
              <w:t>14</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46673">
              <w:t>11</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46673">
              <w:t>18</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46673">
            <w:r w:rsidRPr="00972912">
              <w:t xml:space="preserve">Вскрытие конвертов с заявками на участие в конкурсе состоится   </w:t>
            </w:r>
            <w:r w:rsidR="00946673">
              <w:t>20</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466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46673">
              <w:rPr>
                <w:lang w:eastAsia="ru-RU"/>
              </w:rPr>
              <w:t>21</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7460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A7D70" w:rsidP="00BB0C5C">
            <w:pPr>
              <w:autoSpaceDE w:val="0"/>
              <w:jc w:val="center"/>
            </w:pPr>
            <w:r>
              <w:t>г. Тула, ул. Металлургов, д.15</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EA7D70">
            <w:pPr>
              <w:spacing w:after="0"/>
              <w:jc w:val="center"/>
              <w:rPr>
                <w:color w:val="000000"/>
              </w:rPr>
            </w:pPr>
            <w:r>
              <w:rPr>
                <w:color w:val="000000"/>
              </w:rPr>
              <w:t xml:space="preserve">Ремонт </w:t>
            </w:r>
            <w:r w:rsidR="00EA7D70">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EA7D70" w:rsidP="004D1FF6">
            <w:pPr>
              <w:spacing w:after="0"/>
              <w:jc w:val="center"/>
              <w:rPr>
                <w:color w:val="000000"/>
              </w:rPr>
            </w:pPr>
            <w:r>
              <w:rPr>
                <w:color w:val="000000"/>
              </w:rPr>
              <w:t>212 136,08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A7D70" w:rsidP="004D1FF6">
            <w:pPr>
              <w:spacing w:after="0"/>
              <w:jc w:val="center"/>
              <w:rPr>
                <w:b/>
                <w:color w:val="000000"/>
              </w:rPr>
            </w:pPr>
            <w:r>
              <w:rPr>
                <w:b/>
                <w:color w:val="000000"/>
              </w:rPr>
              <w:t>212 136,08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A7D70" w:rsidP="0074624C">
            <w:pPr>
              <w:tabs>
                <w:tab w:val="center" w:pos="1092"/>
                <w:tab w:val="right" w:pos="2184"/>
              </w:tabs>
              <w:jc w:val="center"/>
              <w:rPr>
                <w:b/>
              </w:rPr>
            </w:pPr>
            <w:r>
              <w:rPr>
                <w:b/>
              </w:rPr>
              <w:t>212 136,08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423A0">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DE6C5D">
        <w:t>фасада</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DE6C5D" w:rsidRDefault="00DE6C5D" w:rsidP="00DE6C5D">
      <w:pPr>
        <w:autoSpaceDE w:val="0"/>
        <w:jc w:val="center"/>
      </w:pPr>
      <w:r>
        <w:t>г. Тула, ул. Металлургов, д.15</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E6C5D" w:rsidP="002B5D6A">
      <w:pPr>
        <w:jc w:val="center"/>
      </w:pPr>
      <w:r>
        <w:rPr>
          <w:b/>
          <w:color w:val="000000"/>
        </w:rPr>
        <w:t>212 136,08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62" w:rsidRDefault="009E7F62">
      <w:pPr>
        <w:spacing w:after="0"/>
      </w:pPr>
      <w:r>
        <w:separator/>
      </w:r>
    </w:p>
  </w:endnote>
  <w:endnote w:type="continuationSeparator" w:id="0">
    <w:p w:rsidR="009E7F62" w:rsidRDefault="009E7F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Pr="00394EB9" w:rsidRDefault="005D1E3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62" w:rsidRDefault="009E7F62">
      <w:pPr>
        <w:spacing w:after="0"/>
      </w:pPr>
      <w:r>
        <w:separator/>
      </w:r>
    </w:p>
  </w:footnote>
  <w:footnote w:type="continuationSeparator" w:id="0">
    <w:p w:rsidR="009E7F62" w:rsidRDefault="009E7F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4" w:rsidRDefault="005D1E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052"/>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5D7E"/>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0F2"/>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16A6"/>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1E34"/>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3C30"/>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44AF"/>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3788"/>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673"/>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5ED1"/>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E7F62"/>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39A"/>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0C5C"/>
    <w:rsid w:val="00BB3934"/>
    <w:rsid w:val="00BB3D3A"/>
    <w:rsid w:val="00BB568C"/>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E782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E6C5D"/>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A7D70"/>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D7BD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3A0"/>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44B7"/>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B10EF-A381-4099-9AA1-7C70DFBD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Pages>
  <Words>17845</Words>
  <Characters>101718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864</cp:revision>
  <cp:lastPrinted>2016-07-11T09:38:00Z</cp:lastPrinted>
  <dcterms:created xsi:type="dcterms:W3CDTF">2015-10-15T09:01:00Z</dcterms:created>
  <dcterms:modified xsi:type="dcterms:W3CDTF">2016-07-11T09:40:00Z</dcterms:modified>
</cp:coreProperties>
</file>