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514521" w:rsidRDefault="00705B58" w:rsidP="00A06F60">
      <w:pPr>
        <w:spacing w:after="0"/>
        <w:jc w:val="right"/>
      </w:pPr>
      <w:r>
        <w:t xml:space="preserve">Реестровый номер торгов: </w:t>
      </w:r>
      <w:r w:rsidR="00027D85">
        <w:t>2</w:t>
      </w:r>
      <w:r w:rsidR="00E218C2">
        <w:rPr>
          <w:lang w:val="en-US"/>
        </w:rPr>
        <w:t>6</w:t>
      </w:r>
      <w:proofErr w:type="spellStart"/>
      <w:r w:rsidR="00514521">
        <w:t>6</w:t>
      </w:r>
      <w:proofErr w:type="spellEnd"/>
    </w:p>
    <w:p w:rsidR="001C1456" w:rsidRDefault="001C1456" w:rsidP="009C60B2">
      <w:pPr>
        <w:spacing w:after="0"/>
        <w:jc w:val="right"/>
      </w:pPr>
    </w:p>
    <w:p w:rsidR="00AD181F" w:rsidRDefault="00AD181F" w:rsidP="009C60B2">
      <w:pPr>
        <w:spacing w:after="0"/>
        <w:jc w:val="right"/>
      </w:pPr>
    </w:p>
    <w:p w:rsidR="00514521" w:rsidRDefault="00514521" w:rsidP="009C60B2">
      <w:pPr>
        <w:spacing w:after="0"/>
        <w:jc w:val="right"/>
      </w:pPr>
    </w:p>
    <w:p w:rsidR="00AD181F" w:rsidRPr="001C1456" w:rsidRDefault="00AD181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514521" w:rsidRDefault="00514521" w:rsidP="00A41541">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14521" w:rsidTr="00514521">
        <w:tc>
          <w:tcPr>
            <w:tcW w:w="4785" w:type="dxa"/>
          </w:tcPr>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ул.Белинского, д.33</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xml:space="preserve">, </w:t>
            </w:r>
            <w:proofErr w:type="spellStart"/>
            <w:r w:rsidRPr="002B1873">
              <w:rPr>
                <w:sz w:val="24"/>
                <w:szCs w:val="24"/>
              </w:rPr>
              <w:t>ул.Бессолова</w:t>
            </w:r>
            <w:proofErr w:type="spellEnd"/>
            <w:r w:rsidRPr="002B1873">
              <w:rPr>
                <w:sz w:val="24"/>
                <w:szCs w:val="24"/>
              </w:rPr>
              <w:t>, д.3</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xml:space="preserve">, </w:t>
            </w:r>
            <w:proofErr w:type="spellStart"/>
            <w:r w:rsidRPr="002B1873">
              <w:rPr>
                <w:sz w:val="24"/>
                <w:szCs w:val="24"/>
              </w:rPr>
              <w:t>ул.Бессолова</w:t>
            </w:r>
            <w:proofErr w:type="spellEnd"/>
            <w:r w:rsidRPr="002B1873">
              <w:rPr>
                <w:sz w:val="24"/>
                <w:szCs w:val="24"/>
              </w:rPr>
              <w:t>, д.5</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xml:space="preserve">, </w:t>
            </w:r>
            <w:proofErr w:type="spellStart"/>
            <w:r w:rsidRPr="002B1873">
              <w:rPr>
                <w:sz w:val="24"/>
                <w:szCs w:val="24"/>
              </w:rPr>
              <w:t>ул.Бессолова</w:t>
            </w:r>
            <w:proofErr w:type="spellEnd"/>
            <w:r w:rsidRPr="002B1873">
              <w:rPr>
                <w:sz w:val="24"/>
                <w:szCs w:val="24"/>
              </w:rPr>
              <w:t>, д.7</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xml:space="preserve">, </w:t>
            </w:r>
            <w:proofErr w:type="spellStart"/>
            <w:r w:rsidRPr="002B1873">
              <w:rPr>
                <w:sz w:val="24"/>
                <w:szCs w:val="24"/>
              </w:rPr>
              <w:t>ул.Бессолова</w:t>
            </w:r>
            <w:proofErr w:type="spellEnd"/>
            <w:r w:rsidRPr="002B1873">
              <w:rPr>
                <w:sz w:val="24"/>
                <w:szCs w:val="24"/>
              </w:rPr>
              <w:t>, д.13</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ул.Гоголя, д.3</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ул.Гоголя, д.4</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ул.Гоголя, д.</w:t>
            </w:r>
            <w:r>
              <w:rPr>
                <w:sz w:val="24"/>
                <w:szCs w:val="24"/>
              </w:rPr>
              <w:t>5,</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ул.Гоголя, д.</w:t>
            </w:r>
            <w:r>
              <w:rPr>
                <w:sz w:val="24"/>
                <w:szCs w:val="24"/>
              </w:rPr>
              <w:t>7,</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ул.Гоголя, д.8</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ул.Крылова, д.3</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д.1</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д.5</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w:t>
            </w:r>
            <w:r>
              <w:rPr>
                <w:sz w:val="24"/>
                <w:szCs w:val="24"/>
              </w:rPr>
              <w:t>6а,</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w:t>
            </w:r>
            <w:r>
              <w:rPr>
                <w:sz w:val="24"/>
                <w:szCs w:val="24"/>
              </w:rPr>
              <w:t>6б,</w:t>
            </w:r>
          </w:p>
          <w:p w:rsidR="00514521" w:rsidRDefault="00514521" w:rsidP="00514521">
            <w:pPr>
              <w:spacing w:after="0"/>
              <w:jc w:val="center"/>
            </w:pPr>
          </w:p>
        </w:tc>
        <w:tc>
          <w:tcPr>
            <w:tcW w:w="4785" w:type="dxa"/>
          </w:tcPr>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w:t>
            </w:r>
            <w:r>
              <w:rPr>
                <w:sz w:val="24"/>
                <w:szCs w:val="24"/>
              </w:rPr>
              <w:t>7,</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д.7б</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w:t>
            </w:r>
            <w:r>
              <w:rPr>
                <w:sz w:val="24"/>
                <w:szCs w:val="24"/>
              </w:rPr>
              <w:t>9,</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w:t>
            </w:r>
            <w:r>
              <w:rPr>
                <w:sz w:val="24"/>
                <w:szCs w:val="24"/>
              </w:rPr>
              <w:t>10,</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ул.Ленина, д.16</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ул.Октябрьская, д.9</w:t>
            </w:r>
            <w:r>
              <w:rPr>
                <w:sz w:val="24"/>
                <w:szCs w:val="24"/>
              </w:rPr>
              <w:t>,</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ул.Октябрьская, д.</w:t>
            </w:r>
            <w:r>
              <w:rPr>
                <w:sz w:val="24"/>
                <w:szCs w:val="24"/>
              </w:rPr>
              <w:t>11,</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ул.Октябрьская, д.</w:t>
            </w:r>
            <w:r>
              <w:rPr>
                <w:sz w:val="24"/>
                <w:szCs w:val="24"/>
              </w:rPr>
              <w:t>17,</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ул.Октябрьская, д.</w:t>
            </w:r>
            <w:r>
              <w:rPr>
                <w:sz w:val="24"/>
                <w:szCs w:val="24"/>
              </w:rPr>
              <w:t>20,</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ул.Октябрьская, д.</w:t>
            </w:r>
            <w:r>
              <w:rPr>
                <w:sz w:val="24"/>
                <w:szCs w:val="24"/>
              </w:rPr>
              <w:t>21,</w:t>
            </w:r>
          </w:p>
          <w:p w:rsidR="00514521" w:rsidRDefault="00514521" w:rsidP="00514521">
            <w:pPr>
              <w:spacing w:after="0"/>
              <w:jc w:val="center"/>
              <w:rPr>
                <w:sz w:val="24"/>
                <w:szCs w:val="24"/>
              </w:rPr>
            </w:pPr>
            <w:proofErr w:type="spellStart"/>
            <w:r w:rsidRPr="002B1873">
              <w:rPr>
                <w:sz w:val="24"/>
                <w:szCs w:val="24"/>
              </w:rPr>
              <w:t>г</w:t>
            </w:r>
            <w:proofErr w:type="gramStart"/>
            <w:r w:rsidRPr="002B1873">
              <w:rPr>
                <w:sz w:val="24"/>
                <w:szCs w:val="24"/>
              </w:rPr>
              <w:t>.К</w:t>
            </w:r>
            <w:proofErr w:type="gramEnd"/>
            <w:r w:rsidRPr="002B1873">
              <w:rPr>
                <w:sz w:val="24"/>
                <w:szCs w:val="24"/>
              </w:rPr>
              <w:t>имовск</w:t>
            </w:r>
            <w:proofErr w:type="spellEnd"/>
            <w:r w:rsidRPr="002B1873">
              <w:rPr>
                <w:sz w:val="24"/>
                <w:szCs w:val="24"/>
              </w:rPr>
              <w:t>, ул.Октябрьская, д.</w:t>
            </w:r>
            <w:r>
              <w:rPr>
                <w:sz w:val="24"/>
                <w:szCs w:val="24"/>
              </w:rPr>
              <w:t>26,</w:t>
            </w:r>
          </w:p>
          <w:p w:rsidR="00514521" w:rsidRDefault="00514521" w:rsidP="00514521">
            <w:pPr>
              <w:spacing w:after="0"/>
              <w:jc w:val="center"/>
              <w:rPr>
                <w:sz w:val="24"/>
                <w:szCs w:val="24"/>
              </w:rPr>
            </w:pPr>
            <w:proofErr w:type="spellStart"/>
            <w:r>
              <w:rPr>
                <w:sz w:val="24"/>
                <w:szCs w:val="24"/>
              </w:rPr>
              <w:t>Кимовский</w:t>
            </w:r>
            <w:proofErr w:type="spellEnd"/>
            <w:r>
              <w:rPr>
                <w:sz w:val="24"/>
                <w:szCs w:val="24"/>
              </w:rPr>
              <w:t xml:space="preserve"> район, </w:t>
            </w:r>
            <w:proofErr w:type="spellStart"/>
            <w:r w:rsidRPr="002B1873">
              <w:rPr>
                <w:sz w:val="24"/>
                <w:szCs w:val="24"/>
              </w:rPr>
              <w:t>п</w:t>
            </w:r>
            <w:r>
              <w:rPr>
                <w:sz w:val="24"/>
                <w:szCs w:val="24"/>
              </w:rPr>
              <w:t>гт</w:t>
            </w:r>
            <w:proofErr w:type="gramStart"/>
            <w:r w:rsidRPr="002B1873">
              <w:rPr>
                <w:sz w:val="24"/>
                <w:szCs w:val="24"/>
              </w:rPr>
              <w:t>.Н</w:t>
            </w:r>
            <w:proofErr w:type="gramEnd"/>
            <w:r w:rsidRPr="002B1873">
              <w:rPr>
                <w:sz w:val="24"/>
                <w:szCs w:val="24"/>
              </w:rPr>
              <w:t>овольвовск</w:t>
            </w:r>
            <w:proofErr w:type="spellEnd"/>
            <w:r w:rsidRPr="002B1873">
              <w:rPr>
                <w:sz w:val="24"/>
                <w:szCs w:val="24"/>
              </w:rPr>
              <w:t>, ул.Центральная, д.3</w:t>
            </w:r>
            <w:r>
              <w:rPr>
                <w:sz w:val="24"/>
                <w:szCs w:val="24"/>
              </w:rPr>
              <w:t>,</w:t>
            </w:r>
          </w:p>
          <w:p w:rsidR="00514521" w:rsidRDefault="00514521" w:rsidP="00514521">
            <w:pPr>
              <w:spacing w:after="0"/>
              <w:jc w:val="center"/>
              <w:rPr>
                <w:sz w:val="24"/>
                <w:szCs w:val="24"/>
              </w:rPr>
            </w:pPr>
            <w:proofErr w:type="spellStart"/>
            <w:r>
              <w:rPr>
                <w:sz w:val="24"/>
                <w:szCs w:val="24"/>
              </w:rPr>
              <w:t>Кимовский</w:t>
            </w:r>
            <w:proofErr w:type="spellEnd"/>
            <w:r>
              <w:rPr>
                <w:sz w:val="24"/>
                <w:szCs w:val="24"/>
              </w:rPr>
              <w:t xml:space="preserve"> район, </w:t>
            </w:r>
            <w:proofErr w:type="spellStart"/>
            <w:r w:rsidRPr="002B1873">
              <w:rPr>
                <w:sz w:val="24"/>
                <w:szCs w:val="24"/>
              </w:rPr>
              <w:t>п</w:t>
            </w:r>
            <w:r>
              <w:rPr>
                <w:sz w:val="24"/>
                <w:szCs w:val="24"/>
              </w:rPr>
              <w:t>гт</w:t>
            </w:r>
            <w:proofErr w:type="gramStart"/>
            <w:r w:rsidRPr="002B1873">
              <w:rPr>
                <w:sz w:val="24"/>
                <w:szCs w:val="24"/>
              </w:rPr>
              <w:t>.Н</w:t>
            </w:r>
            <w:proofErr w:type="gramEnd"/>
            <w:r w:rsidRPr="002B1873">
              <w:rPr>
                <w:sz w:val="24"/>
                <w:szCs w:val="24"/>
              </w:rPr>
              <w:t>овольвовск</w:t>
            </w:r>
            <w:proofErr w:type="spellEnd"/>
            <w:r w:rsidRPr="002B1873">
              <w:rPr>
                <w:sz w:val="24"/>
                <w:szCs w:val="24"/>
              </w:rPr>
              <w:t>, ул.Центральная, д.6</w:t>
            </w:r>
            <w:r>
              <w:rPr>
                <w:sz w:val="24"/>
                <w:szCs w:val="24"/>
              </w:rPr>
              <w:t>.</w:t>
            </w:r>
          </w:p>
          <w:p w:rsidR="00514521" w:rsidRDefault="00514521" w:rsidP="00A41541">
            <w:pPr>
              <w:spacing w:after="0"/>
              <w:jc w:val="center"/>
            </w:pPr>
          </w:p>
        </w:tc>
      </w:tr>
    </w:tbl>
    <w:p w:rsidR="00AD181F" w:rsidRDefault="00AD181F" w:rsidP="00A41541">
      <w:pPr>
        <w:spacing w:after="0"/>
        <w:jc w:val="center"/>
      </w:pPr>
    </w:p>
    <w:p w:rsidR="00AD181F" w:rsidRDefault="00AD181F" w:rsidP="001C026D">
      <w:pPr>
        <w:autoSpaceDE w:val="0"/>
      </w:pPr>
    </w:p>
    <w:p w:rsidR="00AD181F" w:rsidRDefault="00AD181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514521" w:rsidRDefault="0051452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C96667">
        <w:rPr>
          <w:sz w:val="24"/>
          <w:szCs w:val="24"/>
        </w:rPr>
        <w:fldChar w:fldCharType="begin"/>
      </w:r>
      <w:r w:rsidR="001C026D" w:rsidRPr="00A76C1A">
        <w:rPr>
          <w:sz w:val="24"/>
          <w:szCs w:val="24"/>
        </w:rPr>
        <w:instrText xml:space="preserve"> TOC </w:instrText>
      </w:r>
      <w:r w:rsidRPr="00C9666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ул.Белинского, д.33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д.5</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д.7</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д.13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д.4</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w:t>
                  </w:r>
                  <w:r>
                    <w:t>5,</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w:t>
                  </w:r>
                  <w:r>
                    <w:t>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д.8</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ул.Крылова,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д.1</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д.5</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6а,</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6б,</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д.7б</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9,</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10,</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д.16</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д.9</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11,</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17,</w:t>
                  </w:r>
                </w:p>
                <w:p w:rsidR="00723B45" w:rsidRDefault="00723B45" w:rsidP="00723B45">
                  <w:pPr>
                    <w:spacing w:after="0"/>
                    <w:jc w:val="center"/>
                  </w:pPr>
                  <w:proofErr w:type="spellStart"/>
                  <w:r w:rsidRPr="002B1873">
                    <w:lastRenderedPageBreak/>
                    <w:t>г</w:t>
                  </w:r>
                  <w:proofErr w:type="gramStart"/>
                  <w:r w:rsidRPr="002B1873">
                    <w:t>.К</w:t>
                  </w:r>
                  <w:proofErr w:type="gramEnd"/>
                  <w:r w:rsidRPr="002B1873">
                    <w:t>имовск</w:t>
                  </w:r>
                  <w:proofErr w:type="spellEnd"/>
                  <w:r w:rsidRPr="002B1873">
                    <w:t>, ул.Октябрьская, д.</w:t>
                  </w:r>
                  <w:r>
                    <w:t>20,</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21,</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26,</w:t>
                  </w:r>
                </w:p>
                <w:p w:rsidR="00723B45" w:rsidRDefault="00723B45" w:rsidP="00723B45">
                  <w:pPr>
                    <w:spacing w:after="0"/>
                    <w:jc w:val="center"/>
                  </w:pPr>
                  <w:proofErr w:type="spellStart"/>
                  <w:r>
                    <w:t>Кимовский</w:t>
                  </w:r>
                  <w:proofErr w:type="spellEnd"/>
                  <w:r>
                    <w:t xml:space="preserve"> район, </w:t>
                  </w:r>
                  <w:proofErr w:type="spellStart"/>
                  <w:r w:rsidRPr="002B1873">
                    <w:t>п</w:t>
                  </w:r>
                  <w:r>
                    <w:t>гт</w:t>
                  </w:r>
                  <w:proofErr w:type="gramStart"/>
                  <w:r w:rsidRPr="002B1873">
                    <w:t>.Н</w:t>
                  </w:r>
                  <w:proofErr w:type="gramEnd"/>
                  <w:r w:rsidRPr="002B1873">
                    <w:t>овольвовск</w:t>
                  </w:r>
                  <w:proofErr w:type="spellEnd"/>
                  <w:r w:rsidRPr="002B1873">
                    <w:t>, ул.Центральная, д.3</w:t>
                  </w:r>
                  <w:r>
                    <w:t>,</w:t>
                  </w:r>
                </w:p>
                <w:p w:rsidR="00C22CD9" w:rsidRPr="00A76C1A" w:rsidRDefault="00723B45" w:rsidP="00723B45">
                  <w:pPr>
                    <w:spacing w:after="0"/>
                    <w:jc w:val="center"/>
                  </w:pPr>
                  <w:proofErr w:type="spellStart"/>
                  <w:r>
                    <w:t>Кимовский</w:t>
                  </w:r>
                  <w:proofErr w:type="spellEnd"/>
                  <w:r>
                    <w:t xml:space="preserve"> район, </w:t>
                  </w:r>
                  <w:proofErr w:type="spellStart"/>
                  <w:r w:rsidRPr="002B1873">
                    <w:t>п</w:t>
                  </w:r>
                  <w:r>
                    <w:t>гт</w:t>
                  </w:r>
                  <w:proofErr w:type="gramStart"/>
                  <w:r w:rsidRPr="002B1873">
                    <w:t>.Н</w:t>
                  </w:r>
                  <w:proofErr w:type="gramEnd"/>
                  <w:r w:rsidRPr="002B1873">
                    <w:t>овольвовск</w:t>
                  </w:r>
                  <w:proofErr w:type="spellEnd"/>
                  <w:r w:rsidRPr="002B1873">
                    <w:t>, ул.Центральная, д.6</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591AC5" w:rsidP="00723B45">
                  <w:pPr>
                    <w:pStyle w:val="29"/>
                    <w:spacing w:after="0" w:line="240" w:lineRule="auto"/>
                    <w:ind w:left="0"/>
                    <w:jc w:val="center"/>
                  </w:pPr>
                  <w:r>
                    <w:t>2</w:t>
                  </w:r>
                  <w:r w:rsidR="00723B45">
                    <w:t>8</w:t>
                  </w:r>
                </w:p>
              </w:tc>
            </w:tr>
          </w:tbl>
          <w:p w:rsidR="00D551A5" w:rsidRDefault="00D551A5" w:rsidP="00A725DC">
            <w:pPr>
              <w:suppressAutoHyphens w:val="0"/>
              <w:autoSpaceDE w:val="0"/>
              <w:autoSpaceDN w:val="0"/>
              <w:adjustRightInd w:val="0"/>
              <w:spacing w:after="0"/>
              <w:rPr>
                <w:lang w:eastAsia="en-US"/>
              </w:rPr>
            </w:pPr>
          </w:p>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ул.Белинского, д.33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д.5</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д.7</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д.13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д.4</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w:t>
            </w:r>
            <w:r>
              <w:t>5,</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w:t>
            </w:r>
            <w:r>
              <w:t>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д.8</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ул.Крылова,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д.1</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д.5</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6а,</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6б,</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д.7б</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9,</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10,</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д.16</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д.9</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11,</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17,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20,</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21,</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26,</w:t>
            </w:r>
          </w:p>
          <w:p w:rsidR="00723B45" w:rsidRDefault="00723B45" w:rsidP="00723B45">
            <w:pPr>
              <w:spacing w:after="0"/>
              <w:jc w:val="center"/>
            </w:pPr>
            <w:proofErr w:type="spellStart"/>
            <w:r>
              <w:t>Кимовский</w:t>
            </w:r>
            <w:proofErr w:type="spellEnd"/>
            <w:r>
              <w:t xml:space="preserve"> район, </w:t>
            </w:r>
            <w:proofErr w:type="spellStart"/>
            <w:r w:rsidRPr="002B1873">
              <w:t>п</w:t>
            </w:r>
            <w:r>
              <w:t>гт</w:t>
            </w:r>
            <w:proofErr w:type="gramStart"/>
            <w:r w:rsidRPr="002B1873">
              <w:t>.Н</w:t>
            </w:r>
            <w:proofErr w:type="gramEnd"/>
            <w:r w:rsidRPr="002B1873">
              <w:t>овольвовск</w:t>
            </w:r>
            <w:proofErr w:type="spellEnd"/>
            <w:r w:rsidRPr="002B1873">
              <w:t>, ул.Центральная, д.3</w:t>
            </w:r>
            <w:r>
              <w:t>,</w:t>
            </w:r>
          </w:p>
          <w:p w:rsidR="00C22CD9" w:rsidRPr="00A76C1A" w:rsidRDefault="00723B45" w:rsidP="00723B45">
            <w:pPr>
              <w:tabs>
                <w:tab w:val="center" w:pos="4677"/>
              </w:tabs>
              <w:autoSpaceDE w:val="0"/>
              <w:spacing w:after="0"/>
              <w:jc w:val="center"/>
            </w:pPr>
            <w:proofErr w:type="spellStart"/>
            <w:r>
              <w:t>Кимовский</w:t>
            </w:r>
            <w:proofErr w:type="spellEnd"/>
            <w:r>
              <w:t xml:space="preserve"> район, </w:t>
            </w:r>
            <w:proofErr w:type="spellStart"/>
            <w:r w:rsidRPr="002B1873">
              <w:t>п</w:t>
            </w:r>
            <w:r>
              <w:t>гт</w:t>
            </w:r>
            <w:proofErr w:type="gramStart"/>
            <w:r w:rsidRPr="002B1873">
              <w:t>.Н</w:t>
            </w:r>
            <w:proofErr w:type="gramEnd"/>
            <w:r w:rsidRPr="002B1873">
              <w:t>овольвовск</w:t>
            </w:r>
            <w:proofErr w:type="spellEnd"/>
            <w:r w:rsidRPr="002B1873">
              <w:t>, ул.Центральная, д.6</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23B45" w:rsidRPr="002B1873">
              <w:rPr>
                <w:bCs/>
                <w:color w:val="000000"/>
              </w:rPr>
              <w:t>22 983 806,51</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137E59"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3B45" w:rsidRPr="007B3D60" w:rsidRDefault="00723B45" w:rsidP="007B3D60">
            <w:pPr>
              <w:pStyle w:val="affffe"/>
              <w:spacing w:before="0" w:beforeAutospacing="0" w:after="0" w:afterAutospacing="0"/>
              <w:contextualSpacing/>
              <w:jc w:val="both"/>
            </w:pPr>
          </w:p>
          <w:p w:rsidR="007B3D60" w:rsidRPr="007B3D60" w:rsidRDefault="007B3D60" w:rsidP="007B3D60">
            <w:pPr>
              <w:pStyle w:val="affffe"/>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Default="00F22DB3" w:rsidP="009D7409">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723B45" w:rsidRDefault="00723B45" w:rsidP="009D7409">
                  <w:pPr>
                    <w:autoSpaceDE w:val="0"/>
                    <w:autoSpaceDN w:val="0"/>
                    <w:adjustRightInd w:val="0"/>
                    <w:rPr>
                      <w:rFonts w:eastAsia="Calibri"/>
                    </w:rPr>
                  </w:pPr>
                </w:p>
                <w:p w:rsidR="00723B45" w:rsidRPr="00A76C1A" w:rsidRDefault="00723B45" w:rsidP="009D7409">
                  <w:pPr>
                    <w:autoSpaceDE w:val="0"/>
                    <w:autoSpaceDN w:val="0"/>
                    <w:adjustRightInd w:val="0"/>
                    <w:rPr>
                      <w:rFonts w:eastAsia="Calibri"/>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723B45" w:rsidRPr="002B1873">
              <w:rPr>
                <w:color w:val="000000"/>
              </w:rPr>
              <w:t>229 838,07</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23B45">
            <w:pPr>
              <w:spacing w:after="0"/>
            </w:pPr>
            <w:r w:rsidRPr="00A76C1A">
              <w:t xml:space="preserve">Реестровый номер </w:t>
            </w:r>
            <w:r w:rsidRPr="00DA243E">
              <w:t xml:space="preserve">торгов – </w:t>
            </w:r>
            <w:r w:rsidR="00DB3FDC">
              <w:t>2</w:t>
            </w:r>
            <w:r w:rsidR="00E218C2">
              <w:rPr>
                <w:lang w:val="en-US"/>
              </w:rPr>
              <w:t>6</w:t>
            </w:r>
            <w:proofErr w:type="spellStart"/>
            <w:r w:rsidR="00723B45">
              <w:t>6</w:t>
            </w:r>
            <w:proofErr w:type="spellEnd"/>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sidR="00723B45" w:rsidRPr="00FA0F09">
              <w:rPr>
                <w:color w:val="000000"/>
              </w:rPr>
              <w:t>2 758 056,78</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723B45" w:rsidRPr="00FA0F09">
              <w:rPr>
                <w:color w:val="000000"/>
              </w:rPr>
              <w:t xml:space="preserve">1 149 190,33 </w:t>
            </w:r>
            <w:r w:rsidR="00E218C2" w:rsidRPr="00E218C2">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E218C2" w:rsidRPr="00514521">
              <w:t>6</w:t>
            </w:r>
            <w:r w:rsidR="00723B45">
              <w:t>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8873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723B45" w:rsidRDefault="00723B45"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0"/>
        <w:gridCol w:w="3271"/>
        <w:gridCol w:w="2881"/>
        <w:gridCol w:w="2859"/>
      </w:tblGrid>
      <w:tr w:rsidR="00723B45" w:rsidRPr="00723B45" w:rsidTr="00723B45">
        <w:trPr>
          <w:trHeight w:val="75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 xml:space="preserve">№ </w:t>
            </w:r>
            <w:proofErr w:type="spellStart"/>
            <w:proofErr w:type="gramStart"/>
            <w:r w:rsidRPr="00723B45">
              <w:rPr>
                <w:b/>
                <w:bCs/>
                <w:color w:val="000000"/>
                <w:kern w:val="0"/>
                <w:lang w:eastAsia="ru-RU"/>
              </w:rPr>
              <w:t>п</w:t>
            </w:r>
            <w:proofErr w:type="spellEnd"/>
            <w:proofErr w:type="gramEnd"/>
            <w:r w:rsidRPr="00723B45">
              <w:rPr>
                <w:b/>
                <w:bCs/>
                <w:color w:val="000000"/>
                <w:kern w:val="0"/>
                <w:lang w:eastAsia="ru-RU"/>
              </w:rPr>
              <w:t>/</w:t>
            </w:r>
            <w:proofErr w:type="spellStart"/>
            <w:r w:rsidRPr="00723B45">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Стоимость, руб.</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ул.Белинского, д.33</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74 323,00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556 200,12</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404 808,44</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1 035 331,56</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xml:space="preserve">, </w:t>
            </w:r>
            <w:proofErr w:type="spellStart"/>
            <w:r w:rsidRPr="00723B45">
              <w:rPr>
                <w:color w:val="000000"/>
                <w:kern w:val="0"/>
                <w:lang w:eastAsia="ru-RU"/>
              </w:rPr>
              <w:t>ул.Бессолова</w:t>
            </w:r>
            <w:proofErr w:type="spellEnd"/>
            <w:r w:rsidRPr="00723B45">
              <w:rPr>
                <w:color w:val="000000"/>
                <w:kern w:val="0"/>
                <w:lang w:eastAsia="ru-RU"/>
              </w:rPr>
              <w:t>, д.3</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74 334,00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401 563,29</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511 837,98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987 735,27</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xml:space="preserve">, </w:t>
            </w:r>
            <w:proofErr w:type="spellStart"/>
            <w:r w:rsidRPr="00723B45">
              <w:rPr>
                <w:color w:val="000000"/>
                <w:kern w:val="0"/>
                <w:lang w:eastAsia="ru-RU"/>
              </w:rPr>
              <w:t>ул.Бессолова</w:t>
            </w:r>
            <w:proofErr w:type="spellEnd"/>
            <w:r w:rsidRPr="00723B45">
              <w:rPr>
                <w:color w:val="000000"/>
                <w:kern w:val="0"/>
                <w:lang w:eastAsia="ru-RU"/>
              </w:rPr>
              <w:t>, д.5</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111 737,00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149 683,46</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646 329,66</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907 750,12</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xml:space="preserve">, </w:t>
            </w:r>
            <w:proofErr w:type="spellStart"/>
            <w:r w:rsidRPr="00723B45">
              <w:rPr>
                <w:color w:val="000000"/>
                <w:kern w:val="0"/>
                <w:lang w:eastAsia="ru-RU"/>
              </w:rPr>
              <w:t>ул.Бессолова</w:t>
            </w:r>
            <w:proofErr w:type="spellEnd"/>
            <w:r w:rsidRPr="00723B45">
              <w:rPr>
                <w:color w:val="000000"/>
                <w:kern w:val="0"/>
                <w:lang w:eastAsia="ru-RU"/>
              </w:rPr>
              <w:t>, д.7</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74 334,00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98 909,33</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434 540,90</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607 784,23</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xml:space="preserve">, </w:t>
            </w:r>
            <w:proofErr w:type="spellStart"/>
            <w:r w:rsidRPr="00723B45">
              <w:rPr>
                <w:color w:val="000000"/>
                <w:kern w:val="0"/>
                <w:lang w:eastAsia="ru-RU"/>
              </w:rPr>
              <w:t>ул.Бессолова</w:t>
            </w:r>
            <w:proofErr w:type="spellEnd"/>
            <w:r w:rsidRPr="00723B45">
              <w:rPr>
                <w:color w:val="000000"/>
                <w:kern w:val="0"/>
                <w:lang w:eastAsia="ru-RU"/>
              </w:rPr>
              <w:t>, д.13</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74 334,00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119 286,34</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425 466,70</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619 087,04</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ул.Гоголя, д.3</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111 686,00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146 483,02</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638 473,55</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896 642,57</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lastRenderedPageBreak/>
              <w:t>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ул.Гоголя, д.4</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111 686,00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119 863,66</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455 349,02</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686 898,68</w:t>
            </w:r>
          </w:p>
        </w:tc>
      </w:tr>
      <w:tr w:rsidR="00723B45" w:rsidRPr="00723B45" w:rsidTr="00723B45">
        <w:trPr>
          <w:trHeight w:val="58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ул.Гоголя, д.5</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111 686,00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133 550,58</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387 795,20</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633 031,78</w:t>
            </w:r>
          </w:p>
        </w:tc>
      </w:tr>
      <w:tr w:rsidR="00723B45" w:rsidRPr="00723B45" w:rsidTr="00723B45">
        <w:trPr>
          <w:trHeight w:val="653"/>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ул.Гоголя, д.7</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111 737,00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119 533,92</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422 211,08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653 482,00</w:t>
            </w:r>
          </w:p>
        </w:tc>
      </w:tr>
      <w:tr w:rsidR="00723B45" w:rsidRPr="00723B45" w:rsidTr="00723B45">
        <w:trPr>
          <w:trHeight w:val="679"/>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ул.Гоголя, д.8</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111 737,00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54 802,48</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376 175,74</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542 715,22</w:t>
            </w:r>
          </w:p>
        </w:tc>
      </w:tr>
      <w:tr w:rsidR="00723B45" w:rsidRPr="00723B45" w:rsidTr="00723B45">
        <w:trPr>
          <w:trHeight w:val="651"/>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ул.Крылова, д.3</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111 737,00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346 479,81</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481 549,74</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939 766,55</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д.1</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174 467,00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362 166,13</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1 081 949,08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1 618 582,21</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13</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д.5</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1 080 379,68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1 080 379,68</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14</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д.6а</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654 699,33</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654 699,33</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15</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д.6б</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437 561,70</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437 561,70</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16</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д.7</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1 081 836,98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1 081 836,98</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lastRenderedPageBreak/>
              <w:t>17</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д.9</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645 472,98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645 472,98</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18</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д.10</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644 156,10</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644 156,10</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19</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д.16</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430 943,08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430 943,08</w:t>
            </w:r>
          </w:p>
        </w:tc>
      </w:tr>
      <w:tr w:rsidR="00723B45" w:rsidRPr="00723B45" w:rsidTr="00723B45">
        <w:trPr>
          <w:trHeight w:val="45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20</w:t>
            </w:r>
          </w:p>
        </w:tc>
        <w:tc>
          <w:tcPr>
            <w:tcW w:w="1684"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ул.Ленина, д.7б</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433 603,98</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433 603,98</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21</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п</w:t>
            </w:r>
            <w:proofErr w:type="gramStart"/>
            <w:r w:rsidRPr="00723B45">
              <w:rPr>
                <w:color w:val="000000"/>
                <w:kern w:val="0"/>
                <w:lang w:eastAsia="ru-RU"/>
              </w:rPr>
              <w:t>.Н</w:t>
            </w:r>
            <w:proofErr w:type="gramEnd"/>
            <w:r w:rsidRPr="00723B45">
              <w:rPr>
                <w:color w:val="000000"/>
                <w:kern w:val="0"/>
                <w:lang w:eastAsia="ru-RU"/>
              </w:rPr>
              <w:t>овольвовск</w:t>
            </w:r>
            <w:proofErr w:type="spellEnd"/>
            <w:r w:rsidRPr="00723B45">
              <w:rPr>
                <w:color w:val="000000"/>
                <w:kern w:val="0"/>
                <w:lang w:eastAsia="ru-RU"/>
              </w:rPr>
              <w:t>, ул.Центральная, д.3</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111 686,00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110 270,52</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221 956,52</w:t>
            </w:r>
          </w:p>
        </w:tc>
      </w:tr>
      <w:tr w:rsidR="00723B45" w:rsidRPr="00723B45" w:rsidTr="00723B45">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22</w:t>
            </w:r>
          </w:p>
        </w:tc>
        <w:tc>
          <w:tcPr>
            <w:tcW w:w="1684" w:type="pct"/>
            <w:vMerge w:val="restart"/>
            <w:tcBorders>
              <w:top w:val="nil"/>
              <w:left w:val="single" w:sz="4" w:space="0" w:color="auto"/>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п</w:t>
            </w:r>
            <w:proofErr w:type="gramStart"/>
            <w:r w:rsidRPr="00723B45">
              <w:rPr>
                <w:color w:val="000000"/>
                <w:kern w:val="0"/>
                <w:lang w:eastAsia="ru-RU"/>
              </w:rPr>
              <w:t>.Н</w:t>
            </w:r>
            <w:proofErr w:type="gramEnd"/>
            <w:r w:rsidRPr="00723B45">
              <w:rPr>
                <w:color w:val="000000"/>
                <w:kern w:val="0"/>
                <w:lang w:eastAsia="ru-RU"/>
              </w:rPr>
              <w:t>овольвовск</w:t>
            </w:r>
            <w:proofErr w:type="spellEnd"/>
            <w:r w:rsidRPr="00723B45">
              <w:rPr>
                <w:color w:val="000000"/>
                <w:kern w:val="0"/>
                <w:lang w:eastAsia="ru-RU"/>
              </w:rPr>
              <w:t>, ул.Центральная, д.6</w:t>
            </w:r>
          </w:p>
        </w:tc>
        <w:tc>
          <w:tcPr>
            <w:tcW w:w="1519"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121 315,00</w:t>
            </w:r>
          </w:p>
        </w:tc>
      </w:tr>
      <w:tr w:rsidR="00723B45" w:rsidRPr="00723B45" w:rsidTr="00723B45">
        <w:trPr>
          <w:trHeight w:val="375"/>
        </w:trPr>
        <w:tc>
          <w:tcPr>
            <w:tcW w:w="295"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723B45" w:rsidRPr="00723B45" w:rsidRDefault="00723B45" w:rsidP="00723B45">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202 206,04</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323 521,04</w:t>
            </w:r>
          </w:p>
        </w:tc>
      </w:tr>
      <w:tr w:rsidR="00723B45" w:rsidRPr="00723B45" w:rsidTr="00723B45">
        <w:trPr>
          <w:trHeight w:val="8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23</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ул.Октябрьская, д.9</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1 339 985,76</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1 339 985,76</w:t>
            </w:r>
          </w:p>
        </w:tc>
      </w:tr>
      <w:tr w:rsidR="00723B45" w:rsidRPr="00723B45" w:rsidTr="00723B45">
        <w:trPr>
          <w:trHeight w:val="8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24</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ул.Октябрьская, д.11</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1 124 356,82</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1 124 356,82</w:t>
            </w:r>
          </w:p>
        </w:tc>
      </w:tr>
      <w:tr w:rsidR="00723B45" w:rsidRPr="00723B45" w:rsidTr="00723B45">
        <w:trPr>
          <w:trHeight w:val="8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25</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ул.Октябрьская, д.17</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1 157 859,74</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1 157 859,74</w:t>
            </w:r>
          </w:p>
        </w:tc>
      </w:tr>
      <w:tr w:rsidR="00723B45" w:rsidRPr="00723B45" w:rsidTr="00723B45">
        <w:trPr>
          <w:trHeight w:val="8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26</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ул.Октябрьская, д.20</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1 412 378,03</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1 412 378,03</w:t>
            </w:r>
          </w:p>
        </w:tc>
      </w:tr>
      <w:tr w:rsidR="00723B45" w:rsidRPr="00723B45" w:rsidTr="00723B45">
        <w:trPr>
          <w:trHeight w:val="8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27</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ул.Октябрьская, д.21</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1 105 253,53</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1 105 253,53</w:t>
            </w:r>
          </w:p>
        </w:tc>
      </w:tr>
      <w:tr w:rsidR="00723B45" w:rsidRPr="00723B45" w:rsidTr="00723B45">
        <w:trPr>
          <w:trHeight w:val="82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28</w:t>
            </w:r>
          </w:p>
        </w:tc>
        <w:tc>
          <w:tcPr>
            <w:tcW w:w="1684" w:type="pct"/>
            <w:tcBorders>
              <w:top w:val="nil"/>
              <w:left w:val="nil"/>
              <w:bottom w:val="single" w:sz="4" w:space="0" w:color="auto"/>
              <w:right w:val="single" w:sz="4" w:space="0" w:color="auto"/>
            </w:tcBorders>
            <w:shd w:val="clear" w:color="auto" w:fill="auto"/>
            <w:vAlign w:val="center"/>
            <w:hideMark/>
          </w:tcPr>
          <w:p w:rsidR="00723B45" w:rsidRPr="00723B45" w:rsidRDefault="00723B45" w:rsidP="00723B45">
            <w:pPr>
              <w:suppressAutoHyphens w:val="0"/>
              <w:spacing w:after="0"/>
              <w:jc w:val="center"/>
              <w:rPr>
                <w:color w:val="000000"/>
                <w:kern w:val="0"/>
                <w:lang w:eastAsia="ru-RU"/>
              </w:rPr>
            </w:pPr>
            <w:proofErr w:type="spellStart"/>
            <w:r w:rsidRPr="00723B45">
              <w:rPr>
                <w:color w:val="000000"/>
                <w:kern w:val="0"/>
                <w:lang w:eastAsia="ru-RU"/>
              </w:rPr>
              <w:t>г</w:t>
            </w:r>
            <w:proofErr w:type="gramStart"/>
            <w:r w:rsidRPr="00723B45">
              <w:rPr>
                <w:color w:val="000000"/>
                <w:kern w:val="0"/>
                <w:lang w:eastAsia="ru-RU"/>
              </w:rPr>
              <w:t>.К</w:t>
            </w:r>
            <w:proofErr w:type="gramEnd"/>
            <w:r w:rsidRPr="00723B45">
              <w:rPr>
                <w:color w:val="000000"/>
                <w:kern w:val="0"/>
                <w:lang w:eastAsia="ru-RU"/>
              </w:rPr>
              <w:t>имовск</w:t>
            </w:r>
            <w:proofErr w:type="spellEnd"/>
            <w:r w:rsidRPr="00723B45">
              <w:rPr>
                <w:color w:val="000000"/>
                <w:kern w:val="0"/>
                <w:lang w:eastAsia="ru-RU"/>
              </w:rPr>
              <w:t>, ул.Октябрьская, д.26</w:t>
            </w:r>
          </w:p>
        </w:tc>
        <w:tc>
          <w:tcPr>
            <w:tcW w:w="1519"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color w:val="000000"/>
                <w:kern w:val="0"/>
                <w:lang w:eastAsia="ru-RU"/>
              </w:rPr>
            </w:pPr>
            <w:r w:rsidRPr="00723B45">
              <w:rPr>
                <w:color w:val="000000"/>
                <w:kern w:val="0"/>
                <w:lang w:eastAsia="ru-RU"/>
              </w:rPr>
              <w:t>761 034,01</w:t>
            </w:r>
          </w:p>
        </w:tc>
      </w:tr>
      <w:tr w:rsidR="00723B45" w:rsidRPr="00723B45" w:rsidTr="00723B45">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761 034,01</w:t>
            </w:r>
          </w:p>
        </w:tc>
      </w:tr>
      <w:tr w:rsidR="00723B45" w:rsidRPr="00723B45" w:rsidTr="00723B45">
        <w:trPr>
          <w:trHeight w:val="43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723B45" w:rsidRPr="00723B45" w:rsidRDefault="00723B45" w:rsidP="00723B45">
            <w:pPr>
              <w:suppressAutoHyphens w:val="0"/>
              <w:spacing w:after="0"/>
              <w:jc w:val="center"/>
              <w:rPr>
                <w:b/>
                <w:bCs/>
                <w:color w:val="000000"/>
                <w:kern w:val="0"/>
                <w:lang w:eastAsia="ru-RU"/>
              </w:rPr>
            </w:pPr>
            <w:r w:rsidRPr="00723B45">
              <w:rPr>
                <w:b/>
                <w:bCs/>
                <w:color w:val="000000"/>
                <w:kern w:val="0"/>
                <w:lang w:eastAsia="ru-RU"/>
              </w:rPr>
              <w:t>22 983 806,51</w:t>
            </w:r>
          </w:p>
        </w:tc>
      </w:tr>
    </w:tbl>
    <w:p w:rsidR="00137E59" w:rsidRDefault="00137E59" w:rsidP="00137E59">
      <w:pPr>
        <w:spacing w:after="120"/>
      </w:pPr>
    </w:p>
    <w:p w:rsidR="001C026D" w:rsidRPr="00A479C0" w:rsidRDefault="001C026D" w:rsidP="005A76C5">
      <w:pPr>
        <w:pStyle w:val="1"/>
        <w:keepNext w:val="0"/>
        <w:spacing w:before="0" w:after="120"/>
        <w:jc w:val="center"/>
        <w:rPr>
          <w:sz w:val="24"/>
          <w:szCs w:val="24"/>
        </w:rPr>
      </w:pPr>
      <w:bookmarkStart w:id="129" w:name="_Toc378593471"/>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w:t>
      </w:r>
      <w:proofErr w:type="spellStart"/>
      <w:r w:rsidR="00865942" w:rsidRPr="00C22CD9">
        <w:t>адресам:</w:t>
      </w:r>
      <w:proofErr w:type="spellEnd"/>
    </w:p>
    <w:p w:rsidR="00723B45" w:rsidRDefault="00723B45" w:rsidP="00723B45">
      <w:pPr>
        <w:spacing w:after="0"/>
        <w:jc w:val="center"/>
      </w:pP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ул.Белинского, д.33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д.5</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д.7</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xml:space="preserve">, </w:t>
      </w:r>
      <w:proofErr w:type="spellStart"/>
      <w:r w:rsidRPr="002B1873">
        <w:t>ул.Бессолова</w:t>
      </w:r>
      <w:proofErr w:type="spellEnd"/>
      <w:r w:rsidRPr="002B1873">
        <w:t>, д.13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д.4</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w:t>
      </w:r>
      <w:r>
        <w:t>5,</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w:t>
      </w:r>
      <w:r>
        <w:t>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ул.Гоголя, д.8</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ул.Крылова, д.3</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д.1</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д.5</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6а,</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6б,</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д.7б</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9,</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w:t>
      </w:r>
      <w:r>
        <w:t>10,</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ул.Ленина, д.16</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д.9</w:t>
      </w:r>
      <w:r>
        <w:t>,</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11,</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17,</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20,</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21,</w:t>
      </w:r>
    </w:p>
    <w:p w:rsidR="00723B45" w:rsidRDefault="00723B45" w:rsidP="00723B45">
      <w:pPr>
        <w:spacing w:after="0"/>
        <w:jc w:val="center"/>
      </w:pPr>
      <w:proofErr w:type="spellStart"/>
      <w:r w:rsidRPr="002B1873">
        <w:t>г</w:t>
      </w:r>
      <w:proofErr w:type="gramStart"/>
      <w:r w:rsidRPr="002B1873">
        <w:t>.К</w:t>
      </w:r>
      <w:proofErr w:type="gramEnd"/>
      <w:r w:rsidRPr="002B1873">
        <w:t>имовск</w:t>
      </w:r>
      <w:proofErr w:type="spellEnd"/>
      <w:r w:rsidRPr="002B1873">
        <w:t>, ул.Октябрьская, д.</w:t>
      </w:r>
      <w:r>
        <w:t>26,</w:t>
      </w:r>
    </w:p>
    <w:p w:rsidR="00723B45" w:rsidRDefault="00723B45" w:rsidP="00723B45">
      <w:pPr>
        <w:spacing w:after="0"/>
        <w:jc w:val="center"/>
      </w:pPr>
      <w:proofErr w:type="spellStart"/>
      <w:r>
        <w:t>Кимовский</w:t>
      </w:r>
      <w:proofErr w:type="spellEnd"/>
      <w:r>
        <w:t xml:space="preserve"> район, </w:t>
      </w:r>
      <w:proofErr w:type="spellStart"/>
      <w:r w:rsidRPr="002B1873">
        <w:t>п</w:t>
      </w:r>
      <w:r>
        <w:t>гт</w:t>
      </w:r>
      <w:proofErr w:type="gramStart"/>
      <w:r w:rsidRPr="002B1873">
        <w:t>.Н</w:t>
      </w:r>
      <w:proofErr w:type="gramEnd"/>
      <w:r w:rsidRPr="002B1873">
        <w:t>овольвовск</w:t>
      </w:r>
      <w:proofErr w:type="spellEnd"/>
      <w:r w:rsidRPr="002B1873">
        <w:t>, ул.Центральная, д.3</w:t>
      </w:r>
      <w:r>
        <w:t>,</w:t>
      </w:r>
    </w:p>
    <w:p w:rsidR="00865942" w:rsidRDefault="00723B45" w:rsidP="00723B45">
      <w:pPr>
        <w:spacing w:after="0"/>
        <w:jc w:val="center"/>
      </w:pPr>
      <w:proofErr w:type="spellStart"/>
      <w:r>
        <w:t>Кимовский</w:t>
      </w:r>
      <w:proofErr w:type="spellEnd"/>
      <w:r>
        <w:t xml:space="preserve"> район, </w:t>
      </w:r>
      <w:proofErr w:type="spellStart"/>
      <w:r w:rsidRPr="002B1873">
        <w:t>п</w:t>
      </w:r>
      <w:r>
        <w:t>гт</w:t>
      </w:r>
      <w:proofErr w:type="gramStart"/>
      <w:r w:rsidRPr="002B1873">
        <w:t>.Н</w:t>
      </w:r>
      <w:proofErr w:type="gramEnd"/>
      <w:r w:rsidRPr="002B1873">
        <w:t>овольвовск</w:t>
      </w:r>
      <w:proofErr w:type="spellEnd"/>
      <w:r w:rsidRPr="002B1873">
        <w:t>, ул.Центральная, д.6</w:t>
      </w:r>
      <w:r>
        <w:t>.</w:t>
      </w:r>
    </w:p>
    <w:p w:rsidR="00B64537" w:rsidRDefault="00B64537" w:rsidP="00B64537">
      <w:pPr>
        <w:tabs>
          <w:tab w:val="center" w:pos="4677"/>
        </w:tabs>
        <w:autoSpaceDE w:val="0"/>
        <w:spacing w:after="0"/>
        <w:jc w:val="center"/>
      </w:pPr>
    </w:p>
    <w:p w:rsidR="00723B45" w:rsidRPr="00390681" w:rsidRDefault="00723B45" w:rsidP="00B6453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723B45" w:rsidP="00FD59AF">
      <w:pPr>
        <w:ind w:firstLine="709"/>
        <w:jc w:val="center"/>
        <w:rPr>
          <w:color w:val="000000"/>
        </w:rPr>
      </w:pPr>
      <w:r w:rsidRPr="002B1873">
        <w:rPr>
          <w:bCs/>
          <w:color w:val="000000"/>
        </w:rPr>
        <w:t>22 983 806,51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C2" w:rsidRDefault="00E218C2">
      <w:pPr>
        <w:spacing w:after="0"/>
      </w:pPr>
      <w:r>
        <w:separator/>
      </w:r>
    </w:p>
  </w:endnote>
  <w:endnote w:type="continuationSeparator" w:id="0">
    <w:p w:rsidR="00E218C2" w:rsidRDefault="00E218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Pr="00394EB9" w:rsidRDefault="00E218C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C2" w:rsidRDefault="00E218C2">
      <w:pPr>
        <w:spacing w:after="0"/>
      </w:pPr>
      <w:r>
        <w:separator/>
      </w:r>
    </w:p>
  </w:footnote>
  <w:footnote w:type="continuationSeparator" w:id="0">
    <w:p w:rsidR="00E218C2" w:rsidRDefault="00E218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C96667" w:rsidP="001C026D">
    <w:pPr>
      <w:jc w:val="center"/>
    </w:pPr>
    <w:fldSimple w:instr="PAGE   \* MERGEFORMAT">
      <w:r w:rsidR="00723B45">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C96667" w:rsidP="001C026D">
    <w:pPr>
      <w:jc w:val="center"/>
    </w:pPr>
    <w:fldSimple w:instr="PAGE   \* MERGEFORMAT">
      <w:r w:rsidR="00723B45">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C2" w:rsidRDefault="00E218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6B932-A966-4F3C-A3A6-B0A903BF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20807</Words>
  <Characters>118604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2015-12-28T06:46:00Z</cp:lastPrinted>
  <dcterms:created xsi:type="dcterms:W3CDTF">2015-12-30T10:52:00Z</dcterms:created>
  <dcterms:modified xsi:type="dcterms:W3CDTF">2015-12-30T10:52:00Z</dcterms:modified>
</cp:coreProperties>
</file>