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F7A46">
        <w:t>1</w:t>
      </w:r>
      <w:r w:rsidR="00900E67">
        <w:t>7</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900E67">
        <w:t>661</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900E67">
        <w:t>крыши</w:t>
      </w:r>
      <w:r w:rsidR="00C22CD9" w:rsidRPr="00C22CD9">
        <w:t xml:space="preserve"> многоквартирн</w:t>
      </w:r>
      <w:r w:rsidR="00DF7A46">
        <w:t>ого</w:t>
      </w:r>
      <w:r w:rsidR="00C22CD9" w:rsidRPr="00C22CD9">
        <w:t xml:space="preserve"> жил</w:t>
      </w:r>
      <w:r w:rsidR="00DF7A46">
        <w:t>ого</w:t>
      </w:r>
      <w:r w:rsidR="00C22CD9" w:rsidRPr="00C22CD9">
        <w:t xml:space="preserve"> дом</w:t>
      </w:r>
      <w:r w:rsidR="00DF7A46">
        <w:t>а</w:t>
      </w:r>
      <w:r w:rsidR="00C22CD9" w:rsidRPr="00C22CD9">
        <w:t>, расположенн</w:t>
      </w:r>
      <w:r w:rsidR="00DF7A46">
        <w:t xml:space="preserve">ого </w:t>
      </w:r>
      <w:r w:rsidR="00C22CD9" w:rsidRPr="00C22CD9">
        <w:t>по адрес</w:t>
      </w:r>
      <w:r w:rsidR="00DF7A46">
        <w:t>у</w:t>
      </w:r>
      <w:r w:rsidR="00C22CD9" w:rsidRPr="00C22CD9">
        <w:t>:</w:t>
      </w:r>
    </w:p>
    <w:p w:rsidR="00C22CD9" w:rsidRDefault="00C22CD9" w:rsidP="00C22CD9">
      <w:pPr>
        <w:spacing w:after="0"/>
        <w:jc w:val="center"/>
      </w:pPr>
    </w:p>
    <w:p w:rsidR="00653AFD" w:rsidRDefault="00653AFD" w:rsidP="00C22CD9">
      <w:pPr>
        <w:spacing w:after="0"/>
        <w:jc w:val="center"/>
      </w:pPr>
    </w:p>
    <w:p w:rsidR="00844472" w:rsidRDefault="00441CBB" w:rsidP="00F354AE">
      <w:pPr>
        <w:autoSpaceDE w:val="0"/>
        <w:spacing w:after="0"/>
        <w:jc w:val="center"/>
      </w:pPr>
      <w:r>
        <w:t>г. Тула, пр. Ленина, д.97</w:t>
      </w:r>
    </w:p>
    <w:p w:rsidR="00844472" w:rsidRDefault="00844472" w:rsidP="00F354AE">
      <w:pPr>
        <w:autoSpaceDE w:val="0"/>
        <w:spacing w:after="0"/>
        <w:jc w:val="center"/>
      </w:pPr>
    </w:p>
    <w:p w:rsidR="00D551A5" w:rsidRDefault="00D551A5" w:rsidP="001C026D">
      <w:pPr>
        <w:autoSpaceDE w:val="0"/>
      </w:pPr>
    </w:p>
    <w:p w:rsidR="00C22CD9"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ED3B60" w:rsidP="001C026D">
      <w:pPr>
        <w:pStyle w:val="1f1"/>
        <w:rPr>
          <w:b w:val="0"/>
          <w:noProof/>
          <w:sz w:val="24"/>
          <w:szCs w:val="24"/>
        </w:rPr>
      </w:pPr>
      <w:r w:rsidRPr="00ED3B60">
        <w:rPr>
          <w:sz w:val="24"/>
          <w:szCs w:val="24"/>
        </w:rPr>
        <w:fldChar w:fldCharType="begin"/>
      </w:r>
      <w:r w:rsidR="001C026D" w:rsidRPr="00A76C1A">
        <w:rPr>
          <w:sz w:val="24"/>
          <w:szCs w:val="24"/>
        </w:rPr>
        <w:instrText xml:space="preserve"> TOC </w:instrText>
      </w:r>
      <w:r w:rsidRPr="00ED3B60">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ED3B6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ED3B60" w:rsidRPr="00A76C1A">
        <w:rPr>
          <w:bCs/>
        </w:rPr>
        <w:fldChar w:fldCharType="begin"/>
      </w:r>
      <w:r w:rsidRPr="00A76C1A">
        <w:rPr>
          <w:bCs/>
        </w:rPr>
        <w:instrText xml:space="preserve"> REF _Ref166267456 \h  \* MERGEFORMAT </w:instrText>
      </w:r>
      <w:r w:rsidR="00ED3B60" w:rsidRPr="00A76C1A">
        <w:rPr>
          <w:bCs/>
        </w:rPr>
      </w:r>
      <w:r w:rsidR="00ED3B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D3B60" w:rsidRPr="00A76C1A">
        <w:rPr>
          <w:bCs/>
        </w:rPr>
        <w:fldChar w:fldCharType="begin"/>
      </w:r>
      <w:r w:rsidRPr="00A76C1A">
        <w:rPr>
          <w:bCs/>
        </w:rPr>
        <w:instrText xml:space="preserve"> REF _Ref166267457 \h  \* MERGEFORMAT </w:instrText>
      </w:r>
      <w:r w:rsidR="00ED3B60" w:rsidRPr="00A76C1A">
        <w:rPr>
          <w:bCs/>
        </w:rPr>
      </w:r>
      <w:r w:rsidR="00ED3B6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ED3B60" w:rsidRPr="00A76C1A">
        <w:rPr>
          <w:bCs/>
        </w:rPr>
        <w:fldChar w:fldCharType="begin"/>
      </w:r>
      <w:r w:rsidRPr="00A76C1A">
        <w:rPr>
          <w:bCs/>
        </w:rPr>
        <w:instrText xml:space="preserve"> REF _Ref166267727 \h  \* MERGEFORMAT </w:instrText>
      </w:r>
      <w:r w:rsidR="00ED3B60" w:rsidRPr="00A76C1A">
        <w:rPr>
          <w:bCs/>
        </w:rPr>
      </w:r>
      <w:r w:rsidR="00ED3B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ED3B60" w:rsidRPr="00A76C1A">
        <w:rPr>
          <w:bCs/>
        </w:rPr>
        <w:fldChar w:fldCharType="begin"/>
      </w:r>
      <w:r w:rsidRPr="00A76C1A">
        <w:rPr>
          <w:bCs/>
        </w:rPr>
        <w:instrText xml:space="preserve"> REF _Ref166311076 \h  \* MERGEFORMAT </w:instrText>
      </w:r>
      <w:r w:rsidR="00ED3B60" w:rsidRPr="00A76C1A">
        <w:rPr>
          <w:bCs/>
        </w:rPr>
      </w:r>
      <w:r w:rsidR="00ED3B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D3B60" w:rsidRPr="00A76C1A">
        <w:rPr>
          <w:bCs/>
        </w:rPr>
        <w:fldChar w:fldCharType="begin"/>
      </w:r>
      <w:r w:rsidRPr="00A76C1A">
        <w:rPr>
          <w:bCs/>
        </w:rPr>
        <w:instrText xml:space="preserve"> REF _Ref166311380 \h  \* MERGEFORMAT </w:instrText>
      </w:r>
      <w:r w:rsidR="00ED3B60" w:rsidRPr="00A76C1A">
        <w:rPr>
          <w:bCs/>
        </w:rPr>
      </w:r>
      <w:r w:rsidR="00ED3B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D3B60" w:rsidRPr="00A76C1A">
        <w:rPr>
          <w:bCs/>
        </w:rPr>
        <w:fldChar w:fldCharType="begin"/>
      </w:r>
      <w:r w:rsidRPr="00A76C1A">
        <w:rPr>
          <w:bCs/>
        </w:rPr>
        <w:instrText xml:space="preserve"> REF _Ref166312503 \h  \* MERGEFORMAT </w:instrText>
      </w:r>
      <w:r w:rsidR="00ED3B60" w:rsidRPr="00A76C1A">
        <w:rPr>
          <w:bCs/>
        </w:rPr>
      </w:r>
      <w:r w:rsidR="00ED3B60"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D3B60" w:rsidRPr="00A76C1A">
        <w:rPr>
          <w:bCs/>
        </w:rPr>
        <w:fldChar w:fldCharType="begin"/>
      </w:r>
      <w:r w:rsidRPr="00A76C1A">
        <w:rPr>
          <w:bCs/>
        </w:rPr>
        <w:instrText xml:space="preserve"> REF _Ref166267727 \h  \* MERGEFORMAT </w:instrText>
      </w:r>
      <w:r w:rsidR="00ED3B60" w:rsidRPr="00A76C1A">
        <w:rPr>
          <w:bCs/>
        </w:rPr>
      </w:r>
      <w:r w:rsidR="00ED3B6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D3B60" w:rsidRPr="00856C74">
        <w:rPr>
          <w:bCs/>
        </w:rPr>
        <w:fldChar w:fldCharType="begin"/>
      </w:r>
      <w:r w:rsidRPr="00856C74">
        <w:rPr>
          <w:bCs/>
        </w:rPr>
        <w:instrText xml:space="preserve"> REF _Ref166315159 \h  \* MERGEFORMAT </w:instrText>
      </w:r>
      <w:r w:rsidR="00ED3B60" w:rsidRPr="00856C74">
        <w:rPr>
          <w:bCs/>
        </w:rPr>
      </w:r>
      <w:r w:rsidR="00ED3B60" w:rsidRPr="00856C74">
        <w:rPr>
          <w:bCs/>
        </w:rPr>
        <w:fldChar w:fldCharType="end"/>
      </w:r>
      <w:r w:rsidRPr="00856C74">
        <w:rPr>
          <w:bCs/>
        </w:rPr>
        <w:t xml:space="preserve"> и 9.17.</w:t>
      </w:r>
      <w:r w:rsidR="00ED3B60" w:rsidRPr="00856C74">
        <w:rPr>
          <w:bCs/>
        </w:rPr>
        <w:fldChar w:fldCharType="begin"/>
      </w:r>
      <w:r w:rsidRPr="00856C74">
        <w:rPr>
          <w:bCs/>
        </w:rPr>
        <w:instrText xml:space="preserve"> REF _Ref166315233 \h  \* MERGEFORMAT </w:instrText>
      </w:r>
      <w:r w:rsidR="00ED3B60" w:rsidRPr="00856C74">
        <w:rPr>
          <w:bCs/>
        </w:rPr>
      </w:r>
      <w:r w:rsidR="00ED3B60"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D3B60" w:rsidRPr="00EC7F64">
        <w:rPr>
          <w:kern w:val="0"/>
          <w:lang w:eastAsia="ru-RU"/>
        </w:rPr>
        <w:fldChar w:fldCharType="begin"/>
      </w:r>
      <w:r w:rsidRPr="00EC7F64">
        <w:rPr>
          <w:kern w:val="0"/>
          <w:lang w:eastAsia="ru-RU"/>
        </w:rPr>
        <w:instrText xml:space="preserve"> REF _Ref166314817 \h  \* MERGEFORMAT </w:instrText>
      </w:r>
      <w:r w:rsidR="00ED3B60" w:rsidRPr="00EC7F64">
        <w:rPr>
          <w:kern w:val="0"/>
          <w:lang w:eastAsia="ru-RU"/>
        </w:rPr>
      </w:r>
      <w:r w:rsidR="00ED3B60"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755C2B">
                    <w:t>крыши</w:t>
                  </w:r>
                  <w:r w:rsidRPr="00C22CD9">
                    <w:t xml:space="preserve"> многоквартирн</w:t>
                  </w:r>
                  <w:r w:rsidR="0031513B">
                    <w:t>ого</w:t>
                  </w:r>
                  <w:r w:rsidRPr="00C22CD9">
                    <w:t xml:space="preserve"> жил</w:t>
                  </w:r>
                  <w:r w:rsidR="0031513B">
                    <w:t>ого</w:t>
                  </w:r>
                  <w:r w:rsidRPr="00C22CD9">
                    <w:t xml:space="preserve"> дом</w:t>
                  </w:r>
                  <w:r w:rsidR="0031513B">
                    <w:t>а</w:t>
                  </w:r>
                  <w:r w:rsidRPr="00C22CD9">
                    <w:t>, расположенн</w:t>
                  </w:r>
                  <w:r w:rsidR="0031513B">
                    <w:t>ого</w:t>
                  </w:r>
                  <w:r w:rsidRPr="00C22CD9">
                    <w:t xml:space="preserve"> по адрес</w:t>
                  </w:r>
                  <w:r w:rsidR="0031513B">
                    <w:t>у</w:t>
                  </w:r>
                  <w:r w:rsidRPr="00C22CD9">
                    <w:t>:</w:t>
                  </w:r>
                </w:p>
                <w:p w:rsidR="00C22CD9" w:rsidRPr="00C22CD9" w:rsidRDefault="00C22CD9" w:rsidP="00C22CD9">
                  <w:pPr>
                    <w:spacing w:after="0"/>
                    <w:jc w:val="center"/>
                  </w:pPr>
                </w:p>
                <w:p w:rsidR="0031513B" w:rsidRDefault="0031513B" w:rsidP="0031513B">
                  <w:pPr>
                    <w:autoSpaceDE w:val="0"/>
                    <w:spacing w:after="0"/>
                    <w:jc w:val="center"/>
                  </w:pPr>
                  <w:r>
                    <w:t>г. Тула, пр. Ленина, д.97</w:t>
                  </w:r>
                </w:p>
                <w:p w:rsidR="00C22CD9" w:rsidRPr="00A76C1A" w:rsidRDefault="00C22CD9" w:rsidP="00AB037C">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31513B"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140A92">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705B58">
            <w:pPr>
              <w:keepNext/>
              <w:keepLines/>
              <w:widowControl w:val="0"/>
              <w:suppressLineNumbers/>
              <w:spacing w:after="0"/>
            </w:pPr>
            <w:r>
              <w:t>М</w:t>
            </w:r>
            <w:r w:rsidR="00E36E2F" w:rsidRPr="00A76C1A">
              <w:t>ногоквартирны</w:t>
            </w:r>
            <w:r w:rsidR="00432BD9">
              <w:t>й</w:t>
            </w:r>
            <w:r w:rsidR="00E36E2F" w:rsidRPr="00A76C1A">
              <w:t xml:space="preserve"> жил</w:t>
            </w:r>
            <w:r w:rsidR="00432BD9">
              <w:t>ой</w:t>
            </w:r>
            <w:r w:rsidR="00E36E2F" w:rsidRPr="00A76C1A">
              <w:t xml:space="preserve"> дом</w:t>
            </w:r>
            <w:r w:rsidR="00705B58">
              <w:t>, расположенны</w:t>
            </w:r>
            <w:r w:rsidR="00432BD9">
              <w:t>й</w:t>
            </w:r>
            <w:r w:rsidR="00E36E2F" w:rsidRPr="00A76C1A">
              <w:t xml:space="preserve"> по адрес</w:t>
            </w:r>
            <w:r w:rsidR="00432BD9">
              <w:t>у</w:t>
            </w:r>
            <w:r w:rsidR="000B4528" w:rsidRPr="00A76C1A">
              <w:t>:</w:t>
            </w:r>
          </w:p>
          <w:p w:rsidR="00C22CD9" w:rsidRDefault="00C22CD9" w:rsidP="00705B58">
            <w:pPr>
              <w:keepNext/>
              <w:keepLines/>
              <w:widowControl w:val="0"/>
              <w:suppressLineNumbers/>
              <w:spacing w:after="0"/>
            </w:pPr>
          </w:p>
          <w:p w:rsidR="00432BD9" w:rsidRDefault="00432BD9" w:rsidP="00432BD9">
            <w:pPr>
              <w:autoSpaceDE w:val="0"/>
              <w:spacing w:after="0"/>
              <w:jc w:val="center"/>
            </w:pPr>
            <w:r>
              <w:t>г. Тула, пр. Ленина, д.97</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755C2B">
              <w:rPr>
                <w:lang w:eastAsia="ru-RU"/>
              </w:rPr>
              <w:t>30</w:t>
            </w:r>
            <w:r>
              <w:rPr>
                <w:lang w:eastAsia="ru-RU"/>
              </w:rPr>
              <w:t xml:space="preserve"> сентября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BE644F">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E644F">
              <w:rPr>
                <w:color w:val="000000"/>
              </w:rPr>
              <w:t>3 743 876,44</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C010F">
              <w:t>1</w:t>
            </w:r>
            <w:r w:rsidR="00BE644F">
              <w:t>7</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E644F">
              <w:t>23</w:t>
            </w:r>
            <w:r w:rsidR="004808BF">
              <w:t xml:space="preserve"> августа</w:t>
            </w:r>
            <w:r w:rsidR="007B0361">
              <w:t xml:space="preserve"> 2016</w:t>
            </w:r>
            <w:r w:rsidRPr="00A76C1A">
              <w:t xml:space="preserve"> года.</w:t>
            </w:r>
          </w:p>
          <w:p w:rsidR="00F22DB3" w:rsidRPr="00A76C1A" w:rsidRDefault="00DF2348" w:rsidP="00BE644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E644F">
              <w:t>22</w:t>
            </w:r>
            <w:r w:rsidR="004808BF">
              <w:t xml:space="preserve"> августа</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C010F">
              <w:t>1</w:t>
            </w:r>
            <w:r w:rsidR="00BE644F">
              <w:t>7</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C010F">
              <w:t>2</w:t>
            </w:r>
            <w:r w:rsidR="00BE644F">
              <w:t>4</w:t>
            </w:r>
            <w:r w:rsidR="006B6C32">
              <w:t xml:space="preserve"> августа</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BE644F">
              <w:rPr>
                <w:color w:val="000000"/>
              </w:rPr>
              <w:t>187 193,82</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AF6482">
            <w:pPr>
              <w:spacing w:after="0"/>
            </w:pPr>
            <w:r w:rsidRPr="00A76C1A">
              <w:t xml:space="preserve">Реестровый номер </w:t>
            </w:r>
            <w:r w:rsidRPr="00DA243E">
              <w:t xml:space="preserve">торгов – </w:t>
            </w:r>
            <w:r w:rsidR="00AF6482">
              <w:t>661</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AF6482">
              <w:rPr>
                <w:lang w:eastAsia="ru-RU"/>
              </w:rPr>
              <w:t>561 581,47</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AF6482">
              <w:rPr>
                <w:color w:val="000000"/>
              </w:rPr>
              <w:t>187 193,82</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lastRenderedPageBreak/>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675CF3">
              <w:t>661</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75CF3">
            <w:r w:rsidRPr="00A76C1A">
              <w:t xml:space="preserve">Вскрытие конвертов с заявками на участие в конкурсе состоится   </w:t>
            </w:r>
            <w:r w:rsidR="00C759B5">
              <w:t>2</w:t>
            </w:r>
            <w:r w:rsidR="00675CF3">
              <w:t>5</w:t>
            </w:r>
            <w:r w:rsidR="00E9618D">
              <w:t xml:space="preserve"> августа</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675CF3">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C759B5">
              <w:t>2</w:t>
            </w:r>
            <w:r w:rsidR="00675CF3">
              <w:t>6</w:t>
            </w:r>
            <w:r w:rsidR="00E9618D">
              <w:t xml:space="preserve"> августа</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 xml:space="preserve">Подкритерий 2.3. Положительный опыт работы, выраженный в количестве  исполненных </w:t>
                  </w:r>
                  <w:r w:rsidRPr="00E41EEF">
                    <w:lastRenderedPageBreak/>
                    <w:t>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8" o:title=""/>
                </v:shape>
                <o:OLEObject Type="Embed" ProgID="Equation.3" ShapeID="_x0000_i1025" DrawAspect="Content" ObjectID="_1532950356"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8006EC">
        <w:t>ом</w:t>
      </w:r>
      <w:r w:rsidR="006312C7" w:rsidRPr="00A76C1A">
        <w:t xml:space="preserve">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Смет</w:t>
      </w:r>
      <w:r w:rsidR="008006EC">
        <w:t>а</w:t>
      </w:r>
      <w:r w:rsidRPr="00A76C1A">
        <w:t xml:space="preserve"> размещен</w:t>
      </w:r>
      <w:r w:rsidR="008006EC">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8006EC" w:rsidRDefault="008006EC" w:rsidP="008006EC">
            <w:pPr>
              <w:autoSpaceDE w:val="0"/>
              <w:spacing w:after="0"/>
              <w:jc w:val="center"/>
            </w:pPr>
            <w:r>
              <w:t>г. Тула, пр. Ленина, д.97</w:t>
            </w:r>
          </w:p>
          <w:p w:rsidR="006D3F92" w:rsidRPr="003558E4" w:rsidRDefault="006D3F92" w:rsidP="005A1AAF">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8006EC" w:rsidP="00347541">
            <w:pPr>
              <w:spacing w:after="0"/>
              <w:jc w:val="center"/>
              <w:rPr>
                <w:color w:val="000000"/>
              </w:rPr>
            </w:pPr>
            <w:r>
              <w:rPr>
                <w:color w:val="000000"/>
              </w:rPr>
              <w:t xml:space="preserve">Ремонт </w:t>
            </w:r>
            <w:r w:rsidR="00347541">
              <w:rPr>
                <w:color w:val="000000"/>
              </w:rPr>
              <w:t>крыши</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347541" w:rsidP="00324F8B">
            <w:pPr>
              <w:spacing w:after="0"/>
              <w:jc w:val="center"/>
              <w:rPr>
                <w:color w:val="000000"/>
              </w:rPr>
            </w:pPr>
            <w:r>
              <w:rPr>
                <w:color w:val="000000"/>
              </w:rPr>
              <w:t>3 743 876,44</w:t>
            </w:r>
          </w:p>
        </w:tc>
      </w:tr>
      <w:tr w:rsidR="006D3F92" w:rsidRPr="003558E4" w:rsidTr="00036236">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347541" w:rsidP="00324F8B">
            <w:pPr>
              <w:spacing w:after="0"/>
              <w:jc w:val="center"/>
              <w:rPr>
                <w:b/>
                <w:color w:val="000000"/>
              </w:rPr>
            </w:pPr>
            <w:r>
              <w:rPr>
                <w:b/>
                <w:color w:val="000000"/>
              </w:rPr>
              <w:t>3 743 876,44</w:t>
            </w:r>
          </w:p>
        </w:tc>
      </w:tr>
      <w:tr w:rsidR="006D3F92" w:rsidRPr="003558E4" w:rsidTr="00324F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347541" w:rsidP="00324F8B">
            <w:pPr>
              <w:spacing w:after="0"/>
              <w:jc w:val="center"/>
              <w:rPr>
                <w:b/>
                <w:color w:val="000000"/>
              </w:rPr>
            </w:pPr>
            <w:r>
              <w:rPr>
                <w:b/>
                <w:color w:val="000000"/>
              </w:rPr>
              <w:t>3 743 876,44</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194CB7" w:rsidRDefault="002033DA" w:rsidP="002033DA">
      <w:pPr>
        <w:pStyle w:val="ab"/>
        <w:numPr>
          <w:ilvl w:val="1"/>
          <w:numId w:val="3"/>
        </w:numPr>
        <w:tabs>
          <w:tab w:val="left" w:pos="567"/>
        </w:tabs>
        <w:suppressAutoHyphens w:val="0"/>
        <w:spacing w:after="0"/>
        <w:ind w:left="0" w:firstLine="720"/>
        <w:rPr>
          <w:sz w:val="20"/>
          <w:szCs w:val="20"/>
        </w:rPr>
      </w:pPr>
      <w:r w:rsidRPr="00194CB7">
        <w:rPr>
          <w:sz w:val="20"/>
          <w:szCs w:val="20"/>
        </w:rPr>
        <w:t xml:space="preserve">Подрядчик обязуется выполнить работы по капитальному ремонту </w:t>
      </w:r>
      <w:r w:rsidR="000E1A76">
        <w:rPr>
          <w:sz w:val="20"/>
          <w:szCs w:val="20"/>
        </w:rPr>
        <w:t>крыши</w:t>
      </w:r>
      <w:r w:rsidR="00194CB7">
        <w:rPr>
          <w:sz w:val="20"/>
          <w:szCs w:val="20"/>
        </w:rPr>
        <w:t xml:space="preserve"> </w:t>
      </w:r>
      <w:r w:rsidRPr="00194CB7">
        <w:rPr>
          <w:sz w:val="20"/>
          <w:szCs w:val="20"/>
        </w:rPr>
        <w:t>многоквартирн</w:t>
      </w:r>
      <w:r w:rsidR="00194CB7">
        <w:rPr>
          <w:sz w:val="20"/>
          <w:szCs w:val="20"/>
        </w:rPr>
        <w:t>ого</w:t>
      </w:r>
      <w:r w:rsidRPr="00194CB7">
        <w:rPr>
          <w:sz w:val="20"/>
          <w:szCs w:val="20"/>
        </w:rPr>
        <w:t xml:space="preserve"> жил</w:t>
      </w:r>
      <w:r w:rsidR="00194CB7">
        <w:rPr>
          <w:sz w:val="20"/>
          <w:szCs w:val="20"/>
        </w:rPr>
        <w:t>ого дома</w:t>
      </w:r>
      <w:r w:rsidRPr="00194CB7">
        <w:rPr>
          <w:sz w:val="20"/>
          <w:szCs w:val="20"/>
        </w:rPr>
        <w:t>, расположенн</w:t>
      </w:r>
      <w:r w:rsidR="00194CB7">
        <w:rPr>
          <w:sz w:val="20"/>
          <w:szCs w:val="20"/>
        </w:rPr>
        <w:t>ого</w:t>
      </w:r>
      <w:r w:rsidRPr="00194CB7">
        <w:rPr>
          <w:sz w:val="20"/>
          <w:szCs w:val="20"/>
        </w:rPr>
        <w:t xml:space="preserve"> по адрес</w:t>
      </w:r>
      <w:r w:rsidR="00194CB7">
        <w:rPr>
          <w:sz w:val="20"/>
          <w:szCs w:val="20"/>
        </w:rPr>
        <w:t>у</w:t>
      </w:r>
      <w:r w:rsidRPr="00194CB7">
        <w:rPr>
          <w:sz w:val="20"/>
          <w:szCs w:val="20"/>
        </w:rPr>
        <w:t xml:space="preserve">:  </w:t>
      </w:r>
      <w:r w:rsidRPr="00194CB7">
        <w:rPr>
          <w:kern w:val="2"/>
          <w:sz w:val="20"/>
          <w:szCs w:val="20"/>
        </w:rPr>
        <w:t>_______________________________</w:t>
      </w:r>
      <w:r w:rsidR="00194CB7">
        <w:rPr>
          <w:sz w:val="20"/>
          <w:szCs w:val="20"/>
        </w:rPr>
        <w:t xml:space="preserve"> (далее – объект</w:t>
      </w:r>
      <w:r w:rsidRPr="00194CB7">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lastRenderedPageBreak/>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w:t>
      </w:r>
      <w:r w:rsidRPr="00C7656B">
        <w:rPr>
          <w:sz w:val="20"/>
          <w:szCs w:val="20"/>
        </w:rPr>
        <w:lastRenderedPageBreak/>
        <w:t>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 xml:space="preserve">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w:t>
      </w:r>
      <w:r w:rsidRPr="00C7656B">
        <w:rPr>
          <w:sz w:val="20"/>
          <w:szCs w:val="20"/>
        </w:rPr>
        <w:lastRenderedPageBreak/>
        <w:t>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w:t>
      </w:r>
      <w:r w:rsidRPr="00C7656B">
        <w:rPr>
          <w:color w:val="000000"/>
          <w:sz w:val="20"/>
          <w:szCs w:val="20"/>
        </w:rPr>
        <w:lastRenderedPageBreak/>
        <w:t xml:space="preserve">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lastRenderedPageBreak/>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lastRenderedPageBreak/>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F503BD">
        <w:t>в</w:t>
      </w:r>
      <w:r w:rsidR="00255855" w:rsidRPr="0070570A">
        <w:t xml:space="preserve">ыполнение работ по капитальному ремонту </w:t>
      </w:r>
      <w:r w:rsidR="00FA48C5">
        <w:t>крыши</w:t>
      </w:r>
      <w:r w:rsidR="00255855" w:rsidRPr="0070570A">
        <w:t xml:space="preserve"> многоквартирн</w:t>
      </w:r>
      <w:r w:rsidR="00F503BD">
        <w:t>ого</w:t>
      </w:r>
      <w:r w:rsidR="00255855" w:rsidRPr="0070570A">
        <w:t xml:space="preserve"> жил</w:t>
      </w:r>
      <w:r w:rsidR="00F503BD">
        <w:t>ого</w:t>
      </w:r>
      <w:r w:rsidR="00255855" w:rsidRPr="0070570A">
        <w:t xml:space="preserve"> дом</w:t>
      </w:r>
      <w:r w:rsidR="00F503BD">
        <w:t>а</w:t>
      </w:r>
      <w:r w:rsidR="00255855" w:rsidRPr="0070570A">
        <w:t>, расположенн</w:t>
      </w:r>
      <w:r w:rsidR="00F503BD">
        <w:t>ого</w:t>
      </w:r>
      <w:r w:rsidR="00255855" w:rsidRPr="0070570A">
        <w:t xml:space="preserve"> по адрес</w:t>
      </w:r>
      <w:r w:rsidR="00F503BD">
        <w:t>у</w:t>
      </w:r>
      <w:r w:rsidR="00255855" w:rsidRPr="0070570A">
        <w:t>:</w:t>
      </w:r>
    </w:p>
    <w:p w:rsidR="00255855" w:rsidRPr="0070570A" w:rsidRDefault="00255855" w:rsidP="00255855">
      <w:pPr>
        <w:spacing w:after="0"/>
      </w:pPr>
    </w:p>
    <w:p w:rsidR="00F503BD" w:rsidRDefault="00F503BD" w:rsidP="00F503BD">
      <w:pPr>
        <w:autoSpaceDE w:val="0"/>
        <w:spacing w:after="0"/>
        <w:jc w:val="center"/>
      </w:pPr>
      <w:r>
        <w:t>г. Тула, пр. Ленина, д.97</w:t>
      </w:r>
    </w:p>
    <w:p w:rsidR="00255855" w:rsidRPr="0070570A" w:rsidRDefault="00255855" w:rsidP="006C1CB1">
      <w:pPr>
        <w:spacing w:after="0"/>
        <w:ind w:firstLine="709"/>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объектов по видам работ. Смет</w:t>
      </w:r>
      <w:r w:rsidR="00F503BD">
        <w:t>а</w:t>
      </w:r>
      <w:r w:rsidRPr="0070570A">
        <w:t xml:space="preserve"> рассчитан</w:t>
      </w:r>
      <w:r w:rsidR="00F503BD">
        <w:t>а</w:t>
      </w:r>
      <w:r w:rsidRPr="0070570A">
        <w:t xml:space="preserve"> на основе обоснованных затрат ресурсов, необходимых для выполнения работ, котор</w:t>
      </w:r>
      <w:r w:rsidR="00F503BD">
        <w:t>ая</w:t>
      </w:r>
      <w:r w:rsidRPr="0070570A">
        <w:t xml:space="preserve"> прошл</w:t>
      </w:r>
      <w:r w:rsidR="00F503BD">
        <w:t>а</w:t>
      </w:r>
      <w:r w:rsidRPr="0070570A">
        <w:t xml:space="preserve">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FA48C5" w:rsidP="00FD59AF">
      <w:pPr>
        <w:ind w:firstLine="709"/>
        <w:jc w:val="center"/>
        <w:rPr>
          <w:color w:val="000000"/>
        </w:rPr>
      </w:pPr>
      <w:r>
        <w:rPr>
          <w:color w:val="000000"/>
        </w:rPr>
        <w:t xml:space="preserve">3 743 876,44 </w:t>
      </w:r>
      <w:r w:rsidR="00A06F60" w:rsidRPr="0070570A">
        <w:rPr>
          <w:color w:val="000000"/>
        </w:rPr>
        <w:t>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Смет</w:t>
      </w:r>
      <w:r w:rsidR="00CC6656">
        <w:t>а</w:t>
      </w:r>
      <w:r w:rsidRPr="0070570A">
        <w:t xml:space="preserve"> </w:t>
      </w:r>
      <w:r w:rsidR="00536A13" w:rsidRPr="0070570A">
        <w:t>представлен</w:t>
      </w:r>
      <w:r w:rsidR="00CC6656">
        <w:t>а</w:t>
      </w:r>
      <w:r w:rsidR="00536A13" w:rsidRPr="0070570A">
        <w:t xml:space="preserve">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0CD" w:rsidRDefault="008C30CD">
      <w:pPr>
        <w:spacing w:after="0"/>
      </w:pPr>
      <w:r>
        <w:separator/>
      </w:r>
    </w:p>
  </w:endnote>
  <w:endnote w:type="continuationSeparator" w:id="0">
    <w:p w:rsidR="008C30CD" w:rsidRDefault="008C30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Pr="00394EB9" w:rsidRDefault="00F503B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0CD" w:rsidRDefault="008C30CD">
      <w:pPr>
        <w:spacing w:after="0"/>
      </w:pPr>
      <w:r>
        <w:separator/>
      </w:r>
    </w:p>
  </w:footnote>
  <w:footnote w:type="continuationSeparator" w:id="0">
    <w:p w:rsidR="008C30CD" w:rsidRDefault="008C30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ED3B60" w:rsidP="001C026D">
    <w:pPr>
      <w:jc w:val="center"/>
    </w:pPr>
    <w:fldSimple w:instr="PAGE   \* MERGEFORMAT">
      <w:r w:rsidR="005D04B2">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B10B4"/>
    <w:rsid w:val="000B157A"/>
    <w:rsid w:val="000B4528"/>
    <w:rsid w:val="000C5C69"/>
    <w:rsid w:val="000C6021"/>
    <w:rsid w:val="000D0211"/>
    <w:rsid w:val="000D0D47"/>
    <w:rsid w:val="000D7171"/>
    <w:rsid w:val="000E1A76"/>
    <w:rsid w:val="000E2CEF"/>
    <w:rsid w:val="000E5FB1"/>
    <w:rsid w:val="00101E74"/>
    <w:rsid w:val="00103585"/>
    <w:rsid w:val="00104549"/>
    <w:rsid w:val="00111DD6"/>
    <w:rsid w:val="001135F8"/>
    <w:rsid w:val="00117CD5"/>
    <w:rsid w:val="00123E90"/>
    <w:rsid w:val="001270EA"/>
    <w:rsid w:val="00127659"/>
    <w:rsid w:val="00140A92"/>
    <w:rsid w:val="00141555"/>
    <w:rsid w:val="0014631F"/>
    <w:rsid w:val="00146C55"/>
    <w:rsid w:val="001546AC"/>
    <w:rsid w:val="0015624B"/>
    <w:rsid w:val="00163E94"/>
    <w:rsid w:val="0016428D"/>
    <w:rsid w:val="0017686C"/>
    <w:rsid w:val="00193A1E"/>
    <w:rsid w:val="00194390"/>
    <w:rsid w:val="00194CB7"/>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A5444"/>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1513B"/>
    <w:rsid w:val="00324F8B"/>
    <w:rsid w:val="00327130"/>
    <w:rsid w:val="00327DCC"/>
    <w:rsid w:val="003307FC"/>
    <w:rsid w:val="00331D86"/>
    <w:rsid w:val="0034151A"/>
    <w:rsid w:val="003425C7"/>
    <w:rsid w:val="003426A1"/>
    <w:rsid w:val="003445E4"/>
    <w:rsid w:val="00347541"/>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5A9A"/>
    <w:rsid w:val="004307C1"/>
    <w:rsid w:val="00431537"/>
    <w:rsid w:val="00432BD9"/>
    <w:rsid w:val="004345DF"/>
    <w:rsid w:val="00434F67"/>
    <w:rsid w:val="00435236"/>
    <w:rsid w:val="00435428"/>
    <w:rsid w:val="004407D7"/>
    <w:rsid w:val="00441CBB"/>
    <w:rsid w:val="00444F31"/>
    <w:rsid w:val="00447892"/>
    <w:rsid w:val="004525A5"/>
    <w:rsid w:val="00454814"/>
    <w:rsid w:val="004636B0"/>
    <w:rsid w:val="00467388"/>
    <w:rsid w:val="004701C9"/>
    <w:rsid w:val="00473C5F"/>
    <w:rsid w:val="00474A51"/>
    <w:rsid w:val="00476446"/>
    <w:rsid w:val="00477914"/>
    <w:rsid w:val="004808BF"/>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1AAF"/>
    <w:rsid w:val="005A3F13"/>
    <w:rsid w:val="005A5E30"/>
    <w:rsid w:val="005A76C5"/>
    <w:rsid w:val="005B0076"/>
    <w:rsid w:val="005B4763"/>
    <w:rsid w:val="005C0D70"/>
    <w:rsid w:val="005C20BB"/>
    <w:rsid w:val="005C25AA"/>
    <w:rsid w:val="005D04B2"/>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63BED"/>
    <w:rsid w:val="00675CF3"/>
    <w:rsid w:val="00676DC6"/>
    <w:rsid w:val="00682EE5"/>
    <w:rsid w:val="00687540"/>
    <w:rsid w:val="0069326C"/>
    <w:rsid w:val="006938B9"/>
    <w:rsid w:val="0069517E"/>
    <w:rsid w:val="006A07E1"/>
    <w:rsid w:val="006A1B51"/>
    <w:rsid w:val="006A3F83"/>
    <w:rsid w:val="006B1E27"/>
    <w:rsid w:val="006B3A12"/>
    <w:rsid w:val="006B3D51"/>
    <w:rsid w:val="006B40D7"/>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CBB"/>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55C2B"/>
    <w:rsid w:val="00767522"/>
    <w:rsid w:val="007704EC"/>
    <w:rsid w:val="00770EBF"/>
    <w:rsid w:val="00771CFE"/>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0361"/>
    <w:rsid w:val="007B1804"/>
    <w:rsid w:val="007B3D60"/>
    <w:rsid w:val="007D4734"/>
    <w:rsid w:val="007E2759"/>
    <w:rsid w:val="008006EC"/>
    <w:rsid w:val="008014DB"/>
    <w:rsid w:val="00804958"/>
    <w:rsid w:val="008076AD"/>
    <w:rsid w:val="00812C9B"/>
    <w:rsid w:val="008149D0"/>
    <w:rsid w:val="00815CB3"/>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30CD"/>
    <w:rsid w:val="008C5EAE"/>
    <w:rsid w:val="008C602F"/>
    <w:rsid w:val="008D4EC3"/>
    <w:rsid w:val="008D7BBF"/>
    <w:rsid w:val="008E2619"/>
    <w:rsid w:val="008F0659"/>
    <w:rsid w:val="008F2F04"/>
    <w:rsid w:val="008F73AC"/>
    <w:rsid w:val="00900E67"/>
    <w:rsid w:val="00903DEA"/>
    <w:rsid w:val="0090457A"/>
    <w:rsid w:val="00917778"/>
    <w:rsid w:val="00925CF8"/>
    <w:rsid w:val="00934CAC"/>
    <w:rsid w:val="009350BB"/>
    <w:rsid w:val="00937CCA"/>
    <w:rsid w:val="00937F0C"/>
    <w:rsid w:val="0094279B"/>
    <w:rsid w:val="00942BDF"/>
    <w:rsid w:val="00943F84"/>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010F"/>
    <w:rsid w:val="009C60B2"/>
    <w:rsid w:val="009C6452"/>
    <w:rsid w:val="009C67E2"/>
    <w:rsid w:val="009C78D1"/>
    <w:rsid w:val="009D08BD"/>
    <w:rsid w:val="009D1C5C"/>
    <w:rsid w:val="009D7409"/>
    <w:rsid w:val="009E053F"/>
    <w:rsid w:val="009F100B"/>
    <w:rsid w:val="00A004E8"/>
    <w:rsid w:val="00A007D6"/>
    <w:rsid w:val="00A01ACC"/>
    <w:rsid w:val="00A030FD"/>
    <w:rsid w:val="00A059CC"/>
    <w:rsid w:val="00A06F60"/>
    <w:rsid w:val="00A25B64"/>
    <w:rsid w:val="00A26AC8"/>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90D88"/>
    <w:rsid w:val="00AB037C"/>
    <w:rsid w:val="00AB07B5"/>
    <w:rsid w:val="00AB364B"/>
    <w:rsid w:val="00AB3691"/>
    <w:rsid w:val="00AB3D70"/>
    <w:rsid w:val="00AB5FE7"/>
    <w:rsid w:val="00AB6603"/>
    <w:rsid w:val="00AB77F8"/>
    <w:rsid w:val="00AC0D32"/>
    <w:rsid w:val="00AC19A5"/>
    <w:rsid w:val="00AC1DE9"/>
    <w:rsid w:val="00AC443E"/>
    <w:rsid w:val="00AC4A80"/>
    <w:rsid w:val="00AD0B9B"/>
    <w:rsid w:val="00AD2AA6"/>
    <w:rsid w:val="00AD61C9"/>
    <w:rsid w:val="00AE1EB8"/>
    <w:rsid w:val="00AE2FE1"/>
    <w:rsid w:val="00AE465B"/>
    <w:rsid w:val="00AE7307"/>
    <w:rsid w:val="00AF2271"/>
    <w:rsid w:val="00AF605F"/>
    <w:rsid w:val="00AF6482"/>
    <w:rsid w:val="00AF6B4B"/>
    <w:rsid w:val="00B0236F"/>
    <w:rsid w:val="00B02F7D"/>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2EA3"/>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D1D2B"/>
    <w:rsid w:val="00BD4CE1"/>
    <w:rsid w:val="00BE2A21"/>
    <w:rsid w:val="00BE44F2"/>
    <w:rsid w:val="00BE6414"/>
    <w:rsid w:val="00BE644F"/>
    <w:rsid w:val="00BF3474"/>
    <w:rsid w:val="00BF4FDD"/>
    <w:rsid w:val="00BF53AF"/>
    <w:rsid w:val="00C040C4"/>
    <w:rsid w:val="00C0496B"/>
    <w:rsid w:val="00C07B78"/>
    <w:rsid w:val="00C12AC6"/>
    <w:rsid w:val="00C1575C"/>
    <w:rsid w:val="00C16A58"/>
    <w:rsid w:val="00C17321"/>
    <w:rsid w:val="00C22CD9"/>
    <w:rsid w:val="00C25EE0"/>
    <w:rsid w:val="00C337AA"/>
    <w:rsid w:val="00C36E68"/>
    <w:rsid w:val="00C36EAD"/>
    <w:rsid w:val="00C37A7B"/>
    <w:rsid w:val="00C37F2C"/>
    <w:rsid w:val="00C4174B"/>
    <w:rsid w:val="00C4235C"/>
    <w:rsid w:val="00C42E25"/>
    <w:rsid w:val="00C451F3"/>
    <w:rsid w:val="00C52764"/>
    <w:rsid w:val="00C643D6"/>
    <w:rsid w:val="00C64AA6"/>
    <w:rsid w:val="00C64BA3"/>
    <w:rsid w:val="00C745CE"/>
    <w:rsid w:val="00C74D6E"/>
    <w:rsid w:val="00C759B5"/>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6656"/>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139"/>
    <w:rsid w:val="00D4584F"/>
    <w:rsid w:val="00D45EAB"/>
    <w:rsid w:val="00D50E81"/>
    <w:rsid w:val="00D51674"/>
    <w:rsid w:val="00D551A5"/>
    <w:rsid w:val="00D55DD0"/>
    <w:rsid w:val="00D60182"/>
    <w:rsid w:val="00D63574"/>
    <w:rsid w:val="00D70903"/>
    <w:rsid w:val="00D75E6C"/>
    <w:rsid w:val="00D77386"/>
    <w:rsid w:val="00D85D42"/>
    <w:rsid w:val="00DA243E"/>
    <w:rsid w:val="00DB1F94"/>
    <w:rsid w:val="00DC0C81"/>
    <w:rsid w:val="00DC181E"/>
    <w:rsid w:val="00DC2DB9"/>
    <w:rsid w:val="00DC3873"/>
    <w:rsid w:val="00DD3DE6"/>
    <w:rsid w:val="00DE1FE1"/>
    <w:rsid w:val="00DE246A"/>
    <w:rsid w:val="00DE34B5"/>
    <w:rsid w:val="00DE53FA"/>
    <w:rsid w:val="00DF2348"/>
    <w:rsid w:val="00DF2613"/>
    <w:rsid w:val="00DF7662"/>
    <w:rsid w:val="00DF7A46"/>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87CCD"/>
    <w:rsid w:val="00E945A7"/>
    <w:rsid w:val="00E953D7"/>
    <w:rsid w:val="00E9618D"/>
    <w:rsid w:val="00EA2ED7"/>
    <w:rsid w:val="00EA5D26"/>
    <w:rsid w:val="00EA7518"/>
    <w:rsid w:val="00EA77DE"/>
    <w:rsid w:val="00EB2E1F"/>
    <w:rsid w:val="00EB3F74"/>
    <w:rsid w:val="00EC396B"/>
    <w:rsid w:val="00EC41CC"/>
    <w:rsid w:val="00EC70AF"/>
    <w:rsid w:val="00EC7F64"/>
    <w:rsid w:val="00ED3B60"/>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27B2D"/>
    <w:rsid w:val="00F31575"/>
    <w:rsid w:val="00F354AE"/>
    <w:rsid w:val="00F41856"/>
    <w:rsid w:val="00F42772"/>
    <w:rsid w:val="00F4709D"/>
    <w:rsid w:val="00F47F19"/>
    <w:rsid w:val="00F503BD"/>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48C5"/>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D14A3-60D8-4963-A2C3-FF673F28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20309</Words>
  <Characters>115767</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122</cp:revision>
  <cp:lastPrinted>2016-08-17T11:42:00Z</cp:lastPrinted>
  <dcterms:created xsi:type="dcterms:W3CDTF">2015-09-24T11:35:00Z</dcterms:created>
  <dcterms:modified xsi:type="dcterms:W3CDTF">2016-08-17T11:46:00Z</dcterms:modified>
</cp:coreProperties>
</file>