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37A2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90</w:t>
            </w:r>
            <w:r w:rsidR="00F37A21">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F37A21">
        <w:t>в</w:t>
      </w:r>
      <w:r w:rsidR="00F37A21">
        <w:t>ыполнение дополнительных работ по капитальному ремонту фасада многоквартирного жилого дома, расположенного по адресу:</w:t>
      </w:r>
    </w:p>
    <w:p w:rsidR="00F644D3" w:rsidRDefault="00F644D3" w:rsidP="00902C80">
      <w:pPr>
        <w:spacing w:after="0"/>
        <w:jc w:val="center"/>
      </w:pPr>
    </w:p>
    <w:p w:rsidR="00CF4821" w:rsidRDefault="00CF4821" w:rsidP="00CF4821">
      <w:pPr>
        <w:spacing w:after="0"/>
        <w:jc w:val="center"/>
        <w:rPr>
          <w:kern w:val="0"/>
          <w:lang w:eastAsia="en-US"/>
        </w:rPr>
      </w:pPr>
    </w:p>
    <w:p w:rsidR="00767C78" w:rsidRDefault="00767C78" w:rsidP="00767C78">
      <w:pPr>
        <w:spacing w:after="0"/>
        <w:jc w:val="center"/>
        <w:rPr>
          <w:kern w:val="0"/>
          <w:lang w:eastAsia="en-US"/>
        </w:rPr>
      </w:pPr>
    </w:p>
    <w:p w:rsidR="00F37A21" w:rsidRDefault="00F37A21" w:rsidP="00F37A21">
      <w:pPr>
        <w:spacing w:after="0"/>
        <w:jc w:val="center"/>
        <w:rPr>
          <w:kern w:val="0"/>
          <w:lang w:eastAsia="en-US"/>
        </w:rPr>
      </w:pPr>
    </w:p>
    <w:p w:rsidR="00F37A21" w:rsidRDefault="00F37A21" w:rsidP="00F37A21">
      <w:pPr>
        <w:spacing w:after="0"/>
        <w:jc w:val="center"/>
      </w:pPr>
    </w:p>
    <w:p w:rsidR="00CA542F" w:rsidRDefault="00F37A21" w:rsidP="00F37A21">
      <w:pPr>
        <w:autoSpaceDE w:val="0"/>
        <w:spacing w:after="0"/>
        <w:jc w:val="center"/>
      </w:pPr>
      <w:r>
        <w:t>г. Суворов, ул. Мира, д. 29</w:t>
      </w:r>
    </w:p>
    <w:p w:rsidR="00F47BEF" w:rsidRDefault="00F47BEF" w:rsidP="0091623E">
      <w:pPr>
        <w:autoSpaceDE w:val="0"/>
        <w:spacing w:after="0"/>
        <w:jc w:val="center"/>
      </w:pPr>
    </w:p>
    <w:p w:rsidR="00767C78" w:rsidRDefault="00767C78" w:rsidP="0091623E">
      <w:pPr>
        <w:autoSpaceDE w:val="0"/>
        <w:spacing w:after="0"/>
        <w:jc w:val="center"/>
      </w:pPr>
    </w:p>
    <w:p w:rsidR="00767C78" w:rsidRDefault="00767C78" w:rsidP="0091623E">
      <w:pPr>
        <w:autoSpaceDE w:val="0"/>
        <w:spacing w:after="0"/>
        <w:jc w:val="center"/>
      </w:pPr>
    </w:p>
    <w:p w:rsidR="00767C78" w:rsidRDefault="00767C78" w:rsidP="0091623E">
      <w:pPr>
        <w:autoSpaceDE w:val="0"/>
        <w:spacing w:after="0"/>
        <w:jc w:val="center"/>
      </w:pPr>
    </w:p>
    <w:p w:rsidR="00F37A21" w:rsidRDefault="00F37A21" w:rsidP="0091623E">
      <w:pPr>
        <w:autoSpaceDE w:val="0"/>
        <w:spacing w:after="0"/>
        <w:jc w:val="center"/>
      </w:pPr>
    </w:p>
    <w:p w:rsidR="00F37A21" w:rsidRDefault="00F37A21" w:rsidP="0091623E">
      <w:pPr>
        <w:autoSpaceDE w:val="0"/>
        <w:spacing w:after="0"/>
        <w:jc w:val="center"/>
      </w:pPr>
    </w:p>
    <w:p w:rsidR="00F37A21" w:rsidRDefault="00F37A21" w:rsidP="0091623E">
      <w:pPr>
        <w:autoSpaceDE w:val="0"/>
        <w:spacing w:after="0"/>
        <w:jc w:val="center"/>
      </w:pPr>
    </w:p>
    <w:p w:rsidR="00F37A21" w:rsidRDefault="00F37A21" w:rsidP="0091623E">
      <w:pPr>
        <w:autoSpaceDE w:val="0"/>
        <w:spacing w:after="0"/>
        <w:jc w:val="center"/>
      </w:pPr>
    </w:p>
    <w:p w:rsidR="00767C78" w:rsidRDefault="00767C78"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7A21" w:rsidRDefault="00F37A21" w:rsidP="00F37A21">
                  <w:pPr>
                    <w:spacing w:after="0"/>
                    <w:jc w:val="center"/>
                    <w:rPr>
                      <w:kern w:val="0"/>
                      <w:lang w:eastAsia="en-US"/>
                    </w:rPr>
                  </w:pPr>
                  <w:r>
                    <w:t>Выполнение дополнительных работ по капитальному ремонту фасада многоквартирного жилого дома, расположенного по адресу:</w:t>
                  </w:r>
                </w:p>
                <w:p w:rsidR="00F37A21" w:rsidRDefault="00F37A21" w:rsidP="00F37A21">
                  <w:pPr>
                    <w:spacing w:after="0"/>
                    <w:jc w:val="center"/>
                  </w:pPr>
                </w:p>
                <w:p w:rsidR="00FE1ACD" w:rsidRPr="008650FB" w:rsidRDefault="00F37A21" w:rsidP="00F37A21">
                  <w:pPr>
                    <w:autoSpaceDE w:val="0"/>
                    <w:spacing w:after="0"/>
                    <w:jc w:val="center"/>
                  </w:pPr>
                  <w:r>
                    <w:t>г. Суворов, ул. Мира, д. 29</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F37A21" w:rsidRDefault="00F37A21" w:rsidP="00E333B4">
                  <w:pPr>
                    <w:pStyle w:val="29"/>
                    <w:spacing w:after="0" w:line="240" w:lineRule="auto"/>
                    <w:ind w:left="0"/>
                    <w:jc w:val="center"/>
                  </w:pPr>
                </w:p>
                <w:p w:rsidR="00E333B4" w:rsidRDefault="00F37A21"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F37A21" w:rsidRDefault="00F37A21" w:rsidP="00F37A21">
            <w:pPr>
              <w:spacing w:after="0"/>
              <w:jc w:val="center"/>
              <w:rPr>
                <w:kern w:val="0"/>
                <w:lang w:eastAsia="en-US"/>
              </w:rPr>
            </w:pPr>
            <w:r>
              <w:t>Многоквартирный жилой дом, расположенный по адресу:</w:t>
            </w:r>
          </w:p>
          <w:p w:rsidR="00F37A21" w:rsidRDefault="00F37A21" w:rsidP="00F37A21">
            <w:pPr>
              <w:autoSpaceDE w:val="0"/>
              <w:spacing w:after="0"/>
              <w:jc w:val="center"/>
            </w:pPr>
          </w:p>
          <w:p w:rsidR="00651198" w:rsidRPr="003F0B50" w:rsidRDefault="00F37A21" w:rsidP="00F37A21">
            <w:pPr>
              <w:autoSpaceDE w:val="0"/>
              <w:spacing w:after="0"/>
              <w:jc w:val="center"/>
            </w:pPr>
            <w:r>
              <w:t>г. Суворов, ул. Мира, д. 29</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F37A21">
              <w:rPr>
                <w:color w:val="000000"/>
              </w:rPr>
              <w:t xml:space="preserve">233 </w:t>
            </w:r>
            <w:r w:rsidR="00F37A21">
              <w:rPr>
                <w:color w:val="000000"/>
              </w:rPr>
              <w:t>768,50</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7B3D60">
              <w:lastRenderedPageBreak/>
              <w:t>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w:t>
                  </w:r>
                  <w:r w:rsidRPr="00A76C1A">
                    <w:rPr>
                      <w:rFonts w:eastAsia="Calibri"/>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2F097C" w:rsidRDefault="004F52DD" w:rsidP="00FE1ACD">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F37A21" w:rsidRDefault="00F37A21" w:rsidP="00FE1ACD">
                  <w:pPr>
                    <w:spacing w:after="0"/>
                    <w:rPr>
                      <w:rFonts w:eastAsia="Calibri"/>
                    </w:rPr>
                  </w:pPr>
                </w:p>
                <w:p w:rsidR="00F37A21" w:rsidRDefault="00F37A21" w:rsidP="00FE1ACD">
                  <w:pPr>
                    <w:spacing w:after="0"/>
                    <w:rPr>
                      <w:rFonts w:eastAsia="Calibri"/>
                    </w:rPr>
                  </w:pPr>
                </w:p>
                <w:p w:rsidR="00F37A21" w:rsidRDefault="00F37A21" w:rsidP="00FE1ACD">
                  <w:pPr>
                    <w:spacing w:after="0"/>
                    <w:rPr>
                      <w:rFonts w:eastAsia="Calibri"/>
                    </w:rPr>
                  </w:pPr>
                </w:p>
                <w:p w:rsidR="00F37A21" w:rsidRPr="000E0D9A" w:rsidRDefault="00F37A21" w:rsidP="00FE1ACD">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7790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C42C09">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C42C09" w:rsidRPr="00A76C1A" w:rsidRDefault="00C42C09" w:rsidP="00C42C09">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84"/>
        <w:gridCol w:w="3717"/>
        <w:gridCol w:w="2158"/>
        <w:gridCol w:w="2385"/>
      </w:tblGrid>
      <w:tr w:rsidR="00F37A21" w:rsidRPr="00F37A21" w:rsidTr="00F37A21">
        <w:trPr>
          <w:trHeight w:val="39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A21" w:rsidRPr="00F37A21" w:rsidRDefault="00F37A21" w:rsidP="00F37A21">
            <w:pPr>
              <w:suppressAutoHyphens w:val="0"/>
              <w:spacing w:after="0"/>
              <w:jc w:val="center"/>
              <w:rPr>
                <w:b/>
                <w:bCs/>
                <w:color w:val="000000"/>
                <w:kern w:val="0"/>
                <w:lang w:eastAsia="ru-RU"/>
              </w:rPr>
            </w:pPr>
            <w:r w:rsidRPr="00F37A21">
              <w:rPr>
                <w:b/>
                <w:bCs/>
                <w:color w:val="000000"/>
                <w:kern w:val="0"/>
                <w:lang w:eastAsia="ru-RU"/>
              </w:rPr>
              <w:t>№ п/п</w:t>
            </w:r>
          </w:p>
        </w:tc>
        <w:tc>
          <w:tcPr>
            <w:tcW w:w="1989" w:type="pct"/>
            <w:tcBorders>
              <w:top w:val="single" w:sz="4" w:space="0" w:color="auto"/>
              <w:left w:val="nil"/>
              <w:bottom w:val="single" w:sz="4" w:space="0" w:color="auto"/>
              <w:right w:val="single" w:sz="4" w:space="0" w:color="auto"/>
            </w:tcBorders>
            <w:shd w:val="clear" w:color="auto" w:fill="auto"/>
            <w:noWrap/>
            <w:vAlign w:val="center"/>
            <w:hideMark/>
          </w:tcPr>
          <w:p w:rsidR="00F37A21" w:rsidRPr="00F37A21" w:rsidRDefault="00F37A21" w:rsidP="00F37A21">
            <w:pPr>
              <w:suppressAutoHyphens w:val="0"/>
              <w:spacing w:after="0"/>
              <w:jc w:val="center"/>
              <w:rPr>
                <w:b/>
                <w:bCs/>
                <w:color w:val="000000"/>
                <w:kern w:val="0"/>
                <w:lang w:eastAsia="ru-RU"/>
              </w:rPr>
            </w:pPr>
            <w:r w:rsidRPr="00F37A21">
              <w:rPr>
                <w:b/>
                <w:bCs/>
                <w:color w:val="000000"/>
                <w:kern w:val="0"/>
                <w:lang w:eastAsia="ru-RU"/>
              </w:rPr>
              <w:t>Адрес МКД</w:t>
            </w:r>
          </w:p>
        </w:tc>
        <w:tc>
          <w:tcPr>
            <w:tcW w:w="1154" w:type="pct"/>
            <w:tcBorders>
              <w:top w:val="single" w:sz="4" w:space="0" w:color="auto"/>
              <w:left w:val="nil"/>
              <w:bottom w:val="single" w:sz="4" w:space="0" w:color="auto"/>
              <w:right w:val="single" w:sz="4" w:space="0" w:color="auto"/>
            </w:tcBorders>
            <w:shd w:val="clear" w:color="auto" w:fill="auto"/>
            <w:noWrap/>
            <w:vAlign w:val="center"/>
            <w:hideMark/>
          </w:tcPr>
          <w:p w:rsidR="00F37A21" w:rsidRPr="00F37A21" w:rsidRDefault="00F37A21" w:rsidP="00F37A21">
            <w:pPr>
              <w:suppressAutoHyphens w:val="0"/>
              <w:spacing w:after="0"/>
              <w:jc w:val="center"/>
              <w:rPr>
                <w:b/>
                <w:bCs/>
                <w:color w:val="000000"/>
                <w:kern w:val="0"/>
                <w:lang w:eastAsia="ru-RU"/>
              </w:rPr>
            </w:pPr>
            <w:r w:rsidRPr="00F37A21">
              <w:rPr>
                <w:b/>
                <w:bCs/>
                <w:color w:val="000000"/>
                <w:kern w:val="0"/>
                <w:lang w:eastAsia="ru-RU"/>
              </w:rPr>
              <w:t>Виды работ</w:t>
            </w:r>
          </w:p>
        </w:tc>
        <w:tc>
          <w:tcPr>
            <w:tcW w:w="1276" w:type="pct"/>
            <w:tcBorders>
              <w:top w:val="single" w:sz="4" w:space="0" w:color="auto"/>
              <w:left w:val="nil"/>
              <w:bottom w:val="single" w:sz="4" w:space="0" w:color="auto"/>
              <w:right w:val="single" w:sz="4" w:space="0" w:color="auto"/>
            </w:tcBorders>
            <w:shd w:val="clear" w:color="auto" w:fill="auto"/>
            <w:noWrap/>
            <w:vAlign w:val="center"/>
            <w:hideMark/>
          </w:tcPr>
          <w:p w:rsidR="00F37A21" w:rsidRPr="00F37A21" w:rsidRDefault="00F37A21" w:rsidP="00F37A21">
            <w:pPr>
              <w:suppressAutoHyphens w:val="0"/>
              <w:spacing w:after="0"/>
              <w:jc w:val="center"/>
              <w:rPr>
                <w:b/>
                <w:bCs/>
                <w:color w:val="000000"/>
                <w:kern w:val="0"/>
                <w:lang w:eastAsia="ru-RU"/>
              </w:rPr>
            </w:pPr>
            <w:r w:rsidRPr="00F37A21">
              <w:rPr>
                <w:b/>
                <w:bCs/>
                <w:color w:val="000000"/>
                <w:kern w:val="0"/>
                <w:lang w:eastAsia="ru-RU"/>
              </w:rPr>
              <w:t>Стоимость руб.</w:t>
            </w:r>
          </w:p>
        </w:tc>
      </w:tr>
      <w:tr w:rsidR="00F37A21" w:rsidRPr="00F37A21" w:rsidTr="00F37A21">
        <w:trPr>
          <w:trHeight w:val="397"/>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F37A21" w:rsidRPr="00F37A21" w:rsidRDefault="00F37A21" w:rsidP="00F37A21">
            <w:pPr>
              <w:suppressAutoHyphens w:val="0"/>
              <w:spacing w:after="0"/>
              <w:jc w:val="center"/>
              <w:rPr>
                <w:color w:val="000000"/>
                <w:kern w:val="0"/>
                <w:lang w:eastAsia="ru-RU"/>
              </w:rPr>
            </w:pPr>
            <w:r w:rsidRPr="00F37A21">
              <w:rPr>
                <w:color w:val="000000"/>
                <w:kern w:val="0"/>
                <w:lang w:eastAsia="ru-RU"/>
              </w:rPr>
              <w:t>1</w:t>
            </w:r>
          </w:p>
        </w:tc>
        <w:tc>
          <w:tcPr>
            <w:tcW w:w="1989" w:type="pct"/>
            <w:tcBorders>
              <w:top w:val="nil"/>
              <w:left w:val="nil"/>
              <w:bottom w:val="single" w:sz="4" w:space="0" w:color="auto"/>
              <w:right w:val="single" w:sz="4" w:space="0" w:color="auto"/>
            </w:tcBorders>
            <w:shd w:val="clear" w:color="auto" w:fill="auto"/>
            <w:vAlign w:val="center"/>
            <w:hideMark/>
          </w:tcPr>
          <w:p w:rsidR="00F37A21" w:rsidRPr="00F37A21" w:rsidRDefault="00F37A21" w:rsidP="00F37A21">
            <w:pPr>
              <w:suppressAutoHyphens w:val="0"/>
              <w:spacing w:after="0"/>
              <w:jc w:val="center"/>
              <w:rPr>
                <w:color w:val="000000"/>
                <w:kern w:val="0"/>
                <w:lang w:eastAsia="ru-RU"/>
              </w:rPr>
            </w:pPr>
            <w:r w:rsidRPr="00F37A21">
              <w:rPr>
                <w:color w:val="000000"/>
                <w:kern w:val="0"/>
                <w:lang w:eastAsia="ru-RU"/>
              </w:rPr>
              <w:t>г. Суворов, ул. Мира, д. 29</w:t>
            </w:r>
          </w:p>
        </w:tc>
        <w:tc>
          <w:tcPr>
            <w:tcW w:w="1154" w:type="pct"/>
            <w:tcBorders>
              <w:top w:val="nil"/>
              <w:left w:val="nil"/>
              <w:bottom w:val="single" w:sz="4" w:space="0" w:color="auto"/>
              <w:right w:val="single" w:sz="4" w:space="0" w:color="auto"/>
            </w:tcBorders>
            <w:shd w:val="clear" w:color="auto" w:fill="auto"/>
            <w:vAlign w:val="center"/>
            <w:hideMark/>
          </w:tcPr>
          <w:p w:rsidR="00F37A21" w:rsidRPr="00F37A21" w:rsidRDefault="00F37A21" w:rsidP="00F37A21">
            <w:pPr>
              <w:suppressAutoHyphens w:val="0"/>
              <w:spacing w:after="0"/>
              <w:jc w:val="center"/>
              <w:rPr>
                <w:color w:val="000000"/>
                <w:kern w:val="0"/>
                <w:lang w:eastAsia="ru-RU"/>
              </w:rPr>
            </w:pPr>
            <w:r w:rsidRPr="00F37A21">
              <w:rPr>
                <w:color w:val="000000"/>
                <w:kern w:val="0"/>
                <w:lang w:eastAsia="ru-RU"/>
              </w:rPr>
              <w:t>ремонт фасада</w:t>
            </w:r>
          </w:p>
        </w:tc>
        <w:tc>
          <w:tcPr>
            <w:tcW w:w="1276" w:type="pct"/>
            <w:tcBorders>
              <w:top w:val="nil"/>
              <w:left w:val="nil"/>
              <w:bottom w:val="single" w:sz="4" w:space="0" w:color="auto"/>
              <w:right w:val="single" w:sz="4" w:space="0" w:color="auto"/>
            </w:tcBorders>
            <w:shd w:val="clear" w:color="auto" w:fill="auto"/>
            <w:vAlign w:val="center"/>
            <w:hideMark/>
          </w:tcPr>
          <w:p w:rsidR="00F37A21" w:rsidRPr="00F37A21" w:rsidRDefault="00F37A21" w:rsidP="00F37A21">
            <w:pPr>
              <w:suppressAutoHyphens w:val="0"/>
              <w:spacing w:after="0"/>
              <w:jc w:val="center"/>
              <w:rPr>
                <w:color w:val="000000"/>
                <w:kern w:val="0"/>
                <w:lang w:eastAsia="ru-RU"/>
              </w:rPr>
            </w:pPr>
            <w:r w:rsidRPr="00F37A21">
              <w:rPr>
                <w:color w:val="000000"/>
                <w:kern w:val="0"/>
                <w:lang w:eastAsia="ru-RU"/>
              </w:rPr>
              <w:t>233 768,50</w:t>
            </w:r>
          </w:p>
        </w:tc>
      </w:tr>
      <w:tr w:rsidR="00F37A21" w:rsidRPr="00F37A21" w:rsidTr="00F37A21">
        <w:trPr>
          <w:trHeight w:val="397"/>
        </w:trPr>
        <w:tc>
          <w:tcPr>
            <w:tcW w:w="372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37A21" w:rsidRPr="00F37A21" w:rsidRDefault="00F37A21" w:rsidP="00F37A21">
            <w:pPr>
              <w:suppressAutoHyphens w:val="0"/>
              <w:spacing w:after="0"/>
              <w:jc w:val="center"/>
              <w:rPr>
                <w:b/>
                <w:bCs/>
                <w:color w:val="000000"/>
                <w:kern w:val="0"/>
                <w:lang w:eastAsia="ru-RU"/>
              </w:rPr>
            </w:pPr>
            <w:r w:rsidRPr="00F37A21">
              <w:rPr>
                <w:b/>
                <w:bCs/>
                <w:color w:val="000000"/>
                <w:kern w:val="0"/>
                <w:lang w:eastAsia="ru-RU"/>
              </w:rPr>
              <w:t>ИТОГО:</w:t>
            </w:r>
          </w:p>
        </w:tc>
        <w:tc>
          <w:tcPr>
            <w:tcW w:w="1276" w:type="pct"/>
            <w:tcBorders>
              <w:top w:val="nil"/>
              <w:left w:val="nil"/>
              <w:bottom w:val="single" w:sz="4" w:space="0" w:color="auto"/>
              <w:right w:val="single" w:sz="4" w:space="0" w:color="auto"/>
            </w:tcBorders>
            <w:shd w:val="clear" w:color="auto" w:fill="auto"/>
            <w:vAlign w:val="center"/>
            <w:hideMark/>
          </w:tcPr>
          <w:p w:rsidR="00F37A21" w:rsidRPr="00F37A21" w:rsidRDefault="00F37A21" w:rsidP="00F37A21">
            <w:pPr>
              <w:suppressAutoHyphens w:val="0"/>
              <w:spacing w:after="0"/>
              <w:jc w:val="center"/>
              <w:rPr>
                <w:b/>
                <w:bCs/>
                <w:color w:val="000000"/>
                <w:kern w:val="0"/>
                <w:lang w:eastAsia="ru-RU"/>
              </w:rPr>
            </w:pPr>
            <w:r w:rsidRPr="00F37A21">
              <w:rPr>
                <w:b/>
                <w:bCs/>
                <w:color w:val="000000"/>
                <w:kern w:val="0"/>
                <w:lang w:eastAsia="ru-RU"/>
              </w:rPr>
              <w:t>233 768,50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A542F" w:rsidRDefault="00562CB5" w:rsidP="00CA542F">
      <w:pPr>
        <w:spacing w:after="0"/>
        <w:jc w:val="center"/>
        <w:rPr>
          <w:kern w:val="0"/>
          <w:lang w:eastAsia="en-US"/>
        </w:rPr>
      </w:pPr>
      <w:r w:rsidRPr="002B5D6A">
        <w:t>Предмет догово</w:t>
      </w:r>
      <w:r w:rsidR="007344F2" w:rsidRPr="002B5D6A">
        <w:t xml:space="preserve">ра: </w:t>
      </w:r>
      <w:r w:rsidR="00F37A21">
        <w:t>в</w:t>
      </w:r>
      <w:r w:rsidR="00F37A21">
        <w:t>ыполнение дополнительных работ по капитальному ремонту фасада многоквартирного жилого дома, расположенного по адресу:</w:t>
      </w:r>
    </w:p>
    <w:p w:rsidR="00CA542F" w:rsidRDefault="00CA542F" w:rsidP="00CA542F">
      <w:pPr>
        <w:autoSpaceDE w:val="0"/>
        <w:spacing w:after="0"/>
        <w:jc w:val="center"/>
      </w:pPr>
    </w:p>
    <w:p w:rsidR="00C42C09" w:rsidRDefault="00F37A21" w:rsidP="00210201">
      <w:pPr>
        <w:spacing w:after="0"/>
        <w:jc w:val="center"/>
      </w:pPr>
      <w:r>
        <w:t>г. Суворов, ул. Мира, д. 29</w:t>
      </w:r>
    </w:p>
    <w:p w:rsidR="00D16476" w:rsidRDefault="00D16476"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w:t>
      </w:r>
      <w:bookmarkStart w:id="130" w:name="_GoBack"/>
      <w:bookmarkEnd w:id="130"/>
      <w:r w:rsidRPr="002B5D6A">
        <w:t xml:space="preserve">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F37A21" w:rsidP="002B5D6A">
      <w:pPr>
        <w:jc w:val="center"/>
      </w:pPr>
      <w:r>
        <w:rPr>
          <w:color w:val="000000"/>
        </w:rPr>
        <w:t>233 768,50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F37A21" w:rsidRDefault="00F37A21" w:rsidP="00F37A21">
      <w:pPr>
        <w:spacing w:after="0"/>
        <w:jc w:val="center"/>
        <w:rPr>
          <w:kern w:val="0"/>
          <w:lang w:eastAsia="en-US"/>
        </w:rPr>
      </w:pPr>
    </w:p>
    <w:p w:rsidR="00F37A21" w:rsidRDefault="00F37A21" w:rsidP="00F37A21">
      <w:pPr>
        <w:spacing w:after="0"/>
        <w:jc w:val="center"/>
      </w:pPr>
    </w:p>
    <w:p w:rsidR="00562CB5" w:rsidRPr="00F52A48" w:rsidRDefault="00562CB5" w:rsidP="00F37A21">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42F" w:rsidRDefault="00CA542F">
      <w:pPr>
        <w:spacing w:after="0"/>
      </w:pPr>
      <w:r>
        <w:separator/>
      </w:r>
    </w:p>
  </w:endnote>
  <w:endnote w:type="continuationSeparator" w:id="0">
    <w:p w:rsidR="00CA542F" w:rsidRDefault="00CA54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Pr="00394EB9" w:rsidRDefault="00CA542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42F" w:rsidRDefault="00CA542F">
      <w:pPr>
        <w:spacing w:after="0"/>
      </w:pPr>
      <w:r>
        <w:separator/>
      </w:r>
    </w:p>
  </w:footnote>
  <w:footnote w:type="continuationSeparator" w:id="0">
    <w:p w:rsidR="00CA542F" w:rsidRDefault="00CA542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rsidP="001C026D">
    <w:pPr>
      <w:jc w:val="center"/>
    </w:pPr>
    <w:r>
      <w:fldChar w:fldCharType="begin"/>
    </w:r>
    <w:r>
      <w:instrText>PAGE   \* MERGEFORMAT</w:instrText>
    </w:r>
    <w:r>
      <w:fldChar w:fldCharType="separate"/>
    </w:r>
    <w:r w:rsidR="00F37A21">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rsidP="001C026D">
    <w:pPr>
      <w:jc w:val="center"/>
    </w:pPr>
    <w:r>
      <w:fldChar w:fldCharType="begin"/>
    </w:r>
    <w:r>
      <w:instrText>PAGE   \* MERGEFORMAT</w:instrText>
    </w:r>
    <w:r>
      <w:fldChar w:fldCharType="separate"/>
    </w:r>
    <w:r w:rsidR="00F37A21">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rsidP="001C026D">
    <w:pPr>
      <w:jc w:val="center"/>
    </w:pPr>
    <w:r>
      <w:fldChar w:fldCharType="begin"/>
    </w:r>
    <w:r>
      <w:instrText>PAGE   \* MERGEFORMAT</w:instrText>
    </w:r>
    <w:r>
      <w:fldChar w:fldCharType="separate"/>
    </w:r>
    <w:r w:rsidR="00F37A21">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37A21"/>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03B636"/>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0986576">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5434710">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9807651">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518424987">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091669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AC03D-A226-440B-ACC1-6E0B10DD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17845</Words>
  <Characters>101721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2016-10-06T13:52:00Z</dcterms:created>
  <dcterms:modified xsi:type="dcterms:W3CDTF">2016-10-06T13:52:00Z</dcterms:modified>
</cp:coreProperties>
</file>