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263E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E7662">
              <w:rPr>
                <w:kern w:val="0"/>
                <w:lang w:eastAsia="ru-RU"/>
              </w:rPr>
              <w:t>82</w:t>
            </w:r>
            <w:r w:rsidR="000263E0">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7AAE">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47315" w:rsidP="00BC70CB">
      <w:pPr>
        <w:autoSpaceDE w:val="0"/>
        <w:spacing w:after="0"/>
        <w:jc w:val="center"/>
      </w:pPr>
      <w:r>
        <w:t xml:space="preserve">г. Ефремов, ул. </w:t>
      </w:r>
      <w:r w:rsidR="000263E0">
        <w:t>Ломоносова, д.3</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3646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3646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3646F" w:rsidRPr="00A76C1A">
        <w:rPr>
          <w:bCs/>
        </w:rPr>
        <w:fldChar w:fldCharType="begin"/>
      </w:r>
      <w:r w:rsidRPr="00A76C1A">
        <w:rPr>
          <w:bCs/>
        </w:rPr>
        <w:instrText xml:space="preserve"> REF _Ref166267456 \h  \* MERGEFORMAT </w:instrText>
      </w:r>
      <w:r w:rsidR="00E3646F" w:rsidRPr="00A76C1A">
        <w:rPr>
          <w:bCs/>
        </w:rPr>
      </w:r>
      <w:r w:rsidR="00E364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3646F" w:rsidRPr="00A76C1A">
        <w:rPr>
          <w:bCs/>
        </w:rPr>
        <w:fldChar w:fldCharType="begin"/>
      </w:r>
      <w:r w:rsidRPr="00A76C1A">
        <w:rPr>
          <w:bCs/>
        </w:rPr>
        <w:instrText xml:space="preserve"> REF _Ref166267457 \h  \* MERGEFORMAT </w:instrText>
      </w:r>
      <w:r w:rsidR="00E3646F" w:rsidRPr="00A76C1A">
        <w:rPr>
          <w:bCs/>
        </w:rPr>
      </w:r>
      <w:r w:rsidR="00E3646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3646F" w:rsidRPr="00A76C1A">
        <w:rPr>
          <w:bCs/>
        </w:rPr>
        <w:fldChar w:fldCharType="begin"/>
      </w:r>
      <w:r w:rsidRPr="00A76C1A">
        <w:rPr>
          <w:bCs/>
        </w:rPr>
        <w:instrText xml:space="preserve"> REF _Ref166267727 \h  \* MERGEFORMAT </w:instrText>
      </w:r>
      <w:r w:rsidR="00E3646F" w:rsidRPr="00A76C1A">
        <w:rPr>
          <w:bCs/>
        </w:rPr>
      </w:r>
      <w:r w:rsidR="00E364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3646F" w:rsidRPr="00A76C1A">
        <w:rPr>
          <w:bCs/>
        </w:rPr>
        <w:fldChar w:fldCharType="begin"/>
      </w:r>
      <w:r w:rsidRPr="00A76C1A">
        <w:rPr>
          <w:bCs/>
        </w:rPr>
        <w:instrText xml:space="preserve"> REF _Ref166311076 \h  \* MERGEFORMAT </w:instrText>
      </w:r>
      <w:r w:rsidR="00E3646F" w:rsidRPr="00A76C1A">
        <w:rPr>
          <w:bCs/>
        </w:rPr>
      </w:r>
      <w:r w:rsidR="00E364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3646F" w:rsidRPr="00A76C1A">
        <w:rPr>
          <w:bCs/>
        </w:rPr>
        <w:fldChar w:fldCharType="begin"/>
      </w:r>
      <w:r w:rsidRPr="00A76C1A">
        <w:rPr>
          <w:bCs/>
        </w:rPr>
        <w:instrText xml:space="preserve"> REF _Ref166311380 \h  \* MERGEFORMAT </w:instrText>
      </w:r>
      <w:r w:rsidR="00E3646F" w:rsidRPr="00A76C1A">
        <w:rPr>
          <w:bCs/>
        </w:rPr>
      </w:r>
      <w:r w:rsidR="00E364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3646F" w:rsidRPr="00A76C1A">
        <w:rPr>
          <w:bCs/>
        </w:rPr>
        <w:fldChar w:fldCharType="begin"/>
      </w:r>
      <w:r w:rsidRPr="00A76C1A">
        <w:rPr>
          <w:bCs/>
        </w:rPr>
        <w:instrText xml:space="preserve"> REF _Ref166312503 \h  \* MERGEFORMAT </w:instrText>
      </w:r>
      <w:r w:rsidR="00E3646F" w:rsidRPr="00A76C1A">
        <w:rPr>
          <w:bCs/>
        </w:rPr>
      </w:r>
      <w:r w:rsidR="00E3646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3646F" w:rsidRPr="00A76C1A">
        <w:rPr>
          <w:bCs/>
        </w:rPr>
        <w:fldChar w:fldCharType="begin"/>
      </w:r>
      <w:r w:rsidRPr="00A76C1A">
        <w:rPr>
          <w:bCs/>
        </w:rPr>
        <w:instrText xml:space="preserve"> REF _Ref166267727 \h  \* MERGEFORMAT </w:instrText>
      </w:r>
      <w:r w:rsidR="00E3646F" w:rsidRPr="00A76C1A">
        <w:rPr>
          <w:bCs/>
        </w:rPr>
      </w:r>
      <w:r w:rsidR="00E3646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467AAE">
                    <w:t>крыши</w:t>
                  </w:r>
                  <w:r>
                    <w:t xml:space="preserve"> многоквартирного жилого дома, расположенного по адресу:</w:t>
                  </w:r>
                </w:p>
                <w:p w:rsidR="005E2753" w:rsidRDefault="005E2753" w:rsidP="008610B9">
                  <w:pPr>
                    <w:spacing w:after="0"/>
                    <w:jc w:val="center"/>
                  </w:pPr>
                  <w:r>
                    <w:tab/>
                  </w:r>
                </w:p>
                <w:p w:rsidR="000263E0" w:rsidRDefault="000263E0" w:rsidP="000263E0">
                  <w:pPr>
                    <w:autoSpaceDE w:val="0"/>
                    <w:spacing w:after="0"/>
                    <w:jc w:val="center"/>
                  </w:pPr>
                  <w:r>
                    <w:t>г. Ефремов, ул. Ломоносова, д.3</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0263E0" w:rsidRDefault="000263E0" w:rsidP="000263E0">
            <w:pPr>
              <w:autoSpaceDE w:val="0"/>
              <w:spacing w:after="0"/>
              <w:jc w:val="center"/>
            </w:pPr>
            <w:r>
              <w:t>г. Ефремов, ул. Ломоносова, д.3</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263E0">
            <w:pPr>
              <w:spacing w:after="0"/>
              <w:rPr>
                <w:color w:val="000000"/>
              </w:rPr>
            </w:pPr>
            <w:r w:rsidRPr="00972912">
              <w:rPr>
                <w:b/>
              </w:rPr>
              <w:t>Начальная (максимальная) цена договора</w:t>
            </w:r>
            <w:r w:rsidRPr="00491FA8">
              <w:rPr>
                <w:b/>
              </w:rPr>
              <w:t>:</w:t>
            </w:r>
            <w:r w:rsidR="00BC2D98">
              <w:rPr>
                <w:b/>
              </w:rPr>
              <w:t xml:space="preserve"> </w:t>
            </w:r>
            <w:r w:rsidR="000263E0">
              <w:rPr>
                <w:color w:val="000000"/>
              </w:rPr>
              <w:t>901 307,74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090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3F7A30" w:rsidP="003F7A30">
            <w:pPr>
              <w:autoSpaceDE w:val="0"/>
              <w:spacing w:after="0"/>
              <w:jc w:val="center"/>
            </w:pPr>
            <w:r>
              <w:t>г. Ефремов, ул. Ломоносова, д.3</w:t>
            </w:r>
          </w:p>
        </w:tc>
        <w:tc>
          <w:tcPr>
            <w:tcW w:w="1330" w:type="pct"/>
            <w:shd w:val="clear" w:color="auto" w:fill="auto"/>
            <w:noWrap/>
            <w:vAlign w:val="center"/>
            <w:hideMark/>
          </w:tcPr>
          <w:p w:rsidR="00E85EEB" w:rsidRPr="009066C3" w:rsidRDefault="00E85EEB" w:rsidP="00A416F5">
            <w:pPr>
              <w:suppressAutoHyphens w:val="0"/>
              <w:spacing w:after="0"/>
              <w:jc w:val="center"/>
              <w:rPr>
                <w:color w:val="000000"/>
                <w:kern w:val="0"/>
                <w:lang w:eastAsia="ru-RU"/>
              </w:rPr>
            </w:pPr>
            <w:r>
              <w:rPr>
                <w:color w:val="000000"/>
                <w:kern w:val="0"/>
                <w:lang w:eastAsia="ru-RU"/>
              </w:rPr>
              <w:t xml:space="preserve">Ремонт </w:t>
            </w:r>
            <w:r w:rsidR="00A416F5">
              <w:t>крыши</w:t>
            </w:r>
          </w:p>
        </w:tc>
        <w:tc>
          <w:tcPr>
            <w:tcW w:w="1127" w:type="pct"/>
            <w:shd w:val="clear" w:color="auto" w:fill="auto"/>
            <w:noWrap/>
            <w:vAlign w:val="center"/>
          </w:tcPr>
          <w:p w:rsidR="00E85EEB" w:rsidRPr="009066C3" w:rsidRDefault="003F7A30" w:rsidP="00E85EEB">
            <w:pPr>
              <w:suppressAutoHyphens w:val="0"/>
              <w:spacing w:after="0"/>
              <w:jc w:val="center"/>
              <w:rPr>
                <w:color w:val="000000"/>
                <w:kern w:val="0"/>
                <w:lang w:eastAsia="ru-RU"/>
              </w:rPr>
            </w:pPr>
            <w:r>
              <w:rPr>
                <w:color w:val="000000"/>
                <w:kern w:val="0"/>
                <w:lang w:eastAsia="ru-RU"/>
              </w:rPr>
              <w:t>901 307,74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3F7A30" w:rsidP="009066C3">
            <w:pPr>
              <w:suppressAutoHyphens w:val="0"/>
              <w:spacing w:after="0"/>
              <w:jc w:val="center"/>
              <w:rPr>
                <w:b/>
                <w:bCs/>
                <w:color w:val="000000"/>
                <w:kern w:val="0"/>
                <w:lang w:eastAsia="ru-RU"/>
              </w:rPr>
            </w:pPr>
            <w:r>
              <w:rPr>
                <w:b/>
                <w:bCs/>
                <w:color w:val="000000"/>
                <w:kern w:val="0"/>
                <w:lang w:eastAsia="ru-RU"/>
              </w:rPr>
              <w:t>901 307,74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3F7A30" w:rsidP="009066C3">
            <w:pPr>
              <w:suppressAutoHyphens w:val="0"/>
              <w:spacing w:after="0"/>
              <w:jc w:val="center"/>
              <w:rPr>
                <w:b/>
                <w:bCs/>
                <w:color w:val="000000"/>
                <w:kern w:val="0"/>
                <w:lang w:eastAsia="ru-RU"/>
              </w:rPr>
            </w:pPr>
            <w:r>
              <w:rPr>
                <w:b/>
                <w:bCs/>
                <w:color w:val="000000"/>
                <w:kern w:val="0"/>
                <w:lang w:eastAsia="ru-RU"/>
              </w:rPr>
              <w:t>901 307,74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4752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10F1A">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F14286" w:rsidRDefault="00F14286" w:rsidP="00F14286">
      <w:pPr>
        <w:autoSpaceDE w:val="0"/>
        <w:spacing w:after="0"/>
        <w:jc w:val="center"/>
      </w:pPr>
      <w:r>
        <w:t>г. Ефремов, ул. Ломоносова, д.3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14286" w:rsidP="002B5D6A">
      <w:pPr>
        <w:jc w:val="center"/>
      </w:pPr>
      <w:r>
        <w:rPr>
          <w:b/>
          <w:color w:val="000000"/>
        </w:rPr>
        <w:t>901 307,74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DF" w:rsidRDefault="00B73EDF">
      <w:pPr>
        <w:spacing w:after="0"/>
      </w:pPr>
      <w:r>
        <w:separator/>
      </w:r>
    </w:p>
  </w:endnote>
  <w:endnote w:type="continuationSeparator" w:id="0">
    <w:p w:rsidR="00B73EDF" w:rsidRDefault="00B73E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DF" w:rsidRDefault="00B73EDF">
      <w:pPr>
        <w:spacing w:after="0"/>
      </w:pPr>
      <w:r>
        <w:separator/>
      </w:r>
    </w:p>
  </w:footnote>
  <w:footnote w:type="continuationSeparator" w:id="0">
    <w:p w:rsidR="00B73EDF" w:rsidRDefault="00B73E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46F" w:rsidP="001C026D">
    <w:pPr>
      <w:jc w:val="center"/>
    </w:pPr>
    <w:r>
      <w:fldChar w:fldCharType="begin"/>
    </w:r>
    <w:r w:rsidR="00467B97">
      <w:instrText>PAGE   \* MERGEFORMAT</w:instrText>
    </w:r>
    <w:r>
      <w:fldChar w:fldCharType="separate"/>
    </w:r>
    <w:r w:rsidR="00D6184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46F" w:rsidP="001C026D">
    <w:pPr>
      <w:jc w:val="center"/>
    </w:pPr>
    <w:r>
      <w:fldChar w:fldCharType="begin"/>
    </w:r>
    <w:r w:rsidR="00467B97">
      <w:instrText>PAGE   \* MERGEFORMAT</w:instrText>
    </w:r>
    <w:r>
      <w:fldChar w:fldCharType="separate"/>
    </w:r>
    <w:r w:rsidR="00D61846">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3646F" w:rsidP="001C026D">
    <w:pPr>
      <w:jc w:val="center"/>
    </w:pPr>
    <w:r>
      <w:fldChar w:fldCharType="begin"/>
    </w:r>
    <w:r w:rsidR="00467B97">
      <w:instrText>PAGE   \* MERGEFORMAT</w:instrText>
    </w:r>
    <w:r>
      <w:fldChar w:fldCharType="separate"/>
    </w:r>
    <w:r w:rsidR="00D61846">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3E0"/>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3F7A30"/>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47F0"/>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3EDF"/>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46"/>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5CDC"/>
    <w:rsid w:val="00E168D4"/>
    <w:rsid w:val="00E17374"/>
    <w:rsid w:val="00E17B2F"/>
    <w:rsid w:val="00E22E07"/>
    <w:rsid w:val="00E2345E"/>
    <w:rsid w:val="00E26157"/>
    <w:rsid w:val="00E317E4"/>
    <w:rsid w:val="00E34252"/>
    <w:rsid w:val="00E35100"/>
    <w:rsid w:val="00E35182"/>
    <w:rsid w:val="00E354C2"/>
    <w:rsid w:val="00E3646F"/>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286"/>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22D98-C35D-4270-9D8D-F4FF2D50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17844</Words>
  <Characters>101716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115</cp:revision>
  <cp:lastPrinted>2016-10-03T11:08:00Z</cp:lastPrinted>
  <dcterms:created xsi:type="dcterms:W3CDTF">2016-07-25T13:53:00Z</dcterms:created>
  <dcterms:modified xsi:type="dcterms:W3CDTF">2016-10-03T11:11:00Z</dcterms:modified>
</cp:coreProperties>
</file>