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E5021">
        <w:t>4</w:t>
      </w:r>
      <w:r w:rsidR="00FE36ED">
        <w:t>6</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F9330A" w:rsidRDefault="00F9330A" w:rsidP="00F9330A">
      <w:pPr>
        <w:spacing w:after="0"/>
        <w:jc w:val="center"/>
      </w:pPr>
    </w:p>
    <w:p w:rsidR="00F9330A" w:rsidRDefault="00F9330A" w:rsidP="00F9330A">
      <w:pPr>
        <w:spacing w:after="0"/>
        <w:jc w:val="center"/>
      </w:pPr>
    </w:p>
    <w:p w:rsidR="00FE36ED" w:rsidRPr="00E07854" w:rsidRDefault="00FE36ED" w:rsidP="00FE36ED">
      <w:pPr>
        <w:spacing w:after="0"/>
        <w:jc w:val="center"/>
      </w:pPr>
      <w:r w:rsidRPr="00E07854">
        <w:t>г. Тула, ул. Оружейная, д.7б</w:t>
      </w:r>
    </w:p>
    <w:p w:rsidR="00FE36ED" w:rsidRPr="00E07854" w:rsidRDefault="00FE36ED" w:rsidP="00FE36ED">
      <w:pPr>
        <w:spacing w:after="0"/>
        <w:jc w:val="center"/>
      </w:pPr>
      <w:r w:rsidRPr="00E07854">
        <w:t>г. Тула, ул. Оружейная, д.28а</w:t>
      </w:r>
    </w:p>
    <w:p w:rsidR="00FE36ED" w:rsidRPr="00E07854" w:rsidRDefault="00FE36ED" w:rsidP="00FE36ED">
      <w:pPr>
        <w:spacing w:after="0"/>
        <w:jc w:val="center"/>
      </w:pPr>
      <w:r w:rsidRPr="00E07854">
        <w:t>г. Тула, ул. Ползунова, д.6</w:t>
      </w:r>
    </w:p>
    <w:p w:rsidR="00104238" w:rsidRDefault="00FE36ED" w:rsidP="00FE36ED">
      <w:pPr>
        <w:autoSpaceDE w:val="0"/>
        <w:spacing w:after="0"/>
        <w:jc w:val="center"/>
      </w:pPr>
      <w:r w:rsidRPr="00E07854">
        <w:t xml:space="preserve">г. Тула, ул. </w:t>
      </w:r>
      <w:proofErr w:type="spellStart"/>
      <w:r w:rsidRPr="00E07854">
        <w:t>Приупская</w:t>
      </w:r>
      <w:proofErr w:type="spellEnd"/>
      <w:r w:rsidRPr="00E07854">
        <w:t>, д.23/2</w:t>
      </w: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04238" w:rsidRDefault="00104238" w:rsidP="00104238">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104238" w:rsidRDefault="00104238"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56817" w:rsidP="001C026D">
      <w:pPr>
        <w:pStyle w:val="1f1"/>
        <w:rPr>
          <w:b w:val="0"/>
          <w:noProof/>
          <w:sz w:val="24"/>
          <w:szCs w:val="24"/>
        </w:rPr>
      </w:pPr>
      <w:r w:rsidRPr="00F56817">
        <w:rPr>
          <w:sz w:val="24"/>
          <w:szCs w:val="24"/>
        </w:rPr>
        <w:fldChar w:fldCharType="begin"/>
      </w:r>
      <w:r w:rsidR="001C026D" w:rsidRPr="00A76C1A">
        <w:rPr>
          <w:sz w:val="24"/>
          <w:szCs w:val="24"/>
        </w:rPr>
        <w:instrText xml:space="preserve"> TOC </w:instrText>
      </w:r>
      <w:r w:rsidRPr="00F5681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E36ED">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5681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56817" w:rsidRPr="00A76C1A">
        <w:rPr>
          <w:bCs/>
        </w:rPr>
        <w:fldChar w:fldCharType="begin"/>
      </w:r>
      <w:r w:rsidRPr="00A76C1A">
        <w:rPr>
          <w:bCs/>
        </w:rPr>
        <w:instrText xml:space="preserve"> REF _Ref166267456 \h  \* MERGEFORMAT </w:instrText>
      </w:r>
      <w:r w:rsidR="00F56817" w:rsidRPr="00A76C1A">
        <w:rPr>
          <w:bCs/>
        </w:rPr>
      </w:r>
      <w:r w:rsidR="00F56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6817" w:rsidRPr="00A76C1A">
        <w:rPr>
          <w:bCs/>
        </w:rPr>
        <w:fldChar w:fldCharType="begin"/>
      </w:r>
      <w:r w:rsidRPr="00A76C1A">
        <w:rPr>
          <w:bCs/>
        </w:rPr>
        <w:instrText xml:space="preserve"> REF _Ref166267457 \h  \* MERGEFORMAT </w:instrText>
      </w:r>
      <w:r w:rsidR="00F56817" w:rsidRPr="00A76C1A">
        <w:rPr>
          <w:bCs/>
        </w:rPr>
      </w:r>
      <w:r w:rsidR="00F5681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56817" w:rsidRPr="00A76C1A">
        <w:rPr>
          <w:bCs/>
        </w:rPr>
        <w:fldChar w:fldCharType="begin"/>
      </w:r>
      <w:r w:rsidRPr="00A76C1A">
        <w:rPr>
          <w:bCs/>
        </w:rPr>
        <w:instrText xml:space="preserve"> REF _Ref166267727 \h  \* MERGEFORMAT </w:instrText>
      </w:r>
      <w:r w:rsidR="00F56817" w:rsidRPr="00A76C1A">
        <w:rPr>
          <w:bCs/>
        </w:rPr>
      </w:r>
      <w:r w:rsidR="00F56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56817" w:rsidRPr="00A76C1A">
        <w:rPr>
          <w:bCs/>
        </w:rPr>
        <w:fldChar w:fldCharType="begin"/>
      </w:r>
      <w:r w:rsidRPr="00A76C1A">
        <w:rPr>
          <w:bCs/>
        </w:rPr>
        <w:instrText xml:space="preserve"> REF _Ref166311076 \h  \* MERGEFORMAT </w:instrText>
      </w:r>
      <w:r w:rsidR="00F56817" w:rsidRPr="00A76C1A">
        <w:rPr>
          <w:bCs/>
        </w:rPr>
      </w:r>
      <w:r w:rsidR="00F56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6817" w:rsidRPr="00A76C1A">
        <w:rPr>
          <w:bCs/>
        </w:rPr>
        <w:fldChar w:fldCharType="begin"/>
      </w:r>
      <w:r w:rsidRPr="00A76C1A">
        <w:rPr>
          <w:bCs/>
        </w:rPr>
        <w:instrText xml:space="preserve"> REF _Ref166311380 \h  \* MERGEFORMAT </w:instrText>
      </w:r>
      <w:r w:rsidR="00F56817" w:rsidRPr="00A76C1A">
        <w:rPr>
          <w:bCs/>
        </w:rPr>
      </w:r>
      <w:r w:rsidR="00F5681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6817" w:rsidRPr="00A76C1A">
        <w:rPr>
          <w:bCs/>
        </w:rPr>
        <w:fldChar w:fldCharType="begin"/>
      </w:r>
      <w:r w:rsidRPr="00A76C1A">
        <w:rPr>
          <w:bCs/>
        </w:rPr>
        <w:instrText xml:space="preserve"> REF _Ref166312503 \h  \* MERGEFORMAT </w:instrText>
      </w:r>
      <w:r w:rsidR="00F56817" w:rsidRPr="00A76C1A">
        <w:rPr>
          <w:bCs/>
        </w:rPr>
      </w:r>
      <w:r w:rsidR="00F5681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6817" w:rsidRPr="00A76C1A">
        <w:rPr>
          <w:bCs/>
        </w:rPr>
        <w:fldChar w:fldCharType="begin"/>
      </w:r>
      <w:r w:rsidRPr="00A76C1A">
        <w:rPr>
          <w:bCs/>
        </w:rPr>
        <w:instrText xml:space="preserve"> REF _Ref166267727 \h  \* MERGEFORMAT </w:instrText>
      </w:r>
      <w:r w:rsidR="00F56817" w:rsidRPr="00A76C1A">
        <w:rPr>
          <w:bCs/>
        </w:rPr>
      </w:r>
      <w:r w:rsidR="00F5681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56817" w:rsidRPr="00856C74">
        <w:rPr>
          <w:bCs/>
        </w:rPr>
        <w:fldChar w:fldCharType="begin"/>
      </w:r>
      <w:r w:rsidRPr="00856C74">
        <w:rPr>
          <w:bCs/>
        </w:rPr>
        <w:instrText xml:space="preserve"> REF _Ref166315159 \h  \* MERGEFORMAT </w:instrText>
      </w:r>
      <w:r w:rsidR="00F56817" w:rsidRPr="00856C74">
        <w:rPr>
          <w:bCs/>
        </w:rPr>
      </w:r>
      <w:r w:rsidR="00F56817" w:rsidRPr="00856C74">
        <w:rPr>
          <w:bCs/>
        </w:rPr>
        <w:fldChar w:fldCharType="end"/>
      </w:r>
      <w:r w:rsidRPr="00856C74">
        <w:rPr>
          <w:bCs/>
        </w:rPr>
        <w:t xml:space="preserve"> и 9.17.</w:t>
      </w:r>
      <w:r w:rsidR="00F56817" w:rsidRPr="00856C74">
        <w:rPr>
          <w:bCs/>
        </w:rPr>
        <w:fldChar w:fldCharType="begin"/>
      </w:r>
      <w:r w:rsidRPr="00856C74">
        <w:rPr>
          <w:bCs/>
        </w:rPr>
        <w:instrText xml:space="preserve"> REF _Ref166315233 \h  \* MERGEFORMAT </w:instrText>
      </w:r>
      <w:r w:rsidR="00F56817" w:rsidRPr="00856C74">
        <w:rPr>
          <w:bCs/>
        </w:rPr>
      </w:r>
      <w:r w:rsidR="00F5681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56817" w:rsidRPr="00EC7F64">
        <w:rPr>
          <w:kern w:val="0"/>
          <w:lang w:eastAsia="ru-RU"/>
        </w:rPr>
        <w:fldChar w:fldCharType="begin"/>
      </w:r>
      <w:r w:rsidRPr="00EC7F64">
        <w:rPr>
          <w:kern w:val="0"/>
          <w:lang w:eastAsia="ru-RU"/>
        </w:rPr>
        <w:instrText xml:space="preserve"> REF _Ref166314817 \h  \* MERGEFORMAT </w:instrText>
      </w:r>
      <w:r w:rsidR="00F56817" w:rsidRPr="00EC7F64">
        <w:rPr>
          <w:kern w:val="0"/>
          <w:lang w:eastAsia="ru-RU"/>
        </w:rPr>
      </w:r>
      <w:r w:rsidR="00F5681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FE36ED" w:rsidRPr="00E07854" w:rsidRDefault="00FE36ED" w:rsidP="00FE36ED">
                  <w:pPr>
                    <w:spacing w:after="0"/>
                    <w:jc w:val="center"/>
                  </w:pPr>
                  <w:r w:rsidRPr="00E07854">
                    <w:t>г. Тула, ул. Оружейная, д.7б</w:t>
                  </w:r>
                </w:p>
                <w:p w:rsidR="00FE36ED" w:rsidRPr="00E07854" w:rsidRDefault="00FE36ED" w:rsidP="00FE36ED">
                  <w:pPr>
                    <w:spacing w:after="0"/>
                    <w:jc w:val="center"/>
                  </w:pPr>
                  <w:r w:rsidRPr="00E07854">
                    <w:t>г. Тула, ул. Оружейная, д.28а</w:t>
                  </w:r>
                </w:p>
                <w:p w:rsidR="00FE36ED" w:rsidRPr="00E07854" w:rsidRDefault="00FE36ED" w:rsidP="00FE36ED">
                  <w:pPr>
                    <w:spacing w:after="0"/>
                    <w:jc w:val="center"/>
                  </w:pPr>
                  <w:r w:rsidRPr="00E07854">
                    <w:t>г. Тула, ул. Ползунова, д.6</w:t>
                  </w:r>
                </w:p>
                <w:p w:rsidR="00C22CD9" w:rsidRPr="00A76C1A" w:rsidRDefault="00FE36ED" w:rsidP="00FE36ED">
                  <w:pPr>
                    <w:autoSpaceDE w:val="0"/>
                    <w:spacing w:after="0"/>
                    <w:jc w:val="center"/>
                  </w:pPr>
                  <w:r w:rsidRPr="00E07854">
                    <w:t xml:space="preserve">г. Тула, ул. </w:t>
                  </w:r>
                  <w:proofErr w:type="spellStart"/>
                  <w:r w:rsidRPr="00E07854">
                    <w:t>Приупская</w:t>
                  </w:r>
                  <w:proofErr w:type="spellEnd"/>
                  <w:r w:rsidRPr="00E07854">
                    <w:t>, д.23/2</w:t>
                  </w:r>
                  <w:r w:rsidR="00104238">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55569E" w:rsidP="00D551A5">
                  <w:pPr>
                    <w:pStyle w:val="29"/>
                    <w:spacing w:after="0" w:line="240" w:lineRule="auto"/>
                    <w:ind w:left="0"/>
                    <w:jc w:val="center"/>
                  </w:pPr>
                  <w:r>
                    <w:t>4</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FE36ED" w:rsidRPr="00E07854" w:rsidRDefault="00FE36ED" w:rsidP="00FE36ED">
            <w:pPr>
              <w:spacing w:after="0"/>
              <w:jc w:val="center"/>
            </w:pPr>
            <w:r w:rsidRPr="00E07854">
              <w:t>г. Тула, ул. Оружейная, д.7б</w:t>
            </w:r>
          </w:p>
          <w:p w:rsidR="00FE36ED" w:rsidRPr="00E07854" w:rsidRDefault="00FE36ED" w:rsidP="00FE36ED">
            <w:pPr>
              <w:spacing w:after="0"/>
              <w:jc w:val="center"/>
            </w:pPr>
            <w:r w:rsidRPr="00E07854">
              <w:t>г. Тула, ул. Оружейная, д.28а</w:t>
            </w:r>
          </w:p>
          <w:p w:rsidR="00FE36ED" w:rsidRPr="00E07854" w:rsidRDefault="00FE36ED" w:rsidP="00FE36ED">
            <w:pPr>
              <w:spacing w:after="0"/>
              <w:jc w:val="center"/>
            </w:pPr>
            <w:r w:rsidRPr="00E07854">
              <w:t>г. Тула, ул. Ползунова, д.6</w:t>
            </w:r>
          </w:p>
          <w:p w:rsidR="00C22CD9" w:rsidRPr="00A76C1A" w:rsidRDefault="00FE36ED" w:rsidP="00FE36ED">
            <w:pPr>
              <w:autoSpaceDE w:val="0"/>
              <w:spacing w:after="0"/>
              <w:jc w:val="center"/>
            </w:pPr>
            <w:r w:rsidRPr="00E07854">
              <w:t xml:space="preserve">г. Тула, ул. </w:t>
            </w:r>
            <w:proofErr w:type="spellStart"/>
            <w:r w:rsidRPr="00E07854">
              <w:t>Приупская</w:t>
            </w:r>
            <w:proofErr w:type="spellEnd"/>
            <w:r w:rsidRPr="00E07854">
              <w:t>, д.23/2</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FE36ED" w:rsidRPr="00E07854">
              <w:rPr>
                <w:bCs/>
                <w:color w:val="000000"/>
              </w:rPr>
              <w:t>4 955 286,96 руб.</w:t>
            </w:r>
            <w:r w:rsidR="00FE36ED">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r w:rsidRPr="00A76C1A">
                    <w:t>п</w:t>
                  </w:r>
                  <w:proofErr w:type="spell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E36ED" w:rsidRDefault="00FE36ED" w:rsidP="00104238">
            <w:pPr>
              <w:spacing w:after="120"/>
            </w:pPr>
            <w:r w:rsidRPr="00CA6B07">
              <w:rPr>
                <w:lang w:eastAsia="ru-RU"/>
              </w:rPr>
              <w:t xml:space="preserve">Размер обеспечения заявки составляет </w:t>
            </w:r>
            <w:r>
              <w:rPr>
                <w:lang w:eastAsia="ru-RU"/>
              </w:rPr>
              <w:t>5</w:t>
            </w:r>
            <w:r w:rsidRPr="00CA6B07">
              <w:rPr>
                <w:lang w:eastAsia="ru-RU"/>
              </w:rPr>
              <w:t>% начальной (</w:t>
            </w:r>
            <w:r w:rsidRPr="00850BF3">
              <w:rPr>
                <w:lang w:eastAsia="ru-RU"/>
              </w:rPr>
              <w:t xml:space="preserve">максимальной) цены договора и составляет </w:t>
            </w:r>
            <w:r w:rsidRPr="00E07854">
              <w:rPr>
                <w:color w:val="000000"/>
              </w:rPr>
              <w:t xml:space="preserve">247764,35 </w:t>
            </w:r>
            <w:r w:rsidRPr="00E07854">
              <w:t>руб.</w:t>
            </w:r>
          </w:p>
          <w:p w:rsidR="00C22CD9" w:rsidRPr="00A76C1A" w:rsidRDefault="00C22CD9" w:rsidP="00104238">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r w:rsidRPr="00A76C1A">
              <w:t>р</w:t>
            </w:r>
            <w:proofErr w:type="spellEnd"/>
            <w:r w:rsidRPr="00A76C1A">
              <w:t>/с: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E36ED">
            <w:pPr>
              <w:spacing w:after="0"/>
            </w:pPr>
            <w:r w:rsidRPr="00A76C1A">
              <w:t xml:space="preserve">Реестровый номер </w:t>
            </w:r>
            <w:r w:rsidRPr="00DA243E">
              <w:t xml:space="preserve">торгов – </w:t>
            </w:r>
            <w:r w:rsidR="00F21757">
              <w:t>9</w:t>
            </w:r>
            <w:r w:rsidR="008E5021">
              <w:t>4</w:t>
            </w:r>
            <w:r w:rsidR="00FE36ED">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FE36ED" w:rsidRPr="00E07854" w:rsidRDefault="00FE36ED" w:rsidP="00FE36ED">
            <w:pPr>
              <w:autoSpaceDE w:val="0"/>
              <w:autoSpaceDN w:val="0"/>
              <w:adjustRightInd w:val="0"/>
              <w:spacing w:after="0"/>
              <w:rPr>
                <w:lang w:eastAsia="ru-RU"/>
              </w:rPr>
            </w:pPr>
            <w:r w:rsidRPr="00A66A76">
              <w:rPr>
                <w:lang w:eastAsia="ru-RU"/>
              </w:rPr>
              <w:t xml:space="preserve">Размер обеспечения исполнения договора составляет 15% </w:t>
            </w:r>
            <w:r w:rsidRPr="00E07854">
              <w:rPr>
                <w:lang w:eastAsia="ru-RU"/>
              </w:rPr>
              <w:t xml:space="preserve">начальной (максимальной) цены договора и составляет </w:t>
            </w:r>
          </w:p>
          <w:p w:rsidR="00FE36ED" w:rsidRPr="00E07854" w:rsidRDefault="00FE36ED" w:rsidP="00FE36ED">
            <w:pPr>
              <w:rPr>
                <w:spacing w:val="2"/>
                <w:lang w:eastAsia="ru-RU"/>
              </w:rPr>
            </w:pPr>
            <w:r w:rsidRPr="00E07854">
              <w:rPr>
                <w:color w:val="000000"/>
              </w:rPr>
              <w:t xml:space="preserve">743293,04 </w:t>
            </w:r>
            <w:r w:rsidRPr="00E07854">
              <w:t>руб.</w:t>
            </w:r>
          </w:p>
          <w:p w:rsidR="00FE36ED" w:rsidRPr="00E07854" w:rsidRDefault="00FE36ED" w:rsidP="00FE36ED">
            <w:pPr>
              <w:autoSpaceDE w:val="0"/>
              <w:autoSpaceDN w:val="0"/>
              <w:adjustRightInd w:val="0"/>
              <w:spacing w:after="0"/>
              <w:rPr>
                <w:color w:val="000000"/>
              </w:rPr>
            </w:pPr>
            <w:r w:rsidRPr="00E07854">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FE36ED" w:rsidRPr="00E07854" w:rsidRDefault="00FE36ED" w:rsidP="00FE36ED">
            <w:r w:rsidRPr="00E07854">
              <w:rPr>
                <w:color w:val="000000"/>
              </w:rPr>
              <w:t xml:space="preserve">247764,35 </w:t>
            </w:r>
            <w:r w:rsidRPr="00E07854">
              <w:t>руб.</w:t>
            </w:r>
            <w:r>
              <w:t xml:space="preserve"> </w:t>
            </w:r>
          </w:p>
          <w:p w:rsidR="007F773E" w:rsidRPr="001F0ED9" w:rsidRDefault="00A02EA9" w:rsidP="00A02EA9">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w:t>
            </w:r>
            <w:r w:rsidRPr="004B6F49">
              <w:rPr>
                <w:spacing w:val="2"/>
                <w:lang w:eastAsia="ru-RU"/>
              </w:rPr>
              <w:lastRenderedPageBreak/>
              <w:t>налогообложения, или внесением денежных средств на счет:</w:t>
            </w:r>
          </w:p>
          <w:p w:rsidR="00074671" w:rsidRPr="004B6F49" w:rsidRDefault="00074671" w:rsidP="00074671">
            <w:pPr>
              <w:spacing w:after="0"/>
            </w:pPr>
            <w:proofErr w:type="spellStart"/>
            <w:r w:rsidRPr="004B6F49">
              <w:t>р</w:t>
            </w:r>
            <w:proofErr w:type="spell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E5021">
              <w:t>4</w:t>
            </w:r>
            <w:r w:rsidR="00FE36ED">
              <w:t>6</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w:t>
                  </w:r>
                  <w:r w:rsidRPr="00E41EEF">
                    <w:lastRenderedPageBreak/>
                    <w:t>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32403"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FE36E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r w:rsidRPr="005A1AAF">
              <w:t>п</w:t>
            </w:r>
            <w:proofErr w:type="spell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FE36E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60"/>
        <w:gridCol w:w="2635"/>
        <w:gridCol w:w="2985"/>
        <w:gridCol w:w="2980"/>
      </w:tblGrid>
      <w:tr w:rsidR="00FE36ED" w:rsidRPr="00FE36ED" w:rsidTr="00FE36ED">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bookmarkStart w:id="127" w:name="_Ref166247676"/>
            <w:bookmarkStart w:id="128" w:name="_Toc378593471"/>
            <w:r w:rsidRPr="00FE36ED">
              <w:rPr>
                <w:b/>
                <w:bCs/>
                <w:color w:val="000000"/>
                <w:kern w:val="0"/>
                <w:lang w:eastAsia="ru-RU"/>
              </w:rPr>
              <w:t xml:space="preserve">№ </w:t>
            </w:r>
            <w:proofErr w:type="spellStart"/>
            <w:r w:rsidRPr="00FE36ED">
              <w:rPr>
                <w:b/>
                <w:bCs/>
                <w:color w:val="000000"/>
                <w:kern w:val="0"/>
                <w:lang w:eastAsia="ru-RU"/>
              </w:rPr>
              <w:t>п</w:t>
            </w:r>
            <w:proofErr w:type="spellEnd"/>
            <w:r w:rsidRPr="00FE36ED">
              <w:rPr>
                <w:b/>
                <w:bCs/>
                <w:color w:val="000000"/>
                <w:kern w:val="0"/>
                <w:lang w:eastAsia="ru-RU"/>
              </w:rPr>
              <w:t>/</w:t>
            </w:r>
            <w:proofErr w:type="spellStart"/>
            <w:r w:rsidRPr="00FE36ED">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Стоимость, руб.</w:t>
            </w:r>
          </w:p>
        </w:tc>
      </w:tr>
      <w:tr w:rsidR="00FE36ED" w:rsidRPr="00FE36ED" w:rsidTr="00FE36E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г. Тула, ул. Оружейная, д.7б</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434 700,00</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84 705,27</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95 550,00</w:t>
            </w:r>
          </w:p>
        </w:tc>
      </w:tr>
      <w:tr w:rsidR="00FE36ED" w:rsidRPr="00FE36ED" w:rsidTr="00FE36ED">
        <w:trPr>
          <w:trHeight w:val="402"/>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614 955,27</w:t>
            </w:r>
          </w:p>
        </w:tc>
      </w:tr>
      <w:tr w:rsidR="00FE36ED" w:rsidRPr="00FE36ED" w:rsidTr="00FE36E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г. Тула, ул. Оружейная, д.28а</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2 070 600,00</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389 565,45</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416 520,00</w:t>
            </w:r>
          </w:p>
        </w:tc>
      </w:tr>
      <w:tr w:rsidR="00FE36ED" w:rsidRPr="00FE36ED" w:rsidTr="00FE36ED">
        <w:trPr>
          <w:trHeight w:val="402"/>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2 876 685,45</w:t>
            </w:r>
          </w:p>
        </w:tc>
      </w:tr>
      <w:tr w:rsidR="00FE36ED" w:rsidRPr="00FE36ED" w:rsidTr="00FE36E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г. Тула, ул. Ползунова, д.6</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652 050,00</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96 524,61</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103 350,00</w:t>
            </w:r>
          </w:p>
        </w:tc>
      </w:tr>
      <w:tr w:rsidR="00FE36ED" w:rsidRPr="00FE36ED" w:rsidTr="00FE36ED">
        <w:trPr>
          <w:trHeight w:val="402"/>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851 924,61</w:t>
            </w:r>
          </w:p>
        </w:tc>
      </w:tr>
      <w:tr w:rsidR="00FE36ED" w:rsidRPr="00FE36ED" w:rsidTr="00FE36ED">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 xml:space="preserve">г. Тула, ул. </w:t>
            </w:r>
            <w:proofErr w:type="spellStart"/>
            <w:r w:rsidRPr="00FE36ED">
              <w:rPr>
                <w:b/>
                <w:bCs/>
                <w:color w:val="000000"/>
                <w:kern w:val="0"/>
                <w:lang w:eastAsia="ru-RU"/>
              </w:rPr>
              <w:t>Приупская</w:t>
            </w:r>
            <w:proofErr w:type="spellEnd"/>
            <w:r w:rsidRPr="00FE36ED">
              <w:rPr>
                <w:b/>
                <w:bCs/>
                <w:color w:val="000000"/>
                <w:kern w:val="0"/>
                <w:lang w:eastAsia="ru-RU"/>
              </w:rPr>
              <w:t>, д.23/2</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328 971,63</w:t>
            </w:r>
          </w:p>
        </w:tc>
      </w:tr>
      <w:tr w:rsidR="00FE36ED" w:rsidRPr="00FE36ED" w:rsidTr="00FE36ED">
        <w:trPr>
          <w:trHeight w:val="499"/>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282 750,00</w:t>
            </w:r>
          </w:p>
        </w:tc>
      </w:tr>
      <w:tr w:rsidR="00FE36ED" w:rsidRPr="00FE36ED" w:rsidTr="00FE36ED">
        <w:trPr>
          <w:trHeight w:val="402"/>
        </w:trPr>
        <w:tc>
          <w:tcPr>
            <w:tcW w:w="520" w:type="dxa"/>
            <w:vMerge/>
            <w:tcBorders>
              <w:top w:val="nil"/>
              <w:left w:val="single" w:sz="4" w:space="0" w:color="auto"/>
              <w:bottom w:val="single" w:sz="4" w:space="0" w:color="000000"/>
              <w:right w:val="single" w:sz="4" w:space="0" w:color="auto"/>
            </w:tcBorders>
            <w:vAlign w:val="center"/>
            <w:hideMark/>
          </w:tcPr>
          <w:p w:rsidR="00FE36ED" w:rsidRPr="00FE36ED" w:rsidRDefault="00FE36ED" w:rsidP="00FE36ED">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611 721,63</w:t>
            </w:r>
          </w:p>
        </w:tc>
      </w:tr>
      <w:tr w:rsidR="00FE36ED" w:rsidRPr="00FE36ED" w:rsidTr="00FE36ED">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FE36ED" w:rsidRPr="00FE36ED" w:rsidRDefault="00FE36ED" w:rsidP="00FE36ED">
            <w:pPr>
              <w:suppressAutoHyphens w:val="0"/>
              <w:spacing w:after="0"/>
              <w:jc w:val="center"/>
              <w:rPr>
                <w:color w:val="000000"/>
                <w:kern w:val="0"/>
                <w:lang w:eastAsia="ru-RU"/>
              </w:rPr>
            </w:pPr>
            <w:r w:rsidRPr="00FE36ED">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FE36ED" w:rsidRPr="00FE36ED" w:rsidRDefault="00FE36ED" w:rsidP="00FE36ED">
            <w:pPr>
              <w:suppressAutoHyphens w:val="0"/>
              <w:spacing w:after="0"/>
              <w:jc w:val="center"/>
              <w:rPr>
                <w:b/>
                <w:bCs/>
                <w:color w:val="000000"/>
                <w:kern w:val="0"/>
                <w:lang w:eastAsia="ru-RU"/>
              </w:rPr>
            </w:pPr>
            <w:r w:rsidRPr="00FE36ED">
              <w:rPr>
                <w:b/>
                <w:bCs/>
                <w:color w:val="000000"/>
                <w:kern w:val="0"/>
                <w:lang w:eastAsia="ru-RU"/>
              </w:rPr>
              <w:t>4 955 286,96</w:t>
            </w:r>
          </w:p>
        </w:tc>
      </w:tr>
    </w:tbl>
    <w:p w:rsidR="00A02EA9" w:rsidRDefault="00A02EA9" w:rsidP="005A76C5">
      <w:pPr>
        <w:pStyle w:val="1"/>
        <w:keepNext w:val="0"/>
        <w:spacing w:before="0" w:after="120"/>
        <w:jc w:val="center"/>
        <w:rPr>
          <w:sz w:val="24"/>
          <w:szCs w:val="24"/>
        </w:rPr>
      </w:pPr>
    </w:p>
    <w:p w:rsidR="00F9330A" w:rsidRDefault="00F9330A"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FE36ED" w:rsidRDefault="00FE36ED"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104238">
        <w:tc>
          <w:tcPr>
            <w:tcW w:w="3827" w:type="dxa"/>
          </w:tcPr>
          <w:p w:rsidR="00B121CB" w:rsidRPr="00C7656B" w:rsidRDefault="00B121CB" w:rsidP="00104238">
            <w:pPr>
              <w:jc w:val="center"/>
              <w:rPr>
                <w:sz w:val="20"/>
                <w:szCs w:val="20"/>
              </w:rPr>
            </w:pPr>
            <w:r w:rsidRPr="00C7656B">
              <w:rPr>
                <w:sz w:val="20"/>
                <w:szCs w:val="20"/>
              </w:rPr>
              <w:t>Адрес МКД</w:t>
            </w:r>
          </w:p>
        </w:tc>
        <w:tc>
          <w:tcPr>
            <w:tcW w:w="2410" w:type="dxa"/>
          </w:tcPr>
          <w:p w:rsidR="00B121CB" w:rsidRPr="00C7656B" w:rsidRDefault="00B121CB" w:rsidP="00104238">
            <w:pPr>
              <w:jc w:val="center"/>
              <w:rPr>
                <w:sz w:val="20"/>
                <w:szCs w:val="20"/>
              </w:rPr>
            </w:pPr>
            <w:r w:rsidRPr="00C7656B">
              <w:rPr>
                <w:sz w:val="20"/>
                <w:szCs w:val="20"/>
              </w:rPr>
              <w:t>Вид работ</w:t>
            </w:r>
          </w:p>
        </w:tc>
        <w:tc>
          <w:tcPr>
            <w:tcW w:w="2835" w:type="dxa"/>
          </w:tcPr>
          <w:p w:rsidR="00B121CB" w:rsidRPr="00C7656B" w:rsidRDefault="00B121CB" w:rsidP="00104238">
            <w:pPr>
              <w:jc w:val="center"/>
              <w:rPr>
                <w:sz w:val="20"/>
                <w:szCs w:val="20"/>
              </w:rPr>
            </w:pPr>
            <w:r w:rsidRPr="00C7656B">
              <w:rPr>
                <w:sz w:val="20"/>
                <w:szCs w:val="20"/>
              </w:rPr>
              <w:t>Стоимость, руб.</w:t>
            </w:r>
          </w:p>
        </w:tc>
      </w:tr>
      <w:tr w:rsidR="00B121CB" w:rsidRPr="00C7656B" w:rsidTr="00104238">
        <w:tc>
          <w:tcPr>
            <w:tcW w:w="3827" w:type="dxa"/>
          </w:tcPr>
          <w:p w:rsidR="00B121CB" w:rsidRPr="00C7656B" w:rsidRDefault="00B121CB" w:rsidP="00104238">
            <w:pPr>
              <w:jc w:val="center"/>
              <w:rPr>
                <w:sz w:val="20"/>
                <w:szCs w:val="20"/>
              </w:rPr>
            </w:pPr>
          </w:p>
        </w:tc>
        <w:tc>
          <w:tcPr>
            <w:tcW w:w="2410" w:type="dxa"/>
          </w:tcPr>
          <w:p w:rsidR="00B121CB" w:rsidRPr="00C7656B" w:rsidRDefault="00B121CB" w:rsidP="00104238">
            <w:pPr>
              <w:jc w:val="center"/>
              <w:rPr>
                <w:sz w:val="20"/>
                <w:szCs w:val="20"/>
              </w:rPr>
            </w:pPr>
          </w:p>
        </w:tc>
        <w:tc>
          <w:tcPr>
            <w:tcW w:w="2835" w:type="dxa"/>
          </w:tcPr>
          <w:p w:rsidR="00B121CB" w:rsidRPr="00C7656B" w:rsidRDefault="00B121CB" w:rsidP="00104238">
            <w:pPr>
              <w:jc w:val="center"/>
              <w:rPr>
                <w:sz w:val="20"/>
                <w:szCs w:val="20"/>
              </w:rPr>
            </w:pPr>
          </w:p>
        </w:tc>
      </w:tr>
      <w:tr w:rsidR="00B121CB" w:rsidRPr="00C7656B" w:rsidTr="00104238">
        <w:tc>
          <w:tcPr>
            <w:tcW w:w="3827" w:type="dxa"/>
          </w:tcPr>
          <w:p w:rsidR="00B121CB" w:rsidRPr="00C7656B" w:rsidRDefault="00B121CB" w:rsidP="00104238">
            <w:pPr>
              <w:jc w:val="center"/>
              <w:rPr>
                <w:sz w:val="20"/>
                <w:szCs w:val="20"/>
              </w:rPr>
            </w:pPr>
          </w:p>
        </w:tc>
        <w:tc>
          <w:tcPr>
            <w:tcW w:w="2410" w:type="dxa"/>
          </w:tcPr>
          <w:p w:rsidR="00B121CB" w:rsidRPr="00C7656B" w:rsidRDefault="00B121CB" w:rsidP="00104238">
            <w:pPr>
              <w:jc w:val="center"/>
              <w:rPr>
                <w:sz w:val="20"/>
                <w:szCs w:val="20"/>
              </w:rPr>
            </w:pPr>
          </w:p>
        </w:tc>
        <w:tc>
          <w:tcPr>
            <w:tcW w:w="2835" w:type="dxa"/>
          </w:tcPr>
          <w:p w:rsidR="00B121CB" w:rsidRPr="00C7656B" w:rsidRDefault="00B121CB" w:rsidP="00104238">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 xml:space="preserve">11.2. 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FE36ED">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FE36ED">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104238">
        <w:trPr>
          <w:trHeight w:val="363"/>
        </w:trPr>
        <w:tc>
          <w:tcPr>
            <w:tcW w:w="283" w:type="dxa"/>
            <w:vMerge w:val="restart"/>
          </w:tcPr>
          <w:p w:rsidR="00B121CB" w:rsidRPr="006B2834" w:rsidRDefault="00B121CB" w:rsidP="00104238">
            <w:pPr>
              <w:rPr>
                <w:b/>
              </w:rPr>
            </w:pPr>
            <w:r w:rsidRPr="006B2834">
              <w:rPr>
                <w:b/>
              </w:rPr>
              <w:t>№</w:t>
            </w:r>
          </w:p>
        </w:tc>
        <w:tc>
          <w:tcPr>
            <w:tcW w:w="5670" w:type="dxa"/>
            <w:vMerge w:val="restart"/>
          </w:tcPr>
          <w:p w:rsidR="00B121CB" w:rsidRPr="006B2834" w:rsidRDefault="00B121CB" w:rsidP="00104238">
            <w:pPr>
              <w:jc w:val="center"/>
              <w:rPr>
                <w:b/>
              </w:rPr>
            </w:pPr>
            <w:r w:rsidRPr="006B2834">
              <w:rPr>
                <w:b/>
              </w:rPr>
              <w:t>Вид работ</w:t>
            </w:r>
          </w:p>
        </w:tc>
        <w:tc>
          <w:tcPr>
            <w:tcW w:w="7230" w:type="dxa"/>
            <w:gridSpan w:val="2"/>
          </w:tcPr>
          <w:p w:rsidR="00B121CB" w:rsidRPr="006B2834" w:rsidRDefault="00B121CB" w:rsidP="00104238">
            <w:pPr>
              <w:jc w:val="center"/>
              <w:rPr>
                <w:b/>
              </w:rPr>
            </w:pPr>
            <w:r w:rsidRPr="006B2834">
              <w:rPr>
                <w:b/>
              </w:rPr>
              <w:t>сроки выполнения</w:t>
            </w:r>
          </w:p>
        </w:tc>
      </w:tr>
      <w:tr w:rsidR="00B121CB" w:rsidTr="00104238">
        <w:trPr>
          <w:trHeight w:val="278"/>
        </w:trPr>
        <w:tc>
          <w:tcPr>
            <w:tcW w:w="283" w:type="dxa"/>
            <w:vMerge/>
          </w:tcPr>
          <w:p w:rsidR="00B121CB" w:rsidRPr="006B2834" w:rsidRDefault="00B121CB" w:rsidP="00104238">
            <w:pPr>
              <w:rPr>
                <w:b/>
              </w:rPr>
            </w:pPr>
          </w:p>
        </w:tc>
        <w:tc>
          <w:tcPr>
            <w:tcW w:w="5670" w:type="dxa"/>
            <w:vMerge/>
          </w:tcPr>
          <w:p w:rsidR="00B121CB" w:rsidRPr="006B2834" w:rsidRDefault="00B121CB" w:rsidP="00104238">
            <w:pPr>
              <w:rPr>
                <w:b/>
              </w:rPr>
            </w:pPr>
          </w:p>
        </w:tc>
        <w:tc>
          <w:tcPr>
            <w:tcW w:w="3544" w:type="dxa"/>
          </w:tcPr>
          <w:p w:rsidR="00B121CB" w:rsidRPr="006B2834" w:rsidRDefault="00B121CB" w:rsidP="00104238">
            <w:pPr>
              <w:jc w:val="center"/>
              <w:rPr>
                <w:b/>
              </w:rPr>
            </w:pPr>
            <w:r w:rsidRPr="006B2834">
              <w:rPr>
                <w:b/>
              </w:rPr>
              <w:t>начало</w:t>
            </w:r>
          </w:p>
        </w:tc>
        <w:tc>
          <w:tcPr>
            <w:tcW w:w="3686" w:type="dxa"/>
          </w:tcPr>
          <w:p w:rsidR="00B121CB" w:rsidRPr="006B2834" w:rsidRDefault="00B121CB" w:rsidP="00104238">
            <w:pPr>
              <w:jc w:val="center"/>
              <w:rPr>
                <w:b/>
              </w:rPr>
            </w:pPr>
            <w:r w:rsidRPr="006B2834">
              <w:rPr>
                <w:b/>
              </w:rPr>
              <w:t>окончание</w:t>
            </w: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r w:rsidR="00B121CB" w:rsidTr="00104238">
        <w:tc>
          <w:tcPr>
            <w:tcW w:w="283" w:type="dxa"/>
          </w:tcPr>
          <w:p w:rsidR="00B121CB" w:rsidRPr="006B2834" w:rsidRDefault="00B121CB" w:rsidP="00104238">
            <w:pPr>
              <w:rPr>
                <w:b/>
              </w:rPr>
            </w:pPr>
          </w:p>
        </w:tc>
        <w:tc>
          <w:tcPr>
            <w:tcW w:w="5670" w:type="dxa"/>
          </w:tcPr>
          <w:p w:rsidR="00B121CB" w:rsidRPr="006B2834" w:rsidRDefault="00B121CB" w:rsidP="00104238">
            <w:pPr>
              <w:rPr>
                <w:b/>
              </w:rPr>
            </w:pPr>
          </w:p>
        </w:tc>
        <w:tc>
          <w:tcPr>
            <w:tcW w:w="3544" w:type="dxa"/>
          </w:tcPr>
          <w:p w:rsidR="00B121CB" w:rsidRPr="006B2834" w:rsidRDefault="00B121CB" w:rsidP="00104238">
            <w:pPr>
              <w:rPr>
                <w:b/>
              </w:rPr>
            </w:pPr>
          </w:p>
        </w:tc>
        <w:tc>
          <w:tcPr>
            <w:tcW w:w="3686" w:type="dxa"/>
          </w:tcPr>
          <w:p w:rsidR="00B121CB" w:rsidRPr="006B2834" w:rsidRDefault="00B121CB" w:rsidP="00104238">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FE36ED">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104238">
        <w:tc>
          <w:tcPr>
            <w:tcW w:w="2586" w:type="dxa"/>
            <w:tcBorders>
              <w:top w:val="nil"/>
              <w:left w:val="nil"/>
              <w:bottom w:val="nil"/>
              <w:right w:val="nil"/>
            </w:tcBorders>
          </w:tcPr>
          <w:p w:rsidR="00B121CB" w:rsidRPr="00247FDC" w:rsidRDefault="00B121CB" w:rsidP="00104238">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104238">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104238">
            <w:pPr>
              <w:jc w:val="center"/>
              <w:rPr>
                <w:b/>
              </w:rPr>
            </w:pPr>
            <w:r w:rsidRPr="00247FDC">
              <w:rPr>
                <w:b/>
              </w:rPr>
              <w:t>Капитальный ремонт по региональной программе Тульской области</w:t>
            </w:r>
          </w:p>
          <w:p w:rsidR="00B121CB" w:rsidRPr="00247FDC" w:rsidRDefault="00B121CB" w:rsidP="00104238">
            <w:pPr>
              <w:jc w:val="center"/>
              <w:rPr>
                <w:b/>
                <w:u w:val="single"/>
              </w:rPr>
            </w:pPr>
            <w:r w:rsidRPr="00247FDC">
              <w:rPr>
                <w:b/>
              </w:rPr>
              <w:t>по адресу:______________________</w:t>
            </w:r>
          </w:p>
          <w:p w:rsidR="00B121CB" w:rsidRPr="00247FDC" w:rsidRDefault="00B121CB" w:rsidP="00104238">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104238">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104238">
            <w:pPr>
              <w:jc w:val="center"/>
              <w:rPr>
                <w:b/>
              </w:rPr>
            </w:pPr>
            <w:r w:rsidRPr="00247FDC">
              <w:rPr>
                <w:b/>
              </w:rPr>
              <w:t>С ________  по ______________ 201</w:t>
            </w:r>
            <w:r>
              <w:rPr>
                <w:b/>
              </w:rPr>
              <w:t xml:space="preserve">6 </w:t>
            </w:r>
            <w:r w:rsidRPr="00247FDC">
              <w:rPr>
                <w:b/>
              </w:rPr>
              <w:t>года</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Фонд капитального ремонта Тульской области</w:t>
            </w:r>
          </w:p>
          <w:p w:rsidR="00B121CB" w:rsidRPr="00247FDC" w:rsidRDefault="00B121CB" w:rsidP="00104238">
            <w:pPr>
              <w:jc w:val="center"/>
              <w:rPr>
                <w:b/>
              </w:rPr>
            </w:pPr>
            <w:r w:rsidRPr="00247FDC">
              <w:rPr>
                <w:b/>
              </w:rPr>
              <w:t>Генеральный директор Лопухов Константин Константинович</w:t>
            </w:r>
          </w:p>
          <w:p w:rsidR="00B121CB" w:rsidRPr="00247FDC" w:rsidRDefault="00B121CB" w:rsidP="00104238">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104238">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ООО «________________»</w:t>
            </w:r>
          </w:p>
          <w:p w:rsidR="00B121CB" w:rsidRPr="00247FDC" w:rsidRDefault="00B121CB" w:rsidP="00104238">
            <w:pPr>
              <w:jc w:val="center"/>
              <w:rPr>
                <w:b/>
              </w:rPr>
            </w:pPr>
            <w:r w:rsidRPr="00247FDC">
              <w:rPr>
                <w:b/>
              </w:rPr>
              <w:t>Директор _____________________________________</w:t>
            </w:r>
          </w:p>
          <w:p w:rsidR="00B121CB" w:rsidRPr="00247FDC" w:rsidRDefault="00B121CB" w:rsidP="00104238">
            <w:pPr>
              <w:jc w:val="center"/>
              <w:rPr>
                <w:b/>
              </w:rPr>
            </w:pPr>
            <w:r w:rsidRPr="00247FDC">
              <w:rPr>
                <w:b/>
              </w:rPr>
              <w:t xml:space="preserve">Телефон __________   </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 xml:space="preserve"> </w:t>
            </w:r>
          </w:p>
        </w:tc>
      </w:tr>
      <w:tr w:rsidR="00B121CB" w:rsidRPr="00247FDC" w:rsidTr="00104238">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104238">
            <w:pPr>
              <w:jc w:val="center"/>
              <w:rPr>
                <w:b/>
              </w:rPr>
            </w:pPr>
            <w:r w:rsidRPr="00247FDC">
              <w:rPr>
                <w:b/>
              </w:rPr>
              <w:t>ФИО ответственного ____________________________</w:t>
            </w:r>
          </w:p>
          <w:p w:rsidR="00B121CB" w:rsidRPr="00247FDC" w:rsidRDefault="00B121CB" w:rsidP="00104238">
            <w:pPr>
              <w:jc w:val="center"/>
              <w:rPr>
                <w:b/>
              </w:rPr>
            </w:pPr>
            <w:r w:rsidRPr="00247FDC">
              <w:rPr>
                <w:b/>
              </w:rPr>
              <w:t xml:space="preserve">Телефон __________________ </w:t>
            </w:r>
          </w:p>
        </w:tc>
      </w:tr>
      <w:tr w:rsidR="00B121CB" w:rsidRPr="00247FDC" w:rsidTr="00104238">
        <w:tc>
          <w:tcPr>
            <w:tcW w:w="1609" w:type="pct"/>
            <w:gridSpan w:val="2"/>
            <w:tcBorders>
              <w:top w:val="single" w:sz="4" w:space="0" w:color="auto"/>
            </w:tcBorders>
          </w:tcPr>
          <w:p w:rsidR="00B121CB" w:rsidRPr="00247FDC" w:rsidRDefault="00B121CB" w:rsidP="00104238">
            <w:pPr>
              <w:rPr>
                <w:b/>
              </w:rPr>
            </w:pPr>
          </w:p>
        </w:tc>
        <w:tc>
          <w:tcPr>
            <w:tcW w:w="3391" w:type="pct"/>
            <w:tcBorders>
              <w:top w:val="single" w:sz="4" w:space="0" w:color="auto"/>
            </w:tcBorders>
          </w:tcPr>
          <w:p w:rsidR="00B121CB" w:rsidRPr="00247FDC" w:rsidRDefault="00B121CB" w:rsidP="00104238">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104238">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104238">
            <w:pPr>
              <w:rPr>
                <w:color w:val="000000"/>
              </w:rPr>
            </w:pPr>
          </w:p>
          <w:p w:rsidR="00B121CB" w:rsidRPr="006B2834" w:rsidRDefault="00B121CB" w:rsidP="00104238">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104238">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104238">
            <w:pPr>
              <w:jc w:val="right"/>
              <w:rPr>
                <w:color w:val="000000"/>
              </w:rPr>
            </w:pPr>
            <w:r w:rsidRPr="000877AD">
              <w:rPr>
                <w:bCs/>
                <w:color w:val="000000"/>
                <w:sz w:val="20"/>
                <w:szCs w:val="20"/>
              </w:rPr>
              <w:t>№ _______________________</w:t>
            </w:r>
          </w:p>
          <w:p w:rsidR="00B121CB" w:rsidRDefault="00B121CB" w:rsidP="00104238">
            <w:pPr>
              <w:jc w:val="right"/>
              <w:rPr>
                <w:color w:val="000000"/>
              </w:rPr>
            </w:pPr>
            <w:r w:rsidRPr="000877AD">
              <w:rPr>
                <w:bCs/>
                <w:color w:val="000000"/>
                <w:sz w:val="20"/>
                <w:szCs w:val="20"/>
              </w:rPr>
              <w:t>от «___» ___________ 20__ г.</w:t>
            </w:r>
          </w:p>
          <w:p w:rsidR="00B121CB" w:rsidRDefault="00B121CB" w:rsidP="00104238">
            <w:pPr>
              <w:jc w:val="center"/>
              <w:rPr>
                <w:color w:val="000000"/>
              </w:rPr>
            </w:pPr>
          </w:p>
          <w:p w:rsidR="00B121CB" w:rsidRPr="006B2834" w:rsidRDefault="00B121CB" w:rsidP="00104238">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104238">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104238">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104238">
            <w:pPr>
              <w:jc w:val="center"/>
              <w:rPr>
                <w:b/>
                <w:bCs/>
                <w:color w:val="000000"/>
                <w:sz w:val="30"/>
                <w:szCs w:val="30"/>
              </w:rPr>
            </w:pPr>
            <w:r w:rsidRPr="006B2834">
              <w:rPr>
                <w:b/>
                <w:bCs/>
                <w:color w:val="000000"/>
                <w:sz w:val="30"/>
                <w:szCs w:val="30"/>
              </w:rPr>
              <w:t>ОТЧЕТ</w:t>
            </w:r>
          </w:p>
        </w:tc>
      </w:tr>
      <w:tr w:rsidR="00B121CB" w:rsidRPr="006B2834" w:rsidTr="00104238">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104238">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r>
      <w:tr w:rsidR="00B121CB" w:rsidRPr="006B2834" w:rsidTr="001042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104238">
            <w:pPr>
              <w:jc w:val="center"/>
              <w:rPr>
                <w:b/>
                <w:bCs/>
                <w:color w:val="000000"/>
              </w:rPr>
            </w:pPr>
            <w:r w:rsidRPr="006B2834">
              <w:rPr>
                <w:b/>
                <w:bCs/>
                <w:color w:val="000000"/>
                <w:sz w:val="22"/>
                <w:szCs w:val="22"/>
              </w:rPr>
              <w:t xml:space="preserve">№ </w:t>
            </w:r>
            <w:proofErr w:type="spellStart"/>
            <w:r w:rsidRPr="006B2834">
              <w:rPr>
                <w:b/>
                <w:bCs/>
                <w:color w:val="000000"/>
                <w:sz w:val="22"/>
                <w:szCs w:val="22"/>
              </w:rPr>
              <w:t>п</w:t>
            </w:r>
            <w:proofErr w:type="spell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104238">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104238">
            <w:pPr>
              <w:jc w:val="center"/>
              <w:rPr>
                <w:b/>
                <w:bCs/>
                <w:color w:val="000000"/>
              </w:rPr>
            </w:pPr>
            <w:r w:rsidRPr="006B2834">
              <w:rPr>
                <w:b/>
                <w:bCs/>
                <w:color w:val="000000"/>
                <w:sz w:val="22"/>
                <w:szCs w:val="22"/>
              </w:rPr>
              <w:t>Фасад</w:t>
            </w:r>
          </w:p>
        </w:tc>
      </w:tr>
      <w:tr w:rsidR="00B121CB" w:rsidRPr="006B2834" w:rsidTr="001042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104238">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104238">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r w:rsidRPr="006B2834">
              <w:rPr>
                <w:b/>
                <w:bCs/>
                <w:color w:val="000000"/>
                <w:sz w:val="18"/>
                <w:szCs w:val="18"/>
              </w:rPr>
              <w:t>нения</w:t>
            </w:r>
            <w:proofErr w:type="spell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104238">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104238">
            <w:pPr>
              <w:rPr>
                <w:color w:val="000000"/>
              </w:rPr>
            </w:pPr>
            <w:r w:rsidRPr="006B2834">
              <w:rPr>
                <w:color w:val="000000"/>
                <w:sz w:val="22"/>
                <w:szCs w:val="22"/>
              </w:rPr>
              <w:t> </w:t>
            </w:r>
          </w:p>
        </w:tc>
      </w:tr>
      <w:tr w:rsidR="00B121CB" w:rsidRPr="006B2834" w:rsidTr="00104238">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104238">
            <w:pPr>
              <w:jc w:val="center"/>
              <w:rPr>
                <w:color w:val="000000"/>
              </w:rPr>
            </w:pPr>
            <w:r w:rsidRPr="006B2834">
              <w:rPr>
                <w:color w:val="000000"/>
                <w:sz w:val="22"/>
                <w:szCs w:val="22"/>
              </w:rPr>
              <w:t> </w:t>
            </w:r>
          </w:p>
        </w:tc>
      </w:tr>
      <w:tr w:rsidR="00B121CB" w:rsidRPr="006B2834" w:rsidTr="00104238">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104238">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104238">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1042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104238">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FE36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104238">
        <w:trPr>
          <w:trHeight w:val="171"/>
        </w:trPr>
        <w:tc>
          <w:tcPr>
            <w:tcW w:w="0" w:type="auto"/>
          </w:tcPr>
          <w:p w:rsidR="00B121CB" w:rsidRPr="000877AD" w:rsidRDefault="00B121CB" w:rsidP="001042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104238">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104238">
        <w:trPr>
          <w:trHeight w:val="171"/>
        </w:trPr>
        <w:tc>
          <w:tcPr>
            <w:tcW w:w="0" w:type="auto"/>
          </w:tcPr>
          <w:p w:rsidR="00B121CB" w:rsidRDefault="00B121CB" w:rsidP="00104238">
            <w:pPr>
              <w:jc w:val="right"/>
              <w:rPr>
                <w:bCs/>
                <w:color w:val="000000"/>
                <w:sz w:val="20"/>
                <w:szCs w:val="20"/>
              </w:rPr>
            </w:pPr>
          </w:p>
          <w:p w:rsidR="00B121CB" w:rsidRDefault="00B121CB" w:rsidP="00104238">
            <w:pPr>
              <w:jc w:val="right"/>
              <w:rPr>
                <w:bCs/>
                <w:color w:val="000000"/>
                <w:sz w:val="20"/>
                <w:szCs w:val="20"/>
              </w:rPr>
            </w:pPr>
          </w:p>
          <w:p w:rsidR="00B121CB" w:rsidRPr="000877AD" w:rsidRDefault="00B121CB" w:rsidP="00104238">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104238">
            <w:pPr>
              <w:widowControl w:val="0"/>
              <w:jc w:val="right"/>
              <w:rPr>
                <w:snapToGrid w:val="0"/>
                <w:color w:val="000000"/>
                <w:sz w:val="20"/>
                <w:szCs w:val="20"/>
              </w:rPr>
            </w:pPr>
          </w:p>
        </w:tc>
      </w:tr>
      <w:tr w:rsidR="00B121CB" w:rsidRPr="000877AD" w:rsidTr="00104238">
        <w:trPr>
          <w:trHeight w:val="179"/>
        </w:trPr>
        <w:tc>
          <w:tcPr>
            <w:tcW w:w="0" w:type="auto"/>
          </w:tcPr>
          <w:p w:rsidR="00B121CB" w:rsidRPr="000877AD" w:rsidRDefault="00B121CB" w:rsidP="00104238">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104238">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41D48" w:rsidRDefault="00241D48" w:rsidP="00241D48">
      <w:pPr>
        <w:spacing w:after="0"/>
        <w:jc w:val="center"/>
      </w:pPr>
    </w:p>
    <w:p w:rsidR="00FE36ED" w:rsidRPr="00E07854" w:rsidRDefault="00FE36ED" w:rsidP="00FE36ED">
      <w:pPr>
        <w:spacing w:after="0"/>
        <w:jc w:val="center"/>
      </w:pPr>
      <w:r w:rsidRPr="00E07854">
        <w:t>г. Тула, ул. Оружейная, д.7б</w:t>
      </w:r>
    </w:p>
    <w:p w:rsidR="00FE36ED" w:rsidRPr="00E07854" w:rsidRDefault="00FE36ED" w:rsidP="00FE36ED">
      <w:pPr>
        <w:spacing w:after="0"/>
        <w:jc w:val="center"/>
      </w:pPr>
      <w:r w:rsidRPr="00E07854">
        <w:t>г. Тула, ул. Оружейная, д.28а</w:t>
      </w:r>
    </w:p>
    <w:p w:rsidR="00FE36ED" w:rsidRPr="00E07854" w:rsidRDefault="00FE36ED" w:rsidP="00FE36ED">
      <w:pPr>
        <w:spacing w:after="0"/>
        <w:jc w:val="center"/>
      </w:pPr>
      <w:r w:rsidRPr="00E07854">
        <w:t>г. Тула, ул. Ползунова, д.6</w:t>
      </w:r>
    </w:p>
    <w:p w:rsidR="0055569E" w:rsidRDefault="00FE36ED" w:rsidP="00FE36ED">
      <w:pPr>
        <w:pStyle w:val="affffe"/>
        <w:shd w:val="clear" w:color="auto" w:fill="FFFFFF"/>
        <w:spacing w:before="0" w:beforeAutospacing="0" w:after="0" w:afterAutospacing="0"/>
        <w:ind w:firstLine="426"/>
        <w:jc w:val="center"/>
      </w:pPr>
      <w:r w:rsidRPr="00E07854">
        <w:t xml:space="preserve">г. Тула, ул. </w:t>
      </w:r>
      <w:proofErr w:type="spellStart"/>
      <w:r w:rsidRPr="00E07854">
        <w:t>Приупская</w:t>
      </w:r>
      <w:proofErr w:type="spellEnd"/>
      <w:r w:rsidRPr="00E07854">
        <w:t>, д.23/2</w:t>
      </w:r>
    </w:p>
    <w:p w:rsidR="00FE36ED" w:rsidRDefault="00FE36ED" w:rsidP="00FE36ED">
      <w:pPr>
        <w:pStyle w:val="affffe"/>
        <w:shd w:val="clear" w:color="auto" w:fill="FFFFFF"/>
        <w:spacing w:before="0" w:beforeAutospacing="0" w:after="0" w:afterAutospacing="0"/>
        <w:ind w:firstLine="426"/>
        <w:jc w:val="center"/>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FE36ED" w:rsidP="00FE36ED">
      <w:pPr>
        <w:ind w:firstLine="709"/>
        <w:jc w:val="center"/>
      </w:pPr>
      <w:r w:rsidRPr="00E07854">
        <w:rPr>
          <w:bCs/>
          <w:color w:val="000000"/>
        </w:rPr>
        <w:t>4 955 286,96 руб.</w:t>
      </w:r>
      <w:r>
        <w:rPr>
          <w:bCs/>
          <w:color w:val="000000"/>
        </w:rPr>
        <w:t xml:space="preserve"> </w:t>
      </w:r>
    </w:p>
    <w:sectPr w:rsidR="00A02EA9" w:rsidSect="00FE36ED">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38" w:rsidRDefault="00104238">
      <w:pPr>
        <w:spacing w:after="0"/>
      </w:pPr>
      <w:r>
        <w:separator/>
      </w:r>
    </w:p>
  </w:endnote>
  <w:endnote w:type="continuationSeparator" w:id="0">
    <w:p w:rsidR="00104238" w:rsidRDefault="001042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Pr="00394EB9" w:rsidRDefault="001042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38" w:rsidRDefault="00104238">
      <w:pPr>
        <w:spacing w:after="0"/>
      </w:pPr>
      <w:r>
        <w:separator/>
      </w:r>
    </w:p>
  </w:footnote>
  <w:footnote w:type="continuationSeparator" w:id="0">
    <w:p w:rsidR="00104238" w:rsidRDefault="001042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F56817" w:rsidP="001C026D">
    <w:pPr>
      <w:jc w:val="center"/>
    </w:pPr>
    <w:fldSimple w:instr="PAGE   \* MERGEFORMAT">
      <w:r w:rsidR="00FE36ED">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38" w:rsidRDefault="001042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104238" w:rsidRPr="00311502" w:rsidRDefault="00F56817">
        <w:pPr>
          <w:pStyle w:val="afffb"/>
          <w:jc w:val="center"/>
          <w:rPr>
            <w:sz w:val="20"/>
            <w:szCs w:val="20"/>
          </w:rPr>
        </w:pPr>
        <w:r w:rsidRPr="00311502">
          <w:rPr>
            <w:sz w:val="20"/>
            <w:szCs w:val="20"/>
          </w:rPr>
          <w:fldChar w:fldCharType="begin"/>
        </w:r>
        <w:r w:rsidR="00104238" w:rsidRPr="00311502">
          <w:rPr>
            <w:sz w:val="20"/>
            <w:szCs w:val="20"/>
          </w:rPr>
          <w:instrText xml:space="preserve"> PAGE   \* MERGEFORMAT </w:instrText>
        </w:r>
        <w:r w:rsidRPr="00311502">
          <w:rPr>
            <w:sz w:val="20"/>
            <w:szCs w:val="20"/>
          </w:rPr>
          <w:fldChar w:fldCharType="separate"/>
        </w:r>
        <w:r w:rsidR="00FE36ED">
          <w:rPr>
            <w:noProof/>
            <w:sz w:val="20"/>
            <w:szCs w:val="20"/>
          </w:rPr>
          <w:t>49</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104238" w:rsidRPr="00311502" w:rsidRDefault="00F56817">
        <w:pPr>
          <w:pStyle w:val="afffb"/>
          <w:jc w:val="center"/>
          <w:rPr>
            <w:sz w:val="20"/>
            <w:szCs w:val="20"/>
          </w:rPr>
        </w:pPr>
        <w:r w:rsidRPr="00311502">
          <w:rPr>
            <w:sz w:val="20"/>
            <w:szCs w:val="20"/>
          </w:rPr>
          <w:fldChar w:fldCharType="begin"/>
        </w:r>
        <w:r w:rsidR="00104238" w:rsidRPr="00311502">
          <w:rPr>
            <w:sz w:val="20"/>
            <w:szCs w:val="20"/>
          </w:rPr>
          <w:instrText xml:space="preserve"> PAGE   \* MERGEFORMAT </w:instrText>
        </w:r>
        <w:r w:rsidRPr="00311502">
          <w:rPr>
            <w:sz w:val="20"/>
            <w:szCs w:val="20"/>
          </w:rPr>
          <w:fldChar w:fldCharType="separate"/>
        </w:r>
        <w:r w:rsidR="00FE36ED">
          <w:rPr>
            <w:noProof/>
            <w:sz w:val="20"/>
            <w:szCs w:val="20"/>
          </w:rPr>
          <w:t>51</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238"/>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1D48"/>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569E"/>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6ED3"/>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5446A"/>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6817"/>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6ED"/>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2092563">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406189">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59647645">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EE01-A55B-4322-9E98-A2864AFB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52</Pages>
  <Words>21371</Words>
  <Characters>121817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36</cp:revision>
  <cp:lastPrinted>2016-10-08T08:47:00Z</cp:lastPrinted>
  <dcterms:created xsi:type="dcterms:W3CDTF">2016-10-05T14:05:00Z</dcterms:created>
  <dcterms:modified xsi:type="dcterms:W3CDTF">2016-10-08T08:47:00Z</dcterms:modified>
</cp:coreProperties>
</file>