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C22CD9" w:rsidRDefault="00C22CD9" w:rsidP="00015E39">
            <w:pPr>
              <w:suppressAutoHyphens w:val="0"/>
              <w:autoSpaceDE w:val="0"/>
              <w:autoSpaceDN w:val="0"/>
              <w:adjustRightInd w:val="0"/>
              <w:spacing w:after="0"/>
              <w:jc w:val="right"/>
              <w:rPr>
                <w:kern w:val="0"/>
                <w:lang w:eastAsia="ru-RU"/>
              </w:rPr>
            </w:pPr>
          </w:p>
          <w:p w:rsidR="00027D85" w:rsidRDefault="00027D85"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027D85" w:rsidRDefault="00705B58" w:rsidP="00A06F60">
      <w:pPr>
        <w:spacing w:after="0"/>
        <w:jc w:val="right"/>
      </w:pPr>
      <w:r>
        <w:t>«</w:t>
      </w:r>
      <w:r w:rsidR="000A4955">
        <w:t>28</w:t>
      </w:r>
      <w:r>
        <w:t xml:space="preserve">» </w:t>
      </w:r>
      <w:r w:rsidR="00E77B60">
        <w:t>декабря</w:t>
      </w:r>
      <w:r>
        <w:t xml:space="preserve"> 2015 год</w:t>
      </w:r>
    </w:p>
    <w:p w:rsidR="00027D85" w:rsidRDefault="00027D85" w:rsidP="00A06F60">
      <w:pPr>
        <w:spacing w:after="0"/>
        <w:jc w:val="right"/>
      </w:pPr>
    </w:p>
    <w:p w:rsidR="00A06F60" w:rsidRPr="00FE405D" w:rsidRDefault="00705B58" w:rsidP="00A06F60">
      <w:pPr>
        <w:spacing w:after="0"/>
        <w:jc w:val="right"/>
      </w:pPr>
      <w:r>
        <w:t xml:space="preserve">Реестровый номер торгов: </w:t>
      </w:r>
      <w:r w:rsidR="00027D85">
        <w:t>2</w:t>
      </w:r>
      <w:r w:rsidR="000A4955">
        <w:t>48</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1C026D" w:rsidRPr="00C22CD9" w:rsidRDefault="00E77B60" w:rsidP="00E77B60">
      <w:pPr>
        <w:tabs>
          <w:tab w:val="center" w:pos="4677"/>
          <w:tab w:val="left" w:pos="7738"/>
        </w:tabs>
        <w:autoSpaceDE w:val="0"/>
        <w:jc w:val="left"/>
        <w:rPr>
          <w:sz w:val="28"/>
          <w:szCs w:val="28"/>
        </w:rPr>
      </w:pPr>
      <w:r>
        <w:rPr>
          <w:b/>
          <w:sz w:val="28"/>
          <w:szCs w:val="28"/>
        </w:rPr>
        <w:tab/>
      </w:r>
      <w:r w:rsidR="00687540" w:rsidRPr="00C22CD9">
        <w:rPr>
          <w:b/>
          <w:sz w:val="28"/>
          <w:szCs w:val="28"/>
        </w:rPr>
        <w:t xml:space="preserve"> </w:t>
      </w:r>
      <w:r w:rsidR="001C026D" w:rsidRPr="00C22CD9">
        <w:rPr>
          <w:b/>
          <w:sz w:val="28"/>
          <w:szCs w:val="28"/>
        </w:rPr>
        <w:t>КОНКУРСНАЯ ДОКУМЕНТАЦИЯ</w:t>
      </w:r>
      <w:r>
        <w:rPr>
          <w:b/>
          <w:sz w:val="28"/>
          <w:szCs w:val="28"/>
        </w:rPr>
        <w:tab/>
      </w:r>
      <w:bookmarkStart w:id="0" w:name="_GoBack"/>
      <w:bookmarkEnd w:id="0"/>
    </w:p>
    <w:p w:rsidR="001C026D" w:rsidRDefault="001C026D" w:rsidP="001C026D">
      <w:pPr>
        <w:shd w:val="clear" w:color="auto" w:fill="FFFFFF"/>
        <w:tabs>
          <w:tab w:val="left" w:pos="696"/>
          <w:tab w:val="left" w:leader="underscore" w:pos="9360"/>
        </w:tabs>
        <w:jc w:val="center"/>
      </w:pPr>
    </w:p>
    <w:p w:rsidR="00653AFD" w:rsidRPr="00A76C1A" w:rsidRDefault="00653AFD" w:rsidP="001C026D">
      <w:pPr>
        <w:shd w:val="clear" w:color="auto" w:fill="FFFFFF"/>
        <w:tabs>
          <w:tab w:val="left" w:pos="696"/>
          <w:tab w:val="left" w:leader="underscore" w:pos="9360"/>
        </w:tabs>
        <w:jc w:val="center"/>
      </w:pPr>
    </w:p>
    <w:p w:rsidR="00C22CD9" w:rsidRP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027D85">
        <w:t>кровли</w:t>
      </w:r>
      <w:r w:rsidR="00C22CD9" w:rsidRPr="00C22CD9">
        <w:t xml:space="preserve"> многоквартирных жилых домов, расположенных по адресам:</w:t>
      </w:r>
    </w:p>
    <w:p w:rsidR="00C22CD9" w:rsidRDefault="00027D85" w:rsidP="00027D85">
      <w:pPr>
        <w:tabs>
          <w:tab w:val="left" w:pos="7238"/>
        </w:tabs>
        <w:spacing w:after="0"/>
        <w:jc w:val="left"/>
      </w:pPr>
      <w:r>
        <w:tab/>
      </w:r>
    </w:p>
    <w:p w:rsidR="00D551A5" w:rsidRDefault="00027D85" w:rsidP="00027D85">
      <w:pPr>
        <w:autoSpaceDE w:val="0"/>
        <w:jc w:val="center"/>
      </w:pPr>
      <w:r>
        <w:t>Тульская область, Арсеньевский район, р.п. Арсеньево, ул. Бандикова, д.69</w:t>
      </w:r>
    </w:p>
    <w:p w:rsidR="00C22CD9" w:rsidRDefault="00A06F60" w:rsidP="00A479C0">
      <w:pPr>
        <w:tabs>
          <w:tab w:val="center" w:pos="4677"/>
          <w:tab w:val="right" w:pos="9354"/>
        </w:tabs>
        <w:autoSpaceDE w:val="0"/>
      </w:pPr>
      <w:r>
        <w:t xml:space="preserve"> </w:t>
      </w:r>
      <w:r w:rsidR="00027D85">
        <w:tab/>
        <w:t>Тульская область, Арсеньевский район, р.п. Арсеньево, ул. Советская, д.2</w:t>
      </w:r>
      <w:r w:rsidR="00A479C0">
        <w:tab/>
      </w:r>
    </w:p>
    <w:p w:rsidR="00C22CD9" w:rsidRDefault="00C22CD9" w:rsidP="001C026D">
      <w:pPr>
        <w:autoSpaceDE w:val="0"/>
      </w:pPr>
    </w:p>
    <w:p w:rsidR="00C22CD9" w:rsidRDefault="00C22CD9" w:rsidP="001C026D">
      <w:pPr>
        <w:autoSpaceDE w:val="0"/>
      </w:pPr>
    </w:p>
    <w:p w:rsidR="00D551A5" w:rsidRDefault="00D551A5"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3B77C3" w:rsidRPr="00A76C1A" w:rsidRDefault="003B77C3"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BF4CA5" w:rsidP="001C026D">
      <w:pPr>
        <w:pStyle w:val="1f1"/>
        <w:rPr>
          <w:b w:val="0"/>
          <w:noProof/>
          <w:sz w:val="24"/>
          <w:szCs w:val="24"/>
        </w:rPr>
      </w:pPr>
      <w:r w:rsidRPr="00BF4CA5">
        <w:rPr>
          <w:sz w:val="24"/>
          <w:szCs w:val="24"/>
        </w:rPr>
        <w:fldChar w:fldCharType="begin"/>
      </w:r>
      <w:r w:rsidR="001C026D" w:rsidRPr="00A76C1A">
        <w:rPr>
          <w:sz w:val="24"/>
          <w:szCs w:val="24"/>
        </w:rPr>
        <w:instrText xml:space="preserve"> TOC </w:instrText>
      </w:r>
      <w:r w:rsidRPr="00BF4CA5">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BF4CA5" w:rsidRPr="00A76C1A">
        <w:rPr>
          <w:sz w:val="24"/>
          <w:szCs w:val="24"/>
        </w:rPr>
        <w:fldChar w:fldCharType="end"/>
      </w:r>
      <w:bookmarkStart w:id="1" w:name="__RefHeading___Toc286523181"/>
      <w:bookmarkStart w:id="2" w:name="_Toc377040362"/>
      <w:bookmarkStart w:id="3" w:name="_Toc356918425"/>
      <w:bookmarkEnd w:id="1"/>
      <w:bookmarkEnd w:id="2"/>
      <w:r w:rsidRPr="00A76C1A">
        <w:rPr>
          <w:sz w:val="24"/>
          <w:szCs w:val="24"/>
        </w:rPr>
        <w:br w:type="page"/>
      </w:r>
      <w:bookmarkEnd w:id="3"/>
    </w:p>
    <w:p w:rsidR="0094488E" w:rsidRPr="00A76C1A" w:rsidRDefault="0094488E" w:rsidP="0094488E">
      <w:pPr>
        <w:pStyle w:val="1"/>
        <w:keepNext w:val="0"/>
        <w:spacing w:before="0" w:after="0"/>
        <w:jc w:val="center"/>
        <w:rPr>
          <w:rFonts w:ascii="Times New Roman" w:hAnsi="Times New Roman"/>
          <w:sz w:val="24"/>
          <w:szCs w:val="24"/>
        </w:rPr>
      </w:pPr>
      <w:bookmarkStart w:id="4" w:name="_Toc378593429"/>
      <w:bookmarkStart w:id="5" w:name="_Ref119427269"/>
      <w:bookmarkStart w:id="6" w:name="_Toc378593468"/>
      <w:bookmarkStart w:id="7" w:name="_%25D0%25A0%25D0%2590%25D0%2597%25D0%259"/>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BF4CA5" w:rsidRPr="00A76C1A">
        <w:rPr>
          <w:bCs/>
        </w:rPr>
        <w:fldChar w:fldCharType="begin"/>
      </w:r>
      <w:r w:rsidRPr="00A76C1A">
        <w:rPr>
          <w:bCs/>
        </w:rPr>
        <w:instrText xml:space="preserve"> REF _Ref166267456 \h  \* MERGEFORMAT </w:instrText>
      </w:r>
      <w:r w:rsidR="00BF4CA5" w:rsidRPr="00A76C1A">
        <w:rPr>
          <w:bCs/>
        </w:rPr>
      </w:r>
      <w:r w:rsidR="00BF4CA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BF4CA5" w:rsidRPr="00A76C1A">
        <w:rPr>
          <w:bCs/>
        </w:rPr>
        <w:fldChar w:fldCharType="begin"/>
      </w:r>
      <w:r w:rsidRPr="00A76C1A">
        <w:rPr>
          <w:bCs/>
        </w:rPr>
        <w:instrText xml:space="preserve"> REF _Ref166267457 \h  \* MERGEFORMAT </w:instrText>
      </w:r>
      <w:r w:rsidR="00BF4CA5" w:rsidRPr="00A76C1A">
        <w:rPr>
          <w:bCs/>
        </w:rPr>
      </w:r>
      <w:r w:rsidR="00BF4CA5"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BF4CA5" w:rsidRPr="00A76C1A">
        <w:rPr>
          <w:bCs/>
        </w:rPr>
        <w:fldChar w:fldCharType="begin"/>
      </w:r>
      <w:r w:rsidRPr="00A76C1A">
        <w:rPr>
          <w:bCs/>
        </w:rPr>
        <w:instrText xml:space="preserve"> REF _Ref166267727 \h  \* MERGEFORMAT </w:instrText>
      </w:r>
      <w:r w:rsidR="00BF4CA5" w:rsidRPr="00A76C1A">
        <w:rPr>
          <w:bCs/>
        </w:rPr>
      </w:r>
      <w:r w:rsidR="00BF4CA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BF4CA5" w:rsidRPr="00A76C1A">
        <w:rPr>
          <w:bCs/>
        </w:rPr>
        <w:fldChar w:fldCharType="begin"/>
      </w:r>
      <w:r w:rsidRPr="00A76C1A">
        <w:rPr>
          <w:bCs/>
        </w:rPr>
        <w:instrText xml:space="preserve"> REF _Ref166311076 \h  \* MERGEFORMAT </w:instrText>
      </w:r>
      <w:r w:rsidR="00BF4CA5" w:rsidRPr="00A76C1A">
        <w:rPr>
          <w:bCs/>
        </w:rPr>
      </w:r>
      <w:r w:rsidR="00BF4CA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BF4CA5" w:rsidRPr="00A76C1A">
        <w:rPr>
          <w:bCs/>
        </w:rPr>
        <w:fldChar w:fldCharType="begin"/>
      </w:r>
      <w:r w:rsidRPr="00A76C1A">
        <w:rPr>
          <w:bCs/>
        </w:rPr>
        <w:instrText xml:space="preserve"> REF _Ref166311380 \h  \* MERGEFORMAT </w:instrText>
      </w:r>
      <w:r w:rsidR="00BF4CA5" w:rsidRPr="00A76C1A">
        <w:rPr>
          <w:bCs/>
        </w:rPr>
      </w:r>
      <w:r w:rsidR="00BF4CA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BF4CA5" w:rsidRPr="00A76C1A">
        <w:rPr>
          <w:bCs/>
        </w:rPr>
        <w:fldChar w:fldCharType="begin"/>
      </w:r>
      <w:r w:rsidRPr="00A76C1A">
        <w:rPr>
          <w:bCs/>
        </w:rPr>
        <w:instrText xml:space="preserve"> REF _Ref166312503 \h  \* MERGEFORMAT </w:instrText>
      </w:r>
      <w:r w:rsidR="00BF4CA5" w:rsidRPr="00A76C1A">
        <w:rPr>
          <w:bCs/>
        </w:rPr>
      </w:r>
      <w:r w:rsidR="00BF4CA5"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BF4CA5" w:rsidRPr="00A76C1A">
        <w:rPr>
          <w:bCs/>
        </w:rPr>
        <w:fldChar w:fldCharType="begin"/>
      </w:r>
      <w:r w:rsidRPr="00A76C1A">
        <w:rPr>
          <w:bCs/>
        </w:rPr>
        <w:instrText xml:space="preserve"> REF _Ref166267727 \h  \* MERGEFORMAT </w:instrText>
      </w:r>
      <w:r w:rsidR="00BF4CA5" w:rsidRPr="00A76C1A">
        <w:rPr>
          <w:bCs/>
        </w:rPr>
      </w:r>
      <w:r w:rsidR="00BF4CA5"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BF4CA5" w:rsidRPr="00856C74">
        <w:rPr>
          <w:bCs/>
        </w:rPr>
        <w:fldChar w:fldCharType="begin"/>
      </w:r>
      <w:r w:rsidRPr="00856C74">
        <w:rPr>
          <w:bCs/>
        </w:rPr>
        <w:instrText xml:space="preserve"> REF _Ref166315159 \h  \* MERGEFORMAT </w:instrText>
      </w:r>
      <w:r w:rsidR="00BF4CA5" w:rsidRPr="00856C74">
        <w:rPr>
          <w:bCs/>
        </w:rPr>
      </w:r>
      <w:r w:rsidR="00BF4CA5" w:rsidRPr="00856C74">
        <w:rPr>
          <w:bCs/>
        </w:rPr>
        <w:fldChar w:fldCharType="end"/>
      </w:r>
      <w:r w:rsidRPr="00856C74">
        <w:rPr>
          <w:bCs/>
        </w:rPr>
        <w:t xml:space="preserve"> и 9.17.</w:t>
      </w:r>
      <w:r w:rsidR="00BF4CA5" w:rsidRPr="00856C74">
        <w:rPr>
          <w:bCs/>
        </w:rPr>
        <w:fldChar w:fldCharType="begin"/>
      </w:r>
      <w:r w:rsidRPr="00856C74">
        <w:rPr>
          <w:bCs/>
        </w:rPr>
        <w:instrText xml:space="preserve"> REF _Ref166315233 \h  \* MERGEFORMAT </w:instrText>
      </w:r>
      <w:r w:rsidR="00BF4CA5" w:rsidRPr="00856C74">
        <w:rPr>
          <w:bCs/>
        </w:rPr>
      </w:r>
      <w:r w:rsidR="00BF4CA5"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BF4CA5" w:rsidRPr="00EC7F64">
        <w:rPr>
          <w:kern w:val="0"/>
          <w:lang w:eastAsia="ru-RU"/>
        </w:rPr>
        <w:fldChar w:fldCharType="begin"/>
      </w:r>
      <w:r w:rsidRPr="00EC7F64">
        <w:rPr>
          <w:kern w:val="0"/>
          <w:lang w:eastAsia="ru-RU"/>
        </w:rPr>
        <w:instrText xml:space="preserve"> REF _Ref166314817 \h  \* MERGEFORMAT </w:instrText>
      </w:r>
      <w:r w:rsidR="00BF4CA5" w:rsidRPr="00EC7F64">
        <w:rPr>
          <w:kern w:val="0"/>
          <w:lang w:eastAsia="ru-RU"/>
        </w:rPr>
      </w:r>
      <w:r w:rsidR="00BF4CA5"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r w:rsidRPr="00A76C1A">
                    <w:rPr>
                      <w:kern w:val="0"/>
                      <w:lang w:eastAsia="ru-RU"/>
                    </w:rPr>
                    <w:t>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27D85" w:rsidRPr="00C22CD9" w:rsidRDefault="00027D85" w:rsidP="00027D85">
                  <w:pPr>
                    <w:spacing w:after="0"/>
                    <w:jc w:val="center"/>
                  </w:pPr>
                  <w:r>
                    <w:t>В</w:t>
                  </w:r>
                  <w:r w:rsidRPr="00C22CD9">
                    <w:t xml:space="preserve">ыполнение работ по капитальному ремонту </w:t>
                  </w:r>
                  <w:r>
                    <w:t>кровли</w:t>
                  </w:r>
                  <w:r w:rsidRPr="00C22CD9">
                    <w:t xml:space="preserve"> многоквартирных жилых домов, расположенных по адресам:</w:t>
                  </w:r>
                </w:p>
                <w:p w:rsidR="00027D85" w:rsidRDefault="00027D85" w:rsidP="00027D85">
                  <w:pPr>
                    <w:tabs>
                      <w:tab w:val="left" w:pos="7238"/>
                    </w:tabs>
                    <w:spacing w:after="0"/>
                    <w:jc w:val="left"/>
                  </w:pPr>
                  <w:r>
                    <w:tab/>
                  </w:r>
                </w:p>
                <w:p w:rsidR="00027D85" w:rsidRDefault="00027D85" w:rsidP="00027D85">
                  <w:pPr>
                    <w:autoSpaceDE w:val="0"/>
                    <w:jc w:val="center"/>
                  </w:pPr>
                  <w:r>
                    <w:t>Тульская область, Арсеньевский район, р.п. Арсеньево, ул. Бандикова, д.69</w:t>
                  </w:r>
                </w:p>
                <w:p w:rsidR="00027D85" w:rsidRDefault="00027D85" w:rsidP="00027D85">
                  <w:pPr>
                    <w:tabs>
                      <w:tab w:val="center" w:pos="4677"/>
                    </w:tabs>
                    <w:autoSpaceDE w:val="0"/>
                    <w:jc w:val="center"/>
                  </w:pPr>
                  <w:r>
                    <w:t>Тульская область, Арсеньевский район, р.п. Арсеньево, ул. Советская, д.2</w:t>
                  </w:r>
                </w:p>
                <w:p w:rsidR="00C22CD9" w:rsidRPr="00A76C1A" w:rsidRDefault="00C22CD9" w:rsidP="00324F8B">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1C1456" w:rsidRPr="00A76C1A" w:rsidRDefault="00027D85" w:rsidP="00D551A5">
                  <w:pPr>
                    <w:pStyle w:val="29"/>
                    <w:spacing w:after="0" w:line="240" w:lineRule="auto"/>
                    <w:ind w:left="0"/>
                    <w:jc w:val="center"/>
                  </w:pPr>
                  <w:r>
                    <w:t>2</w:t>
                  </w: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 xml:space="preserve">Информация о месте выполнения работы или оказания услуги, являющихся предметом договора: </w:t>
            </w:r>
          </w:p>
          <w:p w:rsidR="00E07DBA" w:rsidRDefault="00027D85" w:rsidP="00027D85">
            <w:pPr>
              <w:keepNext/>
              <w:keepLines/>
              <w:widowControl w:val="0"/>
              <w:suppressLineNumbers/>
              <w:tabs>
                <w:tab w:val="left" w:pos="5397"/>
              </w:tabs>
              <w:spacing w:after="0"/>
            </w:pPr>
            <w:r>
              <w:tab/>
            </w:r>
          </w:p>
          <w:p w:rsidR="00E07DBA" w:rsidRDefault="00027D85" w:rsidP="00027D85">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027D85" w:rsidRDefault="00027D85" w:rsidP="00027D85">
            <w:pPr>
              <w:autoSpaceDE w:val="0"/>
              <w:jc w:val="center"/>
            </w:pPr>
            <w:r>
              <w:t>Тульская область, Арсеньевский район, р.п. Арсеньево, ул. Бандикова, д.69</w:t>
            </w:r>
          </w:p>
          <w:p w:rsidR="00027D85" w:rsidRDefault="00027D85" w:rsidP="00027D85">
            <w:pPr>
              <w:tabs>
                <w:tab w:val="center" w:pos="4677"/>
              </w:tabs>
              <w:autoSpaceDE w:val="0"/>
              <w:jc w:val="center"/>
            </w:pPr>
            <w:r>
              <w:t>Тульская область, Арсеньевский район, р.п. Арсеньево, ул. Советская, д.2</w:t>
            </w:r>
          </w:p>
          <w:p w:rsidR="00C22CD9" w:rsidRPr="00A76C1A" w:rsidRDefault="00C22CD9" w:rsidP="00324F8B">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F61CFB" w:rsidRDefault="00BF3474" w:rsidP="00F61CFB">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F61CFB">
              <w:t xml:space="preserve">25 августа </w:t>
            </w:r>
            <w:r w:rsidR="00F61CFB" w:rsidRPr="006E1F2E">
              <w:rPr>
                <w:color w:val="000000" w:themeColor="text1"/>
              </w:rPr>
              <w:t>201</w:t>
            </w:r>
            <w:r w:rsidR="00F61CFB">
              <w:rPr>
                <w:color w:val="000000" w:themeColor="text1"/>
              </w:rPr>
              <w:t>6</w:t>
            </w:r>
            <w:r w:rsidR="00F61CFB" w:rsidRPr="006E1F2E">
              <w:rPr>
                <w:color w:val="000000" w:themeColor="text1"/>
              </w:rPr>
              <w:t xml:space="preserve"> года</w:t>
            </w:r>
            <w:r w:rsidR="00F61CFB" w:rsidRPr="00E41EEF">
              <w:t xml:space="preserve"> в</w:t>
            </w:r>
            <w:r w:rsidR="00F61CFB" w:rsidRPr="007B3D60">
              <w:t xml:space="preserve"> соответствии с </w:t>
            </w:r>
            <w:r w:rsidR="00F61CFB">
              <w:t>календарным планом производства работ</w:t>
            </w:r>
            <w:r w:rsidR="00F61CFB" w:rsidRPr="00090662">
              <w:t>.</w:t>
            </w:r>
          </w:p>
          <w:p w:rsidR="00F22DB3" w:rsidRPr="007B3D60" w:rsidRDefault="00F61CFB" w:rsidP="00F61CFB">
            <w:pPr>
              <w:keepNext/>
              <w:keepLines/>
              <w:widowControl w:val="0"/>
              <w:suppressLineNumbers/>
              <w:spacing w:after="120"/>
            </w:pPr>
            <w:r w:rsidRPr="00FA3945">
              <w:lastRenderedPageBreak/>
              <w:t>Подрядчик в двухнедельный срок обязан утвердить у Заказчика проект производства работ (далее ППР) на каждый вид выполняемых работ. Одним из разделов ППР должен быть подробный календарный план производства работ по каждому виду с указанием сроков</w:t>
            </w:r>
            <w:r>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lastRenderedPageBreak/>
              <w:t>9.6.</w:t>
            </w:r>
          </w:p>
        </w:tc>
        <w:tc>
          <w:tcPr>
            <w:tcW w:w="7104" w:type="dxa"/>
            <w:shd w:val="clear" w:color="auto" w:fill="auto"/>
          </w:tcPr>
          <w:p w:rsidR="001C1456" w:rsidRPr="007B3D60" w:rsidRDefault="00F22DB3" w:rsidP="00682EE5">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772B85">
              <w:rPr>
                <w:color w:val="000000"/>
              </w:rPr>
              <w:t>1 714 243,70</w:t>
            </w:r>
            <w:r w:rsidR="00A06F60" w:rsidRPr="00FE405D">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w:t>
            </w:r>
            <w:r w:rsidRPr="007B3D60">
              <w:lastRenderedPageBreak/>
              <w:t>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w:t>
                  </w:r>
                  <w:r w:rsidRPr="00A76C1A">
                    <w:rPr>
                      <w:rFonts w:eastAsia="Calibri"/>
                    </w:rPr>
                    <w:lastRenderedPageBreak/>
                    <w:t>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w:t>
                  </w:r>
                  <w:r w:rsidRPr="00A76C1A">
                    <w:rPr>
                      <w:rFonts w:eastAsia="Calibri"/>
                    </w:rPr>
                    <w:lastRenderedPageBreak/>
                    <w:t xml:space="preserve">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8E6228">
              <w:t>28</w:t>
            </w:r>
            <w:r w:rsidR="00772B85">
              <w:t xml:space="preserve"> декабря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8E6228">
              <w:t>14 января 2016</w:t>
            </w:r>
            <w:r w:rsidRPr="00A76C1A">
              <w:t xml:space="preserve"> года.</w:t>
            </w:r>
          </w:p>
          <w:p w:rsidR="00F22DB3" w:rsidRPr="00A76C1A" w:rsidRDefault="00DF2348" w:rsidP="008E6228">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8E6228">
              <w:t>13 января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8E6228">
              <w:t>28</w:t>
            </w:r>
            <w:r w:rsidR="00772B85">
              <w:t xml:space="preserve"> декабря </w:t>
            </w:r>
            <w:r w:rsidRPr="00A76C1A">
              <w:t>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8E6228">
              <w:t>15 января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Pr="00A76C1A"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2A3CBA" w:rsidRPr="00653AFD" w:rsidRDefault="002A3CBA" w:rsidP="00C22CD9">
            <w:pPr>
              <w:spacing w:after="120"/>
            </w:pPr>
            <w:r w:rsidRPr="002A3CBA">
              <w:rPr>
                <w:lang w:eastAsia="ru-RU"/>
              </w:rPr>
              <w:t xml:space="preserve">Размер обеспечения заявки составляет 5% начальной (максимальной) цены договора и </w:t>
            </w:r>
            <w:r w:rsidRPr="00CD4CC8">
              <w:rPr>
                <w:lang w:eastAsia="ru-RU"/>
              </w:rPr>
              <w:t xml:space="preserve">составляет </w:t>
            </w:r>
            <w:r w:rsidR="00DB3FDC">
              <w:rPr>
                <w:color w:val="000000"/>
              </w:rPr>
              <w:t>85712,19</w:t>
            </w:r>
            <w:r w:rsidRPr="00CD4CC8">
              <w:rPr>
                <w:color w:val="000000"/>
              </w:rPr>
              <w:t xml:space="preserve"> </w:t>
            </w:r>
            <w:r w:rsidRPr="00CD4CC8">
              <w:t>руб</w:t>
            </w:r>
            <w:r w:rsidRPr="002A3CBA">
              <w:t>.</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r w:rsidRPr="00A76C1A">
              <w:lastRenderedPageBreak/>
              <w:t>к/счет: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8E6228">
            <w:pPr>
              <w:spacing w:after="0"/>
            </w:pPr>
            <w:r w:rsidRPr="00A76C1A">
              <w:t xml:space="preserve">Реестровый номер </w:t>
            </w:r>
            <w:r w:rsidRPr="00DA243E">
              <w:t xml:space="preserve">торгов – </w:t>
            </w:r>
            <w:r w:rsidR="00DB3FDC">
              <w:t>2</w:t>
            </w:r>
            <w:r w:rsidR="008E6228">
              <w:t>48</w:t>
            </w:r>
            <w:r w:rsidR="00DB3FDC">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Pr="00A76C1A"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2A3CBA" w:rsidRPr="00CD4CC8" w:rsidRDefault="002A3CBA" w:rsidP="00AE7307">
            <w:pPr>
              <w:autoSpaceDE w:val="0"/>
              <w:autoSpaceDN w:val="0"/>
              <w:adjustRightInd w:val="0"/>
              <w:spacing w:after="0"/>
              <w:rPr>
                <w:spacing w:val="2"/>
                <w:lang w:eastAsia="ru-RU"/>
              </w:rPr>
            </w:pPr>
            <w:r w:rsidRPr="002A3CBA">
              <w:rPr>
                <w:lang w:eastAsia="ru-RU"/>
              </w:rPr>
              <w:t xml:space="preserve">Размер обеспечения исполнения договора составляет 15% начальной (максимальной) цены договора и составляет </w:t>
            </w:r>
            <w:r w:rsidR="00DB3FDC">
              <w:rPr>
                <w:lang w:eastAsia="ru-RU"/>
              </w:rPr>
              <w:t>257 136,56</w:t>
            </w:r>
            <w:r w:rsidRPr="00CD4CC8">
              <w:rPr>
                <w:color w:val="000000"/>
              </w:rPr>
              <w:t xml:space="preserve"> </w:t>
            </w:r>
            <w:r w:rsidRPr="00CD4CC8">
              <w:t>руб.</w:t>
            </w:r>
          </w:p>
          <w:p w:rsidR="002A3CBA" w:rsidRPr="00CD4CC8" w:rsidRDefault="002A3CBA" w:rsidP="00AE7307">
            <w:pPr>
              <w:autoSpaceDE w:val="0"/>
              <w:autoSpaceDN w:val="0"/>
              <w:adjustRightInd w:val="0"/>
              <w:spacing w:after="0"/>
            </w:pPr>
            <w:r w:rsidRPr="00CD4CC8">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DB3FDC">
              <w:rPr>
                <w:color w:val="000000"/>
              </w:rPr>
              <w:t>85 712,19</w:t>
            </w:r>
            <w:r w:rsidR="00A007D6" w:rsidRPr="00CD4CC8">
              <w:rPr>
                <w:color w:val="000000"/>
              </w:rPr>
              <w:t xml:space="preserve"> </w:t>
            </w:r>
            <w:r w:rsidRPr="00CD4CC8">
              <w:t>руб.</w:t>
            </w:r>
          </w:p>
          <w:p w:rsidR="002A3CBA" w:rsidRPr="002A3CBA" w:rsidRDefault="002A3CBA" w:rsidP="00AE7307">
            <w:pPr>
              <w:spacing w:after="0"/>
            </w:pPr>
            <w:r w:rsidRPr="00CD4CC8">
              <w:t>(при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r w:rsidRPr="00E41EEF">
              <w:t>р/с: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C22CD9" w:rsidRDefault="00C22CD9" w:rsidP="00AE7307">
            <w:pPr>
              <w:spacing w:after="0"/>
            </w:pPr>
            <w:r w:rsidRPr="00E41EEF">
              <w:t>к/счет: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560EE4">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DB3FDC">
              <w:t>2</w:t>
            </w:r>
            <w:r w:rsidR="00F17B2B">
              <w:t>48</w:t>
            </w:r>
            <w:r w:rsidRPr="00DA243E">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BF2D8F">
            <w:r w:rsidRPr="00A76C1A">
              <w:t xml:space="preserve">Вскрытие конвертов с заявками на участие в конкурсе состоится   </w:t>
            </w:r>
            <w:r w:rsidR="00BF2D8F">
              <w:t>18 января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BF2D8F">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BF2D8F">
              <w:t>19 января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lastRenderedPageBreak/>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B3FDC">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xml:space="preserve">. Продолжительность работы </w:t>
                  </w:r>
                  <w:r w:rsidRPr="00A76C1A">
                    <w:lastRenderedPageBreak/>
                    <w:t>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9" o:title=""/>
                </v:shape>
                <o:OLEObject Type="Embed" ProgID="Equation.3" ShapeID="_x0000_i1025" DrawAspect="Content" ObjectID="_1512801280"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w:t>
            </w:r>
            <w:r w:rsidRPr="00A76C1A">
              <w:rPr>
                <w:rFonts w:eastAsia="MS Mincho"/>
                <w:kern w:val="0"/>
                <w:lang w:eastAsia="ja-JP"/>
              </w:rPr>
              <w:lastRenderedPageBreak/>
              <w:t xml:space="preserve">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lastRenderedPageBreak/>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w:t>
                  </w:r>
                  <w:r w:rsidRPr="00A76C1A">
                    <w:lastRenderedPageBreak/>
                    <w:t>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 </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Pr="00A76C1A" w:rsidRDefault="00434F67" w:rsidP="002137A7">
            <w:pPr>
              <w:tabs>
                <w:tab w:val="num" w:pos="1260"/>
              </w:tabs>
              <w:spacing w:after="0"/>
              <w:rPr>
                <w:rFonts w:eastAsia="MS Mincho"/>
                <w:kern w:val="0"/>
                <w:lang w:eastAsia="ja-JP"/>
              </w:rPr>
            </w:pPr>
          </w:p>
          <w:p w:rsidR="00434F67" w:rsidRDefault="00C22CD9"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w:t>
            </w:r>
            <w:r w:rsidRPr="00A76C1A">
              <w:rPr>
                <w:rFonts w:eastAsia="MS Mincho"/>
                <w:kern w:val="0"/>
                <w:lang w:eastAsia="ja-JP"/>
              </w:rPr>
              <w:lastRenderedPageBreak/>
              <w:t>участника конкурса.</w:t>
            </w:r>
          </w:p>
          <w:p w:rsidR="00434F67" w:rsidRPr="00A76C1A" w:rsidRDefault="00434F67" w:rsidP="00A90CFD">
            <w:pPr>
              <w:suppressAutoHyphens w:val="0"/>
              <w:spacing w:after="0"/>
              <w:rPr>
                <w:rFonts w:eastAsia="MS Mincho"/>
                <w:kern w:val="0"/>
                <w:lang w:eastAsia="ja-JP"/>
              </w:rPr>
            </w:pP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8" w:name="_Ref166330580"/>
    </w:p>
    <w:bookmarkEnd w:id="118"/>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9" w:name="_Ref166247657"/>
      <w:bookmarkStart w:id="120" w:name="_Ref166247661"/>
      <w:bookmarkStart w:id="121" w:name="_Ref166249240"/>
      <w:bookmarkStart w:id="122" w:name="_Ref166249243"/>
      <w:bookmarkStart w:id="123" w:name="_Ref166311450"/>
      <w:bookmarkStart w:id="124" w:name="_Ref166311452"/>
      <w:bookmarkStart w:id="125" w:name="_Ref166334805"/>
      <w:bookmarkStart w:id="126" w:name="_Ref166334809"/>
      <w:bookmarkStart w:id="127" w:name="_Toc378593470"/>
      <w:r w:rsidRPr="00A76C1A">
        <w:rPr>
          <w:sz w:val="24"/>
          <w:szCs w:val="24"/>
        </w:rPr>
        <w:lastRenderedPageBreak/>
        <w:t>ЧАСТЬ V. ТЕХНИЧЕСКАЯ ЧАСТЬ</w:t>
      </w:r>
      <w:bookmarkEnd w:id="119"/>
      <w:bookmarkEnd w:id="120"/>
      <w:bookmarkEnd w:id="121"/>
      <w:bookmarkEnd w:id="122"/>
      <w:bookmarkEnd w:id="123"/>
      <w:bookmarkEnd w:id="124"/>
      <w:bookmarkEnd w:id="125"/>
      <w:bookmarkEnd w:id="126"/>
      <w:bookmarkEnd w:id="127"/>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687540" w:rsidRPr="00A76C1A" w:rsidRDefault="00687540" w:rsidP="0040110A">
      <w:pPr>
        <w:spacing w:after="120"/>
        <w:ind w:firstLine="709"/>
      </w:pPr>
      <w:bookmarkStart w:id="128"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70570A" w:rsidRDefault="0070570A" w:rsidP="0070570A">
      <w:pPr>
        <w:spacing w:after="120"/>
      </w:pPr>
    </w:p>
    <w:tbl>
      <w:tblPr>
        <w:tblpPr w:leftFromText="180" w:rightFromText="180" w:vertAnchor="text" w:tblpXSpec="center" w:tblpY="1"/>
        <w:tblOverlap w:val="never"/>
        <w:tblW w:w="8880" w:type="dxa"/>
        <w:tblLook w:val="04A0"/>
      </w:tblPr>
      <w:tblGrid>
        <w:gridCol w:w="840"/>
        <w:gridCol w:w="3200"/>
        <w:gridCol w:w="2440"/>
        <w:gridCol w:w="2400"/>
      </w:tblGrid>
      <w:tr w:rsidR="006D3F92" w:rsidRPr="003558E4" w:rsidTr="006D3F92">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Стоимость, руб.</w:t>
            </w:r>
          </w:p>
        </w:tc>
      </w:tr>
      <w:tr w:rsidR="006D3F92" w:rsidRPr="003558E4" w:rsidTr="006D3F92">
        <w:trPr>
          <w:trHeight w:val="59"/>
        </w:trPr>
        <w:tc>
          <w:tcPr>
            <w:tcW w:w="840" w:type="dxa"/>
            <w:tcBorders>
              <w:top w:val="nil"/>
              <w:left w:val="single" w:sz="4" w:space="0" w:color="auto"/>
              <w:right w:val="single" w:sz="4" w:space="0" w:color="auto"/>
            </w:tcBorders>
            <w:shd w:val="clear" w:color="auto" w:fill="auto"/>
            <w:noWrap/>
            <w:hideMark/>
          </w:tcPr>
          <w:p w:rsidR="006D3F92" w:rsidRPr="003558E4" w:rsidRDefault="006D3F92" w:rsidP="00324F8B">
            <w:pPr>
              <w:spacing w:after="0"/>
              <w:jc w:val="center"/>
              <w:rPr>
                <w:color w:val="000000"/>
              </w:rPr>
            </w:pPr>
            <w:r w:rsidRPr="003558E4">
              <w:rPr>
                <w:color w:val="000000"/>
              </w:rPr>
              <w:t>1</w:t>
            </w:r>
          </w:p>
        </w:tc>
        <w:tc>
          <w:tcPr>
            <w:tcW w:w="3200" w:type="dxa"/>
            <w:tcBorders>
              <w:top w:val="nil"/>
              <w:left w:val="nil"/>
              <w:right w:val="single" w:sz="4" w:space="0" w:color="auto"/>
            </w:tcBorders>
            <w:shd w:val="clear" w:color="auto" w:fill="auto"/>
            <w:noWrap/>
            <w:hideMark/>
          </w:tcPr>
          <w:p w:rsidR="006D3F92" w:rsidRPr="003558E4" w:rsidRDefault="00A479C0" w:rsidP="00A479C0">
            <w:pPr>
              <w:autoSpaceDE w:val="0"/>
              <w:jc w:val="center"/>
            </w:pPr>
            <w:r>
              <w:t>Тульская область, Арсеньевский район, р.п. Арсеньево, ул. Бандикова, д.69</w:t>
            </w:r>
          </w:p>
        </w:tc>
        <w:tc>
          <w:tcPr>
            <w:tcW w:w="2440" w:type="dxa"/>
            <w:tcBorders>
              <w:top w:val="nil"/>
              <w:left w:val="nil"/>
              <w:bottom w:val="single" w:sz="4" w:space="0" w:color="auto"/>
              <w:right w:val="single" w:sz="4" w:space="0" w:color="auto"/>
            </w:tcBorders>
            <w:shd w:val="clear" w:color="auto" w:fill="auto"/>
            <w:noWrap/>
            <w:hideMark/>
          </w:tcPr>
          <w:p w:rsidR="006D3F92" w:rsidRPr="003558E4" w:rsidRDefault="00A479C0" w:rsidP="00324F8B">
            <w:pPr>
              <w:spacing w:after="0"/>
              <w:jc w:val="center"/>
              <w:rPr>
                <w:color w:val="000000"/>
              </w:rPr>
            </w:pPr>
            <w:r>
              <w:rPr>
                <w:color w:val="000000"/>
              </w:rPr>
              <w:t>ремонт кровли</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A479C0" w:rsidP="00324F8B">
            <w:pPr>
              <w:spacing w:after="0"/>
              <w:jc w:val="center"/>
              <w:rPr>
                <w:color w:val="000000"/>
              </w:rPr>
            </w:pPr>
            <w:r>
              <w:rPr>
                <w:color w:val="000000"/>
              </w:rPr>
              <w:t>613 940,12</w:t>
            </w:r>
          </w:p>
        </w:tc>
      </w:tr>
      <w:tr w:rsidR="006D3F92" w:rsidRPr="003558E4" w:rsidTr="00036236">
        <w:trPr>
          <w:trHeight w:val="450"/>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6D3F92" w:rsidRDefault="00A479C0" w:rsidP="00324F8B">
            <w:pPr>
              <w:spacing w:after="0"/>
              <w:jc w:val="center"/>
              <w:rPr>
                <w:b/>
                <w:color w:val="000000"/>
              </w:rPr>
            </w:pPr>
            <w:r>
              <w:rPr>
                <w:b/>
                <w:color w:val="000000"/>
              </w:rPr>
              <w:t>613 940,12</w:t>
            </w:r>
          </w:p>
        </w:tc>
      </w:tr>
      <w:tr w:rsidR="00036236" w:rsidRPr="003558E4" w:rsidTr="00036236">
        <w:trPr>
          <w:trHeight w:val="155"/>
        </w:trPr>
        <w:tc>
          <w:tcPr>
            <w:tcW w:w="840" w:type="dxa"/>
            <w:tcBorders>
              <w:top w:val="nil"/>
              <w:left w:val="single" w:sz="4" w:space="0" w:color="auto"/>
              <w:right w:val="single" w:sz="4" w:space="0" w:color="auto"/>
            </w:tcBorders>
            <w:shd w:val="clear" w:color="auto" w:fill="auto"/>
            <w:noWrap/>
            <w:hideMark/>
          </w:tcPr>
          <w:p w:rsidR="00036236" w:rsidRPr="003558E4" w:rsidRDefault="00036236" w:rsidP="00324F8B">
            <w:pPr>
              <w:spacing w:after="0"/>
              <w:jc w:val="center"/>
              <w:rPr>
                <w:color w:val="000000"/>
              </w:rPr>
            </w:pPr>
            <w:r w:rsidRPr="003558E4">
              <w:rPr>
                <w:color w:val="000000"/>
              </w:rPr>
              <w:t>2</w:t>
            </w:r>
          </w:p>
        </w:tc>
        <w:tc>
          <w:tcPr>
            <w:tcW w:w="3200" w:type="dxa"/>
            <w:tcBorders>
              <w:top w:val="nil"/>
              <w:left w:val="single" w:sz="4" w:space="0" w:color="auto"/>
              <w:right w:val="single" w:sz="4" w:space="0" w:color="auto"/>
            </w:tcBorders>
            <w:shd w:val="clear" w:color="auto" w:fill="auto"/>
          </w:tcPr>
          <w:p w:rsidR="00036236" w:rsidRPr="00A479C0" w:rsidRDefault="00A479C0" w:rsidP="00A479C0">
            <w:pPr>
              <w:pStyle w:val="1"/>
              <w:keepNext w:val="0"/>
              <w:tabs>
                <w:tab w:val="left" w:pos="3331"/>
              </w:tabs>
              <w:spacing w:before="0" w:after="120"/>
              <w:jc w:val="center"/>
              <w:rPr>
                <w:rFonts w:ascii="Times New Roman" w:hAnsi="Times New Roman"/>
                <w:b w:val="0"/>
                <w:sz w:val="24"/>
                <w:szCs w:val="24"/>
              </w:rPr>
            </w:pPr>
            <w:r w:rsidRPr="00A479C0">
              <w:rPr>
                <w:rFonts w:ascii="Times New Roman" w:hAnsi="Times New Roman"/>
                <w:b w:val="0"/>
                <w:sz w:val="24"/>
                <w:szCs w:val="24"/>
              </w:rPr>
              <w:t>Тульская область, Арсеньевский район, р.п. Арсеньево, ул. Советская, д.2</w:t>
            </w:r>
          </w:p>
        </w:tc>
        <w:tc>
          <w:tcPr>
            <w:tcW w:w="2440" w:type="dxa"/>
            <w:tcBorders>
              <w:top w:val="nil"/>
              <w:left w:val="nil"/>
              <w:bottom w:val="single" w:sz="4" w:space="0" w:color="auto"/>
              <w:right w:val="single" w:sz="4" w:space="0" w:color="auto"/>
            </w:tcBorders>
            <w:shd w:val="clear" w:color="auto" w:fill="auto"/>
            <w:noWrap/>
            <w:hideMark/>
          </w:tcPr>
          <w:p w:rsidR="00036236" w:rsidRPr="00A50FAF" w:rsidRDefault="00A479C0" w:rsidP="00324F8B">
            <w:pPr>
              <w:spacing w:after="0"/>
              <w:jc w:val="center"/>
              <w:rPr>
                <w:color w:val="000000"/>
              </w:rPr>
            </w:pPr>
            <w:r>
              <w:rPr>
                <w:color w:val="000000"/>
              </w:rPr>
              <w:t>ремонт кровли</w:t>
            </w:r>
          </w:p>
        </w:tc>
        <w:tc>
          <w:tcPr>
            <w:tcW w:w="2400" w:type="dxa"/>
            <w:tcBorders>
              <w:top w:val="single" w:sz="4" w:space="0" w:color="auto"/>
              <w:left w:val="nil"/>
              <w:bottom w:val="single" w:sz="4" w:space="0" w:color="auto"/>
              <w:right w:val="single" w:sz="4" w:space="0" w:color="auto"/>
            </w:tcBorders>
            <w:shd w:val="clear" w:color="auto" w:fill="auto"/>
            <w:noWrap/>
            <w:hideMark/>
          </w:tcPr>
          <w:p w:rsidR="00036236" w:rsidRPr="00A50FAF" w:rsidRDefault="00A479C0" w:rsidP="00324F8B">
            <w:pPr>
              <w:spacing w:after="0"/>
              <w:jc w:val="center"/>
              <w:rPr>
                <w:color w:val="000000"/>
              </w:rPr>
            </w:pPr>
            <w:r>
              <w:rPr>
                <w:color w:val="000000"/>
              </w:rPr>
              <w:t>1 100 303,58</w:t>
            </w:r>
          </w:p>
        </w:tc>
      </w:tr>
      <w:tr w:rsidR="006D3F92" w:rsidRPr="003558E4" w:rsidTr="006B3A12">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6D3F92" w:rsidRDefault="00A479C0" w:rsidP="00324F8B">
            <w:pPr>
              <w:spacing w:after="0"/>
              <w:jc w:val="center"/>
              <w:rPr>
                <w:b/>
                <w:color w:val="000000"/>
              </w:rPr>
            </w:pPr>
            <w:r>
              <w:rPr>
                <w:b/>
                <w:color w:val="000000"/>
              </w:rPr>
              <w:t>1 100 303,58</w:t>
            </w:r>
          </w:p>
        </w:tc>
      </w:tr>
      <w:tr w:rsidR="006D3F92" w:rsidRPr="003558E4" w:rsidTr="00324F8B">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3558E4" w:rsidRDefault="00A479C0" w:rsidP="00324F8B">
            <w:pPr>
              <w:spacing w:after="0"/>
              <w:jc w:val="center"/>
              <w:rPr>
                <w:b/>
                <w:color w:val="000000"/>
              </w:rPr>
            </w:pPr>
            <w:r>
              <w:rPr>
                <w:b/>
                <w:color w:val="000000"/>
              </w:rPr>
              <w:t>1 714 243,70</w:t>
            </w:r>
          </w:p>
        </w:tc>
      </w:tr>
    </w:tbl>
    <w:p w:rsidR="001C1456" w:rsidRDefault="001C1456" w:rsidP="001C1456">
      <w:bookmarkStart w:id="129" w:name="_Toc378593471"/>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Pr="00A479C0" w:rsidRDefault="00A479C0" w:rsidP="00A479C0">
      <w:pPr>
        <w:pStyle w:val="1"/>
        <w:keepNext w:val="0"/>
        <w:tabs>
          <w:tab w:val="left" w:pos="3331"/>
        </w:tabs>
        <w:spacing w:before="0" w:after="120"/>
        <w:rPr>
          <w:rFonts w:ascii="Times New Roman" w:hAnsi="Times New Roman"/>
          <w:b w:val="0"/>
          <w:sz w:val="24"/>
          <w:szCs w:val="24"/>
        </w:rPr>
      </w:pPr>
      <w:r>
        <w:tab/>
      </w: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A479C0" w:rsidRPr="00A479C0" w:rsidRDefault="00A479C0" w:rsidP="00A479C0"/>
    <w:p w:rsidR="00E77AF5" w:rsidRDefault="00E77AF5" w:rsidP="005A76C5">
      <w:pPr>
        <w:pStyle w:val="1"/>
        <w:keepNext w:val="0"/>
        <w:spacing w:before="0" w:after="120"/>
        <w:jc w:val="center"/>
        <w:rPr>
          <w:sz w:val="24"/>
          <w:szCs w:val="24"/>
        </w:rPr>
      </w:pPr>
    </w:p>
    <w:p w:rsidR="001C026D" w:rsidRPr="00A479C0" w:rsidRDefault="001C026D" w:rsidP="005A76C5">
      <w:pPr>
        <w:pStyle w:val="1"/>
        <w:keepNext w:val="0"/>
        <w:spacing w:before="0" w:after="120"/>
        <w:jc w:val="center"/>
        <w:rPr>
          <w:sz w:val="24"/>
          <w:szCs w:val="24"/>
        </w:rPr>
      </w:pPr>
      <w:r w:rsidRPr="00A479C0">
        <w:rPr>
          <w:sz w:val="24"/>
          <w:szCs w:val="24"/>
        </w:rPr>
        <w:lastRenderedPageBreak/>
        <w:t xml:space="preserve">ЧАСТЬ VI. ПРОЕКТ </w:t>
      </w:r>
      <w:bookmarkEnd w:id="128"/>
      <w:bookmarkEnd w:id="129"/>
      <w:r w:rsidR="007119E7" w:rsidRPr="00A479C0">
        <w:rPr>
          <w:sz w:val="24"/>
          <w:szCs w:val="24"/>
        </w:rPr>
        <w:t>ДОГОВОРА</w:t>
      </w:r>
    </w:p>
    <w:p w:rsidR="0087618B" w:rsidRDefault="0087618B" w:rsidP="001C026D">
      <w:pPr>
        <w:pStyle w:val="afff1"/>
        <w:rPr>
          <w:sz w:val="20"/>
          <w:szCs w:val="20"/>
        </w:rPr>
      </w:pPr>
    </w:p>
    <w:p w:rsidR="00AF13EA" w:rsidRPr="006602C7" w:rsidRDefault="00AF13EA" w:rsidP="00AF13EA">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AF13EA" w:rsidRPr="006602C7" w:rsidRDefault="00AF13EA" w:rsidP="00AF13EA">
      <w:pPr>
        <w:pStyle w:val="affffe"/>
        <w:spacing w:before="0" w:beforeAutospacing="0" w:after="0" w:afterAutospacing="0"/>
        <w:jc w:val="center"/>
        <w:rPr>
          <w:rStyle w:val="2b"/>
          <w:b w:val="0"/>
          <w:bCs/>
          <w:sz w:val="22"/>
          <w:szCs w:val="22"/>
        </w:rPr>
      </w:pPr>
    </w:p>
    <w:p w:rsidR="00AF13EA" w:rsidRPr="006602C7" w:rsidRDefault="00AF13EA" w:rsidP="00AF13EA">
      <w:pPr>
        <w:pStyle w:val="ab"/>
        <w:tabs>
          <w:tab w:val="left" w:pos="993"/>
        </w:tabs>
        <w:ind w:left="0"/>
        <w:rPr>
          <w:rStyle w:val="2b"/>
          <w:bCs/>
          <w:sz w:val="22"/>
          <w:szCs w:val="22"/>
        </w:rPr>
      </w:pPr>
    </w:p>
    <w:p w:rsidR="00AF13EA" w:rsidRPr="006602C7" w:rsidRDefault="00AF13EA" w:rsidP="00AF13EA">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AF13EA" w:rsidRPr="006602C7" w:rsidRDefault="00AF13EA" w:rsidP="00AF13EA">
      <w:pPr>
        <w:ind w:firstLine="567"/>
        <w:rPr>
          <w:sz w:val="22"/>
          <w:szCs w:val="22"/>
        </w:rPr>
      </w:pPr>
    </w:p>
    <w:p w:rsidR="00AF13EA" w:rsidRPr="006602C7" w:rsidRDefault="00AF13EA" w:rsidP="00AF13EA">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2"/>
          <w:szCs w:val="22"/>
        </w:rPr>
        <w:t xml:space="preserve"> </w:t>
      </w:r>
      <w:r w:rsidRPr="006602C7">
        <w:rPr>
          <w:sz w:val="22"/>
          <w:szCs w:val="22"/>
        </w:rPr>
        <w:t>_________года №___</w:t>
      </w:r>
      <w:r>
        <w:rPr>
          <w:sz w:val="22"/>
          <w:szCs w:val="22"/>
        </w:rPr>
        <w:t>, реестровый номер торгов_____</w:t>
      </w:r>
      <w:r w:rsidRPr="006602C7">
        <w:rPr>
          <w:sz w:val="22"/>
          <w:szCs w:val="22"/>
        </w:rPr>
        <w:t>),  заключили настоящий договор (далее - договор) о следующем:</w:t>
      </w:r>
    </w:p>
    <w:p w:rsidR="00AF13EA" w:rsidRPr="006602C7" w:rsidRDefault="00AF13EA" w:rsidP="00AF13EA">
      <w:pPr>
        <w:ind w:firstLine="567"/>
        <w:contextualSpacing/>
        <w:rPr>
          <w:sz w:val="22"/>
          <w:szCs w:val="22"/>
        </w:rPr>
      </w:pPr>
    </w:p>
    <w:p w:rsidR="00AF13EA" w:rsidRPr="006602C7" w:rsidRDefault="00AF13EA" w:rsidP="00AF13EA">
      <w:pPr>
        <w:ind w:firstLine="720"/>
        <w:jc w:val="center"/>
        <w:rPr>
          <w:b/>
          <w:sz w:val="22"/>
          <w:szCs w:val="22"/>
        </w:rPr>
      </w:pPr>
      <w:r w:rsidRPr="006602C7">
        <w:rPr>
          <w:b/>
          <w:sz w:val="22"/>
          <w:szCs w:val="22"/>
        </w:rPr>
        <w:t>1.ПРЕДМЕТ ДОГОВОРА</w:t>
      </w:r>
    </w:p>
    <w:p w:rsidR="00AF13EA" w:rsidRPr="006602C7" w:rsidRDefault="00AF13EA" w:rsidP="00AF13EA">
      <w:pPr>
        <w:ind w:firstLine="720"/>
        <w:jc w:val="center"/>
        <w:rPr>
          <w:b/>
          <w:sz w:val="22"/>
          <w:szCs w:val="22"/>
        </w:rPr>
      </w:pPr>
    </w:p>
    <w:p w:rsidR="00AF13EA" w:rsidRPr="006602C7" w:rsidRDefault="00AF13EA" w:rsidP="00AF13EA">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 xml:space="preserve">работы по капитальному ремонту общего имущества в многоквартирных жилых домах, расположенных по адресам:  </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________________________________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AF13EA" w:rsidRPr="006602C7" w:rsidRDefault="00AF13EA" w:rsidP="00AF13EA">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AF13EA" w:rsidRPr="006602C7" w:rsidRDefault="00AF13EA" w:rsidP="00AF13EA">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AF13EA" w:rsidRPr="006602C7" w:rsidRDefault="00AF13EA" w:rsidP="00AF13EA">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AF13EA" w:rsidRPr="006602C7" w:rsidRDefault="00AF13EA" w:rsidP="00AF13EA">
      <w:pPr>
        <w:ind w:firstLine="720"/>
        <w:contextualSpacing/>
        <w:rPr>
          <w:rFonts w:eastAsia="Calibri"/>
          <w:b/>
          <w:color w:val="000000"/>
          <w:sz w:val="22"/>
          <w:szCs w:val="22"/>
        </w:rPr>
      </w:pPr>
    </w:p>
    <w:p w:rsidR="00AF13EA" w:rsidRDefault="00AF13EA" w:rsidP="00AF13EA">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AF13EA" w:rsidRPr="006602C7" w:rsidRDefault="00AF13EA" w:rsidP="00AF13EA">
      <w:pPr>
        <w:pStyle w:val="ab"/>
        <w:tabs>
          <w:tab w:val="left" w:pos="2127"/>
        </w:tabs>
        <w:spacing w:line="276" w:lineRule="auto"/>
        <w:ind w:left="0"/>
        <w:jc w:val="center"/>
        <w:rPr>
          <w:rFonts w:eastAsia="Calibri"/>
          <w:b/>
          <w:color w:val="000000"/>
          <w:sz w:val="22"/>
          <w:szCs w:val="22"/>
        </w:rPr>
      </w:pPr>
    </w:p>
    <w:p w:rsidR="00AF13EA" w:rsidRDefault="00AF13EA" w:rsidP="00AF13EA">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AF13EA" w:rsidRDefault="00AF13EA" w:rsidP="00AF13EA">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AF13EA" w:rsidRPr="00485FFF" w:rsidTr="00165C3E">
        <w:tc>
          <w:tcPr>
            <w:tcW w:w="3827" w:type="dxa"/>
          </w:tcPr>
          <w:p w:rsidR="00AF13EA" w:rsidRPr="00485FFF" w:rsidRDefault="00AF13EA" w:rsidP="00165C3E">
            <w:pPr>
              <w:jc w:val="center"/>
              <w:rPr>
                <w:sz w:val="20"/>
                <w:szCs w:val="20"/>
              </w:rPr>
            </w:pPr>
            <w:r w:rsidRPr="00485FFF">
              <w:rPr>
                <w:sz w:val="20"/>
                <w:szCs w:val="20"/>
              </w:rPr>
              <w:t>Адрес МКД</w:t>
            </w:r>
          </w:p>
        </w:tc>
        <w:tc>
          <w:tcPr>
            <w:tcW w:w="2410" w:type="dxa"/>
          </w:tcPr>
          <w:p w:rsidR="00AF13EA" w:rsidRPr="00485FFF" w:rsidRDefault="00AF13EA" w:rsidP="00165C3E">
            <w:pPr>
              <w:jc w:val="center"/>
              <w:rPr>
                <w:sz w:val="20"/>
                <w:szCs w:val="20"/>
              </w:rPr>
            </w:pPr>
            <w:r w:rsidRPr="00485FFF">
              <w:rPr>
                <w:sz w:val="20"/>
                <w:szCs w:val="20"/>
              </w:rPr>
              <w:t>Вид работ</w:t>
            </w:r>
          </w:p>
        </w:tc>
        <w:tc>
          <w:tcPr>
            <w:tcW w:w="2835" w:type="dxa"/>
          </w:tcPr>
          <w:p w:rsidR="00AF13EA" w:rsidRPr="00485FFF" w:rsidRDefault="00AF13EA" w:rsidP="00165C3E">
            <w:pPr>
              <w:jc w:val="center"/>
              <w:rPr>
                <w:sz w:val="20"/>
                <w:szCs w:val="20"/>
              </w:rPr>
            </w:pPr>
            <w:r w:rsidRPr="00485FFF">
              <w:rPr>
                <w:sz w:val="20"/>
                <w:szCs w:val="20"/>
              </w:rPr>
              <w:t>Стоимость, руб.</w:t>
            </w:r>
          </w:p>
        </w:tc>
      </w:tr>
      <w:tr w:rsidR="00AF13EA" w:rsidRPr="00485FFF" w:rsidTr="00165C3E">
        <w:tc>
          <w:tcPr>
            <w:tcW w:w="3827" w:type="dxa"/>
          </w:tcPr>
          <w:p w:rsidR="00AF13EA" w:rsidRPr="00485FFF" w:rsidRDefault="00AF13EA" w:rsidP="00165C3E">
            <w:pPr>
              <w:jc w:val="center"/>
              <w:rPr>
                <w:sz w:val="20"/>
                <w:szCs w:val="20"/>
              </w:rPr>
            </w:pPr>
          </w:p>
        </w:tc>
        <w:tc>
          <w:tcPr>
            <w:tcW w:w="2410" w:type="dxa"/>
          </w:tcPr>
          <w:p w:rsidR="00AF13EA" w:rsidRPr="00485FFF" w:rsidRDefault="00AF13EA" w:rsidP="00165C3E">
            <w:pPr>
              <w:jc w:val="center"/>
              <w:rPr>
                <w:sz w:val="20"/>
                <w:szCs w:val="20"/>
              </w:rPr>
            </w:pPr>
          </w:p>
        </w:tc>
        <w:tc>
          <w:tcPr>
            <w:tcW w:w="2835" w:type="dxa"/>
          </w:tcPr>
          <w:p w:rsidR="00AF13EA" w:rsidRPr="00485FFF" w:rsidRDefault="00AF13EA" w:rsidP="00165C3E">
            <w:pPr>
              <w:jc w:val="center"/>
              <w:rPr>
                <w:sz w:val="20"/>
                <w:szCs w:val="20"/>
              </w:rPr>
            </w:pPr>
          </w:p>
        </w:tc>
      </w:tr>
      <w:tr w:rsidR="00AF13EA" w:rsidRPr="00485FFF" w:rsidTr="00165C3E">
        <w:tc>
          <w:tcPr>
            <w:tcW w:w="3827" w:type="dxa"/>
          </w:tcPr>
          <w:p w:rsidR="00AF13EA" w:rsidRPr="00485FFF" w:rsidRDefault="00AF13EA" w:rsidP="00165C3E">
            <w:pPr>
              <w:jc w:val="center"/>
              <w:rPr>
                <w:sz w:val="20"/>
                <w:szCs w:val="20"/>
              </w:rPr>
            </w:pPr>
          </w:p>
        </w:tc>
        <w:tc>
          <w:tcPr>
            <w:tcW w:w="2410" w:type="dxa"/>
          </w:tcPr>
          <w:p w:rsidR="00AF13EA" w:rsidRPr="00485FFF" w:rsidRDefault="00AF13EA" w:rsidP="00165C3E">
            <w:pPr>
              <w:jc w:val="center"/>
              <w:rPr>
                <w:sz w:val="20"/>
                <w:szCs w:val="20"/>
              </w:rPr>
            </w:pPr>
          </w:p>
        </w:tc>
        <w:tc>
          <w:tcPr>
            <w:tcW w:w="2835" w:type="dxa"/>
          </w:tcPr>
          <w:p w:rsidR="00AF13EA" w:rsidRPr="00485FFF" w:rsidRDefault="00AF13EA" w:rsidP="00165C3E">
            <w:pPr>
              <w:jc w:val="center"/>
              <w:rPr>
                <w:sz w:val="20"/>
                <w:szCs w:val="20"/>
              </w:rPr>
            </w:pPr>
          </w:p>
        </w:tc>
      </w:tr>
    </w:tbl>
    <w:p w:rsidR="00AF13EA" w:rsidRPr="006602C7" w:rsidRDefault="00AF13EA" w:rsidP="00AF13EA">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AF13EA" w:rsidRPr="006602C7" w:rsidRDefault="00AF13EA" w:rsidP="00AF13EA">
      <w:pPr>
        <w:ind w:firstLine="709"/>
        <w:contextualSpacing/>
        <w:rPr>
          <w:color w:val="000000"/>
          <w:sz w:val="22"/>
          <w:szCs w:val="22"/>
        </w:rPr>
      </w:pPr>
      <w:r w:rsidRPr="00D7387C">
        <w:rPr>
          <w:spacing w:val="-8"/>
          <w:sz w:val="22"/>
          <w:szCs w:val="22"/>
        </w:rPr>
        <w:t xml:space="preserve">2.3. </w:t>
      </w:r>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w:t>
      </w:r>
      <w:r w:rsidRPr="006602C7">
        <w:rPr>
          <w:sz w:val="22"/>
          <w:szCs w:val="22"/>
        </w:rPr>
        <w:lastRenderedPageBreak/>
        <w:t xml:space="preserve">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AF13EA" w:rsidRPr="006602C7" w:rsidRDefault="00AF13EA" w:rsidP="00AF13EA">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AF13EA" w:rsidRPr="006602C7" w:rsidRDefault="00AF13EA" w:rsidP="00AF13EA">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AF13EA" w:rsidRPr="006602C7" w:rsidRDefault="00AF13EA" w:rsidP="00AF13EA">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AF13EA" w:rsidRPr="006602C7" w:rsidRDefault="00AF13EA" w:rsidP="00AF13EA">
      <w:pPr>
        <w:ind w:firstLine="709"/>
        <w:contextualSpacing/>
        <w:rPr>
          <w:sz w:val="22"/>
          <w:szCs w:val="22"/>
        </w:rPr>
      </w:pPr>
      <w:r w:rsidRPr="006602C7">
        <w:rPr>
          <w:sz w:val="22"/>
          <w:szCs w:val="22"/>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AF13EA" w:rsidRPr="00563820" w:rsidRDefault="00AF13EA" w:rsidP="00AF13EA">
      <w:pPr>
        <w:ind w:right="23" w:firstLine="709"/>
        <w:contextualSpacing/>
        <w:rPr>
          <w:sz w:val="22"/>
          <w:szCs w:val="22"/>
        </w:rPr>
      </w:pPr>
      <w:r w:rsidRPr="00563820">
        <w:rPr>
          <w:sz w:val="22"/>
          <w:szCs w:val="22"/>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AF13EA" w:rsidRPr="006602C7" w:rsidRDefault="00AF13EA" w:rsidP="00AF13EA">
      <w:pPr>
        <w:tabs>
          <w:tab w:val="left" w:pos="709"/>
        </w:tabs>
        <w:ind w:firstLine="709"/>
        <w:rPr>
          <w:color w:val="000000"/>
          <w:sz w:val="22"/>
          <w:szCs w:val="22"/>
        </w:rPr>
      </w:pPr>
    </w:p>
    <w:p w:rsidR="00AF13EA" w:rsidRPr="006602C7" w:rsidRDefault="00AF13EA" w:rsidP="00AF13EA">
      <w:pPr>
        <w:numPr>
          <w:ilvl w:val="0"/>
          <w:numId w:val="9"/>
        </w:numPr>
        <w:suppressAutoHyphens w:val="0"/>
        <w:spacing w:after="0"/>
        <w:jc w:val="center"/>
        <w:rPr>
          <w:b/>
          <w:sz w:val="22"/>
          <w:szCs w:val="22"/>
        </w:rPr>
      </w:pPr>
      <w:r w:rsidRPr="006602C7">
        <w:rPr>
          <w:b/>
          <w:sz w:val="22"/>
          <w:szCs w:val="22"/>
        </w:rPr>
        <w:t>СРОКИ ВЫПОЛНЕНИЯ РАБОТ</w:t>
      </w:r>
    </w:p>
    <w:p w:rsidR="00AF13EA" w:rsidRPr="006602C7" w:rsidRDefault="00AF13EA" w:rsidP="00AF13EA">
      <w:pPr>
        <w:jc w:val="center"/>
        <w:rPr>
          <w:b/>
          <w:sz w:val="22"/>
          <w:szCs w:val="22"/>
        </w:rPr>
      </w:pPr>
    </w:p>
    <w:p w:rsidR="00AF13EA" w:rsidRPr="006602C7" w:rsidRDefault="00AF13EA" w:rsidP="00AF13EA">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AF13EA" w:rsidRPr="006602C7" w:rsidRDefault="00AF13EA" w:rsidP="00AF13EA">
      <w:pPr>
        <w:ind w:firstLine="720"/>
        <w:contextualSpacing/>
        <w:rPr>
          <w:sz w:val="22"/>
          <w:szCs w:val="22"/>
        </w:rPr>
      </w:pPr>
      <w:r w:rsidRPr="006602C7">
        <w:rPr>
          <w:sz w:val="22"/>
          <w:szCs w:val="22"/>
        </w:rPr>
        <w:t>- начало работ – с момента заключения настоящего договора.</w:t>
      </w:r>
    </w:p>
    <w:p w:rsidR="00AF13EA" w:rsidRDefault="00AF13EA" w:rsidP="00AF13EA">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AF13EA" w:rsidRPr="006602C7" w:rsidRDefault="00AF13EA" w:rsidP="00AF13EA">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AF13EA" w:rsidRDefault="00AF13EA" w:rsidP="00AF13EA">
      <w:pPr>
        <w:widowControl w:val="0"/>
        <w:autoSpaceDE w:val="0"/>
        <w:autoSpaceDN w:val="0"/>
        <w:adjustRightInd w:val="0"/>
        <w:ind w:firstLine="720"/>
        <w:contextualSpacing/>
        <w:rPr>
          <w:sz w:val="22"/>
          <w:szCs w:val="22"/>
        </w:rPr>
      </w:pPr>
      <w:r w:rsidRPr="006602C7">
        <w:rPr>
          <w:sz w:val="22"/>
          <w:szCs w:val="22"/>
        </w:rPr>
        <w:t xml:space="preserve">3.3. </w:t>
      </w:r>
      <w:r>
        <w:rPr>
          <w:sz w:val="22"/>
          <w:szCs w:val="22"/>
        </w:rPr>
        <w:t>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Без утверждения Заказчиком ППР на отдельный вид  работ по капитальному ремонту выполнение данных видов работ на объекте не допускается.</w:t>
      </w:r>
    </w:p>
    <w:p w:rsidR="00AF13EA" w:rsidRDefault="00AF13EA" w:rsidP="00AF13EA">
      <w:pPr>
        <w:widowControl w:val="0"/>
        <w:autoSpaceDE w:val="0"/>
        <w:autoSpaceDN w:val="0"/>
        <w:adjustRightInd w:val="0"/>
        <w:ind w:firstLine="720"/>
        <w:contextualSpacing/>
        <w:rPr>
          <w:sz w:val="22"/>
          <w:szCs w:val="22"/>
        </w:rPr>
      </w:pPr>
      <w:r>
        <w:rPr>
          <w:sz w:val="22"/>
          <w:szCs w:val="22"/>
        </w:rPr>
        <w:t xml:space="preserve">Одним из разделов ППР должен быть подробный календарный план производства работ по </w:t>
      </w:r>
      <w:r>
        <w:rPr>
          <w:sz w:val="22"/>
          <w:szCs w:val="22"/>
        </w:rPr>
        <w:lastRenderedPageBreak/>
        <w:t>каждому виду с указанием сроков:</w:t>
      </w:r>
    </w:p>
    <w:p w:rsidR="00AF13EA" w:rsidRDefault="00AF13EA" w:rsidP="00AF13EA">
      <w:pPr>
        <w:widowControl w:val="0"/>
        <w:autoSpaceDE w:val="0"/>
        <w:autoSpaceDN w:val="0"/>
        <w:adjustRightInd w:val="0"/>
        <w:ind w:firstLine="720"/>
        <w:contextualSpacing/>
        <w:rPr>
          <w:sz w:val="22"/>
          <w:szCs w:val="22"/>
        </w:rPr>
      </w:pPr>
      <w:r>
        <w:rPr>
          <w:sz w:val="22"/>
          <w:szCs w:val="22"/>
        </w:rPr>
        <w:t>- поставки материалов, изделий, оборудования;</w:t>
      </w:r>
    </w:p>
    <w:p w:rsidR="00AF13EA" w:rsidRDefault="00AF13EA" w:rsidP="00AF13EA">
      <w:pPr>
        <w:widowControl w:val="0"/>
        <w:autoSpaceDE w:val="0"/>
        <w:autoSpaceDN w:val="0"/>
        <w:adjustRightInd w:val="0"/>
        <w:ind w:firstLine="720"/>
        <w:contextualSpacing/>
        <w:rPr>
          <w:sz w:val="22"/>
          <w:szCs w:val="22"/>
        </w:rPr>
      </w:pPr>
      <w:r>
        <w:rPr>
          <w:sz w:val="22"/>
          <w:szCs w:val="22"/>
        </w:rPr>
        <w:t>- демонтажа существующих инженерных сетей, строительных конструкций, элементов отделки и др.;</w:t>
      </w:r>
    </w:p>
    <w:p w:rsidR="00AF13EA" w:rsidRDefault="00AF13EA" w:rsidP="00AF13EA">
      <w:pPr>
        <w:widowControl w:val="0"/>
        <w:autoSpaceDE w:val="0"/>
        <w:autoSpaceDN w:val="0"/>
        <w:adjustRightInd w:val="0"/>
        <w:ind w:firstLine="720"/>
        <w:contextualSpacing/>
        <w:rPr>
          <w:sz w:val="22"/>
          <w:szCs w:val="22"/>
        </w:rPr>
      </w:pPr>
      <w:r>
        <w:rPr>
          <w:sz w:val="22"/>
          <w:szCs w:val="22"/>
        </w:rPr>
        <w:t>- монтажа инженерных сетей, строительных конструкций;</w:t>
      </w:r>
    </w:p>
    <w:p w:rsidR="00AF13EA" w:rsidRDefault="00AF13EA" w:rsidP="00AF13EA">
      <w:pPr>
        <w:widowControl w:val="0"/>
        <w:autoSpaceDE w:val="0"/>
        <w:autoSpaceDN w:val="0"/>
        <w:adjustRightInd w:val="0"/>
        <w:ind w:firstLine="720"/>
        <w:contextualSpacing/>
        <w:rPr>
          <w:sz w:val="22"/>
          <w:szCs w:val="22"/>
        </w:rPr>
      </w:pPr>
      <w:r>
        <w:rPr>
          <w:sz w:val="22"/>
          <w:szCs w:val="22"/>
        </w:rPr>
        <w:t>- выполнения отделки;</w:t>
      </w:r>
    </w:p>
    <w:p w:rsidR="00AF13EA" w:rsidRDefault="00AF13EA" w:rsidP="00AF13EA">
      <w:pPr>
        <w:widowControl w:val="0"/>
        <w:autoSpaceDE w:val="0"/>
        <w:autoSpaceDN w:val="0"/>
        <w:adjustRightInd w:val="0"/>
        <w:ind w:firstLine="720"/>
        <w:contextualSpacing/>
        <w:rPr>
          <w:sz w:val="22"/>
          <w:szCs w:val="22"/>
        </w:rPr>
      </w:pPr>
      <w:r>
        <w:rPr>
          <w:sz w:val="22"/>
          <w:szCs w:val="22"/>
        </w:rPr>
        <w:t>- иных необходимых мероприятий.</w:t>
      </w:r>
    </w:p>
    <w:p w:rsidR="00AF13EA" w:rsidRPr="006602C7" w:rsidRDefault="00AF13EA" w:rsidP="00AF13EA">
      <w:pPr>
        <w:widowControl w:val="0"/>
        <w:autoSpaceDE w:val="0"/>
        <w:autoSpaceDN w:val="0"/>
        <w:adjustRightInd w:val="0"/>
        <w:ind w:firstLine="720"/>
        <w:contextualSpacing/>
        <w:rPr>
          <w:sz w:val="22"/>
          <w:szCs w:val="22"/>
        </w:rPr>
      </w:pPr>
      <w:r>
        <w:rPr>
          <w:sz w:val="22"/>
          <w:szCs w:val="22"/>
        </w:rPr>
        <w:t>Календарный план производства работ утверждается Заказчиком.</w:t>
      </w:r>
    </w:p>
    <w:p w:rsidR="00AF13EA" w:rsidRPr="006602C7" w:rsidRDefault="00AF13EA" w:rsidP="00AF13EA">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AF13EA" w:rsidRPr="006602C7" w:rsidRDefault="00AF13EA" w:rsidP="00AF13EA">
      <w:pPr>
        <w:ind w:right="23" w:firstLine="720"/>
        <w:contextualSpacing/>
        <w:rPr>
          <w:sz w:val="22"/>
          <w:szCs w:val="22"/>
        </w:rPr>
      </w:pPr>
    </w:p>
    <w:p w:rsidR="00AF13EA" w:rsidRDefault="00AF13EA" w:rsidP="00AF13EA">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AF13EA" w:rsidRPr="006602C7" w:rsidRDefault="00AF13EA" w:rsidP="00AF13EA">
      <w:pPr>
        <w:pStyle w:val="ConsNormal"/>
        <w:ind w:left="1290" w:right="0" w:firstLine="0"/>
        <w:jc w:val="center"/>
        <w:rPr>
          <w:rFonts w:ascii="Times New Roman" w:hAnsi="Times New Roman"/>
          <w:b/>
          <w:szCs w:val="22"/>
        </w:rPr>
      </w:pPr>
    </w:p>
    <w:p w:rsidR="00AF13EA" w:rsidRPr="006602C7" w:rsidRDefault="00AF13EA" w:rsidP="00AF13EA">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AF13EA" w:rsidRPr="006602C7" w:rsidRDefault="00AF13EA" w:rsidP="00AF13EA">
      <w:pPr>
        <w:pStyle w:val="afffff3"/>
        <w:tabs>
          <w:tab w:val="left" w:pos="8400"/>
        </w:tabs>
        <w:suppressAutoHyphens/>
        <w:ind w:firstLine="720"/>
        <w:jc w:val="both"/>
        <w:rPr>
          <w:rFonts w:ascii="Times New Roman" w:hAnsi="Times New Roman"/>
        </w:rPr>
      </w:pPr>
      <w:r w:rsidRPr="006602C7">
        <w:rPr>
          <w:rFonts w:ascii="Times New Roman" w:hAnsi="Times New Roman"/>
        </w:rPr>
        <w:t xml:space="preserve">4.1.1. </w:t>
      </w:r>
      <w:r w:rsidRPr="006602C7">
        <w:rPr>
          <w:rFonts w:ascii="Times New Roman" w:hAnsi="Times New Roman"/>
          <w:spacing w:val="-1"/>
        </w:rPr>
        <w:t xml:space="preserve">Выполнить и сдать работы с надлежащим качеством, в объеме и  сроки, установленные  </w:t>
      </w:r>
      <w:r w:rsidRPr="006602C7">
        <w:rPr>
          <w:rFonts w:ascii="Times New Roman" w:hAnsi="Times New Roman"/>
        </w:rPr>
        <w:t xml:space="preserve">настоящим Договором и календарным планом </w:t>
      </w:r>
      <w:r>
        <w:rPr>
          <w:rFonts w:ascii="Times New Roman" w:hAnsi="Times New Roman"/>
        </w:rPr>
        <w:t>производства</w:t>
      </w:r>
      <w:r w:rsidRPr="006602C7">
        <w:rPr>
          <w:rFonts w:ascii="Times New Roman" w:hAnsi="Times New Roman"/>
        </w:rPr>
        <w:t xml:space="preserve"> работ</w:t>
      </w:r>
      <w:r>
        <w:rPr>
          <w:rFonts w:ascii="Times New Roman" w:hAnsi="Times New Roman"/>
        </w:rPr>
        <w:t xml:space="preserve"> по капитальному ремонту многоквартирного дома</w:t>
      </w:r>
      <w:r w:rsidRPr="006602C7">
        <w:rPr>
          <w:rFonts w:ascii="Times New Roman" w:hAnsi="Times New Roman"/>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rPr>
        <w:t>(</w:t>
      </w:r>
      <w:r w:rsidRPr="006602C7">
        <w:rPr>
          <w:rFonts w:ascii="Times New Roman" w:hAnsi="Times New Roman"/>
        </w:rPr>
        <w:t>сметной</w:t>
      </w:r>
      <w:r>
        <w:rPr>
          <w:rFonts w:ascii="Times New Roman" w:hAnsi="Times New Roman"/>
        </w:rPr>
        <w:t>)</w:t>
      </w:r>
      <w:r w:rsidRPr="006602C7">
        <w:rPr>
          <w:rFonts w:ascii="Times New Roman" w:hAnsi="Times New Roman"/>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AF13EA" w:rsidRPr="006602C7" w:rsidRDefault="00AF13EA" w:rsidP="00AF13EA">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AF13EA" w:rsidRPr="006602C7" w:rsidRDefault="00AF13EA" w:rsidP="00AF13EA">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AF13EA" w:rsidRPr="00D202A2" w:rsidRDefault="00AF13EA" w:rsidP="00AF13EA">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AF13EA" w:rsidRPr="00D202A2" w:rsidRDefault="00AF13EA" w:rsidP="00AF13EA">
      <w:pPr>
        <w:spacing w:after="0"/>
        <w:ind w:firstLine="720"/>
        <w:rPr>
          <w:sz w:val="22"/>
          <w:szCs w:val="22"/>
        </w:rPr>
      </w:pPr>
      <w:r w:rsidRPr="00D202A2">
        <w:rPr>
          <w:sz w:val="22"/>
          <w:szCs w:val="22"/>
        </w:rPr>
        <w:t>4.1.5. Обеспечить соблюдение требований, предусмотренных:</w:t>
      </w:r>
    </w:p>
    <w:p w:rsidR="00AF13EA" w:rsidRPr="00D202A2" w:rsidRDefault="00AF13EA" w:rsidP="00AF13EA">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AF13EA" w:rsidRPr="00D202A2" w:rsidRDefault="00AF13EA" w:rsidP="00AF13EA">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AF13EA" w:rsidRDefault="00AF13EA" w:rsidP="00AF13EA">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AF13EA" w:rsidRPr="00D202A2" w:rsidRDefault="00AF13EA" w:rsidP="00AF13EA">
      <w:pPr>
        <w:ind w:firstLine="720"/>
        <w:rPr>
          <w:rFonts w:eastAsia="Calibri"/>
          <w:sz w:val="22"/>
          <w:szCs w:val="22"/>
        </w:rPr>
      </w:pPr>
      <w:r>
        <w:rPr>
          <w:rFonts w:eastAsia="Calibri"/>
          <w:sz w:val="22"/>
          <w:szCs w:val="22"/>
        </w:rPr>
        <w:lastRenderedPageBreak/>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AF13EA" w:rsidRPr="00D202A2" w:rsidRDefault="00AF13EA" w:rsidP="00AF13EA">
      <w:pPr>
        <w:spacing w:after="0"/>
        <w:ind w:firstLine="720"/>
        <w:rPr>
          <w:sz w:val="22"/>
          <w:szCs w:val="22"/>
        </w:rPr>
      </w:pPr>
      <w:r w:rsidRPr="00D202A2">
        <w:rPr>
          <w:rFonts w:eastAsia="Calibri"/>
          <w:sz w:val="22"/>
          <w:szCs w:val="22"/>
        </w:rPr>
        <w:t xml:space="preserve">4.1.6. </w:t>
      </w:r>
      <w:r w:rsidRPr="00D202A2">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w:t>
      </w:r>
      <w:r>
        <w:rPr>
          <w:sz w:val="22"/>
          <w:szCs w:val="22"/>
        </w:rPr>
        <w:t>3</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xml:space="preserve">, по форме, являющейся приложением № </w:t>
      </w:r>
      <w:r>
        <w:rPr>
          <w:sz w:val="22"/>
          <w:szCs w:val="22"/>
        </w:rPr>
        <w:t>4</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AF13EA" w:rsidRPr="00D202A2" w:rsidRDefault="00AF13EA" w:rsidP="00AF13EA">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AF13EA" w:rsidRPr="00D202A2" w:rsidRDefault="00AF13EA" w:rsidP="00AF13EA">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F13EA" w:rsidRPr="00D7387C" w:rsidRDefault="00AF13EA" w:rsidP="00AF13EA">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AF13EA" w:rsidRPr="00D7387C" w:rsidRDefault="00AF13EA" w:rsidP="00AF13EA">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AF13EA" w:rsidRPr="00D7387C" w:rsidRDefault="00AF13EA" w:rsidP="00AF13EA">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AF13EA" w:rsidRDefault="00AF13EA" w:rsidP="00AF13EA">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AF13EA" w:rsidRPr="006602C7" w:rsidRDefault="00AF13EA" w:rsidP="00AF13EA">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AF13EA" w:rsidRPr="006602C7" w:rsidRDefault="00AF13EA" w:rsidP="00AF13EA">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AF13EA" w:rsidRPr="006602C7" w:rsidRDefault="00AF13EA" w:rsidP="00AF13EA">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AF13EA" w:rsidRPr="006602C7" w:rsidRDefault="00AF13EA" w:rsidP="00AF13EA">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AF13EA" w:rsidRPr="006602C7" w:rsidRDefault="00AF13EA" w:rsidP="00AF13EA">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AF13EA" w:rsidRPr="006602C7" w:rsidRDefault="00AF13EA" w:rsidP="00AF13EA">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AF13EA" w:rsidRPr="006602C7" w:rsidRDefault="00AF13EA" w:rsidP="00AF13EA">
      <w:pPr>
        <w:ind w:right="23" w:firstLine="720"/>
        <w:contextualSpacing/>
        <w:rPr>
          <w:sz w:val="22"/>
          <w:szCs w:val="22"/>
        </w:rPr>
      </w:pPr>
      <w:r w:rsidRPr="006602C7">
        <w:rPr>
          <w:sz w:val="22"/>
          <w:szCs w:val="22"/>
        </w:rPr>
        <w:lastRenderedPageBreak/>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AF13EA" w:rsidRPr="006602C7" w:rsidRDefault="00AF13EA" w:rsidP="00AF13EA">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F13EA" w:rsidRPr="006602C7" w:rsidRDefault="00AF13EA" w:rsidP="00AF13EA">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AF13EA" w:rsidRDefault="00AF13EA" w:rsidP="00AF13EA">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30" w:name="OLE_LINK63"/>
      <w:bookmarkStart w:id="131"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AF13EA" w:rsidRDefault="00AF13EA" w:rsidP="00AF13EA">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AF13EA" w:rsidRPr="00D7387C" w:rsidRDefault="00AF13EA" w:rsidP="00AF13EA">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30"/>
    <w:bookmarkEnd w:id="131"/>
    <w:p w:rsidR="00AF13EA" w:rsidRPr="00D7387C" w:rsidRDefault="00AF13EA" w:rsidP="00AF13EA">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w:t>
      </w:r>
      <w:r>
        <w:rPr>
          <w:spacing w:val="2"/>
          <w:sz w:val="22"/>
          <w:szCs w:val="22"/>
        </w:rPr>
        <w:t>5</w:t>
      </w:r>
      <w:r w:rsidRPr="00D7387C">
        <w:rPr>
          <w:spacing w:val="2"/>
          <w:sz w:val="22"/>
          <w:szCs w:val="22"/>
        </w:rPr>
        <w:t xml:space="preserve"> к Договору.</w:t>
      </w:r>
    </w:p>
    <w:p w:rsidR="00AF13EA" w:rsidRPr="006602C7" w:rsidRDefault="00AF13EA" w:rsidP="00AF13EA">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AF13EA" w:rsidRPr="006602C7" w:rsidRDefault="00AF13EA" w:rsidP="00AF13EA">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AF13EA" w:rsidRPr="006602C7" w:rsidRDefault="00AF13EA" w:rsidP="00AF13EA">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AF13EA" w:rsidRPr="006602C7" w:rsidRDefault="00AF13EA" w:rsidP="00AF13EA">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AF13EA" w:rsidRPr="00D7387C" w:rsidRDefault="00AF13EA" w:rsidP="00AF13EA">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AF13EA" w:rsidRPr="00D7387C" w:rsidRDefault="00AF13EA" w:rsidP="00AF13EA">
      <w:pPr>
        <w:spacing w:after="0"/>
        <w:ind w:firstLine="720"/>
        <w:rPr>
          <w:color w:val="000000"/>
          <w:sz w:val="22"/>
          <w:szCs w:val="22"/>
        </w:rPr>
      </w:pPr>
      <w:r w:rsidRPr="00D7387C">
        <w:rPr>
          <w:b/>
          <w:bCs/>
          <w:color w:val="000000"/>
          <w:sz w:val="22"/>
          <w:szCs w:val="22"/>
        </w:rPr>
        <w:t>4.2. Подрядчик имеет право:</w:t>
      </w:r>
    </w:p>
    <w:p w:rsidR="00AF13EA" w:rsidRPr="00D7387C" w:rsidRDefault="00AF13EA" w:rsidP="00AF13EA">
      <w:pPr>
        <w:widowControl w:val="0"/>
        <w:autoSpaceDE w:val="0"/>
        <w:autoSpaceDN w:val="0"/>
        <w:adjustRightInd w:val="0"/>
        <w:spacing w:after="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AF13EA" w:rsidRPr="00D7387C" w:rsidRDefault="00AF13EA" w:rsidP="00AF13EA">
      <w:pPr>
        <w:spacing w:after="0"/>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AF13EA" w:rsidRPr="00D7387C" w:rsidRDefault="00AF13EA" w:rsidP="00AF13EA">
      <w:pPr>
        <w:ind w:firstLine="709"/>
        <w:contextualSpacing/>
        <w:rPr>
          <w:spacing w:val="2"/>
          <w:sz w:val="22"/>
          <w:szCs w:val="22"/>
        </w:rPr>
      </w:pPr>
      <w:r w:rsidRPr="00D7387C">
        <w:rPr>
          <w:spacing w:val="2"/>
          <w:sz w:val="22"/>
          <w:szCs w:val="22"/>
        </w:rPr>
        <w:lastRenderedPageBreak/>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AF13EA" w:rsidRPr="00D7387C" w:rsidRDefault="00AF13EA" w:rsidP="00AF13EA">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AF13EA" w:rsidRPr="00D7387C" w:rsidRDefault="00AF13EA" w:rsidP="00AF13EA">
      <w:pPr>
        <w:spacing w:after="0"/>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AF13EA" w:rsidRPr="00D7387C" w:rsidRDefault="00AF13EA" w:rsidP="00AF13EA">
      <w:pPr>
        <w:spacing w:after="0"/>
        <w:ind w:firstLine="720"/>
        <w:rPr>
          <w:b/>
          <w:sz w:val="22"/>
          <w:szCs w:val="22"/>
        </w:rPr>
      </w:pPr>
      <w:r w:rsidRPr="00D7387C">
        <w:rPr>
          <w:b/>
          <w:sz w:val="22"/>
          <w:szCs w:val="22"/>
        </w:rPr>
        <w:t>4.3. Заказчик обязуется:</w:t>
      </w:r>
    </w:p>
    <w:p w:rsidR="00AF13EA" w:rsidRPr="006602C7" w:rsidRDefault="00AF13EA" w:rsidP="00AF13EA">
      <w:pPr>
        <w:spacing w:after="0"/>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AF13EA" w:rsidRPr="006602C7" w:rsidRDefault="00AF13EA" w:rsidP="00AF13EA">
      <w:pPr>
        <w:spacing w:after="0"/>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AF13EA" w:rsidRPr="006602C7" w:rsidRDefault="00AF13EA" w:rsidP="00AF13EA">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AF13EA" w:rsidRPr="006602C7" w:rsidRDefault="00AF13EA" w:rsidP="00AF13EA">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AF13EA" w:rsidRPr="006602C7" w:rsidRDefault="00AF13EA" w:rsidP="00AF13EA">
      <w:pPr>
        <w:spacing w:after="0"/>
        <w:ind w:firstLine="720"/>
        <w:rPr>
          <w:b/>
          <w:bCs/>
          <w:sz w:val="22"/>
          <w:szCs w:val="22"/>
        </w:rPr>
      </w:pPr>
      <w:r w:rsidRPr="006602C7">
        <w:rPr>
          <w:b/>
          <w:bCs/>
          <w:sz w:val="22"/>
          <w:szCs w:val="22"/>
        </w:rPr>
        <w:t>4.4. Заказчик имеет право:</w:t>
      </w:r>
    </w:p>
    <w:p w:rsidR="00AF13EA" w:rsidRPr="006602C7" w:rsidRDefault="00AF13EA" w:rsidP="00AF13EA">
      <w:pPr>
        <w:spacing w:after="0"/>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AF13EA" w:rsidRPr="006602C7" w:rsidRDefault="00AF13EA" w:rsidP="00AF13EA">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AF13EA" w:rsidRPr="006602C7" w:rsidRDefault="00AF13EA" w:rsidP="00AF13EA">
      <w:pPr>
        <w:spacing w:after="0"/>
        <w:ind w:firstLine="709"/>
        <w:contextualSpacing/>
        <w:rPr>
          <w:sz w:val="22"/>
          <w:szCs w:val="22"/>
        </w:rPr>
      </w:pPr>
      <w:r w:rsidRPr="006602C7">
        <w:rPr>
          <w:sz w:val="22"/>
          <w:szCs w:val="22"/>
        </w:rPr>
        <w:t>- нарушения технологии выполняемых работ;</w:t>
      </w:r>
    </w:p>
    <w:p w:rsidR="00AF13EA" w:rsidRPr="006602C7" w:rsidRDefault="00AF13EA" w:rsidP="00AF13EA">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AF13EA" w:rsidRPr="006602C7" w:rsidRDefault="00AF13EA" w:rsidP="00AF13EA">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AF13EA" w:rsidRPr="006602C7" w:rsidRDefault="00AF13EA" w:rsidP="00AF13EA">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AF13EA" w:rsidRPr="006602C7" w:rsidRDefault="00AF13EA" w:rsidP="00AF13EA">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AF13EA" w:rsidRPr="006602C7" w:rsidRDefault="00AF13EA" w:rsidP="00AF13EA">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AF13EA" w:rsidRPr="006602C7" w:rsidRDefault="00AF13EA" w:rsidP="00AF13EA">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AF13EA" w:rsidRPr="006602C7" w:rsidRDefault="00AF13EA" w:rsidP="00AF13EA">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AF13EA" w:rsidRPr="006602C7" w:rsidRDefault="00AF13EA" w:rsidP="00AF13EA">
      <w:pPr>
        <w:spacing w:after="0"/>
        <w:ind w:firstLine="720"/>
        <w:rPr>
          <w:b/>
          <w:bCs/>
          <w:sz w:val="22"/>
          <w:szCs w:val="22"/>
        </w:rPr>
      </w:pPr>
    </w:p>
    <w:p w:rsidR="00AF13EA" w:rsidRPr="006602C7" w:rsidRDefault="00AF13EA" w:rsidP="00AF13EA">
      <w:pPr>
        <w:spacing w:after="0"/>
        <w:jc w:val="center"/>
        <w:rPr>
          <w:b/>
          <w:sz w:val="22"/>
          <w:szCs w:val="22"/>
        </w:rPr>
      </w:pPr>
      <w:r w:rsidRPr="006602C7">
        <w:rPr>
          <w:b/>
          <w:sz w:val="22"/>
          <w:szCs w:val="22"/>
        </w:rPr>
        <w:t>5. ПОРЯДОК СДАЧИ И ПРИЕМКИ РАБОТ</w:t>
      </w:r>
    </w:p>
    <w:p w:rsidR="00AF13EA" w:rsidRDefault="00AF13EA" w:rsidP="00AF13EA">
      <w:pPr>
        <w:spacing w:after="0"/>
        <w:ind w:firstLine="720"/>
        <w:rPr>
          <w:sz w:val="22"/>
          <w:szCs w:val="22"/>
        </w:rPr>
      </w:pPr>
    </w:p>
    <w:p w:rsidR="00AF13EA" w:rsidRPr="006602C7" w:rsidRDefault="00AF13EA" w:rsidP="00AF13EA">
      <w:pPr>
        <w:spacing w:after="0"/>
        <w:ind w:firstLine="720"/>
        <w:rPr>
          <w:b/>
          <w:sz w:val="22"/>
          <w:szCs w:val="22"/>
        </w:rPr>
      </w:pPr>
      <w:r w:rsidRPr="006602C7">
        <w:rPr>
          <w:sz w:val="22"/>
          <w:szCs w:val="22"/>
        </w:rPr>
        <w:t xml:space="preserve">5.1. Приемка выполненных работ осуществляется </w:t>
      </w:r>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 за фактически выполненные работы.</w:t>
      </w:r>
    </w:p>
    <w:p w:rsidR="00AF13EA" w:rsidRPr="006602C7" w:rsidRDefault="00AF13EA" w:rsidP="00AF13EA">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AF13EA" w:rsidRPr="006602C7" w:rsidRDefault="00AF13EA" w:rsidP="00AF13EA">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AF13EA" w:rsidRPr="00DD6E7D" w:rsidRDefault="00AF13EA" w:rsidP="00AF13EA">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AF13EA" w:rsidRPr="00DD6E7D" w:rsidRDefault="00AF13EA" w:rsidP="00AF13EA">
      <w:pPr>
        <w:spacing w:after="0"/>
        <w:ind w:firstLine="720"/>
        <w:rPr>
          <w:sz w:val="22"/>
          <w:szCs w:val="22"/>
        </w:rPr>
      </w:pPr>
      <w:r w:rsidRPr="00DD6E7D">
        <w:rPr>
          <w:sz w:val="22"/>
          <w:szCs w:val="22"/>
        </w:rPr>
        <w:t>Сроки и порядок формирования Комиссии утверждаются Заказчиком.</w:t>
      </w:r>
    </w:p>
    <w:p w:rsidR="00AF13EA" w:rsidRPr="00DD6E7D" w:rsidRDefault="00AF13EA" w:rsidP="00AF13EA">
      <w:pPr>
        <w:spacing w:after="0"/>
        <w:ind w:firstLine="720"/>
        <w:rPr>
          <w:sz w:val="22"/>
          <w:szCs w:val="22"/>
        </w:rPr>
      </w:pPr>
      <w:r>
        <w:rPr>
          <w:sz w:val="22"/>
          <w:szCs w:val="22"/>
        </w:rPr>
        <w:t>5.5</w:t>
      </w:r>
      <w:r w:rsidRPr="00DD6E7D">
        <w:rPr>
          <w:sz w:val="22"/>
          <w:szCs w:val="22"/>
        </w:rPr>
        <w:t>. В состав Комиссии включаются:</w:t>
      </w:r>
    </w:p>
    <w:p w:rsidR="00AF13EA" w:rsidRPr="00DD6E7D" w:rsidRDefault="00AF13EA" w:rsidP="00AF13EA">
      <w:pPr>
        <w:spacing w:after="0"/>
        <w:ind w:firstLine="720"/>
        <w:rPr>
          <w:sz w:val="22"/>
          <w:szCs w:val="22"/>
        </w:rPr>
      </w:pPr>
      <w:r w:rsidRPr="00DD6E7D">
        <w:rPr>
          <w:sz w:val="22"/>
          <w:szCs w:val="22"/>
        </w:rPr>
        <w:t>представители Заказчика;</w:t>
      </w:r>
    </w:p>
    <w:p w:rsidR="00AF13EA" w:rsidRPr="00DD6E7D" w:rsidRDefault="00AF13EA" w:rsidP="00AF13EA">
      <w:pPr>
        <w:spacing w:after="0"/>
        <w:ind w:firstLine="720"/>
        <w:rPr>
          <w:sz w:val="22"/>
          <w:szCs w:val="22"/>
        </w:rPr>
      </w:pPr>
      <w:r w:rsidRPr="00DD6E7D">
        <w:rPr>
          <w:sz w:val="22"/>
          <w:szCs w:val="22"/>
        </w:rPr>
        <w:t>представители Подрядчика;</w:t>
      </w:r>
    </w:p>
    <w:p w:rsidR="00AF13EA" w:rsidRPr="00DD6E7D" w:rsidRDefault="00AF13EA" w:rsidP="00AF13EA">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AF13EA" w:rsidRPr="00DD6E7D" w:rsidRDefault="00AF13EA" w:rsidP="00AF13EA">
      <w:pPr>
        <w:spacing w:after="0"/>
        <w:ind w:firstLine="720"/>
        <w:rPr>
          <w:sz w:val="22"/>
          <w:szCs w:val="22"/>
        </w:rPr>
      </w:pPr>
      <w:r w:rsidRPr="00DD6E7D">
        <w:rPr>
          <w:sz w:val="22"/>
          <w:szCs w:val="22"/>
        </w:rPr>
        <w:lastRenderedPageBreak/>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AF13EA" w:rsidRPr="00DD6E7D" w:rsidRDefault="00AF13EA" w:rsidP="00AF13EA">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AF13EA" w:rsidRPr="00DD6E7D" w:rsidRDefault="00AF13EA" w:rsidP="00AF13EA">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AF13EA" w:rsidRPr="00DD6E7D" w:rsidRDefault="00AF13EA" w:rsidP="00AF13EA">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AF13EA" w:rsidRPr="006602C7" w:rsidRDefault="00AF13EA" w:rsidP="00AF13EA">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AF13EA" w:rsidRPr="006602C7" w:rsidRDefault="00AF13EA" w:rsidP="00AF13EA">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AF13EA" w:rsidRPr="006602C7" w:rsidRDefault="00AF13EA" w:rsidP="00AF13EA">
      <w:pPr>
        <w:spacing w:after="0"/>
        <w:ind w:firstLine="720"/>
        <w:rPr>
          <w:sz w:val="22"/>
          <w:szCs w:val="22"/>
        </w:rPr>
      </w:pPr>
      <w:r w:rsidRPr="006602C7">
        <w:rPr>
          <w:sz w:val="22"/>
          <w:szCs w:val="22"/>
        </w:rPr>
        <w:t>5.</w:t>
      </w:r>
      <w:r>
        <w:rPr>
          <w:sz w:val="22"/>
          <w:szCs w:val="22"/>
        </w:rPr>
        <w:t>10</w:t>
      </w:r>
      <w:r w:rsidRPr="006602C7">
        <w:rPr>
          <w:sz w:val="22"/>
          <w:szCs w:val="22"/>
        </w:rPr>
        <w:t xml:space="preserve">. 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AF13EA" w:rsidRPr="006602C7" w:rsidRDefault="00AF13EA" w:rsidP="00AF13EA">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AF13EA" w:rsidRPr="006602C7" w:rsidRDefault="00AF13EA" w:rsidP="00AF13EA">
      <w:pPr>
        <w:ind w:firstLine="720"/>
        <w:jc w:val="center"/>
        <w:rPr>
          <w:b/>
          <w:sz w:val="22"/>
          <w:szCs w:val="22"/>
        </w:rPr>
      </w:pPr>
    </w:p>
    <w:p w:rsidR="00AF13EA" w:rsidRPr="006602C7" w:rsidRDefault="00AF13EA" w:rsidP="00AF13EA">
      <w:pPr>
        <w:ind w:firstLine="720"/>
        <w:jc w:val="center"/>
        <w:rPr>
          <w:b/>
          <w:sz w:val="22"/>
          <w:szCs w:val="22"/>
        </w:rPr>
      </w:pPr>
      <w:r w:rsidRPr="006602C7">
        <w:rPr>
          <w:b/>
          <w:sz w:val="22"/>
          <w:szCs w:val="22"/>
        </w:rPr>
        <w:t>6. ГАРАНТИИ КАЧЕСТВА РАБОТ</w:t>
      </w:r>
    </w:p>
    <w:p w:rsidR="00AF13EA" w:rsidRPr="006602C7" w:rsidRDefault="00AF13EA" w:rsidP="00AF13EA">
      <w:pPr>
        <w:ind w:firstLine="720"/>
        <w:contextualSpacing/>
        <w:rPr>
          <w:sz w:val="22"/>
          <w:szCs w:val="22"/>
        </w:rPr>
      </w:pPr>
      <w:r w:rsidRPr="006602C7">
        <w:rPr>
          <w:sz w:val="22"/>
          <w:szCs w:val="22"/>
        </w:rPr>
        <w:t>6.1. Подрядчик гарантирует:</w:t>
      </w:r>
    </w:p>
    <w:p w:rsidR="00AF13EA" w:rsidRPr="006602C7" w:rsidRDefault="00AF13EA" w:rsidP="00AF13EA">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AF13EA" w:rsidRPr="006602C7" w:rsidRDefault="00AF13EA" w:rsidP="00AF13EA">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AF13EA" w:rsidRPr="006602C7" w:rsidRDefault="00AF13EA" w:rsidP="00AF13EA">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AF13EA" w:rsidRPr="006602C7" w:rsidRDefault="00AF13EA" w:rsidP="00AF13EA">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AF13EA" w:rsidRPr="006602C7" w:rsidRDefault="00AF13EA" w:rsidP="00AF13EA">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AF13EA" w:rsidRPr="00D7387C" w:rsidRDefault="00AF13EA" w:rsidP="00AF13EA">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AF13EA" w:rsidRPr="00D7387C" w:rsidRDefault="00AF13EA" w:rsidP="00AF13EA">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AF13EA" w:rsidRPr="006602C7" w:rsidRDefault="00AF13EA" w:rsidP="00AF13EA">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AF13EA" w:rsidRPr="006602C7" w:rsidRDefault="00AF13EA" w:rsidP="00AF13EA">
      <w:pPr>
        <w:ind w:firstLine="720"/>
        <w:rPr>
          <w:sz w:val="22"/>
          <w:szCs w:val="22"/>
        </w:rPr>
      </w:pPr>
    </w:p>
    <w:p w:rsidR="00AF13EA" w:rsidRPr="006602C7" w:rsidRDefault="00AF13EA" w:rsidP="00AF13EA">
      <w:pPr>
        <w:ind w:firstLine="709"/>
        <w:jc w:val="center"/>
        <w:rPr>
          <w:b/>
          <w:sz w:val="22"/>
          <w:szCs w:val="22"/>
        </w:rPr>
      </w:pPr>
      <w:r w:rsidRPr="006602C7">
        <w:rPr>
          <w:b/>
          <w:sz w:val="22"/>
          <w:szCs w:val="22"/>
        </w:rPr>
        <w:lastRenderedPageBreak/>
        <w:t>7. ОБЕСПЕЧЕНИЕ ИСПОЛНЕНИЯ ОБЯЗАТЕЛЬСТВ</w:t>
      </w:r>
    </w:p>
    <w:p w:rsidR="00AF13EA" w:rsidRPr="006602C7" w:rsidRDefault="00AF13EA" w:rsidP="00AF13EA">
      <w:pPr>
        <w:shd w:val="clear" w:color="auto" w:fill="FFFFFF"/>
        <w:tabs>
          <w:tab w:val="left" w:pos="700"/>
        </w:tabs>
        <w:ind w:firstLine="709"/>
        <w:rPr>
          <w:color w:val="000000"/>
          <w:sz w:val="22"/>
          <w:szCs w:val="22"/>
        </w:rPr>
      </w:pPr>
    </w:p>
    <w:p w:rsidR="00AF13EA" w:rsidRPr="006602C7" w:rsidRDefault="00AF13EA" w:rsidP="00AF13EA">
      <w:pPr>
        <w:shd w:val="clear" w:color="auto" w:fill="FFFFFF"/>
        <w:tabs>
          <w:tab w:val="left" w:pos="700"/>
        </w:tabs>
        <w:spacing w:after="0"/>
        <w:ind w:firstLine="709"/>
        <w:rPr>
          <w:color w:val="000000"/>
          <w:sz w:val="22"/>
          <w:szCs w:val="22"/>
        </w:rPr>
      </w:pPr>
      <w:r w:rsidRPr="006602C7">
        <w:rPr>
          <w:color w:val="000000"/>
          <w:sz w:val="22"/>
          <w:szCs w:val="22"/>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AF13EA" w:rsidRPr="00016AF0" w:rsidRDefault="00AF13EA" w:rsidP="00AF13EA">
      <w:pPr>
        <w:widowControl w:val="0"/>
        <w:autoSpaceDE w:val="0"/>
        <w:autoSpaceDN w:val="0"/>
        <w:adjustRightInd w:val="0"/>
        <w:spacing w:after="0"/>
        <w:ind w:firstLine="709"/>
        <w:rPr>
          <w:color w:val="000000"/>
          <w:sz w:val="22"/>
          <w:szCs w:val="22"/>
        </w:rPr>
      </w:pPr>
      <w:r w:rsidRPr="006602C7">
        <w:rPr>
          <w:color w:val="000000"/>
          <w:sz w:val="22"/>
          <w:szCs w:val="22"/>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6602C7">
          <w:rPr>
            <w:color w:val="000000"/>
            <w:sz w:val="22"/>
            <w:szCs w:val="22"/>
          </w:rPr>
          <w:t>статьей 74.1</w:t>
        </w:r>
      </w:hyperlink>
      <w:r w:rsidRPr="006602C7">
        <w:rPr>
          <w:color w:val="000000"/>
          <w:sz w:val="22"/>
          <w:szCs w:val="22"/>
        </w:rPr>
        <w:t xml:space="preserve"> Налогового </w:t>
      </w:r>
      <w:r w:rsidRPr="00016AF0">
        <w:rPr>
          <w:color w:val="000000"/>
          <w:sz w:val="22"/>
          <w:szCs w:val="22"/>
        </w:rPr>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F13EA" w:rsidRPr="00016AF0" w:rsidRDefault="00AF13EA" w:rsidP="00AF13EA">
      <w:pPr>
        <w:shd w:val="clear" w:color="auto" w:fill="FFFFFF"/>
        <w:tabs>
          <w:tab w:val="left" w:pos="700"/>
        </w:tabs>
        <w:spacing w:after="0"/>
        <w:ind w:firstLine="709"/>
        <w:rPr>
          <w:color w:val="000000"/>
          <w:sz w:val="22"/>
          <w:szCs w:val="22"/>
        </w:rPr>
      </w:pPr>
      <w:r w:rsidRPr="00016AF0">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7.4. Банковская гарантия должна быть безотзывной и содержать:</w:t>
      </w:r>
    </w:p>
    <w:p w:rsidR="00AF13EA" w:rsidRPr="00016AF0" w:rsidRDefault="00AF13EA" w:rsidP="00AF13EA">
      <w:pPr>
        <w:ind w:firstLine="709"/>
        <w:contextualSpacing/>
        <w:rPr>
          <w:spacing w:val="2"/>
          <w:sz w:val="22"/>
          <w:szCs w:val="22"/>
        </w:rPr>
      </w:pPr>
      <w:r w:rsidRPr="00016AF0">
        <w:rPr>
          <w:spacing w:val="2"/>
          <w:sz w:val="22"/>
          <w:szCs w:val="22"/>
        </w:rPr>
        <w:t>1) сумму банковской гарант</w:t>
      </w:r>
      <w:r>
        <w:rPr>
          <w:spacing w:val="2"/>
          <w:sz w:val="22"/>
          <w:szCs w:val="22"/>
        </w:rPr>
        <w:t>ии, подлежащую уплате гарантом З</w:t>
      </w:r>
      <w:r w:rsidRPr="00016AF0">
        <w:rPr>
          <w:spacing w:val="2"/>
          <w:sz w:val="22"/>
          <w:szCs w:val="22"/>
        </w:rPr>
        <w:t xml:space="preserve">аказчику в случае ненадлежащего исполнения обязательств принципалом; </w:t>
      </w:r>
    </w:p>
    <w:p w:rsidR="00AF13EA" w:rsidRPr="00016AF0" w:rsidRDefault="00AF13EA" w:rsidP="00AF13EA">
      <w:pPr>
        <w:ind w:firstLine="709"/>
        <w:contextualSpacing/>
        <w:rPr>
          <w:spacing w:val="2"/>
          <w:sz w:val="22"/>
          <w:szCs w:val="22"/>
        </w:rPr>
      </w:pPr>
      <w:r w:rsidRPr="00016AF0">
        <w:rPr>
          <w:spacing w:val="2"/>
          <w:sz w:val="22"/>
          <w:szCs w:val="22"/>
        </w:rPr>
        <w:t>2) обязательства принципала, надлежащее исполнение которых обеспечивается банковской гарантией;</w:t>
      </w:r>
    </w:p>
    <w:p w:rsidR="00AF13EA" w:rsidRPr="00016AF0" w:rsidRDefault="00AF13EA" w:rsidP="00AF13EA">
      <w:pPr>
        <w:ind w:firstLine="709"/>
        <w:contextualSpacing/>
        <w:rPr>
          <w:spacing w:val="2"/>
          <w:sz w:val="22"/>
          <w:szCs w:val="22"/>
        </w:rPr>
      </w:pPr>
      <w:r w:rsidRPr="00016AF0">
        <w:rPr>
          <w:spacing w:val="2"/>
          <w:sz w:val="22"/>
          <w:szCs w:val="22"/>
        </w:rPr>
        <w:t>3</w:t>
      </w:r>
      <w:r>
        <w:rPr>
          <w:spacing w:val="2"/>
          <w:sz w:val="22"/>
          <w:szCs w:val="22"/>
        </w:rPr>
        <w:t>) обязанность гаранта уплатить З</w:t>
      </w:r>
      <w:r w:rsidRPr="00016AF0">
        <w:rPr>
          <w:spacing w:val="2"/>
          <w:sz w:val="22"/>
          <w:szCs w:val="22"/>
        </w:rPr>
        <w:t>аказчику неустойку в размере 0,1 процента денежной суммы, подлежащей уплате, за каждый день просрочки;</w:t>
      </w:r>
    </w:p>
    <w:p w:rsidR="00AF13EA" w:rsidRPr="00016AF0" w:rsidRDefault="00AF13EA" w:rsidP="00AF13EA">
      <w:pPr>
        <w:ind w:firstLine="709"/>
        <w:contextualSpacing/>
        <w:rPr>
          <w:spacing w:val="2"/>
          <w:sz w:val="22"/>
          <w:szCs w:val="22"/>
        </w:rPr>
      </w:pPr>
      <w:r w:rsidRPr="00016AF0">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2"/>
          <w:szCs w:val="22"/>
        </w:rPr>
        <w:t>З</w:t>
      </w:r>
      <w:r w:rsidRPr="00016AF0">
        <w:rPr>
          <w:spacing w:val="2"/>
          <w:sz w:val="22"/>
          <w:szCs w:val="22"/>
        </w:rPr>
        <w:t>аказчику;</w:t>
      </w:r>
    </w:p>
    <w:p w:rsidR="00AF13EA" w:rsidRPr="00016AF0" w:rsidRDefault="00AF13EA" w:rsidP="00AF13EA">
      <w:pPr>
        <w:ind w:firstLine="709"/>
        <w:contextualSpacing/>
        <w:rPr>
          <w:spacing w:val="2"/>
          <w:sz w:val="22"/>
          <w:szCs w:val="22"/>
        </w:rPr>
      </w:pPr>
      <w:r w:rsidRPr="00016AF0">
        <w:rPr>
          <w:spacing w:val="2"/>
          <w:sz w:val="22"/>
          <w:szCs w:val="22"/>
        </w:rPr>
        <w:t xml:space="preserve">5) срок действия банковской гарантии с учетом срока </w:t>
      </w:r>
      <w:r>
        <w:rPr>
          <w:spacing w:val="2"/>
          <w:sz w:val="22"/>
          <w:szCs w:val="22"/>
        </w:rPr>
        <w:t>действия Д</w:t>
      </w:r>
      <w:r w:rsidRPr="00016AF0">
        <w:rPr>
          <w:spacing w:val="2"/>
          <w:sz w:val="22"/>
          <w:szCs w:val="22"/>
        </w:rPr>
        <w:t>оговора, включая один год срока гарантийного ремонта;</w:t>
      </w:r>
    </w:p>
    <w:p w:rsidR="00AF13EA" w:rsidRPr="00016AF0" w:rsidRDefault="00AF13EA" w:rsidP="00AF13EA">
      <w:pPr>
        <w:ind w:firstLine="709"/>
        <w:contextualSpacing/>
        <w:rPr>
          <w:spacing w:val="2"/>
          <w:sz w:val="22"/>
          <w:szCs w:val="22"/>
        </w:rPr>
      </w:pPr>
      <w:r w:rsidRPr="00016AF0">
        <w:rPr>
          <w:spacing w:val="2"/>
          <w:sz w:val="22"/>
          <w:szCs w:val="22"/>
        </w:rPr>
        <w:t>6) отлагательное условие, предусматривающее заключение договора предоставления банковской гарантии по обязатель</w:t>
      </w:r>
      <w:r>
        <w:rPr>
          <w:spacing w:val="2"/>
          <w:sz w:val="22"/>
          <w:szCs w:val="22"/>
        </w:rPr>
        <w:t>ствам принципала, возникшим из Д</w:t>
      </w:r>
      <w:r w:rsidRPr="00016AF0">
        <w:rPr>
          <w:spacing w:val="2"/>
          <w:sz w:val="22"/>
          <w:szCs w:val="22"/>
        </w:rPr>
        <w:t xml:space="preserve">оговора при его заключении, в случае предоставления банковской гарантии в качестве </w:t>
      </w:r>
      <w:r>
        <w:rPr>
          <w:spacing w:val="2"/>
          <w:sz w:val="22"/>
          <w:szCs w:val="22"/>
        </w:rPr>
        <w:t>обеспечения исполнения Д</w:t>
      </w:r>
      <w:r w:rsidRPr="00016AF0">
        <w:rPr>
          <w:spacing w:val="2"/>
          <w:sz w:val="22"/>
          <w:szCs w:val="22"/>
        </w:rPr>
        <w:t>оговора;</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7) установленный Правительством Российской Федерации перечень документов, предоставляемых бенефициаром (</w:t>
      </w:r>
      <w:r>
        <w:rPr>
          <w:color w:val="000000"/>
          <w:sz w:val="22"/>
          <w:szCs w:val="22"/>
        </w:rPr>
        <w:t>З</w:t>
      </w:r>
      <w:r w:rsidRPr="00016AF0">
        <w:rPr>
          <w:color w:val="000000"/>
          <w:sz w:val="22"/>
          <w:szCs w:val="22"/>
        </w:rPr>
        <w:t>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AF13EA" w:rsidRDefault="00AF13EA" w:rsidP="00AF13EA">
      <w:pPr>
        <w:shd w:val="clear" w:color="auto" w:fill="FFFFFF"/>
        <w:tabs>
          <w:tab w:val="left" w:pos="700"/>
        </w:tabs>
        <w:ind w:firstLine="709"/>
        <w:rPr>
          <w:color w:val="000000"/>
          <w:sz w:val="22"/>
          <w:szCs w:val="22"/>
        </w:rPr>
      </w:pPr>
      <w:r w:rsidRPr="00016AF0">
        <w:rPr>
          <w:color w:val="000000"/>
          <w:sz w:val="22"/>
          <w:szCs w:val="22"/>
        </w:rPr>
        <w:t>8) условие о праве бенефициара (</w:t>
      </w:r>
      <w:r>
        <w:rPr>
          <w:color w:val="000000"/>
          <w:sz w:val="22"/>
          <w:szCs w:val="22"/>
        </w:rPr>
        <w:t>З</w:t>
      </w:r>
      <w:r w:rsidRPr="00016AF0">
        <w:rPr>
          <w:color w:val="000000"/>
          <w:sz w:val="22"/>
          <w:szCs w:val="22"/>
        </w:rPr>
        <w:t>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w:t>
      </w:r>
      <w:r>
        <w:rPr>
          <w:color w:val="000000"/>
          <w:sz w:val="22"/>
          <w:szCs w:val="22"/>
        </w:rPr>
        <w:t>З</w:t>
      </w:r>
      <w:r w:rsidRPr="00016AF0">
        <w:rPr>
          <w:color w:val="000000"/>
          <w:sz w:val="22"/>
          <w:szCs w:val="22"/>
        </w:rPr>
        <w:t>аказчика) об уплате денежной суммы по банковской гарантии, направленное до окончания срока действия банковской гарантии</w:t>
      </w:r>
      <w:r>
        <w:rPr>
          <w:color w:val="000000"/>
          <w:sz w:val="22"/>
          <w:szCs w:val="22"/>
        </w:rPr>
        <w:t>;</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9) права бенефициара (</w:t>
      </w:r>
      <w:r>
        <w:rPr>
          <w:color w:val="000000"/>
          <w:sz w:val="22"/>
          <w:szCs w:val="22"/>
        </w:rPr>
        <w:t>З</w:t>
      </w:r>
      <w:r w:rsidRPr="00016AF0">
        <w:rPr>
          <w:color w:val="000000"/>
          <w:sz w:val="22"/>
          <w:szCs w:val="22"/>
        </w:rPr>
        <w:t>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w:t>
      </w:r>
      <w:r>
        <w:rPr>
          <w:color w:val="000000"/>
          <w:sz w:val="22"/>
          <w:szCs w:val="22"/>
        </w:rPr>
        <w:t>П</w:t>
      </w:r>
      <w:r w:rsidRPr="00016AF0">
        <w:rPr>
          <w:color w:val="000000"/>
          <w:sz w:val="22"/>
          <w:szCs w:val="22"/>
        </w:rPr>
        <w:t>одрядчиком) обязательств, обеспеченных банковской гарантией;</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10) права бенефициара (</w:t>
      </w:r>
      <w:r>
        <w:rPr>
          <w:color w:val="000000"/>
          <w:sz w:val="22"/>
          <w:szCs w:val="22"/>
        </w:rPr>
        <w:t>З</w:t>
      </w:r>
      <w:r w:rsidRPr="00016AF0">
        <w:rPr>
          <w:color w:val="000000"/>
          <w:sz w:val="22"/>
          <w:szCs w:val="22"/>
        </w:rPr>
        <w:t>аказчика) по передаче права требования по банковской гарантии при перемене бенефициара (</w:t>
      </w:r>
      <w:r>
        <w:rPr>
          <w:color w:val="000000"/>
          <w:sz w:val="22"/>
          <w:szCs w:val="22"/>
        </w:rPr>
        <w:t>З</w:t>
      </w:r>
      <w:r w:rsidRPr="00016AF0">
        <w:rPr>
          <w:color w:val="000000"/>
          <w:sz w:val="22"/>
          <w:szCs w:val="22"/>
        </w:rPr>
        <w:t>аказчика) в случаях, предусмотренных законодательством, с предварительным извещением об этом гаранта;</w:t>
      </w:r>
    </w:p>
    <w:p w:rsidR="00AF13EA" w:rsidRPr="00016AF0" w:rsidRDefault="00AF13EA" w:rsidP="00AF13EA">
      <w:pPr>
        <w:shd w:val="clear" w:color="auto" w:fill="FFFFFF"/>
        <w:tabs>
          <w:tab w:val="left" w:pos="700"/>
        </w:tabs>
        <w:spacing w:after="0"/>
        <w:ind w:firstLine="709"/>
        <w:rPr>
          <w:color w:val="000000"/>
          <w:sz w:val="22"/>
          <w:szCs w:val="22"/>
        </w:rPr>
      </w:pPr>
      <w:r w:rsidRPr="00016AF0">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7.5. Запрещается включение в условия банковской гарантии:</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lastRenderedPageBreak/>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3) требований о предоставлении бенефициаром (Заказчиком) гаранту отчета об исполнении Договора.</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w:t>
      </w:r>
      <w:r w:rsidRPr="00CF5C1F">
        <w:rPr>
          <w:color w:val="000000"/>
          <w:sz w:val="22"/>
          <w:szCs w:val="22"/>
        </w:rPr>
        <w:t xml:space="preserve">согласно приложению № </w:t>
      </w:r>
      <w:r>
        <w:rPr>
          <w:color w:val="000000"/>
          <w:sz w:val="22"/>
          <w:szCs w:val="22"/>
        </w:rPr>
        <w:t>6</w:t>
      </w:r>
      <w:r w:rsidRPr="00CF5C1F">
        <w:rPr>
          <w:color w:val="000000"/>
          <w:sz w:val="22"/>
          <w:szCs w:val="22"/>
        </w:rPr>
        <w:t xml:space="preserve"> к</w:t>
      </w:r>
      <w:r w:rsidRPr="000877AD">
        <w:rPr>
          <w:color w:val="000000"/>
          <w:sz w:val="22"/>
          <w:szCs w:val="22"/>
        </w:rPr>
        <w:t xml:space="preserve"> Договору.</w:t>
      </w:r>
    </w:p>
    <w:p w:rsidR="00AF13EA" w:rsidRPr="006602C7" w:rsidRDefault="00AF13EA" w:rsidP="00AF13EA">
      <w:pPr>
        <w:shd w:val="clear" w:color="auto" w:fill="FFFFFF"/>
        <w:tabs>
          <w:tab w:val="left" w:pos="700"/>
        </w:tabs>
        <w:ind w:firstLine="709"/>
        <w:rPr>
          <w:color w:val="000000"/>
          <w:sz w:val="22"/>
          <w:szCs w:val="22"/>
        </w:rPr>
      </w:pPr>
      <w:r w:rsidRPr="000877A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F13EA" w:rsidRPr="006602C7" w:rsidRDefault="00AF13EA" w:rsidP="00AF13EA">
      <w:pPr>
        <w:ind w:firstLine="720"/>
        <w:rPr>
          <w:sz w:val="22"/>
          <w:szCs w:val="22"/>
        </w:rPr>
      </w:pPr>
    </w:p>
    <w:p w:rsidR="00AF13EA" w:rsidRPr="006602C7" w:rsidRDefault="00AF13EA" w:rsidP="00AF13EA">
      <w:pPr>
        <w:spacing w:after="0"/>
        <w:jc w:val="center"/>
        <w:rPr>
          <w:b/>
          <w:sz w:val="22"/>
          <w:szCs w:val="22"/>
        </w:rPr>
      </w:pPr>
      <w:r w:rsidRPr="006602C7">
        <w:rPr>
          <w:b/>
          <w:sz w:val="22"/>
          <w:szCs w:val="22"/>
        </w:rPr>
        <w:t>8. ОТВЕТСТВЕННОСТЬ СТОРОН</w:t>
      </w:r>
    </w:p>
    <w:p w:rsidR="00AF13EA" w:rsidRPr="006602C7" w:rsidRDefault="00AF13EA" w:rsidP="00AF13EA">
      <w:pPr>
        <w:spacing w:after="0"/>
        <w:jc w:val="center"/>
        <w:rPr>
          <w:b/>
          <w:sz w:val="22"/>
          <w:szCs w:val="22"/>
        </w:rPr>
      </w:pPr>
    </w:p>
    <w:p w:rsidR="00AF13EA" w:rsidRPr="006602C7" w:rsidRDefault="00AF13EA" w:rsidP="00AF13EA">
      <w:pPr>
        <w:tabs>
          <w:tab w:val="left" w:pos="709"/>
        </w:tabs>
        <w:spacing w:after="0"/>
        <w:ind w:firstLine="709"/>
        <w:contextualSpacing/>
        <w:rPr>
          <w:rFonts w:eastAsia="MS Mincho"/>
          <w:sz w:val="22"/>
          <w:szCs w:val="22"/>
        </w:rPr>
      </w:pPr>
      <w:r w:rsidRPr="006602C7">
        <w:rPr>
          <w:rFonts w:eastAsia="MS Mincho"/>
          <w:sz w:val="22"/>
          <w:szCs w:val="22"/>
        </w:rPr>
        <w:t>8.1.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а также календарным планом производства работ (утвержденным Заказчиком),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AF13EA" w:rsidRPr="006602C7" w:rsidRDefault="00AF13EA" w:rsidP="00AF13EA">
      <w:pPr>
        <w:tabs>
          <w:tab w:val="left" w:pos="709"/>
        </w:tabs>
        <w:ind w:firstLine="709"/>
        <w:contextualSpacing/>
        <w:rPr>
          <w:rFonts w:eastAsia="MS Mincho"/>
          <w:sz w:val="22"/>
          <w:szCs w:val="22"/>
        </w:rPr>
      </w:pPr>
      <w:r w:rsidRPr="006602C7">
        <w:rPr>
          <w:rFonts w:eastAsia="MS Mincho"/>
          <w:sz w:val="22"/>
          <w:szCs w:val="22"/>
        </w:rPr>
        <w:t xml:space="preserve">8.2.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F13EA" w:rsidRPr="006602C7" w:rsidRDefault="00AF13EA" w:rsidP="00AF13EA">
      <w:pPr>
        <w:ind w:firstLine="709"/>
        <w:contextualSpacing/>
        <w:rPr>
          <w:rFonts w:eastAsia="Calibri"/>
          <w:sz w:val="22"/>
          <w:szCs w:val="22"/>
        </w:rPr>
      </w:pPr>
      <w:r w:rsidRPr="006602C7">
        <w:rPr>
          <w:rFonts w:eastAsia="Calibri"/>
          <w:sz w:val="22"/>
          <w:szCs w:val="22"/>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AF13EA" w:rsidRPr="006602C7" w:rsidRDefault="00AF13EA" w:rsidP="00AF13EA">
      <w:pPr>
        <w:ind w:firstLine="709"/>
        <w:rPr>
          <w:rFonts w:eastAsia="Calibri"/>
          <w:sz w:val="22"/>
          <w:szCs w:val="22"/>
        </w:rPr>
      </w:pPr>
      <w:r w:rsidRPr="006602C7">
        <w:rPr>
          <w:rFonts w:eastAsia="Calibri"/>
          <w:sz w:val="22"/>
          <w:szCs w:val="22"/>
        </w:rPr>
        <w:t xml:space="preserve">8.4.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F13EA" w:rsidRPr="006602C7" w:rsidRDefault="00AF13EA" w:rsidP="00AF13EA">
      <w:pPr>
        <w:autoSpaceDE w:val="0"/>
        <w:autoSpaceDN w:val="0"/>
        <w:adjustRightInd w:val="0"/>
        <w:ind w:firstLine="709"/>
        <w:rPr>
          <w:rFonts w:eastAsia="Calibri"/>
          <w:sz w:val="22"/>
          <w:szCs w:val="22"/>
        </w:rPr>
      </w:pPr>
      <w:r w:rsidRPr="006602C7">
        <w:rPr>
          <w:sz w:val="22"/>
          <w:szCs w:val="22"/>
        </w:rPr>
        <w:t xml:space="preserve">8.5.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8.6.1. 10 процентов цены Договора в случае, если цена Договора не превышает 3 млн. рублей;</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8.6.2. 5 процентов цены Договора в случае, если цена Договора составляет от 3 млн. рублей до 50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sz w:val="22"/>
          <w:szCs w:val="22"/>
        </w:rPr>
        <w:t>8.6.3. 1 процент цены Договора в случае, если цена Договора составляет от 50 млн. рублей до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sz w:val="22"/>
          <w:szCs w:val="22"/>
        </w:rPr>
        <w:t>8.6.4. 0,5 процента цены Договора в случае, если цена Договора превышает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AF13EA" w:rsidRDefault="00AF13EA" w:rsidP="00AF13EA">
      <w:pPr>
        <w:spacing w:after="0"/>
        <w:ind w:firstLine="709"/>
        <w:rPr>
          <w:rFonts w:eastAsia="Calibri"/>
          <w:sz w:val="22"/>
          <w:szCs w:val="22"/>
        </w:rPr>
      </w:pPr>
      <w:r w:rsidRPr="006602C7">
        <w:rPr>
          <w:rFonts w:eastAsia="Calibri"/>
          <w:sz w:val="22"/>
          <w:szCs w:val="22"/>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AF13EA" w:rsidRPr="006602C7" w:rsidRDefault="00AF13EA" w:rsidP="00AF13EA">
      <w:pPr>
        <w:spacing w:after="0"/>
        <w:ind w:firstLine="709"/>
        <w:rPr>
          <w:rFonts w:eastAsia="Calibri"/>
          <w:sz w:val="22"/>
          <w:szCs w:val="22"/>
        </w:rPr>
      </w:pPr>
      <w:r>
        <w:rPr>
          <w:rFonts w:eastAsia="Calibri"/>
          <w:sz w:val="22"/>
          <w:szCs w:val="22"/>
        </w:rPr>
        <w:t>8.8. Риск случайной гибели или случайного повреждения результата выполненной работы до ее приемки Заказчиком несет Подрядчик.</w:t>
      </w:r>
    </w:p>
    <w:p w:rsidR="00AF13EA" w:rsidRPr="006602C7" w:rsidRDefault="00AF13EA" w:rsidP="00AF13EA">
      <w:pPr>
        <w:ind w:firstLine="709"/>
        <w:rPr>
          <w:rFonts w:eastAsia="Calibri"/>
          <w:sz w:val="22"/>
          <w:szCs w:val="22"/>
        </w:rPr>
      </w:pPr>
    </w:p>
    <w:p w:rsidR="00AF13EA" w:rsidRDefault="00AF13EA" w:rsidP="00AF13EA">
      <w:pPr>
        <w:spacing w:after="0"/>
        <w:jc w:val="center"/>
        <w:rPr>
          <w:b/>
          <w:sz w:val="22"/>
          <w:szCs w:val="22"/>
        </w:rPr>
      </w:pPr>
      <w:r w:rsidRPr="006602C7">
        <w:rPr>
          <w:b/>
          <w:sz w:val="22"/>
          <w:szCs w:val="22"/>
        </w:rPr>
        <w:t>9. ДЕЙСТВИЕ ОБСТОЯТЕЛЬСТВ НЕПРЕОДОЛИМОЙ СИЛЫ</w:t>
      </w:r>
    </w:p>
    <w:p w:rsidR="00AF13EA" w:rsidRPr="006602C7" w:rsidRDefault="00AF13EA" w:rsidP="00AF13EA">
      <w:pPr>
        <w:spacing w:after="0"/>
        <w:jc w:val="center"/>
        <w:rPr>
          <w:b/>
          <w:sz w:val="22"/>
          <w:szCs w:val="22"/>
        </w:rPr>
      </w:pP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F13EA" w:rsidRPr="006602C7" w:rsidRDefault="00AF13EA" w:rsidP="00AF13EA">
      <w:pPr>
        <w:spacing w:after="0"/>
        <w:ind w:firstLine="709"/>
        <w:rPr>
          <w:sz w:val="22"/>
          <w:szCs w:val="22"/>
        </w:rPr>
      </w:pPr>
      <w:r w:rsidRPr="006602C7">
        <w:rPr>
          <w:sz w:val="22"/>
          <w:szCs w:val="22"/>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AF13EA" w:rsidRPr="006602C7" w:rsidRDefault="00AF13EA" w:rsidP="00AF13EA">
      <w:pPr>
        <w:spacing w:after="0"/>
        <w:ind w:firstLine="709"/>
        <w:rPr>
          <w:sz w:val="22"/>
          <w:szCs w:val="22"/>
        </w:rPr>
      </w:pPr>
      <w:r w:rsidRPr="006602C7">
        <w:rPr>
          <w:sz w:val="22"/>
          <w:szCs w:val="22"/>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AF13EA" w:rsidRPr="006602C7" w:rsidRDefault="00AF13EA" w:rsidP="00AF13EA">
      <w:pPr>
        <w:pStyle w:val="afffb"/>
        <w:spacing w:before="0" w:after="0"/>
        <w:ind w:firstLine="708"/>
        <w:rPr>
          <w:rFonts w:eastAsia="MS Mincho"/>
          <w:sz w:val="22"/>
          <w:szCs w:val="22"/>
        </w:rPr>
      </w:pPr>
    </w:p>
    <w:p w:rsidR="00AF13EA" w:rsidRDefault="00AF13EA" w:rsidP="00AF13EA">
      <w:pPr>
        <w:tabs>
          <w:tab w:val="center" w:pos="4677"/>
          <w:tab w:val="right" w:pos="9355"/>
        </w:tabs>
        <w:spacing w:after="0"/>
        <w:jc w:val="center"/>
        <w:rPr>
          <w:rFonts w:eastAsia="MS Mincho"/>
          <w:b/>
          <w:bCs/>
          <w:sz w:val="22"/>
          <w:szCs w:val="22"/>
        </w:rPr>
      </w:pPr>
      <w:r w:rsidRPr="006602C7">
        <w:rPr>
          <w:rFonts w:eastAsia="MS Mincho"/>
          <w:b/>
          <w:bCs/>
          <w:sz w:val="22"/>
          <w:szCs w:val="22"/>
        </w:rPr>
        <w:t>10. ПОРЯДОК УРЕГУЛИРОВАНИЯ СПОРОВ</w:t>
      </w:r>
    </w:p>
    <w:p w:rsidR="00AF13EA" w:rsidRPr="006602C7" w:rsidRDefault="00AF13EA" w:rsidP="00AF13EA">
      <w:pPr>
        <w:tabs>
          <w:tab w:val="center" w:pos="4677"/>
          <w:tab w:val="right" w:pos="9355"/>
        </w:tabs>
        <w:spacing w:after="0"/>
        <w:jc w:val="center"/>
        <w:rPr>
          <w:rFonts w:eastAsia="MS Mincho"/>
          <w:b/>
          <w:bCs/>
          <w:sz w:val="22"/>
          <w:szCs w:val="22"/>
        </w:rPr>
      </w:pPr>
    </w:p>
    <w:p w:rsidR="00AF13EA" w:rsidRPr="006602C7" w:rsidRDefault="00AF13EA" w:rsidP="00AF13EA">
      <w:pPr>
        <w:widowControl w:val="0"/>
        <w:autoSpaceDE w:val="0"/>
        <w:autoSpaceDN w:val="0"/>
        <w:adjustRightInd w:val="0"/>
        <w:spacing w:after="0"/>
        <w:ind w:firstLine="720"/>
        <w:rPr>
          <w:sz w:val="22"/>
          <w:szCs w:val="22"/>
        </w:rPr>
      </w:pPr>
      <w:r w:rsidRPr="006602C7">
        <w:rPr>
          <w:sz w:val="22"/>
          <w:szCs w:val="22"/>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AF13EA" w:rsidRPr="006602C7" w:rsidRDefault="00AF13EA" w:rsidP="00AF13EA">
      <w:pPr>
        <w:widowControl w:val="0"/>
        <w:autoSpaceDE w:val="0"/>
        <w:autoSpaceDN w:val="0"/>
        <w:adjustRightInd w:val="0"/>
        <w:spacing w:after="0"/>
        <w:ind w:firstLine="709"/>
        <w:rPr>
          <w:sz w:val="22"/>
          <w:szCs w:val="22"/>
        </w:rPr>
      </w:pPr>
      <w:r w:rsidRPr="006602C7">
        <w:rPr>
          <w:sz w:val="22"/>
          <w:szCs w:val="22"/>
        </w:rPr>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AF13EA" w:rsidRPr="006602C7" w:rsidRDefault="00AF13EA" w:rsidP="00AF13EA">
      <w:pPr>
        <w:widowControl w:val="0"/>
        <w:autoSpaceDE w:val="0"/>
        <w:autoSpaceDN w:val="0"/>
        <w:adjustRightInd w:val="0"/>
        <w:spacing w:after="0"/>
        <w:ind w:firstLine="709"/>
        <w:rPr>
          <w:sz w:val="22"/>
          <w:szCs w:val="22"/>
        </w:rPr>
      </w:pPr>
      <w:r w:rsidRPr="006602C7">
        <w:rPr>
          <w:sz w:val="22"/>
          <w:szCs w:val="22"/>
        </w:rPr>
        <w:t>10.3. Любые споры, не урегулированные во внесудебном порядке, разрешаются Арбитражным судом Тульской области.</w:t>
      </w:r>
    </w:p>
    <w:p w:rsidR="00AF13EA" w:rsidRPr="006602C7" w:rsidRDefault="00AF13EA" w:rsidP="00AF13EA">
      <w:pPr>
        <w:widowControl w:val="0"/>
        <w:tabs>
          <w:tab w:val="left" w:pos="4195"/>
        </w:tabs>
        <w:autoSpaceDE w:val="0"/>
        <w:autoSpaceDN w:val="0"/>
        <w:adjustRightInd w:val="0"/>
        <w:ind w:firstLine="709"/>
        <w:rPr>
          <w:sz w:val="22"/>
          <w:szCs w:val="22"/>
        </w:rPr>
      </w:pPr>
      <w:r>
        <w:rPr>
          <w:sz w:val="22"/>
          <w:szCs w:val="22"/>
        </w:rPr>
        <w:tab/>
      </w:r>
    </w:p>
    <w:p w:rsidR="00AF13EA" w:rsidRDefault="00AF13EA" w:rsidP="00AF13EA">
      <w:pPr>
        <w:jc w:val="center"/>
        <w:rPr>
          <w:b/>
          <w:bCs/>
          <w:sz w:val="22"/>
          <w:szCs w:val="22"/>
        </w:rPr>
      </w:pPr>
      <w:r w:rsidRPr="006602C7">
        <w:rPr>
          <w:b/>
          <w:bCs/>
          <w:sz w:val="22"/>
          <w:szCs w:val="22"/>
        </w:rPr>
        <w:t>11. АНТИКОРРУПЦИОННАЯ ОГОВОРКА</w:t>
      </w:r>
    </w:p>
    <w:p w:rsidR="00AF13EA" w:rsidRPr="006602C7" w:rsidRDefault="00AF13EA" w:rsidP="00AF13EA">
      <w:pPr>
        <w:jc w:val="center"/>
        <w:rPr>
          <w:b/>
          <w:bCs/>
          <w:sz w:val="22"/>
          <w:szCs w:val="22"/>
        </w:rPr>
      </w:pPr>
    </w:p>
    <w:p w:rsidR="00AF13EA" w:rsidRPr="006602C7" w:rsidRDefault="00AF13EA" w:rsidP="00AF13EA">
      <w:pPr>
        <w:pStyle w:val="Text"/>
        <w:spacing w:after="0"/>
        <w:ind w:firstLine="709"/>
        <w:jc w:val="both"/>
        <w:rPr>
          <w:sz w:val="22"/>
          <w:szCs w:val="22"/>
        </w:rPr>
      </w:pPr>
      <w:r w:rsidRPr="006602C7">
        <w:rPr>
          <w:sz w:val="22"/>
          <w:szCs w:val="22"/>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F13EA" w:rsidRPr="006602C7" w:rsidRDefault="00AF13EA" w:rsidP="00AF13EA">
      <w:pPr>
        <w:pStyle w:val="Text"/>
        <w:spacing w:after="0"/>
        <w:ind w:firstLine="709"/>
        <w:jc w:val="both"/>
        <w:rPr>
          <w:b/>
          <w:bCs/>
          <w:sz w:val="22"/>
          <w:szCs w:val="22"/>
        </w:rPr>
      </w:pPr>
      <w:r w:rsidRPr="006602C7">
        <w:rPr>
          <w:sz w:val="22"/>
          <w:szCs w:val="22"/>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F13EA" w:rsidRPr="006602C7" w:rsidRDefault="00AF13EA" w:rsidP="00AF13EA">
      <w:pPr>
        <w:pStyle w:val="Text"/>
        <w:spacing w:after="0"/>
        <w:ind w:firstLine="709"/>
        <w:jc w:val="both"/>
        <w:rPr>
          <w:sz w:val="22"/>
          <w:szCs w:val="22"/>
        </w:rPr>
      </w:pPr>
      <w:r w:rsidRPr="006602C7">
        <w:rPr>
          <w:sz w:val="22"/>
          <w:szCs w:val="22"/>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AF13EA" w:rsidRPr="006602C7" w:rsidRDefault="00AF13EA" w:rsidP="00AF13EA">
      <w:pPr>
        <w:pStyle w:val="Text"/>
        <w:spacing w:after="0"/>
        <w:ind w:firstLine="709"/>
        <w:jc w:val="both"/>
        <w:rPr>
          <w:b/>
          <w:bCs/>
          <w:sz w:val="22"/>
          <w:szCs w:val="22"/>
        </w:rPr>
      </w:pPr>
      <w:r w:rsidRPr="006602C7">
        <w:rPr>
          <w:sz w:val="22"/>
          <w:szCs w:val="22"/>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F13EA" w:rsidRPr="006602C7" w:rsidRDefault="00AF13EA" w:rsidP="00AF13EA">
      <w:pPr>
        <w:ind w:firstLine="708"/>
        <w:rPr>
          <w:sz w:val="22"/>
          <w:szCs w:val="22"/>
        </w:rPr>
      </w:pPr>
      <w:r w:rsidRPr="006602C7">
        <w:rPr>
          <w:sz w:val="22"/>
          <w:szCs w:val="22"/>
        </w:rPr>
        <w:t xml:space="preserve">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Pr>
          <w:sz w:val="22"/>
          <w:szCs w:val="22"/>
        </w:rPr>
        <w:t>с применимым законодательством.</w:t>
      </w:r>
    </w:p>
    <w:p w:rsidR="00AF13EA" w:rsidRPr="006602C7" w:rsidRDefault="00AF13EA" w:rsidP="00AF13EA">
      <w:pPr>
        <w:spacing w:after="0"/>
        <w:jc w:val="center"/>
        <w:rPr>
          <w:b/>
          <w:sz w:val="22"/>
          <w:szCs w:val="22"/>
          <w:highlight w:val="yellow"/>
        </w:rPr>
      </w:pPr>
    </w:p>
    <w:p w:rsidR="00AF13EA" w:rsidRDefault="00AF13EA" w:rsidP="00AF13EA">
      <w:pPr>
        <w:spacing w:after="0"/>
        <w:jc w:val="center"/>
        <w:rPr>
          <w:b/>
          <w:sz w:val="22"/>
          <w:szCs w:val="22"/>
        </w:rPr>
      </w:pPr>
      <w:r w:rsidRPr="009718F9">
        <w:rPr>
          <w:b/>
          <w:sz w:val="22"/>
          <w:szCs w:val="22"/>
        </w:rPr>
        <w:t>12. ОСОБЫЕ УСЛОВИЯ</w:t>
      </w:r>
    </w:p>
    <w:p w:rsidR="00AF13EA" w:rsidRPr="009718F9" w:rsidRDefault="00AF13EA" w:rsidP="00AF13EA">
      <w:pPr>
        <w:spacing w:after="0"/>
        <w:jc w:val="center"/>
        <w:rPr>
          <w:b/>
          <w:sz w:val="22"/>
          <w:szCs w:val="22"/>
        </w:rPr>
      </w:pPr>
    </w:p>
    <w:p w:rsidR="00AF13EA" w:rsidRPr="006602C7" w:rsidRDefault="00AF13EA" w:rsidP="00AF13EA">
      <w:pPr>
        <w:spacing w:after="0"/>
        <w:ind w:firstLine="709"/>
        <w:rPr>
          <w:bCs/>
          <w:sz w:val="22"/>
          <w:szCs w:val="22"/>
          <w:highlight w:val="yellow"/>
        </w:rPr>
      </w:pPr>
      <w:r w:rsidRPr="009718F9">
        <w:rPr>
          <w:rFonts w:eastAsia="MS Mincho"/>
          <w:sz w:val="22"/>
          <w:szCs w:val="22"/>
        </w:rPr>
        <w:t>12.1.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AF13EA" w:rsidRPr="009718F9" w:rsidRDefault="00AF13EA" w:rsidP="00AF13EA">
      <w:pPr>
        <w:spacing w:after="0"/>
        <w:ind w:firstLine="709"/>
        <w:rPr>
          <w:rFonts w:eastAsia="MS Mincho"/>
          <w:color w:val="000000"/>
          <w:sz w:val="22"/>
          <w:szCs w:val="22"/>
        </w:rPr>
      </w:pPr>
      <w:r w:rsidRPr="009718F9">
        <w:rPr>
          <w:rFonts w:eastAsia="MS Mincho"/>
          <w:sz w:val="22"/>
          <w:szCs w:val="22"/>
        </w:rPr>
        <w:t>12.2. 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AF13EA" w:rsidRPr="009718F9" w:rsidRDefault="00AF13EA" w:rsidP="00AF13EA">
      <w:pPr>
        <w:spacing w:after="0"/>
        <w:ind w:firstLine="709"/>
        <w:rPr>
          <w:sz w:val="22"/>
          <w:szCs w:val="22"/>
        </w:rPr>
      </w:pPr>
      <w:r w:rsidRPr="009718F9">
        <w:rPr>
          <w:sz w:val="22"/>
          <w:szCs w:val="22"/>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AF13EA" w:rsidRPr="009718F9" w:rsidRDefault="00AF13EA" w:rsidP="00AF13EA">
      <w:pPr>
        <w:spacing w:after="0"/>
        <w:ind w:firstLine="709"/>
        <w:rPr>
          <w:sz w:val="22"/>
          <w:szCs w:val="22"/>
        </w:rPr>
      </w:pPr>
      <w:r w:rsidRPr="009718F9">
        <w:rPr>
          <w:sz w:val="22"/>
          <w:szCs w:val="22"/>
        </w:rPr>
        <w:lastRenderedPageBreak/>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F13EA" w:rsidRPr="009718F9" w:rsidRDefault="00AF13EA" w:rsidP="00AF13EA">
      <w:pPr>
        <w:spacing w:after="0"/>
        <w:ind w:firstLine="709"/>
        <w:rPr>
          <w:sz w:val="22"/>
          <w:szCs w:val="22"/>
        </w:rPr>
      </w:pPr>
      <w:r w:rsidRPr="009718F9">
        <w:rPr>
          <w:sz w:val="22"/>
          <w:szCs w:val="22"/>
        </w:rPr>
        <w:t>12.5. Во всем, что не предусмотрено Договором, Стороны руководствуются действующим законодательством Российской Федерации.</w:t>
      </w:r>
    </w:p>
    <w:p w:rsidR="00AF13EA" w:rsidRDefault="00AF13EA" w:rsidP="00AF13EA">
      <w:pPr>
        <w:spacing w:after="0"/>
        <w:ind w:firstLine="709"/>
        <w:rPr>
          <w:sz w:val="22"/>
          <w:szCs w:val="22"/>
        </w:rPr>
      </w:pPr>
      <w:r w:rsidRPr="009718F9">
        <w:rPr>
          <w:sz w:val="22"/>
          <w:szCs w:val="22"/>
        </w:rPr>
        <w:t xml:space="preserve">12.6.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AF13EA" w:rsidRPr="009718F9" w:rsidRDefault="00AF13EA" w:rsidP="00AF13EA">
      <w:pPr>
        <w:spacing w:after="0"/>
        <w:ind w:firstLine="709"/>
        <w:rPr>
          <w:sz w:val="22"/>
          <w:szCs w:val="22"/>
        </w:rPr>
      </w:pPr>
    </w:p>
    <w:p w:rsidR="00AF13EA" w:rsidRPr="006602C7" w:rsidRDefault="00AF13EA" w:rsidP="00AF13EA">
      <w:pPr>
        <w:ind w:firstLine="720"/>
        <w:contextualSpacing/>
        <w:rPr>
          <w:b/>
          <w:bCs/>
          <w:sz w:val="22"/>
          <w:szCs w:val="22"/>
        </w:rPr>
      </w:pPr>
      <w:r w:rsidRPr="006602C7">
        <w:rPr>
          <w:b/>
          <w:bCs/>
          <w:sz w:val="22"/>
          <w:szCs w:val="22"/>
        </w:rPr>
        <w:t>Приложения к настоящему Договору:</w:t>
      </w:r>
    </w:p>
    <w:p w:rsidR="00AF13EA" w:rsidRPr="006602C7" w:rsidRDefault="00AF13EA" w:rsidP="00AF13EA">
      <w:pPr>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AF13EA" w:rsidRPr="00F256E2" w:rsidRDefault="00AF13EA" w:rsidP="00AF13EA">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AF13EA" w:rsidRPr="006602C7" w:rsidRDefault="00AF13EA" w:rsidP="00AF13EA">
      <w:pPr>
        <w:ind w:firstLine="720"/>
        <w:contextualSpacing/>
        <w:rPr>
          <w:sz w:val="22"/>
          <w:szCs w:val="22"/>
        </w:rPr>
      </w:pPr>
      <w:r>
        <w:rPr>
          <w:sz w:val="22"/>
          <w:szCs w:val="22"/>
        </w:rPr>
        <w:t xml:space="preserve">Приложение №3 – макет информационной доски на одном листе. </w:t>
      </w:r>
    </w:p>
    <w:p w:rsidR="00AF13EA" w:rsidRDefault="00AF13EA" w:rsidP="00AF13EA">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AF13EA" w:rsidRPr="006602C7" w:rsidRDefault="00AF13EA" w:rsidP="00AF13EA">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AF13EA" w:rsidRPr="006602C7" w:rsidRDefault="00AF13EA" w:rsidP="00AF13EA">
      <w:pPr>
        <w:ind w:firstLine="720"/>
        <w:rPr>
          <w:rFonts w:eastAsia="MS Mincho"/>
          <w:color w:val="000000"/>
          <w:sz w:val="22"/>
          <w:szCs w:val="22"/>
        </w:rPr>
      </w:pPr>
      <w:r>
        <w:rPr>
          <w:sz w:val="22"/>
          <w:szCs w:val="22"/>
        </w:rPr>
        <w:t>Приложение № 6</w:t>
      </w:r>
      <w:r w:rsidRPr="006602C7">
        <w:rPr>
          <w:sz w:val="22"/>
          <w:szCs w:val="22"/>
        </w:rPr>
        <w:t xml:space="preserve"> – </w:t>
      </w:r>
      <w:r>
        <w:rPr>
          <w:sz w:val="22"/>
          <w:szCs w:val="22"/>
        </w:rPr>
        <w:t xml:space="preserve">форма </w:t>
      </w:r>
      <w:r w:rsidRPr="006602C7">
        <w:rPr>
          <w:rFonts w:eastAsia="MS Mincho"/>
          <w:color w:val="000000"/>
          <w:sz w:val="22"/>
          <w:szCs w:val="22"/>
        </w:rPr>
        <w:t>требовани</w:t>
      </w:r>
      <w:r>
        <w:rPr>
          <w:rFonts w:eastAsia="MS Mincho"/>
          <w:color w:val="000000"/>
          <w:sz w:val="22"/>
          <w:szCs w:val="22"/>
        </w:rPr>
        <w:t>я</w:t>
      </w:r>
      <w:r w:rsidRPr="006602C7">
        <w:rPr>
          <w:rFonts w:eastAsia="MS Mincho"/>
          <w:color w:val="000000"/>
          <w:sz w:val="22"/>
          <w:szCs w:val="22"/>
        </w:rPr>
        <w:t xml:space="preserve"> об осуществлении уплаты денежной суммы </w:t>
      </w:r>
      <w:r>
        <w:rPr>
          <w:rFonts w:eastAsia="MS Mincho"/>
          <w:color w:val="000000"/>
          <w:sz w:val="22"/>
          <w:szCs w:val="22"/>
        </w:rPr>
        <w:t>п</w:t>
      </w:r>
      <w:r w:rsidRPr="006602C7">
        <w:rPr>
          <w:rFonts w:eastAsia="MS Mincho"/>
          <w:color w:val="000000"/>
          <w:sz w:val="22"/>
          <w:szCs w:val="22"/>
        </w:rPr>
        <w:t>о банковской гарантии</w:t>
      </w:r>
      <w:r>
        <w:rPr>
          <w:rFonts w:eastAsia="MS Mincho"/>
          <w:color w:val="000000"/>
          <w:sz w:val="22"/>
          <w:szCs w:val="22"/>
        </w:rPr>
        <w:t xml:space="preserve"> на одном листе.</w:t>
      </w:r>
    </w:p>
    <w:p w:rsidR="00AF13EA" w:rsidRPr="009F5F0C" w:rsidRDefault="00AF13EA" w:rsidP="00AF13EA">
      <w:pPr>
        <w:ind w:firstLine="708"/>
        <w:rPr>
          <w:sz w:val="22"/>
          <w:szCs w:val="22"/>
        </w:rPr>
      </w:pPr>
    </w:p>
    <w:p w:rsidR="00AF13EA" w:rsidRPr="006602C7" w:rsidRDefault="00AF13EA" w:rsidP="00AF13EA">
      <w:pPr>
        <w:pStyle w:val="ab"/>
        <w:tabs>
          <w:tab w:val="left" w:pos="5310"/>
        </w:tabs>
        <w:spacing w:after="200" w:line="276" w:lineRule="auto"/>
        <w:ind w:left="0"/>
        <w:jc w:val="center"/>
        <w:rPr>
          <w:b/>
          <w:sz w:val="22"/>
          <w:szCs w:val="22"/>
        </w:rPr>
      </w:pPr>
      <w:r w:rsidRPr="006602C7">
        <w:rPr>
          <w:b/>
          <w:sz w:val="22"/>
          <w:szCs w:val="22"/>
        </w:rPr>
        <w:t>13. АДРЕСА, РЕКВИЗИТЫ, ПОДПИСИ СТОРОН</w:t>
      </w:r>
    </w:p>
    <w:p w:rsidR="00AF13EA" w:rsidRPr="006602C7" w:rsidRDefault="00AF13EA" w:rsidP="00AF13EA">
      <w:pPr>
        <w:pStyle w:val="afffff3"/>
        <w:jc w:val="right"/>
        <w:rPr>
          <w:rFonts w:ascii="Times New Roman" w:eastAsia="MS Mincho" w:hAnsi="Times New Roman"/>
        </w:rPr>
      </w:pPr>
    </w:p>
    <w:p w:rsidR="00AF13EA" w:rsidRPr="006602C7" w:rsidRDefault="00AF13EA" w:rsidP="00AF13EA">
      <w:pPr>
        <w:tabs>
          <w:tab w:val="left" w:pos="5310"/>
        </w:tabs>
        <w:ind w:firstLine="720"/>
        <w:contextualSpacing/>
        <w:rPr>
          <w:b/>
          <w:sz w:val="22"/>
          <w:szCs w:val="22"/>
        </w:rPr>
      </w:pPr>
    </w:p>
    <w:p w:rsidR="00AF13EA" w:rsidRPr="006602C7" w:rsidRDefault="00AF13EA" w:rsidP="00AF13EA">
      <w:pPr>
        <w:pStyle w:val="afffff3"/>
        <w:jc w:val="right"/>
        <w:rPr>
          <w:rFonts w:ascii="Times New Roman" w:eastAsia="MS Mincho" w:hAnsi="Times New Roman"/>
        </w:rPr>
      </w:pPr>
    </w:p>
    <w:p w:rsidR="00AF13EA" w:rsidRDefault="00AF13EA" w:rsidP="00AF13EA">
      <w:pPr>
        <w:pStyle w:val="afffff3"/>
        <w:jc w:val="right"/>
        <w:rPr>
          <w:rFonts w:ascii="Times New Roman" w:eastAsia="MS Mincho" w:hAnsi="Times New Roman"/>
        </w:rPr>
        <w:sectPr w:rsidR="00AF13EA" w:rsidSect="00FA5041">
          <w:pgSz w:w="11906" w:h="16838"/>
          <w:pgMar w:top="567" w:right="850" w:bottom="993" w:left="1701" w:header="709" w:footer="709" w:gutter="0"/>
          <w:cols w:space="708"/>
          <w:docGrid w:linePitch="360"/>
        </w:sect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1</w:t>
      </w:r>
    </w:p>
    <w:p w:rsidR="00AF13EA" w:rsidRPr="00BE38FE" w:rsidRDefault="00AF13EA" w:rsidP="00AF13EA">
      <w:pPr>
        <w:ind w:firstLine="720"/>
        <w:contextualSpacing/>
        <w:jc w:val="right"/>
        <w:rPr>
          <w:sz w:val="22"/>
          <w:szCs w:val="22"/>
        </w:rPr>
      </w:pPr>
      <w:r w:rsidRPr="00BE38FE">
        <w:rPr>
          <w:sz w:val="22"/>
          <w:szCs w:val="22"/>
        </w:rPr>
        <w:t xml:space="preserve"> к договору № ______от «___»_________20__  г.</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center"/>
        <w:rPr>
          <w:sz w:val="22"/>
          <w:szCs w:val="22"/>
        </w:rPr>
      </w:pPr>
      <w:r w:rsidRPr="00BE38FE">
        <w:rPr>
          <w:sz w:val="22"/>
          <w:szCs w:val="22"/>
        </w:rPr>
        <w:t>СМЕТЫ ПРИЛАГАЮТСЯ ОТДЕЛЬНЫМ ДОКУМЕНТОМ</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2</w:t>
      </w:r>
    </w:p>
    <w:p w:rsidR="00AF13EA" w:rsidRPr="00BE38FE" w:rsidRDefault="00AF13EA" w:rsidP="00AF13EA">
      <w:pPr>
        <w:ind w:firstLine="720"/>
        <w:contextualSpacing/>
        <w:jc w:val="right"/>
        <w:rPr>
          <w:sz w:val="22"/>
          <w:szCs w:val="22"/>
        </w:rPr>
      </w:pPr>
      <w:r w:rsidRPr="00BE38FE">
        <w:rPr>
          <w:sz w:val="22"/>
          <w:szCs w:val="22"/>
        </w:rPr>
        <w:t xml:space="preserve"> к договору № ______от «___»_________20__  г.</w:t>
      </w:r>
    </w:p>
    <w:p w:rsidR="00AF13EA" w:rsidRPr="00BE38FE" w:rsidRDefault="00AF13EA" w:rsidP="00AF13EA">
      <w:pPr>
        <w:tabs>
          <w:tab w:val="left" w:pos="5310"/>
        </w:tabs>
        <w:ind w:firstLine="720"/>
        <w:contextualSpacing/>
        <w:jc w:val="right"/>
        <w:rPr>
          <w:sz w:val="22"/>
          <w:szCs w:val="22"/>
        </w:rPr>
      </w:pPr>
    </w:p>
    <w:p w:rsidR="00AF13EA" w:rsidRPr="00BE38FE" w:rsidRDefault="00AF13EA" w:rsidP="00AF13EA">
      <w:pPr>
        <w:tabs>
          <w:tab w:val="left" w:pos="5310"/>
        </w:tabs>
        <w:ind w:firstLine="720"/>
        <w:contextualSpacing/>
        <w:jc w:val="center"/>
        <w:rPr>
          <w:sz w:val="22"/>
          <w:szCs w:val="22"/>
        </w:rPr>
      </w:pPr>
    </w:p>
    <w:p w:rsidR="00AF13EA" w:rsidRPr="00BE38FE" w:rsidRDefault="00AF13EA" w:rsidP="00AF13EA">
      <w:pPr>
        <w:tabs>
          <w:tab w:val="left" w:pos="5310"/>
        </w:tabs>
        <w:ind w:firstLine="720"/>
        <w:contextualSpacing/>
        <w:jc w:val="center"/>
        <w:rPr>
          <w:sz w:val="22"/>
          <w:szCs w:val="22"/>
        </w:rPr>
      </w:pPr>
      <w:r w:rsidRPr="00BE38FE">
        <w:rPr>
          <w:sz w:val="22"/>
          <w:szCs w:val="22"/>
        </w:rPr>
        <w:t>АКТ</w:t>
      </w:r>
    </w:p>
    <w:p w:rsidR="00AF13EA" w:rsidRPr="00BE38FE" w:rsidRDefault="00AF13EA" w:rsidP="00AF13EA">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AF13EA" w:rsidRPr="00BE38FE" w:rsidRDefault="00AF13EA" w:rsidP="00AF13EA">
      <w:pPr>
        <w:tabs>
          <w:tab w:val="left" w:pos="5310"/>
        </w:tabs>
        <w:ind w:firstLine="720"/>
        <w:contextualSpacing/>
        <w:rPr>
          <w:b/>
          <w:sz w:val="22"/>
          <w:szCs w:val="22"/>
        </w:rPr>
      </w:pP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w:t>
      </w:r>
    </w:p>
    <w:p w:rsidR="00AF13EA" w:rsidRPr="00BE38FE" w:rsidRDefault="00AF13EA" w:rsidP="00AF13EA">
      <w:pPr>
        <w:tabs>
          <w:tab w:val="left" w:pos="5310"/>
        </w:tabs>
        <w:ind w:firstLine="720"/>
        <w:contextualSpacing/>
        <w:jc w:val="center"/>
        <w:rPr>
          <w:sz w:val="22"/>
          <w:szCs w:val="22"/>
        </w:rPr>
      </w:pPr>
      <w:r w:rsidRPr="00BE38FE">
        <w:rPr>
          <w:sz w:val="22"/>
          <w:szCs w:val="22"/>
        </w:rPr>
        <w:t>(адрес дома)</w:t>
      </w:r>
    </w:p>
    <w:p w:rsidR="00AF13EA" w:rsidRPr="00BE38FE" w:rsidRDefault="00AF13EA" w:rsidP="00AF13EA">
      <w:pPr>
        <w:tabs>
          <w:tab w:val="left" w:pos="5310"/>
        </w:tabs>
        <w:ind w:firstLine="720"/>
        <w:contextualSpacing/>
        <w:rPr>
          <w:sz w:val="22"/>
          <w:szCs w:val="22"/>
        </w:rPr>
      </w:pPr>
      <w:r w:rsidRPr="00BE38FE">
        <w:rPr>
          <w:sz w:val="22"/>
          <w:szCs w:val="22"/>
        </w:rPr>
        <w:t>Комиссия в составе:</w:t>
      </w:r>
    </w:p>
    <w:p w:rsidR="00AF13EA" w:rsidRPr="00BE38FE" w:rsidRDefault="00AF13EA" w:rsidP="00AF13EA">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и членов комиссии – представителей:</w:t>
      </w:r>
    </w:p>
    <w:p w:rsidR="00AF13EA" w:rsidRPr="00BE38FE" w:rsidRDefault="00AF13EA" w:rsidP="00AF13EA">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в лице 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 квартиры)</w:t>
      </w:r>
    </w:p>
    <w:p w:rsidR="00AF13EA" w:rsidRPr="00BE38FE" w:rsidRDefault="00AF13EA" w:rsidP="00AF13EA">
      <w:pPr>
        <w:tabs>
          <w:tab w:val="left" w:pos="5310"/>
        </w:tabs>
        <w:ind w:firstLine="720"/>
        <w:contextualSpacing/>
        <w:rPr>
          <w:sz w:val="22"/>
          <w:szCs w:val="22"/>
        </w:rPr>
      </w:pPr>
      <w:r w:rsidRPr="00BE38FE">
        <w:rPr>
          <w:sz w:val="22"/>
          <w:szCs w:val="22"/>
        </w:rPr>
        <w:t>Комиссия постановила:</w:t>
      </w:r>
    </w:p>
    <w:p w:rsidR="00AF13EA" w:rsidRPr="00BE38FE" w:rsidRDefault="00AF13EA" w:rsidP="00AF13EA">
      <w:pPr>
        <w:tabs>
          <w:tab w:val="left" w:pos="5310"/>
        </w:tabs>
        <w:ind w:firstLine="720"/>
        <w:contextualSpacing/>
        <w:rPr>
          <w:sz w:val="22"/>
          <w:szCs w:val="22"/>
        </w:rPr>
      </w:pPr>
      <w:r w:rsidRPr="00BE38FE">
        <w:rPr>
          <w:sz w:val="22"/>
          <w:szCs w:val="22"/>
        </w:rPr>
        <w:t>1. Заказчиком 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(указать виды работ)</w:t>
      </w:r>
    </w:p>
    <w:p w:rsidR="00AF13EA" w:rsidRPr="00BE38FE" w:rsidRDefault="00AF13EA" w:rsidP="00AF13EA">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AF13EA" w:rsidRPr="00BE38FE" w:rsidRDefault="00AF13EA" w:rsidP="00AF13EA">
      <w:pPr>
        <w:tabs>
          <w:tab w:val="left" w:pos="5310"/>
        </w:tabs>
        <w:ind w:firstLine="720"/>
        <w:contextualSpacing/>
        <w:rPr>
          <w:sz w:val="22"/>
          <w:szCs w:val="22"/>
        </w:rPr>
      </w:pPr>
      <w:r w:rsidRPr="00BE38FE">
        <w:rPr>
          <w:sz w:val="22"/>
          <w:szCs w:val="22"/>
        </w:rPr>
        <w:t>«___»________20__ г.</w:t>
      </w:r>
    </w:p>
    <w:p w:rsidR="00AF13EA" w:rsidRPr="00BE38FE" w:rsidRDefault="00AF13EA" w:rsidP="00AF13EA">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AF13EA" w:rsidRPr="00BE38FE" w:rsidRDefault="00AF13EA" w:rsidP="00AF13EA">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AF13EA" w:rsidRPr="00BE38FE" w:rsidRDefault="00AF13EA" w:rsidP="00AF13EA">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5. Комиссии представлен перечень основных документов согласно приложению к настоящему Акту.</w:t>
      </w:r>
    </w:p>
    <w:p w:rsidR="00AF13EA" w:rsidRPr="00BE38FE" w:rsidRDefault="00AF13EA" w:rsidP="00AF13EA">
      <w:pPr>
        <w:tabs>
          <w:tab w:val="left" w:pos="5310"/>
        </w:tabs>
        <w:ind w:firstLine="720"/>
        <w:contextualSpacing/>
        <w:rPr>
          <w:sz w:val="22"/>
          <w:szCs w:val="22"/>
        </w:rPr>
      </w:pPr>
      <w:r w:rsidRPr="00BE38FE">
        <w:rPr>
          <w:sz w:val="22"/>
          <w:szCs w:val="22"/>
        </w:rPr>
        <w:lastRenderedPageBreak/>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AF13EA" w:rsidRPr="00BE38FE" w:rsidRDefault="00AF13EA" w:rsidP="00AF13EA">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AF13EA" w:rsidRPr="00BE38FE" w:rsidRDefault="00AF13EA" w:rsidP="00AF13EA">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AF13EA" w:rsidRPr="00BE38FE" w:rsidRDefault="00AF13EA" w:rsidP="00AF13EA">
      <w:pPr>
        <w:tabs>
          <w:tab w:val="left" w:pos="5310"/>
        </w:tabs>
        <w:ind w:firstLine="720"/>
        <w:contextualSpacing/>
        <w:rPr>
          <w:sz w:val="22"/>
          <w:szCs w:val="22"/>
        </w:rPr>
      </w:pPr>
      <w:r w:rsidRPr="00BE38FE">
        <w:rPr>
          <w:sz w:val="22"/>
          <w:szCs w:val="22"/>
        </w:rPr>
        <w:t>всего ____________________________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___________________тыс. рублей.</w:t>
      </w:r>
    </w:p>
    <w:p w:rsidR="00AF13EA" w:rsidRPr="00BE38FE" w:rsidRDefault="00AF13EA" w:rsidP="00AF13EA">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AF13EA" w:rsidRPr="00BE38FE" w:rsidRDefault="00AF13EA" w:rsidP="00AF13EA">
      <w:pPr>
        <w:tabs>
          <w:tab w:val="left" w:pos="5310"/>
        </w:tabs>
        <w:ind w:firstLine="720"/>
        <w:contextualSpacing/>
        <w:rPr>
          <w:sz w:val="22"/>
          <w:szCs w:val="22"/>
        </w:rPr>
      </w:pPr>
      <w:r w:rsidRPr="00BE38FE">
        <w:rPr>
          <w:sz w:val="22"/>
          <w:szCs w:val="22"/>
        </w:rPr>
        <w:t>10. Решение комиссии:</w:t>
      </w:r>
    </w:p>
    <w:p w:rsidR="00AF13EA" w:rsidRPr="00BE38FE" w:rsidRDefault="00AF13EA" w:rsidP="00AF13EA">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(отражаются выполненные виды работ)</w:t>
      </w:r>
    </w:p>
    <w:p w:rsidR="00AF13EA" w:rsidRPr="00BE38FE" w:rsidRDefault="00AF13EA" w:rsidP="00AF13EA">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r w:rsidRPr="00BE38FE">
        <w:rPr>
          <w:sz w:val="22"/>
          <w:szCs w:val="22"/>
        </w:rPr>
        <w:t>принять / не принять</w:t>
      </w:r>
    </w:p>
    <w:p w:rsidR="00AF13EA" w:rsidRPr="00BE38FE" w:rsidRDefault="00AF13EA" w:rsidP="00AF13EA">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F13EA" w:rsidRPr="00BE38FE" w:rsidRDefault="00AF13EA" w:rsidP="00AF13EA">
      <w:pPr>
        <w:tabs>
          <w:tab w:val="left" w:pos="5310"/>
        </w:tabs>
        <w:ind w:firstLine="720"/>
        <w:contextualSpacing/>
        <w:rPr>
          <w:sz w:val="22"/>
          <w:szCs w:val="22"/>
        </w:rPr>
      </w:pPr>
      <w:r w:rsidRPr="00BE38FE">
        <w:rPr>
          <w:sz w:val="22"/>
          <w:szCs w:val="22"/>
        </w:rPr>
        <w:t>Приложение к акту:</w:t>
      </w:r>
    </w:p>
    <w:p w:rsidR="00AF13EA" w:rsidRPr="00BE38FE" w:rsidRDefault="00AF13EA" w:rsidP="00AF13EA">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AF13EA" w:rsidRPr="00BE38FE" w:rsidRDefault="00AF13EA" w:rsidP="00AF13EA">
      <w:pPr>
        <w:tabs>
          <w:tab w:val="left" w:pos="5310"/>
        </w:tabs>
        <w:ind w:firstLine="720"/>
        <w:contextualSpacing/>
        <w:rPr>
          <w:sz w:val="22"/>
          <w:szCs w:val="22"/>
        </w:rPr>
      </w:pPr>
      <w:r w:rsidRPr="00BE38FE">
        <w:rPr>
          <w:sz w:val="22"/>
          <w:szCs w:val="22"/>
        </w:rPr>
        <w:t>2. Копия протокола решения общего собрания собственников помещений многоквартирного дома по адресу:___________________________________________________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AF13EA" w:rsidRPr="00BE38FE" w:rsidRDefault="00AF13EA" w:rsidP="00AF13EA">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AF13EA" w:rsidRPr="00BE38FE" w:rsidRDefault="00AF13EA" w:rsidP="00AF13EA">
      <w:pPr>
        <w:tabs>
          <w:tab w:val="left" w:pos="5310"/>
        </w:tabs>
        <w:ind w:firstLine="720"/>
        <w:contextualSpacing/>
        <w:rPr>
          <w:sz w:val="22"/>
          <w:szCs w:val="22"/>
        </w:rPr>
      </w:pPr>
      <w:r w:rsidRPr="00BE38FE">
        <w:rPr>
          <w:sz w:val="22"/>
          <w:szCs w:val="22"/>
        </w:rPr>
        <w:t>Председатель комиссии:</w:t>
      </w:r>
    </w:p>
    <w:p w:rsidR="00AF13EA" w:rsidRPr="00BE38FE" w:rsidRDefault="00AF13EA" w:rsidP="00AF13EA">
      <w:pPr>
        <w:tabs>
          <w:tab w:val="left" w:pos="5310"/>
        </w:tabs>
        <w:ind w:firstLine="720"/>
        <w:contextualSpacing/>
        <w:rPr>
          <w:sz w:val="22"/>
          <w:szCs w:val="22"/>
        </w:rPr>
      </w:pPr>
      <w:r w:rsidRPr="00BE38FE">
        <w:rPr>
          <w:sz w:val="22"/>
          <w:szCs w:val="22"/>
        </w:rPr>
        <w:t>Подпись ________Ф.И.О. ______________</w:t>
      </w:r>
    </w:p>
    <w:p w:rsidR="00AF13EA" w:rsidRPr="00BE38FE" w:rsidRDefault="00AF13EA" w:rsidP="00AF13EA">
      <w:pPr>
        <w:tabs>
          <w:tab w:val="left" w:pos="5310"/>
        </w:tabs>
        <w:ind w:firstLine="720"/>
        <w:contextualSpacing/>
        <w:rPr>
          <w:sz w:val="22"/>
          <w:szCs w:val="22"/>
        </w:rPr>
      </w:pPr>
      <w:r w:rsidRPr="00BE38FE">
        <w:rPr>
          <w:sz w:val="22"/>
          <w:szCs w:val="22"/>
        </w:rPr>
        <w:t>Члены комиссии:</w:t>
      </w:r>
    </w:p>
    <w:p w:rsidR="00AF13EA" w:rsidRPr="00BE38FE" w:rsidRDefault="00AF13EA" w:rsidP="00AF13EA">
      <w:pPr>
        <w:tabs>
          <w:tab w:val="left" w:pos="5310"/>
        </w:tabs>
        <w:ind w:firstLine="720"/>
        <w:contextualSpacing/>
        <w:rPr>
          <w:sz w:val="22"/>
          <w:szCs w:val="22"/>
        </w:rPr>
      </w:pPr>
      <w:r w:rsidRPr="00BE38FE">
        <w:rPr>
          <w:sz w:val="22"/>
          <w:szCs w:val="22"/>
        </w:rPr>
        <w:t xml:space="preserve">Подписи ________Ф.И.О. </w:t>
      </w:r>
    </w:p>
    <w:p w:rsidR="00AF13EA" w:rsidRPr="00BE38FE" w:rsidRDefault="00AF13EA" w:rsidP="00AF13EA">
      <w:pPr>
        <w:tabs>
          <w:tab w:val="left" w:pos="5310"/>
        </w:tabs>
        <w:ind w:firstLine="720"/>
        <w:contextualSpacing/>
        <w:rPr>
          <w:sz w:val="22"/>
          <w:szCs w:val="22"/>
        </w:rPr>
      </w:pPr>
    </w:p>
    <w:p w:rsidR="00AF13EA" w:rsidRPr="00BE38FE" w:rsidRDefault="00AF13EA" w:rsidP="00AF13EA">
      <w:pPr>
        <w:rPr>
          <w:sz w:val="22"/>
          <w:szCs w:val="22"/>
        </w:rPr>
      </w:pPr>
    </w:p>
    <w:p w:rsidR="00AF13EA" w:rsidRDefault="00AF13EA" w:rsidP="00AF13EA">
      <w:pPr>
        <w:sectPr w:rsidR="00AF13EA" w:rsidSect="00FA5041">
          <w:pgSz w:w="11906" w:h="16838"/>
          <w:pgMar w:top="567" w:right="850" w:bottom="993" w:left="1701" w:header="709" w:footer="709" w:gutter="0"/>
          <w:cols w:space="708"/>
          <w:docGrid w:linePitch="360"/>
        </w:sectPr>
      </w:pP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lastRenderedPageBreak/>
        <w:t>Приложение № 3 к Договору</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 _______________________</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от «___» ___________ 20__ г.</w:t>
      </w:r>
    </w:p>
    <w:p w:rsidR="00AF13EA" w:rsidRDefault="00AF13EA" w:rsidP="00AF13EA">
      <w:pPr>
        <w:rPr>
          <w:rFonts w:ascii="Calibri" w:hAnsi="Calibri" w:cs="Aharoni"/>
          <w:b/>
          <w:color w:val="FF0000"/>
          <w:sz w:val="10"/>
          <w:szCs w:val="10"/>
        </w:rPr>
      </w:pP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6"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AF13EA" w:rsidRPr="00BE38FE" w:rsidTr="00165C3E">
        <w:tc>
          <w:tcPr>
            <w:tcW w:w="2586" w:type="dxa"/>
            <w:tcBorders>
              <w:top w:val="nil"/>
              <w:left w:val="nil"/>
              <w:bottom w:val="nil"/>
              <w:right w:val="nil"/>
            </w:tcBorders>
          </w:tcPr>
          <w:p w:rsidR="00AF13EA" w:rsidRPr="00BE38FE" w:rsidRDefault="00AF13EA" w:rsidP="00165C3E">
            <w:pPr>
              <w:jc w:val="center"/>
              <w:rPr>
                <w:rFonts w:ascii="Arial Black" w:eastAsia="Adobe Gothic Std B" w:hAnsi="Arial Black" w:cs="Aharoni"/>
                <w:b/>
                <w:color w:val="FF0000"/>
              </w:rPr>
            </w:pPr>
            <w:r w:rsidRPr="00BE38FE">
              <w:rPr>
                <w:rFonts w:ascii="Arial Black" w:eastAsia="Adobe Gothic Std B" w:hAnsi="Arial Black" w:cs="Aharoni"/>
                <w:b/>
                <w:color w:val="FF0000"/>
                <w:sz w:val="22"/>
                <w:szCs w:val="22"/>
              </w:rPr>
              <w:t>Правительство</w:t>
            </w:r>
          </w:p>
          <w:p w:rsidR="00AF13EA" w:rsidRPr="00BE38FE" w:rsidRDefault="00AF13EA" w:rsidP="00165C3E">
            <w:pPr>
              <w:jc w:val="center"/>
              <w:rPr>
                <w:rFonts w:cs="Aharoni"/>
                <w:b/>
                <w:color w:val="FF0000"/>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AF13EA" w:rsidRPr="00BE38FE" w:rsidRDefault="00AF13EA" w:rsidP="00165C3E">
            <w:pPr>
              <w:jc w:val="center"/>
              <w:rPr>
                <w:b/>
              </w:rPr>
            </w:pPr>
            <w:r w:rsidRPr="00BE38FE">
              <w:rPr>
                <w:b/>
                <w:sz w:val="22"/>
                <w:szCs w:val="22"/>
              </w:rPr>
              <w:t>Капитальный ремонт по региональной программе Тульской области</w:t>
            </w:r>
          </w:p>
          <w:p w:rsidR="00AF13EA" w:rsidRPr="00BE38FE" w:rsidRDefault="00AF13EA" w:rsidP="00165C3E">
            <w:pPr>
              <w:jc w:val="center"/>
              <w:rPr>
                <w:b/>
                <w:u w:val="single"/>
              </w:rPr>
            </w:pPr>
            <w:r w:rsidRPr="00BE38FE">
              <w:rPr>
                <w:b/>
                <w:sz w:val="22"/>
                <w:szCs w:val="22"/>
              </w:rPr>
              <w:t>по адресу:______________________</w:t>
            </w:r>
          </w:p>
          <w:p w:rsidR="00AF13EA" w:rsidRPr="00BE38FE" w:rsidRDefault="00AF13EA" w:rsidP="00165C3E">
            <w:pPr>
              <w:jc w:val="center"/>
            </w:pPr>
            <w:r w:rsidRPr="00BE38FE">
              <w:rPr>
                <w:b/>
                <w:sz w:val="22"/>
                <w:szCs w:val="22"/>
                <w:u w:val="single"/>
              </w:rPr>
              <w:t xml:space="preserve"> </w:t>
            </w:r>
          </w:p>
        </w:tc>
      </w:tr>
    </w:tbl>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W w:w="5000" w:type="pct"/>
        <w:tblLook w:val="04A0"/>
      </w:tblPr>
      <w:tblGrid>
        <w:gridCol w:w="3121"/>
        <w:gridCol w:w="1911"/>
        <w:gridCol w:w="10604"/>
      </w:tblGrid>
      <w:tr w:rsidR="00AF13EA" w:rsidRPr="00BE38FE" w:rsidTr="00165C3E">
        <w:tc>
          <w:tcPr>
            <w:tcW w:w="998" w:type="pct"/>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65C3E">
            <w:pPr>
              <w:jc w:val="center"/>
              <w:rPr>
                <w:b/>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65C3E">
            <w:pPr>
              <w:jc w:val="center"/>
              <w:rPr>
                <w:b/>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AF13EA" w:rsidRPr="00BE38FE" w:rsidTr="00165C3E">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65C3E">
            <w:pPr>
              <w:jc w:val="center"/>
              <w:rPr>
                <w:b/>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65C3E">
            <w:pPr>
              <w:jc w:val="center"/>
              <w:rPr>
                <w:b/>
              </w:rPr>
            </w:pPr>
            <w:r w:rsidRPr="00BE38FE">
              <w:rPr>
                <w:b/>
                <w:sz w:val="22"/>
                <w:szCs w:val="22"/>
              </w:rPr>
              <w:t>С ________  по ______________ 2015 года</w:t>
            </w:r>
          </w:p>
        </w:tc>
      </w:tr>
      <w:tr w:rsidR="00AF13EA" w:rsidRPr="00BE38FE" w:rsidTr="00165C3E">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65C3E">
            <w:pPr>
              <w:jc w:val="center"/>
              <w:rPr>
                <w:b/>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65C3E">
            <w:pPr>
              <w:jc w:val="center"/>
              <w:rPr>
                <w:b/>
              </w:rPr>
            </w:pPr>
            <w:r w:rsidRPr="00BE38FE">
              <w:rPr>
                <w:b/>
                <w:sz w:val="22"/>
                <w:szCs w:val="22"/>
              </w:rPr>
              <w:t>Фонд капитального ремонта Тульской области</w:t>
            </w:r>
          </w:p>
          <w:p w:rsidR="00AF13EA" w:rsidRPr="00BE38FE" w:rsidRDefault="00AF13EA" w:rsidP="00165C3E">
            <w:pPr>
              <w:jc w:val="center"/>
              <w:rPr>
                <w:b/>
              </w:rPr>
            </w:pPr>
            <w:r w:rsidRPr="00BE38FE">
              <w:rPr>
                <w:b/>
                <w:sz w:val="22"/>
                <w:szCs w:val="22"/>
              </w:rPr>
              <w:t>Генеральный директор Лопухов Константин Константинович</w:t>
            </w:r>
          </w:p>
          <w:p w:rsidR="00AF13EA" w:rsidRPr="00BE38FE" w:rsidRDefault="00AF13EA" w:rsidP="00165C3E">
            <w:pPr>
              <w:jc w:val="center"/>
              <w:rPr>
                <w:b/>
              </w:rPr>
            </w:pPr>
            <w:r w:rsidRPr="00BE38FE">
              <w:rPr>
                <w:b/>
                <w:sz w:val="22"/>
                <w:szCs w:val="22"/>
              </w:rPr>
              <w:t xml:space="preserve">тел.36-89-91 сайт: </w:t>
            </w:r>
            <w:hyperlink r:id="rId22" w:history="1">
              <w:r w:rsidRPr="00BE38FE">
                <w:rPr>
                  <w:rStyle w:val="afd"/>
                  <w:b/>
                  <w:sz w:val="22"/>
                  <w:szCs w:val="22"/>
                  <w:lang w:val="en-US"/>
                </w:rPr>
                <w:t>www</w:t>
              </w:r>
              <w:r w:rsidRPr="00BE38FE">
                <w:rPr>
                  <w:rStyle w:val="afd"/>
                  <w:b/>
                  <w:sz w:val="22"/>
                  <w:szCs w:val="22"/>
                </w:rPr>
                <w:t>.</w:t>
              </w:r>
              <w:r w:rsidRPr="00BE38FE">
                <w:rPr>
                  <w:rStyle w:val="afd"/>
                  <w:b/>
                  <w:sz w:val="22"/>
                  <w:szCs w:val="22"/>
                  <w:lang w:val="en-US"/>
                </w:rPr>
                <w:t>kapremont</w:t>
              </w:r>
              <w:r w:rsidRPr="00BE38FE">
                <w:rPr>
                  <w:rStyle w:val="afd"/>
                  <w:b/>
                  <w:sz w:val="22"/>
                  <w:szCs w:val="22"/>
                </w:rPr>
                <w:t>71.</w:t>
              </w:r>
              <w:r w:rsidRPr="00BE38FE">
                <w:rPr>
                  <w:rStyle w:val="afd"/>
                  <w:b/>
                  <w:sz w:val="22"/>
                  <w:szCs w:val="22"/>
                  <w:lang w:val="en-US"/>
                </w:rPr>
                <w:t>ru</w:t>
              </w:r>
            </w:hyperlink>
          </w:p>
        </w:tc>
      </w:tr>
      <w:tr w:rsidR="00AF13EA" w:rsidRPr="00BE38FE" w:rsidTr="00165C3E">
        <w:trPr>
          <w:trHeight w:val="1146"/>
        </w:trPr>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65C3E">
            <w:pPr>
              <w:jc w:val="center"/>
              <w:rPr>
                <w:b/>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65C3E">
            <w:pPr>
              <w:jc w:val="center"/>
              <w:rPr>
                <w:b/>
              </w:rPr>
            </w:pPr>
            <w:r w:rsidRPr="00BE38FE">
              <w:rPr>
                <w:b/>
                <w:sz w:val="22"/>
                <w:szCs w:val="22"/>
              </w:rPr>
              <w:t xml:space="preserve"> ООО «________________»</w:t>
            </w:r>
          </w:p>
          <w:p w:rsidR="00AF13EA" w:rsidRPr="00BE38FE" w:rsidRDefault="00AF13EA" w:rsidP="00165C3E">
            <w:pPr>
              <w:jc w:val="center"/>
              <w:rPr>
                <w:b/>
              </w:rPr>
            </w:pPr>
            <w:r w:rsidRPr="00BE38FE">
              <w:rPr>
                <w:b/>
                <w:sz w:val="22"/>
                <w:szCs w:val="22"/>
              </w:rPr>
              <w:t>Директор _____________________________________</w:t>
            </w:r>
          </w:p>
          <w:p w:rsidR="00AF13EA" w:rsidRPr="00BE38FE" w:rsidRDefault="00AF13EA" w:rsidP="00165C3E">
            <w:pPr>
              <w:jc w:val="center"/>
              <w:rPr>
                <w:b/>
              </w:rPr>
            </w:pPr>
            <w:r w:rsidRPr="00BE38FE">
              <w:rPr>
                <w:b/>
                <w:sz w:val="22"/>
                <w:szCs w:val="22"/>
              </w:rPr>
              <w:t xml:space="preserve">Телефон __________   </w:t>
            </w:r>
          </w:p>
        </w:tc>
      </w:tr>
      <w:tr w:rsidR="00AF13EA" w:rsidRPr="00BE38FE" w:rsidTr="00165C3E">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65C3E">
            <w:pPr>
              <w:jc w:val="center"/>
              <w:rPr>
                <w:b/>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65C3E">
            <w:pPr>
              <w:jc w:val="center"/>
              <w:rPr>
                <w:b/>
              </w:rPr>
            </w:pPr>
            <w:r w:rsidRPr="00BE38FE">
              <w:rPr>
                <w:b/>
                <w:sz w:val="22"/>
                <w:szCs w:val="22"/>
              </w:rPr>
              <w:t xml:space="preserve"> </w:t>
            </w:r>
          </w:p>
        </w:tc>
      </w:tr>
      <w:tr w:rsidR="00AF13EA" w:rsidRPr="00BE38FE" w:rsidTr="00165C3E">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65C3E">
            <w:pPr>
              <w:jc w:val="center"/>
              <w:rPr>
                <w:b/>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65C3E">
            <w:pPr>
              <w:jc w:val="center"/>
              <w:rPr>
                <w:b/>
              </w:rPr>
            </w:pPr>
            <w:r w:rsidRPr="00BE38FE">
              <w:rPr>
                <w:b/>
                <w:sz w:val="22"/>
                <w:szCs w:val="22"/>
              </w:rPr>
              <w:t>ФИО ответственного ____________________________</w:t>
            </w:r>
          </w:p>
          <w:p w:rsidR="00AF13EA" w:rsidRPr="00BE38FE" w:rsidRDefault="00AF13EA" w:rsidP="00165C3E">
            <w:pPr>
              <w:jc w:val="center"/>
              <w:rPr>
                <w:b/>
              </w:rPr>
            </w:pPr>
            <w:r w:rsidRPr="00BE38FE">
              <w:rPr>
                <w:b/>
                <w:sz w:val="22"/>
                <w:szCs w:val="22"/>
              </w:rPr>
              <w:t xml:space="preserve">Телефон __________________ </w:t>
            </w:r>
          </w:p>
        </w:tc>
      </w:tr>
      <w:tr w:rsidR="00AF13EA" w:rsidRPr="00BE38FE" w:rsidTr="00165C3E">
        <w:tc>
          <w:tcPr>
            <w:tcW w:w="1609" w:type="pct"/>
            <w:gridSpan w:val="2"/>
            <w:tcBorders>
              <w:top w:val="single" w:sz="4" w:space="0" w:color="auto"/>
            </w:tcBorders>
          </w:tcPr>
          <w:p w:rsidR="00AF13EA" w:rsidRPr="00BE38FE" w:rsidRDefault="00AF13EA" w:rsidP="00165C3E">
            <w:pPr>
              <w:rPr>
                <w:b/>
              </w:rPr>
            </w:pPr>
          </w:p>
        </w:tc>
        <w:tc>
          <w:tcPr>
            <w:tcW w:w="3391" w:type="pct"/>
            <w:tcBorders>
              <w:top w:val="single" w:sz="4" w:space="0" w:color="auto"/>
            </w:tcBorders>
          </w:tcPr>
          <w:p w:rsidR="00AF13EA" w:rsidRPr="00BE38FE" w:rsidRDefault="00AF13EA" w:rsidP="00165C3E">
            <w:pPr>
              <w:jc w:val="center"/>
              <w:rPr>
                <w:b/>
              </w:rPr>
            </w:pPr>
          </w:p>
        </w:tc>
      </w:tr>
    </w:tbl>
    <w:p w:rsidR="00AF13EA" w:rsidRPr="00BE38FE" w:rsidRDefault="00AF13EA" w:rsidP="00AF13EA">
      <w:pPr>
        <w:rPr>
          <w:sz w:val="22"/>
          <w:szCs w:val="22"/>
        </w:rPr>
      </w:pPr>
      <w:r w:rsidRPr="00BE38FE">
        <w:rPr>
          <w:noProof/>
          <w:sz w:val="22"/>
          <w:szCs w:val="22"/>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4"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anchor>
        </w:drawing>
      </w:r>
    </w:p>
    <w:p w:rsidR="00AF13EA" w:rsidRPr="00BE38FE" w:rsidRDefault="00AF13EA" w:rsidP="00AF13EA">
      <w:pPr>
        <w:autoSpaceDE w:val="0"/>
        <w:autoSpaceDN w:val="0"/>
        <w:adjustRightInd w:val="0"/>
        <w:rPr>
          <w:color w:val="000000"/>
          <w:sz w:val="22"/>
          <w:szCs w:val="22"/>
        </w:rPr>
      </w:pPr>
    </w:p>
    <w:p w:rsidR="00AF13EA" w:rsidRPr="00BE38FE" w:rsidRDefault="00AF13EA" w:rsidP="00AF13EA">
      <w:pPr>
        <w:pStyle w:val="ab"/>
        <w:ind w:left="0"/>
        <w:rPr>
          <w:sz w:val="22"/>
          <w:szCs w:val="22"/>
        </w:rPr>
      </w:pPr>
    </w:p>
    <w:p w:rsidR="00AF13EA" w:rsidRDefault="00AF13EA" w:rsidP="00AF13EA">
      <w:pPr>
        <w:pStyle w:val="ab"/>
        <w:ind w:left="0"/>
      </w:pPr>
    </w:p>
    <w:p w:rsidR="00AF13EA" w:rsidRDefault="00AF13EA" w:rsidP="00AF13EA">
      <w:pPr>
        <w:pStyle w:val="ab"/>
        <w:ind w:left="0"/>
      </w:pPr>
    </w:p>
    <w:p w:rsidR="00AF13EA" w:rsidRDefault="00AF13EA" w:rsidP="00AF13EA">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AF13EA" w:rsidRPr="006B2834" w:rsidTr="00165C3E">
        <w:trPr>
          <w:trHeight w:val="480"/>
        </w:trPr>
        <w:tc>
          <w:tcPr>
            <w:tcW w:w="1213" w:type="pct"/>
            <w:gridSpan w:val="7"/>
            <w:tcBorders>
              <w:top w:val="nil"/>
              <w:left w:val="nil"/>
              <w:bottom w:val="nil"/>
              <w:right w:val="nil"/>
            </w:tcBorders>
            <w:shd w:val="clear" w:color="auto" w:fill="auto"/>
            <w:noWrap/>
            <w:vAlign w:val="bottom"/>
            <w:hideMark/>
          </w:tcPr>
          <w:p w:rsidR="00AF13EA" w:rsidRDefault="00AF13EA" w:rsidP="00165C3E">
            <w:pPr>
              <w:rPr>
                <w:color w:val="000000"/>
              </w:rPr>
            </w:pPr>
          </w:p>
          <w:p w:rsidR="00AF13EA" w:rsidRPr="006B2834" w:rsidRDefault="00AF13EA" w:rsidP="00165C3E">
            <w:pPr>
              <w:rPr>
                <w:color w:val="000000"/>
              </w:rPr>
            </w:pPr>
            <w:r w:rsidRPr="006B2834">
              <w:rPr>
                <w:color w:val="000000"/>
                <w:sz w:val="22"/>
                <w:szCs w:val="22"/>
              </w:rPr>
              <w:t>"___"    _____________ 2015 г.</w:t>
            </w: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677" w:type="pct"/>
            <w:gridSpan w:val="7"/>
            <w:tcBorders>
              <w:top w:val="nil"/>
              <w:left w:val="nil"/>
              <w:bottom w:val="nil"/>
              <w:right w:val="nil"/>
            </w:tcBorders>
            <w:shd w:val="clear" w:color="auto" w:fill="auto"/>
            <w:noWrap/>
            <w:vAlign w:val="bottom"/>
            <w:hideMark/>
          </w:tcPr>
          <w:p w:rsidR="00AF13EA" w:rsidRPr="006B2834" w:rsidRDefault="00AF13EA" w:rsidP="00165C3E">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AF13EA" w:rsidRDefault="00AF13EA" w:rsidP="00165C3E">
            <w:pPr>
              <w:jc w:val="right"/>
              <w:rPr>
                <w:bCs/>
                <w:color w:val="000000"/>
              </w:rPr>
            </w:pPr>
          </w:p>
          <w:p w:rsidR="00AF13EA" w:rsidRPr="00BE38FE" w:rsidRDefault="00AF13EA" w:rsidP="00165C3E">
            <w:pPr>
              <w:jc w:val="right"/>
              <w:rPr>
                <w:color w:val="000000"/>
              </w:rPr>
            </w:pPr>
            <w:r w:rsidRPr="00BE38FE">
              <w:rPr>
                <w:bCs/>
                <w:color w:val="000000"/>
                <w:sz w:val="22"/>
                <w:szCs w:val="22"/>
              </w:rPr>
              <w:t>Приложение № 4 к Договору</w:t>
            </w:r>
          </w:p>
          <w:p w:rsidR="00AF13EA" w:rsidRPr="00BE38FE" w:rsidRDefault="00AF13EA" w:rsidP="00165C3E">
            <w:pPr>
              <w:jc w:val="right"/>
              <w:rPr>
                <w:color w:val="000000"/>
              </w:rPr>
            </w:pPr>
            <w:r w:rsidRPr="00BE38FE">
              <w:rPr>
                <w:bCs/>
                <w:color w:val="000000"/>
                <w:sz w:val="22"/>
                <w:szCs w:val="22"/>
              </w:rPr>
              <w:t>№ _______________________</w:t>
            </w:r>
          </w:p>
          <w:p w:rsidR="00AF13EA" w:rsidRPr="00BE38FE" w:rsidRDefault="00AF13EA" w:rsidP="00165C3E">
            <w:pPr>
              <w:jc w:val="right"/>
              <w:rPr>
                <w:color w:val="000000"/>
              </w:rPr>
            </w:pPr>
            <w:r w:rsidRPr="00BE38FE">
              <w:rPr>
                <w:bCs/>
                <w:color w:val="000000"/>
                <w:sz w:val="22"/>
                <w:szCs w:val="22"/>
              </w:rPr>
              <w:t>от «___» ___________ 20__ г.</w:t>
            </w:r>
          </w:p>
          <w:p w:rsidR="00AF13EA" w:rsidRPr="00BE38FE" w:rsidRDefault="00AF13EA" w:rsidP="00165C3E">
            <w:pPr>
              <w:jc w:val="center"/>
              <w:rPr>
                <w:color w:val="000000"/>
              </w:rPr>
            </w:pPr>
          </w:p>
          <w:p w:rsidR="00AF13EA" w:rsidRPr="00BE38FE" w:rsidRDefault="00AF13EA" w:rsidP="00165C3E">
            <w:pPr>
              <w:jc w:val="center"/>
              <w:rPr>
                <w:color w:val="000000"/>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AF13EA" w:rsidRPr="006B2834" w:rsidRDefault="00AF13EA" w:rsidP="00165C3E">
            <w:pPr>
              <w:rPr>
                <w:color w:val="000000"/>
              </w:rPr>
            </w:pPr>
          </w:p>
        </w:tc>
      </w:tr>
      <w:tr w:rsidR="00AF13EA" w:rsidRPr="006B2834" w:rsidTr="00165C3E">
        <w:trPr>
          <w:trHeight w:val="300"/>
        </w:trPr>
        <w:tc>
          <w:tcPr>
            <w:tcW w:w="793" w:type="pct"/>
            <w:gridSpan w:val="4"/>
            <w:tcBorders>
              <w:top w:val="nil"/>
              <w:left w:val="nil"/>
              <w:bottom w:val="nil"/>
              <w:right w:val="nil"/>
            </w:tcBorders>
            <w:shd w:val="clear" w:color="auto" w:fill="auto"/>
            <w:noWrap/>
            <w:hideMark/>
          </w:tcPr>
          <w:p w:rsidR="00AF13EA" w:rsidRPr="006B2834" w:rsidRDefault="00AF13EA" w:rsidP="00165C3E">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1270" w:type="pct"/>
            <w:gridSpan w:val="13"/>
            <w:tcBorders>
              <w:top w:val="nil"/>
              <w:left w:val="nil"/>
              <w:bottom w:val="nil"/>
              <w:right w:val="nil"/>
            </w:tcBorders>
            <w:shd w:val="clear" w:color="auto" w:fill="auto"/>
            <w:noWrap/>
            <w:hideMark/>
          </w:tcPr>
          <w:p w:rsidR="00AF13EA" w:rsidRPr="006B2834" w:rsidRDefault="00AF13EA" w:rsidP="00165C3E">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AF13EA" w:rsidRPr="00BE38FE" w:rsidRDefault="00AF13EA" w:rsidP="00165C3E">
            <w:pPr>
              <w:jc w:val="center"/>
              <w:rPr>
                <w:color w:val="000000"/>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AF13EA" w:rsidRPr="006B2834" w:rsidRDefault="00AF13EA" w:rsidP="00165C3E">
            <w:pPr>
              <w:rPr>
                <w:color w:val="000000"/>
              </w:rPr>
            </w:pPr>
          </w:p>
        </w:tc>
      </w:tr>
      <w:tr w:rsidR="00AF13EA" w:rsidRPr="006B2834" w:rsidTr="00165C3E">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621" w:type="pct"/>
            <w:gridSpan w:val="3"/>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171" w:type="pct"/>
            <w:gridSpan w:val="2"/>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65C3E">
            <w:pPr>
              <w:jc w:val="center"/>
              <w:rPr>
                <w:color w:val="000000"/>
              </w:rPr>
            </w:pPr>
          </w:p>
        </w:tc>
        <w:tc>
          <w:tcPr>
            <w:tcW w:w="262" w:type="pct"/>
            <w:gridSpan w:val="3"/>
            <w:tcBorders>
              <w:top w:val="nil"/>
              <w:left w:val="nil"/>
              <w:bottom w:val="nil"/>
              <w:right w:val="nil"/>
            </w:tcBorders>
            <w:shd w:val="clear" w:color="auto" w:fill="auto"/>
            <w:noWrap/>
            <w:vAlign w:val="bottom"/>
            <w:hideMark/>
          </w:tcPr>
          <w:p w:rsidR="00AF13EA" w:rsidRPr="006B2834" w:rsidRDefault="00AF13EA" w:rsidP="00165C3E">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263" w:type="pct"/>
            <w:gridSpan w:val="3"/>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259" w:type="pct"/>
            <w:gridSpan w:val="3"/>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168" w:type="pct"/>
            <w:gridSpan w:val="2"/>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258" w:type="pct"/>
            <w:gridSpan w:val="2"/>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65C3E">
            <w:pPr>
              <w:rPr>
                <w:color w:val="000000"/>
              </w:rPr>
            </w:pPr>
          </w:p>
        </w:tc>
      </w:tr>
      <w:tr w:rsidR="00AF13EA" w:rsidRPr="006B2834" w:rsidTr="00165C3E">
        <w:trPr>
          <w:trHeight w:val="390"/>
        </w:trPr>
        <w:tc>
          <w:tcPr>
            <w:tcW w:w="5000" w:type="pct"/>
            <w:gridSpan w:val="43"/>
            <w:tcBorders>
              <w:top w:val="nil"/>
              <w:left w:val="nil"/>
              <w:bottom w:val="nil"/>
              <w:right w:val="nil"/>
            </w:tcBorders>
            <w:shd w:val="clear" w:color="auto" w:fill="auto"/>
            <w:noWrap/>
            <w:vAlign w:val="bottom"/>
            <w:hideMark/>
          </w:tcPr>
          <w:p w:rsidR="00AF13EA" w:rsidRPr="006B2834" w:rsidRDefault="00AF13EA" w:rsidP="00165C3E">
            <w:pPr>
              <w:jc w:val="center"/>
              <w:rPr>
                <w:b/>
                <w:bCs/>
                <w:color w:val="000000"/>
                <w:sz w:val="30"/>
                <w:szCs w:val="30"/>
              </w:rPr>
            </w:pPr>
            <w:r w:rsidRPr="006B2834">
              <w:rPr>
                <w:b/>
                <w:bCs/>
                <w:color w:val="000000"/>
                <w:sz w:val="30"/>
                <w:szCs w:val="30"/>
              </w:rPr>
              <w:t>ОТЧЕТ</w:t>
            </w:r>
          </w:p>
        </w:tc>
      </w:tr>
      <w:tr w:rsidR="00AF13EA" w:rsidRPr="006B2834" w:rsidTr="00165C3E">
        <w:trPr>
          <w:trHeight w:val="705"/>
        </w:trPr>
        <w:tc>
          <w:tcPr>
            <w:tcW w:w="5000" w:type="pct"/>
            <w:gridSpan w:val="43"/>
            <w:tcBorders>
              <w:top w:val="nil"/>
              <w:left w:val="nil"/>
              <w:bottom w:val="nil"/>
              <w:right w:val="nil"/>
            </w:tcBorders>
            <w:shd w:val="clear" w:color="auto" w:fill="auto"/>
            <w:vAlign w:val="bottom"/>
            <w:hideMark/>
          </w:tcPr>
          <w:p w:rsidR="00AF13EA" w:rsidRPr="006B2834" w:rsidRDefault="00AF13EA" w:rsidP="00165C3E">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AF13EA" w:rsidRPr="006B2834" w:rsidTr="00165C3E">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519" w:type="pct"/>
            <w:gridSpan w:val="4"/>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77" w:type="pct"/>
            <w:gridSpan w:val="2"/>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443" w:type="pct"/>
            <w:gridSpan w:val="3"/>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443" w:type="pct"/>
            <w:gridSpan w:val="4"/>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78" w:type="pct"/>
            <w:gridSpan w:val="2"/>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65C3E">
            <w:pPr>
              <w:rPr>
                <w:color w:val="000000"/>
              </w:rPr>
            </w:pPr>
          </w:p>
        </w:tc>
      </w:tr>
      <w:tr w:rsidR="00AF13EA" w:rsidRPr="006B2834" w:rsidTr="00165C3E">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13EA" w:rsidRPr="006B2834" w:rsidRDefault="00AF13EA" w:rsidP="00165C3E">
            <w:pPr>
              <w:jc w:val="center"/>
              <w:rPr>
                <w:b/>
                <w:bCs/>
                <w:color w:val="000000"/>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13EA" w:rsidRPr="006B2834" w:rsidRDefault="00AF13EA" w:rsidP="00165C3E">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AF13EA" w:rsidRPr="006B2834" w:rsidRDefault="00AF13EA" w:rsidP="00165C3E">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65C3E">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65C3E">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65C3E">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65C3E">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65C3E">
            <w:pPr>
              <w:jc w:val="center"/>
              <w:rPr>
                <w:b/>
                <w:bCs/>
                <w:color w:val="000000"/>
              </w:rPr>
            </w:pPr>
            <w:r w:rsidRPr="006B2834">
              <w:rPr>
                <w:b/>
                <w:bCs/>
                <w:color w:val="000000"/>
                <w:sz w:val="22"/>
                <w:szCs w:val="22"/>
              </w:rPr>
              <w:t>Фасад</w:t>
            </w:r>
          </w:p>
        </w:tc>
      </w:tr>
      <w:tr w:rsidR="00AF13EA" w:rsidRPr="006B2834" w:rsidTr="00165C3E">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65C3E">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65C3E">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65C3E">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65C3E">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65C3E">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65C3E">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65C3E">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65C3E">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65C3E">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65C3E">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65C3E">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65C3E">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65C3E">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65C3E">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65C3E">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65C3E">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65C3E">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65C3E">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65C3E">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AF13EA" w:rsidRPr="006B2834" w:rsidRDefault="00AF13EA" w:rsidP="00165C3E">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AF13EA" w:rsidRPr="006B2834" w:rsidTr="00165C3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r>
      <w:tr w:rsidR="00AF13EA" w:rsidRPr="006B2834" w:rsidTr="00165C3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r>
      <w:tr w:rsidR="00AF13EA" w:rsidRPr="006B2834" w:rsidTr="00165C3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r>
      <w:tr w:rsidR="00AF13EA" w:rsidRPr="006B2834" w:rsidTr="00165C3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r>
      <w:tr w:rsidR="00AF13EA" w:rsidRPr="006B2834" w:rsidTr="00165C3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r>
      <w:tr w:rsidR="00AF13EA" w:rsidRPr="006B2834" w:rsidTr="00165C3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r>
      <w:tr w:rsidR="00AF13EA" w:rsidRPr="006B2834" w:rsidTr="00165C3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r>
      <w:tr w:rsidR="00AF13EA" w:rsidRPr="006B2834" w:rsidTr="00165C3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r>
      <w:tr w:rsidR="00AF13EA" w:rsidRPr="006B2834" w:rsidTr="00165C3E">
        <w:trPr>
          <w:trHeight w:val="840"/>
        </w:trPr>
        <w:tc>
          <w:tcPr>
            <w:tcW w:w="172" w:type="pct"/>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65C3E">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65C3E">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AF13EA" w:rsidRPr="006B2834" w:rsidRDefault="00AF13EA" w:rsidP="00165C3E">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AF13EA" w:rsidRPr="006B2834" w:rsidRDefault="00AF13EA" w:rsidP="00165C3E">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AF13EA" w:rsidRPr="006B2834" w:rsidRDefault="00AF13EA" w:rsidP="00165C3E">
            <w:pPr>
              <w:jc w:val="center"/>
              <w:rPr>
                <w:color w:val="000000"/>
              </w:rPr>
            </w:pPr>
            <w:r w:rsidRPr="006B2834">
              <w:rPr>
                <w:color w:val="000000"/>
                <w:sz w:val="22"/>
                <w:szCs w:val="22"/>
              </w:rPr>
              <w:t> </w:t>
            </w:r>
          </w:p>
        </w:tc>
      </w:tr>
      <w:tr w:rsidR="00AF13EA" w:rsidRPr="006B2834" w:rsidTr="00165C3E">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65C3E">
            <w:pPr>
              <w:jc w:val="cente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65C3E">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65C3E">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AF13EA" w:rsidRPr="006B2834" w:rsidRDefault="00AF13EA" w:rsidP="00165C3E">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65C3E">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AF13EA" w:rsidRPr="006B2834" w:rsidRDefault="00AF13EA" w:rsidP="00165C3E">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AF13EA" w:rsidRPr="006B2834" w:rsidRDefault="00AF13EA" w:rsidP="00165C3E">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AF13EA" w:rsidRPr="006B2834" w:rsidRDefault="00AF13EA" w:rsidP="00165C3E">
            <w:pPr>
              <w:jc w:val="center"/>
              <w:rPr>
                <w:color w:val="000000"/>
                <w:sz w:val="20"/>
                <w:szCs w:val="20"/>
              </w:rPr>
            </w:pPr>
            <w:r w:rsidRPr="006B2834">
              <w:rPr>
                <w:color w:val="000000"/>
                <w:sz w:val="20"/>
                <w:szCs w:val="20"/>
              </w:rPr>
              <w:t>(расшифровка подписи)</w:t>
            </w:r>
          </w:p>
        </w:tc>
      </w:tr>
    </w:tbl>
    <w:p w:rsidR="00AF13EA" w:rsidRDefault="00AF13EA" w:rsidP="00AF13EA">
      <w:pPr>
        <w:pStyle w:val="ab"/>
        <w:ind w:left="0"/>
        <w:sectPr w:rsidR="00AF13EA" w:rsidSect="00FA5041">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7"/>
        <w:gridCol w:w="20"/>
      </w:tblGrid>
      <w:tr w:rsidR="00AF13EA" w:rsidRPr="000C53DA" w:rsidTr="00165C3E">
        <w:trPr>
          <w:trHeight w:val="171"/>
        </w:trPr>
        <w:tc>
          <w:tcPr>
            <w:tcW w:w="0" w:type="auto"/>
          </w:tcPr>
          <w:p w:rsidR="00AF13EA" w:rsidRPr="000C53DA" w:rsidRDefault="00AF13EA" w:rsidP="00165C3E">
            <w:pPr>
              <w:jc w:val="right"/>
              <w:rPr>
                <w:bCs/>
                <w:color w:val="000000"/>
              </w:rPr>
            </w:pPr>
            <w:r w:rsidRPr="000C53DA">
              <w:rPr>
                <w:bCs/>
                <w:color w:val="000000"/>
                <w:sz w:val="22"/>
                <w:szCs w:val="22"/>
              </w:rPr>
              <w:lastRenderedPageBreak/>
              <w:t>Приложение № 5 к Договору</w:t>
            </w:r>
          </w:p>
        </w:tc>
        <w:tc>
          <w:tcPr>
            <w:tcW w:w="0" w:type="auto"/>
            <w:vAlign w:val="center"/>
          </w:tcPr>
          <w:p w:rsidR="00AF13EA" w:rsidRPr="000C53DA" w:rsidRDefault="00AF13EA" w:rsidP="00165C3E">
            <w:pPr>
              <w:widowControl w:val="0"/>
              <w:jc w:val="right"/>
              <w:rPr>
                <w:snapToGrid w:val="0"/>
                <w:color w:val="000000"/>
              </w:rPr>
            </w:pPr>
          </w:p>
        </w:tc>
      </w:tr>
      <w:tr w:rsidR="00AF13EA" w:rsidRPr="000C53DA" w:rsidTr="00165C3E">
        <w:trPr>
          <w:trHeight w:val="179"/>
        </w:trPr>
        <w:tc>
          <w:tcPr>
            <w:tcW w:w="0" w:type="auto"/>
          </w:tcPr>
          <w:p w:rsidR="00AF13EA" w:rsidRPr="000C53DA" w:rsidRDefault="00AF13EA" w:rsidP="00165C3E">
            <w:pPr>
              <w:jc w:val="right"/>
              <w:rPr>
                <w:bCs/>
                <w:color w:val="000000"/>
              </w:rPr>
            </w:pPr>
            <w:r w:rsidRPr="000C53DA">
              <w:rPr>
                <w:bCs/>
                <w:color w:val="000000"/>
                <w:sz w:val="22"/>
                <w:szCs w:val="22"/>
              </w:rPr>
              <w:t>№ _______________________</w:t>
            </w:r>
          </w:p>
        </w:tc>
        <w:tc>
          <w:tcPr>
            <w:tcW w:w="0" w:type="auto"/>
            <w:vAlign w:val="center"/>
          </w:tcPr>
          <w:p w:rsidR="00AF13EA" w:rsidRPr="000C53DA" w:rsidRDefault="00AF13EA" w:rsidP="00165C3E">
            <w:pPr>
              <w:widowControl w:val="0"/>
              <w:jc w:val="right"/>
              <w:rPr>
                <w:snapToGrid w:val="0"/>
                <w:color w:val="000000"/>
              </w:rPr>
            </w:pPr>
          </w:p>
        </w:tc>
      </w:tr>
      <w:tr w:rsidR="00AF13EA" w:rsidRPr="000C53DA" w:rsidTr="00165C3E">
        <w:trPr>
          <w:trHeight w:val="179"/>
        </w:trPr>
        <w:tc>
          <w:tcPr>
            <w:tcW w:w="0" w:type="auto"/>
          </w:tcPr>
          <w:p w:rsidR="00AF13EA" w:rsidRPr="000C53DA" w:rsidRDefault="00AF13EA" w:rsidP="00165C3E">
            <w:pPr>
              <w:jc w:val="right"/>
              <w:rPr>
                <w:bCs/>
                <w:color w:val="000000"/>
              </w:rPr>
            </w:pPr>
            <w:r w:rsidRPr="000C53DA">
              <w:rPr>
                <w:bCs/>
                <w:color w:val="000000"/>
                <w:sz w:val="22"/>
                <w:szCs w:val="22"/>
              </w:rPr>
              <w:t>от «___» ___________ 20__ г.</w:t>
            </w:r>
          </w:p>
        </w:tc>
        <w:tc>
          <w:tcPr>
            <w:tcW w:w="0" w:type="auto"/>
            <w:vAlign w:val="center"/>
          </w:tcPr>
          <w:p w:rsidR="00AF13EA" w:rsidRPr="000C53DA" w:rsidRDefault="00AF13EA" w:rsidP="00165C3E">
            <w:pPr>
              <w:widowControl w:val="0"/>
              <w:jc w:val="right"/>
              <w:rPr>
                <w:snapToGrid w:val="0"/>
                <w:color w:val="000000"/>
              </w:rPr>
            </w:pPr>
          </w:p>
        </w:tc>
      </w:tr>
    </w:tbl>
    <w:p w:rsidR="00AF13EA" w:rsidRPr="000C53DA" w:rsidRDefault="00AF13EA" w:rsidP="00AF13EA">
      <w:pPr>
        <w:pStyle w:val="ab"/>
        <w:ind w:left="0"/>
        <w:rPr>
          <w:sz w:val="22"/>
          <w:szCs w:val="22"/>
        </w:rPr>
      </w:pP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АКТ</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AF13EA" w:rsidRDefault="00AF13EA" w:rsidP="00AF13EA">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Генеральный директор</w:t>
      </w:r>
      <w:r>
        <w:rPr>
          <w:color w:val="000000"/>
          <w:sz w:val="22"/>
          <w:szCs w:val="22"/>
        </w:rPr>
        <w:t>_____________</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УПРАВЛЯЮЩАЯ ОРГАНИЗАЦИЯ</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______________________________</w:t>
      </w:r>
    </w:p>
    <w:p w:rsidR="00AF13EA" w:rsidRPr="00D3114B" w:rsidRDefault="00AF13EA" w:rsidP="00AF13EA">
      <w:pPr>
        <w:autoSpaceDE w:val="0"/>
        <w:autoSpaceDN w:val="0"/>
        <w:adjustRightInd w:val="0"/>
        <w:spacing w:after="0"/>
        <w:rPr>
          <w:color w:val="000000"/>
          <w:sz w:val="22"/>
          <w:szCs w:val="22"/>
        </w:rPr>
      </w:pPr>
      <w:r>
        <w:rPr>
          <w:color w:val="000000"/>
          <w:sz w:val="22"/>
          <w:szCs w:val="22"/>
        </w:rPr>
        <w:t>______________________________</w:t>
      </w:r>
    </w:p>
    <w:p w:rsidR="00AF13EA" w:rsidRDefault="00AF13EA" w:rsidP="00AF13EA">
      <w:pPr>
        <w:pStyle w:val="ab"/>
        <w:ind w:left="0"/>
      </w:pPr>
    </w:p>
    <w:p w:rsidR="00AF13EA" w:rsidRDefault="00AF13EA" w:rsidP="00AF13EA">
      <w:pPr>
        <w:pStyle w:val="ab"/>
        <w:ind w:left="0"/>
      </w:pPr>
    </w:p>
    <w:tbl>
      <w:tblPr>
        <w:tblW w:w="4948" w:type="pct"/>
        <w:tblCellMar>
          <w:left w:w="0" w:type="dxa"/>
          <w:right w:w="0" w:type="dxa"/>
        </w:tblCellMar>
        <w:tblLook w:val="04A0"/>
      </w:tblPr>
      <w:tblGrid>
        <w:gridCol w:w="9237"/>
        <w:gridCol w:w="20"/>
      </w:tblGrid>
      <w:tr w:rsidR="00AF13EA" w:rsidRPr="00120658" w:rsidTr="00165C3E">
        <w:trPr>
          <w:trHeight w:val="171"/>
        </w:trPr>
        <w:tc>
          <w:tcPr>
            <w:tcW w:w="0" w:type="auto"/>
          </w:tcPr>
          <w:p w:rsidR="00AF13EA" w:rsidRPr="00120658" w:rsidRDefault="00AF13EA" w:rsidP="00165C3E">
            <w:pPr>
              <w:jc w:val="right"/>
              <w:rPr>
                <w:bCs/>
                <w:color w:val="000000"/>
              </w:rPr>
            </w:pPr>
            <w:r w:rsidRPr="00120658">
              <w:rPr>
                <w:bCs/>
                <w:color w:val="000000"/>
                <w:sz w:val="22"/>
                <w:szCs w:val="22"/>
              </w:rPr>
              <w:lastRenderedPageBreak/>
              <w:t>Приложение № 6 к Договору</w:t>
            </w:r>
          </w:p>
        </w:tc>
        <w:tc>
          <w:tcPr>
            <w:tcW w:w="0" w:type="auto"/>
            <w:vAlign w:val="center"/>
          </w:tcPr>
          <w:p w:rsidR="00AF13EA" w:rsidRPr="00120658" w:rsidRDefault="00AF13EA" w:rsidP="00165C3E">
            <w:pPr>
              <w:widowControl w:val="0"/>
              <w:jc w:val="right"/>
              <w:rPr>
                <w:snapToGrid w:val="0"/>
                <w:color w:val="000000"/>
              </w:rPr>
            </w:pPr>
          </w:p>
        </w:tc>
      </w:tr>
      <w:tr w:rsidR="00AF13EA" w:rsidRPr="00120658" w:rsidTr="00165C3E">
        <w:trPr>
          <w:trHeight w:val="179"/>
        </w:trPr>
        <w:tc>
          <w:tcPr>
            <w:tcW w:w="0" w:type="auto"/>
          </w:tcPr>
          <w:p w:rsidR="00AF13EA" w:rsidRPr="00120658" w:rsidRDefault="00AF13EA" w:rsidP="00165C3E">
            <w:pPr>
              <w:jc w:val="right"/>
              <w:rPr>
                <w:bCs/>
                <w:color w:val="000000"/>
              </w:rPr>
            </w:pPr>
            <w:r w:rsidRPr="00120658">
              <w:rPr>
                <w:bCs/>
                <w:color w:val="000000"/>
                <w:sz w:val="22"/>
                <w:szCs w:val="22"/>
              </w:rPr>
              <w:t>№ _______________________</w:t>
            </w:r>
          </w:p>
        </w:tc>
        <w:tc>
          <w:tcPr>
            <w:tcW w:w="0" w:type="auto"/>
            <w:vAlign w:val="center"/>
          </w:tcPr>
          <w:p w:rsidR="00AF13EA" w:rsidRPr="00120658" w:rsidRDefault="00AF13EA" w:rsidP="00165C3E">
            <w:pPr>
              <w:widowControl w:val="0"/>
              <w:jc w:val="right"/>
              <w:rPr>
                <w:snapToGrid w:val="0"/>
                <w:color w:val="000000"/>
              </w:rPr>
            </w:pPr>
          </w:p>
        </w:tc>
      </w:tr>
      <w:tr w:rsidR="00AF13EA" w:rsidRPr="00120658" w:rsidTr="00165C3E">
        <w:trPr>
          <w:trHeight w:val="179"/>
        </w:trPr>
        <w:tc>
          <w:tcPr>
            <w:tcW w:w="0" w:type="auto"/>
          </w:tcPr>
          <w:p w:rsidR="00AF13EA" w:rsidRPr="00120658" w:rsidRDefault="00AF13EA" w:rsidP="00165C3E">
            <w:pPr>
              <w:jc w:val="right"/>
              <w:rPr>
                <w:bCs/>
                <w:color w:val="000000"/>
              </w:rPr>
            </w:pPr>
            <w:r w:rsidRPr="00120658">
              <w:rPr>
                <w:bCs/>
                <w:color w:val="000000"/>
                <w:sz w:val="22"/>
                <w:szCs w:val="22"/>
              </w:rPr>
              <w:t>от «___» ___________ 20__ г.</w:t>
            </w:r>
          </w:p>
        </w:tc>
        <w:tc>
          <w:tcPr>
            <w:tcW w:w="0" w:type="auto"/>
            <w:vAlign w:val="center"/>
          </w:tcPr>
          <w:p w:rsidR="00AF13EA" w:rsidRPr="00120658" w:rsidRDefault="00AF13EA" w:rsidP="00165C3E">
            <w:pPr>
              <w:widowControl w:val="0"/>
              <w:jc w:val="right"/>
              <w:rPr>
                <w:snapToGrid w:val="0"/>
                <w:color w:val="000000"/>
              </w:rPr>
            </w:pPr>
          </w:p>
        </w:tc>
      </w:tr>
    </w:tbl>
    <w:p w:rsidR="00AF13EA" w:rsidRPr="00120658" w:rsidRDefault="00AF13EA" w:rsidP="00AF13EA">
      <w:pPr>
        <w:ind w:firstLine="709"/>
        <w:jc w:val="center"/>
        <w:rPr>
          <w:rFonts w:eastAsia="MS Mincho"/>
          <w:b/>
          <w:color w:val="000000"/>
          <w:sz w:val="22"/>
          <w:szCs w:val="22"/>
        </w:rPr>
      </w:pPr>
    </w:p>
    <w:p w:rsidR="00AF13EA" w:rsidRPr="00120658" w:rsidRDefault="00AF13EA" w:rsidP="00AF13EA">
      <w:pPr>
        <w:ind w:firstLine="709"/>
        <w:jc w:val="right"/>
        <w:rPr>
          <w:rFonts w:eastAsia="MS Mincho"/>
          <w:b/>
          <w:color w:val="000000"/>
          <w:sz w:val="22"/>
          <w:szCs w:val="22"/>
        </w:rPr>
      </w:pPr>
      <w:r w:rsidRPr="00120658">
        <w:rPr>
          <w:rFonts w:eastAsia="MS Mincho"/>
          <w:b/>
          <w:color w:val="000000"/>
          <w:sz w:val="22"/>
          <w:szCs w:val="22"/>
        </w:rPr>
        <w:t>ФОРМА</w:t>
      </w:r>
    </w:p>
    <w:p w:rsidR="00AF13EA" w:rsidRPr="00120658" w:rsidRDefault="00AF13EA" w:rsidP="00AF13E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ТРЕБОВАНИЕ</w:t>
      </w:r>
    </w:p>
    <w:p w:rsidR="00AF13EA" w:rsidRPr="00120658" w:rsidRDefault="00AF13EA" w:rsidP="00AF13E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об осуществлении уплаты денежной суммы</w:t>
      </w:r>
    </w:p>
    <w:p w:rsidR="00AF13EA" w:rsidRPr="00120658" w:rsidRDefault="00AF13EA" w:rsidP="00AF13EA">
      <w:pPr>
        <w:autoSpaceDE w:val="0"/>
        <w:autoSpaceDN w:val="0"/>
        <w:adjustRightInd w:val="0"/>
        <w:ind w:firstLine="709"/>
        <w:jc w:val="center"/>
        <w:rPr>
          <w:rFonts w:eastAsia="Calibri"/>
          <w:b/>
          <w:bCs/>
          <w:color w:val="000000"/>
          <w:sz w:val="22"/>
          <w:szCs w:val="22"/>
        </w:rPr>
      </w:pPr>
      <w:r w:rsidRPr="00120658">
        <w:rPr>
          <w:rFonts w:eastAsia="Calibri"/>
          <w:b/>
          <w:bCs/>
          <w:color w:val="000000"/>
          <w:sz w:val="22"/>
          <w:szCs w:val="22"/>
        </w:rPr>
        <w:t>по банковской гарантии</w:t>
      </w:r>
    </w:p>
    <w:p w:rsidR="00AF13EA" w:rsidRPr="00120658" w:rsidRDefault="00AF13EA" w:rsidP="00AF13EA">
      <w:pPr>
        <w:autoSpaceDE w:val="0"/>
        <w:autoSpaceDN w:val="0"/>
        <w:adjustRightInd w:val="0"/>
        <w:ind w:firstLine="709"/>
        <w:jc w:val="center"/>
        <w:rPr>
          <w:rFonts w:eastAsia="Calibri"/>
          <w:b/>
          <w:bCs/>
          <w:color w:val="000000"/>
          <w:sz w:val="22"/>
          <w:szCs w:val="22"/>
        </w:rPr>
      </w:pPr>
    </w:p>
    <w:p w:rsidR="00AF13EA" w:rsidRPr="00120658" w:rsidRDefault="00AF13EA" w:rsidP="00AF13EA">
      <w:pPr>
        <w:autoSpaceDE w:val="0"/>
        <w:autoSpaceDN w:val="0"/>
        <w:adjustRightInd w:val="0"/>
        <w:rPr>
          <w:color w:val="000000"/>
          <w:sz w:val="22"/>
          <w:szCs w:val="22"/>
        </w:rPr>
      </w:pPr>
      <w:r w:rsidRPr="00120658">
        <w:rPr>
          <w:color w:val="000000"/>
          <w:sz w:val="22"/>
          <w:szCs w:val="22"/>
        </w:rPr>
        <w:t>от «___» __________ 20__ года                                                            № _____</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В связи с тем, что по банковской гарантии от «  » __________ 20__ года № _________ (</w:t>
      </w:r>
      <w:r w:rsidRPr="00120658">
        <w:rPr>
          <w:i/>
          <w:color w:val="000000"/>
          <w:sz w:val="22"/>
          <w:szCs w:val="22"/>
        </w:rPr>
        <w:t>полное наименование кредитной организации - гаранта</w:t>
      </w:r>
      <w:r w:rsidRPr="00120658">
        <w:rPr>
          <w:color w:val="000000"/>
          <w:sz w:val="22"/>
          <w:szCs w:val="22"/>
        </w:rPr>
        <w:t xml:space="preserve">) является гарантом (далее-гарант) перед </w:t>
      </w:r>
      <w:r w:rsidRPr="00120658">
        <w:rPr>
          <w:i/>
          <w:color w:val="000000"/>
          <w:sz w:val="22"/>
          <w:szCs w:val="22"/>
        </w:rPr>
        <w:t>(полное наименование организации - бенефициара)</w:t>
      </w:r>
      <w:r w:rsidRPr="00120658">
        <w:rPr>
          <w:color w:val="000000"/>
          <w:sz w:val="22"/>
          <w:szCs w:val="22"/>
        </w:rPr>
        <w:t xml:space="preserve"> (далее - бенефициар), настоящим требованием извещаем вас о неисполнении (ненадлежащем исполнении) </w:t>
      </w:r>
      <w:r w:rsidRPr="00120658">
        <w:rPr>
          <w:i/>
          <w:color w:val="000000"/>
          <w:sz w:val="22"/>
          <w:szCs w:val="22"/>
        </w:rPr>
        <w:t xml:space="preserve">(полное наименование организации-принципала), </w:t>
      </w:r>
      <w:r w:rsidRPr="00120658">
        <w:rPr>
          <w:color w:val="000000"/>
          <w:sz w:val="22"/>
          <w:szCs w:val="22"/>
        </w:rPr>
        <w:t xml:space="preserve">ИНН ____________________своих обязательств перед </w:t>
      </w:r>
      <w:r w:rsidRPr="00120658">
        <w:rPr>
          <w:i/>
          <w:color w:val="000000"/>
          <w:sz w:val="22"/>
          <w:szCs w:val="22"/>
        </w:rPr>
        <w:t xml:space="preserve">(полное наименование организации-бенефициара) </w:t>
      </w:r>
      <w:r w:rsidRPr="00120658">
        <w:rPr>
          <w:color w:val="000000"/>
          <w:sz w:val="22"/>
          <w:szCs w:val="22"/>
        </w:rPr>
        <w:t>по Договору             от «   » __________ 20__ года № _________ а именно (</w:t>
      </w:r>
      <w:r w:rsidRPr="00120658">
        <w:rPr>
          <w:i/>
          <w:color w:val="000000"/>
          <w:sz w:val="22"/>
          <w:szCs w:val="22"/>
        </w:rPr>
        <w:t>указать конкретные нарушения принципалом обязательств, в обеспечение которых выдана банковская гарантия</w:t>
      </w:r>
      <w:r w:rsidRPr="00120658">
        <w:rPr>
          <w:color w:val="000000"/>
          <w:sz w:val="22"/>
          <w:szCs w:val="22"/>
        </w:rPr>
        <w:t>).</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В соответствии с условиями банковской гарантии от «  » __________ 20__года № _________  Вам надлежит не позднее  _______ </w:t>
      </w:r>
      <w:r w:rsidRPr="00120658">
        <w:rPr>
          <w:i/>
          <w:color w:val="000000"/>
          <w:sz w:val="22"/>
          <w:szCs w:val="22"/>
        </w:rPr>
        <w:t>(указывается количество дней цифрами и прописью в соответствии с                                                      условиями гарантии)</w:t>
      </w:r>
      <w:r w:rsidRPr="00120658">
        <w:rPr>
          <w:color w:val="000000"/>
          <w:sz w:val="22"/>
          <w:szCs w:val="22"/>
        </w:rPr>
        <w:t xml:space="preserve"> рабочих дней со дня получения настоящего требования перечислить сумму в размере ______________ </w:t>
      </w:r>
      <w:r w:rsidRPr="00120658">
        <w:rPr>
          <w:i/>
          <w:color w:val="000000"/>
          <w:sz w:val="22"/>
          <w:szCs w:val="22"/>
        </w:rPr>
        <w:t>(сумма цифрами и прописью)</w:t>
      </w:r>
    </w:p>
    <w:p w:rsidR="00AF13EA" w:rsidRPr="00120658" w:rsidRDefault="00AF13EA" w:rsidP="00AF13EA">
      <w:pPr>
        <w:autoSpaceDE w:val="0"/>
        <w:autoSpaceDN w:val="0"/>
        <w:adjustRightInd w:val="0"/>
        <w:rPr>
          <w:i/>
          <w:color w:val="000000"/>
          <w:sz w:val="22"/>
          <w:szCs w:val="22"/>
        </w:rPr>
      </w:pPr>
      <w:r w:rsidRPr="00120658">
        <w:rPr>
          <w:color w:val="000000"/>
          <w:sz w:val="22"/>
          <w:szCs w:val="22"/>
        </w:rPr>
        <w:t xml:space="preserve">на счет__________________________ </w:t>
      </w:r>
      <w:r w:rsidRPr="00120658">
        <w:rPr>
          <w:i/>
          <w:color w:val="000000"/>
          <w:sz w:val="22"/>
          <w:szCs w:val="22"/>
        </w:rPr>
        <w:t>(банковские реквизиты организации-бенефициара для перечисления денежных средств).</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Приложение: (</w:t>
      </w:r>
      <w:r w:rsidRPr="00120658">
        <w:rPr>
          <w:i/>
          <w:color w:val="000000"/>
          <w:sz w:val="22"/>
          <w:szCs w:val="22"/>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20658">
        <w:rPr>
          <w:color w:val="000000"/>
          <w:sz w:val="22"/>
          <w:szCs w:val="22"/>
        </w:rPr>
        <w:t>).</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                                                                                       М.П.</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rPr>
          <w:color w:val="000000"/>
          <w:sz w:val="22"/>
          <w:szCs w:val="22"/>
        </w:rPr>
      </w:pPr>
      <w:r w:rsidRPr="00120658">
        <w:rPr>
          <w:color w:val="000000"/>
          <w:sz w:val="22"/>
          <w:szCs w:val="22"/>
        </w:rPr>
        <w:t>Уполномоченное лицо бенефициара     ___________ (____________________)</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                                                            (подпись)      (инициалы, фамилия)</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Отметка о вручении       ___________ (____________________)</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(передаче иным способом) (подпись)  (инициалы, фамилия)</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Дата вручения: «___ » _____________ 20__ года</w:t>
      </w:r>
    </w:p>
    <w:p w:rsidR="00AF13EA" w:rsidRPr="00120658" w:rsidRDefault="00AF13EA" w:rsidP="00AF13EA">
      <w:pPr>
        <w:autoSpaceDE w:val="0"/>
        <w:autoSpaceDN w:val="0"/>
        <w:adjustRightInd w:val="0"/>
        <w:ind w:firstLine="709"/>
        <w:rPr>
          <w:color w:val="000000"/>
          <w:sz w:val="22"/>
          <w:szCs w:val="22"/>
        </w:rPr>
      </w:pPr>
    </w:p>
    <w:p w:rsidR="00AF13EA" w:rsidRPr="00793051" w:rsidRDefault="00AF13EA" w:rsidP="00AF13EA">
      <w:pPr>
        <w:autoSpaceDE w:val="0"/>
        <w:autoSpaceDN w:val="0"/>
        <w:adjustRightInd w:val="0"/>
        <w:ind w:firstLine="709"/>
        <w:rPr>
          <w:color w:val="000000"/>
          <w:sz w:val="22"/>
          <w:szCs w:val="22"/>
        </w:rPr>
      </w:pPr>
      <w:r w:rsidRPr="00120658">
        <w:rPr>
          <w:b/>
          <w:bCs/>
          <w:color w:val="000000"/>
          <w:sz w:val="22"/>
          <w:szCs w:val="22"/>
        </w:rPr>
        <w:t>Примечание.</w:t>
      </w:r>
      <w:r w:rsidRPr="00120658">
        <w:rPr>
          <w:color w:val="000000"/>
          <w:sz w:val="22"/>
          <w:szCs w:val="22"/>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141F24" w:rsidRDefault="00141F24" w:rsidP="00A479C0">
      <w:pPr>
        <w:tabs>
          <w:tab w:val="left" w:pos="5310"/>
        </w:tabs>
        <w:ind w:firstLine="720"/>
        <w:contextualSpacing/>
        <w:rPr>
          <w:sz w:val="20"/>
          <w:szCs w:val="20"/>
        </w:rPr>
      </w:pP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865942" w:rsidRDefault="00865942" w:rsidP="00865942">
      <w:pPr>
        <w:spacing w:after="0"/>
        <w:jc w:val="center"/>
      </w:pPr>
    </w:p>
    <w:p w:rsidR="00865942" w:rsidRPr="00C22CD9" w:rsidRDefault="00562CB5" w:rsidP="00865942">
      <w:pPr>
        <w:spacing w:after="0"/>
        <w:jc w:val="center"/>
      </w:pPr>
      <w:r w:rsidRPr="0070570A">
        <w:t xml:space="preserve">Предмет договора: </w:t>
      </w:r>
      <w:r w:rsidR="00865942" w:rsidRPr="00C22CD9">
        <w:t xml:space="preserve">выполнение работ по капитальному ремонту </w:t>
      </w:r>
      <w:r w:rsidR="00865942">
        <w:t>кровли</w:t>
      </w:r>
      <w:r w:rsidR="00865942" w:rsidRPr="00C22CD9">
        <w:t xml:space="preserve"> многоквартирных жилых домов, расположенных по адресам:</w:t>
      </w:r>
    </w:p>
    <w:p w:rsidR="00865942" w:rsidRDefault="00865942" w:rsidP="00865942">
      <w:pPr>
        <w:tabs>
          <w:tab w:val="left" w:pos="7238"/>
        </w:tabs>
        <w:spacing w:after="0"/>
        <w:jc w:val="left"/>
      </w:pPr>
      <w:r>
        <w:tab/>
      </w:r>
    </w:p>
    <w:p w:rsidR="00865942" w:rsidRDefault="00865942" w:rsidP="00865942">
      <w:pPr>
        <w:autoSpaceDE w:val="0"/>
        <w:jc w:val="center"/>
      </w:pPr>
      <w:r>
        <w:t>Тульская область, Арсеньевский район, р.п. Арсеньево, ул. Бандикова, д.69</w:t>
      </w:r>
    </w:p>
    <w:p w:rsidR="00865942" w:rsidRDefault="00865942" w:rsidP="00865942">
      <w:pPr>
        <w:tabs>
          <w:tab w:val="center" w:pos="4677"/>
          <w:tab w:val="right" w:pos="9354"/>
        </w:tabs>
        <w:autoSpaceDE w:val="0"/>
      </w:pPr>
      <w:r>
        <w:t xml:space="preserve"> </w:t>
      </w:r>
      <w:r>
        <w:tab/>
        <w:t>Тульская область, Арсеньевский район, р.п. Арсеньево, ул. Советская, д.2</w:t>
      </w:r>
      <w:r>
        <w:tab/>
      </w:r>
    </w:p>
    <w:p w:rsidR="00865942" w:rsidRDefault="00865942" w:rsidP="00865942">
      <w:pPr>
        <w:autoSpaceDE w:val="0"/>
      </w:pPr>
    </w:p>
    <w:p w:rsidR="00255855" w:rsidRPr="0070570A" w:rsidRDefault="00255855" w:rsidP="00865942">
      <w:pPr>
        <w:ind w:firstLine="709"/>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Default="00865942" w:rsidP="00FD59AF">
      <w:pPr>
        <w:ind w:firstLine="709"/>
        <w:jc w:val="center"/>
        <w:rPr>
          <w:color w:val="000000"/>
        </w:rPr>
      </w:pPr>
      <w:r>
        <w:rPr>
          <w:color w:val="000000"/>
        </w:rPr>
        <w:t>1 714 243,70</w:t>
      </w:r>
      <w:r w:rsidR="00A06F60" w:rsidRPr="0070570A">
        <w:rPr>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621" w:rsidRDefault="002B3621">
      <w:pPr>
        <w:spacing w:after="0"/>
      </w:pPr>
      <w:r>
        <w:separator/>
      </w:r>
    </w:p>
  </w:endnote>
  <w:endnote w:type="continuationSeparator" w:id="0">
    <w:p w:rsidR="002B3621" w:rsidRDefault="002B362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B85" w:rsidRDefault="00772B8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B85" w:rsidRPr="00394EB9" w:rsidRDefault="00772B85"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B85" w:rsidRDefault="00772B8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621" w:rsidRDefault="002B3621">
      <w:pPr>
        <w:spacing w:after="0"/>
      </w:pPr>
      <w:r>
        <w:separator/>
      </w:r>
    </w:p>
  </w:footnote>
  <w:footnote w:type="continuationSeparator" w:id="0">
    <w:p w:rsidR="002B3621" w:rsidRDefault="002B362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B85" w:rsidRDefault="00BF4CA5" w:rsidP="001C026D">
    <w:pPr>
      <w:jc w:val="center"/>
    </w:pPr>
    <w:r>
      <w:fldChar w:fldCharType="begin"/>
    </w:r>
    <w:r w:rsidR="00772B85">
      <w:instrText>PAGE   \* MERGEFORMAT</w:instrText>
    </w:r>
    <w:r>
      <w:fldChar w:fldCharType="separate"/>
    </w:r>
    <w:r w:rsidR="00104536">
      <w:rPr>
        <w:noProof/>
      </w:rPr>
      <w:t>1</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B85" w:rsidRDefault="00772B8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B85" w:rsidRDefault="00BF4CA5" w:rsidP="001C026D">
    <w:pPr>
      <w:jc w:val="center"/>
    </w:pPr>
    <w:r>
      <w:fldChar w:fldCharType="begin"/>
    </w:r>
    <w:r w:rsidR="00772B85">
      <w:instrText>PAGE   \* MERGEFORMAT</w:instrText>
    </w:r>
    <w:r>
      <w:fldChar w:fldCharType="separate"/>
    </w:r>
    <w:r w:rsidR="00104536">
      <w:rPr>
        <w:noProof/>
      </w:rPr>
      <w:t>8</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B85" w:rsidRDefault="00772B8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7">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45"/>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8"/>
  </w:num>
  <w:num w:numId="19">
    <w:abstractNumId w:val="22"/>
  </w:num>
  <w:num w:numId="20">
    <w:abstractNumId w:val="25"/>
  </w:num>
  <w:num w:numId="21">
    <w:abstractNumId w:val="33"/>
  </w:num>
  <w:num w:numId="22">
    <w:abstractNumId w:val="42"/>
  </w:num>
  <w:num w:numId="23">
    <w:abstractNumId w:val="34"/>
  </w:num>
  <w:num w:numId="24">
    <w:abstractNumId w:val="18"/>
  </w:num>
  <w:num w:numId="25">
    <w:abstractNumId w:val="24"/>
  </w:num>
  <w:num w:numId="26">
    <w:abstractNumId w:val="17"/>
  </w:num>
  <w:num w:numId="27">
    <w:abstractNumId w:val="44"/>
  </w:num>
  <w:num w:numId="28">
    <w:abstractNumId w:val="32"/>
  </w:num>
  <w:num w:numId="29">
    <w:abstractNumId w:val="31"/>
  </w:num>
  <w:num w:numId="30">
    <w:abstractNumId w:val="36"/>
  </w:num>
  <w:num w:numId="31">
    <w:abstractNumId w:val="37"/>
  </w:num>
  <w:num w:numId="32">
    <w:abstractNumId w:val="16"/>
  </w:num>
  <w:num w:numId="33">
    <w:abstractNumId w:val="27"/>
  </w:num>
  <w:num w:numId="34">
    <w:abstractNumId w:val="47"/>
  </w:num>
  <w:num w:numId="35">
    <w:abstractNumId w:val="38"/>
  </w:num>
  <w:num w:numId="36">
    <w:abstractNumId w:val="26"/>
  </w:num>
  <w:num w:numId="37">
    <w:abstractNumId w:val="23"/>
  </w:num>
  <w:num w:numId="38">
    <w:abstractNumId w:val="19"/>
  </w:num>
  <w:num w:numId="39">
    <w:abstractNumId w:val="40"/>
  </w:num>
  <w:num w:numId="40">
    <w:abstractNumId w:val="46"/>
  </w:num>
  <w:num w:numId="41">
    <w:abstractNumId w:val="35"/>
  </w:num>
  <w:num w:numId="42">
    <w:abstractNumId w:val="30"/>
  </w:num>
  <w:num w:numId="43">
    <w:abstractNumId w:val="10"/>
  </w:num>
  <w:num w:numId="44">
    <w:abstractNumId w:val="28"/>
  </w:num>
  <w:num w:numId="45">
    <w:abstractNumId w:val="21"/>
  </w:num>
  <w:num w:numId="46">
    <w:abstractNumId w:val="4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15E39"/>
    <w:rsid w:val="00016503"/>
    <w:rsid w:val="00021991"/>
    <w:rsid w:val="00027D85"/>
    <w:rsid w:val="00032991"/>
    <w:rsid w:val="00036236"/>
    <w:rsid w:val="000362B3"/>
    <w:rsid w:val="000410C5"/>
    <w:rsid w:val="00041A56"/>
    <w:rsid w:val="00060142"/>
    <w:rsid w:val="00060363"/>
    <w:rsid w:val="00063949"/>
    <w:rsid w:val="00070340"/>
    <w:rsid w:val="00071213"/>
    <w:rsid w:val="00071E29"/>
    <w:rsid w:val="000816AB"/>
    <w:rsid w:val="000817A0"/>
    <w:rsid w:val="00081FAC"/>
    <w:rsid w:val="00082E7C"/>
    <w:rsid w:val="000848A5"/>
    <w:rsid w:val="00087DD7"/>
    <w:rsid w:val="00090662"/>
    <w:rsid w:val="00091918"/>
    <w:rsid w:val="00091BC8"/>
    <w:rsid w:val="00091C64"/>
    <w:rsid w:val="00093CA2"/>
    <w:rsid w:val="000A0CA1"/>
    <w:rsid w:val="000A2DA6"/>
    <w:rsid w:val="000A4955"/>
    <w:rsid w:val="000A4D29"/>
    <w:rsid w:val="000A699F"/>
    <w:rsid w:val="000B10B4"/>
    <w:rsid w:val="000B4528"/>
    <w:rsid w:val="000C5C69"/>
    <w:rsid w:val="000C6021"/>
    <w:rsid w:val="000D0211"/>
    <w:rsid w:val="000D0D47"/>
    <w:rsid w:val="000D7171"/>
    <w:rsid w:val="000E2CEF"/>
    <w:rsid w:val="000E5FB1"/>
    <w:rsid w:val="00101E74"/>
    <w:rsid w:val="00103585"/>
    <w:rsid w:val="00104536"/>
    <w:rsid w:val="00104549"/>
    <w:rsid w:val="00111DD6"/>
    <w:rsid w:val="001135F8"/>
    <w:rsid w:val="00117CD5"/>
    <w:rsid w:val="00123E90"/>
    <w:rsid w:val="001270EA"/>
    <w:rsid w:val="00127659"/>
    <w:rsid w:val="00141F24"/>
    <w:rsid w:val="0014631F"/>
    <w:rsid w:val="001546AC"/>
    <w:rsid w:val="00163E94"/>
    <w:rsid w:val="0016428D"/>
    <w:rsid w:val="0017686C"/>
    <w:rsid w:val="00193A1E"/>
    <w:rsid w:val="00194390"/>
    <w:rsid w:val="001A1F6E"/>
    <w:rsid w:val="001A210F"/>
    <w:rsid w:val="001A3816"/>
    <w:rsid w:val="001A3D62"/>
    <w:rsid w:val="001A564F"/>
    <w:rsid w:val="001A6495"/>
    <w:rsid w:val="001A7A15"/>
    <w:rsid w:val="001B2326"/>
    <w:rsid w:val="001C026D"/>
    <w:rsid w:val="001C07DD"/>
    <w:rsid w:val="001C1456"/>
    <w:rsid w:val="001C1A65"/>
    <w:rsid w:val="001C2530"/>
    <w:rsid w:val="001C4369"/>
    <w:rsid w:val="001C49E6"/>
    <w:rsid w:val="001C517A"/>
    <w:rsid w:val="001C603E"/>
    <w:rsid w:val="001C7074"/>
    <w:rsid w:val="001D2762"/>
    <w:rsid w:val="001D30A9"/>
    <w:rsid w:val="001E49D4"/>
    <w:rsid w:val="00202F44"/>
    <w:rsid w:val="002033DA"/>
    <w:rsid w:val="002137A7"/>
    <w:rsid w:val="00215E37"/>
    <w:rsid w:val="00224124"/>
    <w:rsid w:val="00231474"/>
    <w:rsid w:val="002330FD"/>
    <w:rsid w:val="002336E8"/>
    <w:rsid w:val="00245489"/>
    <w:rsid w:val="00246CAD"/>
    <w:rsid w:val="00247FDC"/>
    <w:rsid w:val="002525BB"/>
    <w:rsid w:val="0025503A"/>
    <w:rsid w:val="00255855"/>
    <w:rsid w:val="00260AEF"/>
    <w:rsid w:val="00260D18"/>
    <w:rsid w:val="00265D1A"/>
    <w:rsid w:val="002806A1"/>
    <w:rsid w:val="00281132"/>
    <w:rsid w:val="00284BCD"/>
    <w:rsid w:val="002A2F86"/>
    <w:rsid w:val="002A332E"/>
    <w:rsid w:val="002A3CBA"/>
    <w:rsid w:val="002B2ECE"/>
    <w:rsid w:val="002B332C"/>
    <w:rsid w:val="002B3621"/>
    <w:rsid w:val="002B3744"/>
    <w:rsid w:val="002B7D34"/>
    <w:rsid w:val="002D6646"/>
    <w:rsid w:val="002E0383"/>
    <w:rsid w:val="002E10D7"/>
    <w:rsid w:val="002E1975"/>
    <w:rsid w:val="002E3DC0"/>
    <w:rsid w:val="002F10EA"/>
    <w:rsid w:val="002F661D"/>
    <w:rsid w:val="00301F06"/>
    <w:rsid w:val="00302DE6"/>
    <w:rsid w:val="00304621"/>
    <w:rsid w:val="00315061"/>
    <w:rsid w:val="00324F8B"/>
    <w:rsid w:val="00327DCC"/>
    <w:rsid w:val="003307FC"/>
    <w:rsid w:val="00331D86"/>
    <w:rsid w:val="0034151A"/>
    <w:rsid w:val="003425C7"/>
    <w:rsid w:val="003426A1"/>
    <w:rsid w:val="003445E4"/>
    <w:rsid w:val="00350D77"/>
    <w:rsid w:val="00351700"/>
    <w:rsid w:val="0035306F"/>
    <w:rsid w:val="003539BD"/>
    <w:rsid w:val="003541BB"/>
    <w:rsid w:val="0035526E"/>
    <w:rsid w:val="00355369"/>
    <w:rsid w:val="003612C3"/>
    <w:rsid w:val="003643E7"/>
    <w:rsid w:val="00381742"/>
    <w:rsid w:val="00381E96"/>
    <w:rsid w:val="0038271C"/>
    <w:rsid w:val="00396935"/>
    <w:rsid w:val="003A03AA"/>
    <w:rsid w:val="003A1986"/>
    <w:rsid w:val="003B45AE"/>
    <w:rsid w:val="003B5181"/>
    <w:rsid w:val="003B77C3"/>
    <w:rsid w:val="003C060E"/>
    <w:rsid w:val="003C069A"/>
    <w:rsid w:val="003C0E92"/>
    <w:rsid w:val="003C1CC3"/>
    <w:rsid w:val="003D5F8E"/>
    <w:rsid w:val="003E48C9"/>
    <w:rsid w:val="003E7D8E"/>
    <w:rsid w:val="003F0F01"/>
    <w:rsid w:val="003F1915"/>
    <w:rsid w:val="003F47D6"/>
    <w:rsid w:val="00400A36"/>
    <w:rsid w:val="0040110A"/>
    <w:rsid w:val="004045B2"/>
    <w:rsid w:val="00404A6A"/>
    <w:rsid w:val="00406996"/>
    <w:rsid w:val="00407498"/>
    <w:rsid w:val="004140F6"/>
    <w:rsid w:val="00414D57"/>
    <w:rsid w:val="00415BC0"/>
    <w:rsid w:val="00425A9A"/>
    <w:rsid w:val="004307C1"/>
    <w:rsid w:val="00431537"/>
    <w:rsid w:val="004345DF"/>
    <w:rsid w:val="00434F67"/>
    <w:rsid w:val="00435236"/>
    <w:rsid w:val="00435428"/>
    <w:rsid w:val="004407D7"/>
    <w:rsid w:val="00444F31"/>
    <w:rsid w:val="00447892"/>
    <w:rsid w:val="004525A5"/>
    <w:rsid w:val="00454814"/>
    <w:rsid w:val="0046484C"/>
    <w:rsid w:val="00467388"/>
    <w:rsid w:val="004701C9"/>
    <w:rsid w:val="00473C5F"/>
    <w:rsid w:val="00474A51"/>
    <w:rsid w:val="00477914"/>
    <w:rsid w:val="004827B9"/>
    <w:rsid w:val="00485B49"/>
    <w:rsid w:val="00497010"/>
    <w:rsid w:val="004B1D6C"/>
    <w:rsid w:val="004B7C60"/>
    <w:rsid w:val="004C018F"/>
    <w:rsid w:val="004C0FF7"/>
    <w:rsid w:val="004C1F5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0024E"/>
    <w:rsid w:val="005016C3"/>
    <w:rsid w:val="00510EEB"/>
    <w:rsid w:val="00520950"/>
    <w:rsid w:val="00520C00"/>
    <w:rsid w:val="00522DB9"/>
    <w:rsid w:val="00526708"/>
    <w:rsid w:val="005358A2"/>
    <w:rsid w:val="00536714"/>
    <w:rsid w:val="00536A13"/>
    <w:rsid w:val="00540914"/>
    <w:rsid w:val="00543F8B"/>
    <w:rsid w:val="00553510"/>
    <w:rsid w:val="00560EE4"/>
    <w:rsid w:val="00560FE0"/>
    <w:rsid w:val="005621E5"/>
    <w:rsid w:val="00562CB5"/>
    <w:rsid w:val="005636CB"/>
    <w:rsid w:val="00563EDA"/>
    <w:rsid w:val="00567B85"/>
    <w:rsid w:val="0057485A"/>
    <w:rsid w:val="00574F10"/>
    <w:rsid w:val="00577F06"/>
    <w:rsid w:val="00594DEE"/>
    <w:rsid w:val="005A3F13"/>
    <w:rsid w:val="005A5E30"/>
    <w:rsid w:val="005A76C5"/>
    <w:rsid w:val="005B0076"/>
    <w:rsid w:val="005B4763"/>
    <w:rsid w:val="005C0D70"/>
    <w:rsid w:val="005C20BB"/>
    <w:rsid w:val="005C25AA"/>
    <w:rsid w:val="005D0697"/>
    <w:rsid w:val="005D619F"/>
    <w:rsid w:val="005D7407"/>
    <w:rsid w:val="005E0A25"/>
    <w:rsid w:val="005E54A9"/>
    <w:rsid w:val="005F0815"/>
    <w:rsid w:val="005F1188"/>
    <w:rsid w:val="005F2C15"/>
    <w:rsid w:val="005F41C6"/>
    <w:rsid w:val="00601F9F"/>
    <w:rsid w:val="0060296B"/>
    <w:rsid w:val="00605102"/>
    <w:rsid w:val="00613145"/>
    <w:rsid w:val="006154BF"/>
    <w:rsid w:val="006155CF"/>
    <w:rsid w:val="00616070"/>
    <w:rsid w:val="00620711"/>
    <w:rsid w:val="006300E9"/>
    <w:rsid w:val="00630B77"/>
    <w:rsid w:val="006312C7"/>
    <w:rsid w:val="00633AA4"/>
    <w:rsid w:val="00633FAF"/>
    <w:rsid w:val="006364BF"/>
    <w:rsid w:val="0064062B"/>
    <w:rsid w:val="00641A86"/>
    <w:rsid w:val="00653AFD"/>
    <w:rsid w:val="006600EA"/>
    <w:rsid w:val="0066138E"/>
    <w:rsid w:val="00661A9E"/>
    <w:rsid w:val="00676DC6"/>
    <w:rsid w:val="00682EE5"/>
    <w:rsid w:val="00687540"/>
    <w:rsid w:val="0069326C"/>
    <w:rsid w:val="006938B9"/>
    <w:rsid w:val="0069517E"/>
    <w:rsid w:val="006A07E1"/>
    <w:rsid w:val="006A1B51"/>
    <w:rsid w:val="006A3F83"/>
    <w:rsid w:val="006B1E27"/>
    <w:rsid w:val="006B3A12"/>
    <w:rsid w:val="006B3D51"/>
    <w:rsid w:val="006B42A5"/>
    <w:rsid w:val="006B4502"/>
    <w:rsid w:val="006C13E2"/>
    <w:rsid w:val="006C1CB1"/>
    <w:rsid w:val="006D3F92"/>
    <w:rsid w:val="006D5BDE"/>
    <w:rsid w:val="006E1F2E"/>
    <w:rsid w:val="006E2D76"/>
    <w:rsid w:val="006E7E12"/>
    <w:rsid w:val="006F04C1"/>
    <w:rsid w:val="006F3D90"/>
    <w:rsid w:val="006F60F2"/>
    <w:rsid w:val="006F63C3"/>
    <w:rsid w:val="0070120C"/>
    <w:rsid w:val="0070570A"/>
    <w:rsid w:val="00705B58"/>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200"/>
    <w:rsid w:val="00767522"/>
    <w:rsid w:val="007704EC"/>
    <w:rsid w:val="00770EBF"/>
    <w:rsid w:val="00771CFE"/>
    <w:rsid w:val="00772B85"/>
    <w:rsid w:val="00773344"/>
    <w:rsid w:val="007748E9"/>
    <w:rsid w:val="0077534E"/>
    <w:rsid w:val="00775B63"/>
    <w:rsid w:val="00780305"/>
    <w:rsid w:val="00781B25"/>
    <w:rsid w:val="00782D8B"/>
    <w:rsid w:val="00783C8A"/>
    <w:rsid w:val="00793BBA"/>
    <w:rsid w:val="007A2C0F"/>
    <w:rsid w:val="007A3C37"/>
    <w:rsid w:val="007A681F"/>
    <w:rsid w:val="007A6DC7"/>
    <w:rsid w:val="007A7017"/>
    <w:rsid w:val="007B3D60"/>
    <w:rsid w:val="007D4734"/>
    <w:rsid w:val="007E2759"/>
    <w:rsid w:val="008014DB"/>
    <w:rsid w:val="00804958"/>
    <w:rsid w:val="008076AD"/>
    <w:rsid w:val="00812C9B"/>
    <w:rsid w:val="008149D0"/>
    <w:rsid w:val="00824218"/>
    <w:rsid w:val="00824EE6"/>
    <w:rsid w:val="008320A6"/>
    <w:rsid w:val="00834B10"/>
    <w:rsid w:val="0083647A"/>
    <w:rsid w:val="00837586"/>
    <w:rsid w:val="008416EA"/>
    <w:rsid w:val="00846117"/>
    <w:rsid w:val="008543EA"/>
    <w:rsid w:val="008545DD"/>
    <w:rsid w:val="00856268"/>
    <w:rsid w:val="00856C79"/>
    <w:rsid w:val="00862383"/>
    <w:rsid w:val="00865942"/>
    <w:rsid w:val="00875306"/>
    <w:rsid w:val="0087618B"/>
    <w:rsid w:val="008832A7"/>
    <w:rsid w:val="008837AB"/>
    <w:rsid w:val="00883E42"/>
    <w:rsid w:val="00886E3E"/>
    <w:rsid w:val="00887215"/>
    <w:rsid w:val="00894043"/>
    <w:rsid w:val="00896411"/>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E6228"/>
    <w:rsid w:val="008F0659"/>
    <w:rsid w:val="008F2F04"/>
    <w:rsid w:val="008F73AC"/>
    <w:rsid w:val="00903DEA"/>
    <w:rsid w:val="0090457A"/>
    <w:rsid w:val="00917778"/>
    <w:rsid w:val="00925CF8"/>
    <w:rsid w:val="00934CAC"/>
    <w:rsid w:val="009350BB"/>
    <w:rsid w:val="00937CCA"/>
    <w:rsid w:val="00937F0C"/>
    <w:rsid w:val="0094279B"/>
    <w:rsid w:val="00942BDF"/>
    <w:rsid w:val="0094488E"/>
    <w:rsid w:val="00946F4A"/>
    <w:rsid w:val="00955918"/>
    <w:rsid w:val="00956EDA"/>
    <w:rsid w:val="00961AC2"/>
    <w:rsid w:val="00962AF2"/>
    <w:rsid w:val="009674F3"/>
    <w:rsid w:val="009729B0"/>
    <w:rsid w:val="00977222"/>
    <w:rsid w:val="00987DD1"/>
    <w:rsid w:val="009951F9"/>
    <w:rsid w:val="00997E29"/>
    <w:rsid w:val="009A1274"/>
    <w:rsid w:val="009A1962"/>
    <w:rsid w:val="009A2DF7"/>
    <w:rsid w:val="009A4459"/>
    <w:rsid w:val="009A5160"/>
    <w:rsid w:val="009A67E5"/>
    <w:rsid w:val="009A6E30"/>
    <w:rsid w:val="009B452D"/>
    <w:rsid w:val="009C60B2"/>
    <w:rsid w:val="009C6452"/>
    <w:rsid w:val="009C67E2"/>
    <w:rsid w:val="009C78D1"/>
    <w:rsid w:val="009D1C5C"/>
    <w:rsid w:val="009D7409"/>
    <w:rsid w:val="009E053F"/>
    <w:rsid w:val="00A004E8"/>
    <w:rsid w:val="00A007D6"/>
    <w:rsid w:val="00A01ACC"/>
    <w:rsid w:val="00A030FD"/>
    <w:rsid w:val="00A059CC"/>
    <w:rsid w:val="00A06F60"/>
    <w:rsid w:val="00A25B64"/>
    <w:rsid w:val="00A26AC8"/>
    <w:rsid w:val="00A2783F"/>
    <w:rsid w:val="00A32EC8"/>
    <w:rsid w:val="00A41657"/>
    <w:rsid w:val="00A43AB3"/>
    <w:rsid w:val="00A43B20"/>
    <w:rsid w:val="00A479C0"/>
    <w:rsid w:val="00A5420B"/>
    <w:rsid w:val="00A606B3"/>
    <w:rsid w:val="00A6781C"/>
    <w:rsid w:val="00A725DC"/>
    <w:rsid w:val="00A7587E"/>
    <w:rsid w:val="00A76C1A"/>
    <w:rsid w:val="00A7797F"/>
    <w:rsid w:val="00A80EF9"/>
    <w:rsid w:val="00A82924"/>
    <w:rsid w:val="00A875D6"/>
    <w:rsid w:val="00A87C64"/>
    <w:rsid w:val="00A90CFD"/>
    <w:rsid w:val="00A90D88"/>
    <w:rsid w:val="00AB07B5"/>
    <w:rsid w:val="00AB364B"/>
    <w:rsid w:val="00AB3691"/>
    <w:rsid w:val="00AB3D70"/>
    <w:rsid w:val="00AB5FE7"/>
    <w:rsid w:val="00AB6603"/>
    <w:rsid w:val="00AB77F8"/>
    <w:rsid w:val="00AC19A5"/>
    <w:rsid w:val="00AC1DE9"/>
    <w:rsid w:val="00AC443E"/>
    <w:rsid w:val="00AC4A80"/>
    <w:rsid w:val="00AD2AA6"/>
    <w:rsid w:val="00AD61C9"/>
    <w:rsid w:val="00AE1EB8"/>
    <w:rsid w:val="00AE2FE1"/>
    <w:rsid w:val="00AE465B"/>
    <w:rsid w:val="00AE7307"/>
    <w:rsid w:val="00AF13EA"/>
    <w:rsid w:val="00AF2271"/>
    <w:rsid w:val="00AF605F"/>
    <w:rsid w:val="00AF6B4B"/>
    <w:rsid w:val="00B02F7D"/>
    <w:rsid w:val="00B067CA"/>
    <w:rsid w:val="00B10D1B"/>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2EF0"/>
    <w:rsid w:val="00B8664E"/>
    <w:rsid w:val="00BA055C"/>
    <w:rsid w:val="00BA2F74"/>
    <w:rsid w:val="00BA3ED9"/>
    <w:rsid w:val="00BA5415"/>
    <w:rsid w:val="00BA6961"/>
    <w:rsid w:val="00BB0001"/>
    <w:rsid w:val="00BB6C6D"/>
    <w:rsid w:val="00BC17D4"/>
    <w:rsid w:val="00BC2155"/>
    <w:rsid w:val="00BC44AC"/>
    <w:rsid w:val="00BC5E78"/>
    <w:rsid w:val="00BC71B7"/>
    <w:rsid w:val="00BD4CE1"/>
    <w:rsid w:val="00BE2A21"/>
    <w:rsid w:val="00BE6414"/>
    <w:rsid w:val="00BF2D8F"/>
    <w:rsid w:val="00BF3474"/>
    <w:rsid w:val="00BF4CA5"/>
    <w:rsid w:val="00BF4FDD"/>
    <w:rsid w:val="00BF53AF"/>
    <w:rsid w:val="00C0496B"/>
    <w:rsid w:val="00C07361"/>
    <w:rsid w:val="00C07B78"/>
    <w:rsid w:val="00C12AC6"/>
    <w:rsid w:val="00C1575C"/>
    <w:rsid w:val="00C16A58"/>
    <w:rsid w:val="00C17321"/>
    <w:rsid w:val="00C22CD9"/>
    <w:rsid w:val="00C337AA"/>
    <w:rsid w:val="00C36EAD"/>
    <w:rsid w:val="00C37F2C"/>
    <w:rsid w:val="00C4174B"/>
    <w:rsid w:val="00C4235C"/>
    <w:rsid w:val="00C42E25"/>
    <w:rsid w:val="00C451F3"/>
    <w:rsid w:val="00C643D6"/>
    <w:rsid w:val="00C64AA6"/>
    <w:rsid w:val="00C64BA3"/>
    <w:rsid w:val="00C745CE"/>
    <w:rsid w:val="00C74D6E"/>
    <w:rsid w:val="00C7656B"/>
    <w:rsid w:val="00C77239"/>
    <w:rsid w:val="00C84B9E"/>
    <w:rsid w:val="00C85979"/>
    <w:rsid w:val="00C86143"/>
    <w:rsid w:val="00C86DEE"/>
    <w:rsid w:val="00C87126"/>
    <w:rsid w:val="00C92E48"/>
    <w:rsid w:val="00C93F98"/>
    <w:rsid w:val="00CB2634"/>
    <w:rsid w:val="00CB37BD"/>
    <w:rsid w:val="00CB45B9"/>
    <w:rsid w:val="00CB4EB8"/>
    <w:rsid w:val="00CC345E"/>
    <w:rsid w:val="00CD1129"/>
    <w:rsid w:val="00CD133F"/>
    <w:rsid w:val="00CD4CC8"/>
    <w:rsid w:val="00CD795F"/>
    <w:rsid w:val="00CE07DB"/>
    <w:rsid w:val="00CE45BA"/>
    <w:rsid w:val="00CE5B1B"/>
    <w:rsid w:val="00CF0558"/>
    <w:rsid w:val="00CF74BE"/>
    <w:rsid w:val="00D22F94"/>
    <w:rsid w:val="00D27270"/>
    <w:rsid w:val="00D279BC"/>
    <w:rsid w:val="00D30123"/>
    <w:rsid w:val="00D303AA"/>
    <w:rsid w:val="00D3161A"/>
    <w:rsid w:val="00D31CE8"/>
    <w:rsid w:val="00D32F56"/>
    <w:rsid w:val="00D35E89"/>
    <w:rsid w:val="00D37411"/>
    <w:rsid w:val="00D3753C"/>
    <w:rsid w:val="00D40B39"/>
    <w:rsid w:val="00D4584F"/>
    <w:rsid w:val="00D50E81"/>
    <w:rsid w:val="00D51674"/>
    <w:rsid w:val="00D551A5"/>
    <w:rsid w:val="00D55DD0"/>
    <w:rsid w:val="00D63574"/>
    <w:rsid w:val="00D70903"/>
    <w:rsid w:val="00D75E6C"/>
    <w:rsid w:val="00D77386"/>
    <w:rsid w:val="00D85D42"/>
    <w:rsid w:val="00DA243E"/>
    <w:rsid w:val="00DB3FDC"/>
    <w:rsid w:val="00DC0C81"/>
    <w:rsid w:val="00DC181E"/>
    <w:rsid w:val="00DC1D60"/>
    <w:rsid w:val="00DC2DB9"/>
    <w:rsid w:val="00DC3873"/>
    <w:rsid w:val="00DD3DE6"/>
    <w:rsid w:val="00DE1FE1"/>
    <w:rsid w:val="00DE246A"/>
    <w:rsid w:val="00DE34B5"/>
    <w:rsid w:val="00DE53FA"/>
    <w:rsid w:val="00DF2348"/>
    <w:rsid w:val="00DF2613"/>
    <w:rsid w:val="00DF7662"/>
    <w:rsid w:val="00E016FC"/>
    <w:rsid w:val="00E07DBA"/>
    <w:rsid w:val="00E10B6D"/>
    <w:rsid w:val="00E11533"/>
    <w:rsid w:val="00E168D4"/>
    <w:rsid w:val="00E35100"/>
    <w:rsid w:val="00E354C2"/>
    <w:rsid w:val="00E36E2F"/>
    <w:rsid w:val="00E40A3B"/>
    <w:rsid w:val="00E41EEF"/>
    <w:rsid w:val="00E44830"/>
    <w:rsid w:val="00E47209"/>
    <w:rsid w:val="00E7474B"/>
    <w:rsid w:val="00E77AF5"/>
    <w:rsid w:val="00E77B60"/>
    <w:rsid w:val="00E953D7"/>
    <w:rsid w:val="00EA2ED7"/>
    <w:rsid w:val="00EA5D26"/>
    <w:rsid w:val="00EA7518"/>
    <w:rsid w:val="00EA77DE"/>
    <w:rsid w:val="00EB2E1F"/>
    <w:rsid w:val="00EB3F74"/>
    <w:rsid w:val="00EC396B"/>
    <w:rsid w:val="00EC41CC"/>
    <w:rsid w:val="00EC70AF"/>
    <w:rsid w:val="00EC7F64"/>
    <w:rsid w:val="00ED4DF3"/>
    <w:rsid w:val="00ED577A"/>
    <w:rsid w:val="00EE55CC"/>
    <w:rsid w:val="00EE571F"/>
    <w:rsid w:val="00EF17B1"/>
    <w:rsid w:val="00EF589C"/>
    <w:rsid w:val="00F04719"/>
    <w:rsid w:val="00F06BF7"/>
    <w:rsid w:val="00F1270A"/>
    <w:rsid w:val="00F17686"/>
    <w:rsid w:val="00F17B2B"/>
    <w:rsid w:val="00F17C88"/>
    <w:rsid w:val="00F20697"/>
    <w:rsid w:val="00F22DB3"/>
    <w:rsid w:val="00F23B13"/>
    <w:rsid w:val="00F2613E"/>
    <w:rsid w:val="00F31575"/>
    <w:rsid w:val="00F41856"/>
    <w:rsid w:val="00F42772"/>
    <w:rsid w:val="00F4709D"/>
    <w:rsid w:val="00F47F19"/>
    <w:rsid w:val="00F50638"/>
    <w:rsid w:val="00F51BF4"/>
    <w:rsid w:val="00F52C42"/>
    <w:rsid w:val="00F52C89"/>
    <w:rsid w:val="00F576D3"/>
    <w:rsid w:val="00F61CFB"/>
    <w:rsid w:val="00F626BD"/>
    <w:rsid w:val="00F67A0B"/>
    <w:rsid w:val="00F730C6"/>
    <w:rsid w:val="00F73225"/>
    <w:rsid w:val="00F85B01"/>
    <w:rsid w:val="00F90E96"/>
    <w:rsid w:val="00F963A6"/>
    <w:rsid w:val="00F967C2"/>
    <w:rsid w:val="00F96EC3"/>
    <w:rsid w:val="00F972FF"/>
    <w:rsid w:val="00FA0070"/>
    <w:rsid w:val="00FA0323"/>
    <w:rsid w:val="00FA03CA"/>
    <w:rsid w:val="00FA6DB1"/>
    <w:rsid w:val="00FB15E3"/>
    <w:rsid w:val="00FB19AD"/>
    <w:rsid w:val="00FB6362"/>
    <w:rsid w:val="00FC02E3"/>
    <w:rsid w:val="00FC095E"/>
    <w:rsid w:val="00FD2809"/>
    <w:rsid w:val="00FD59AF"/>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5E7E0692D79DB197DFA697FB05383D61EC378FD0A1E79D038B87A489D4EA0FC5072C6892F3AEWCb0K"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F27437-3D12-4182-B1B5-CC2D922E4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19923</Words>
  <Characters>113566</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70</cp:revision>
  <cp:lastPrinted>2015-12-28T06:46:00Z</cp:lastPrinted>
  <dcterms:created xsi:type="dcterms:W3CDTF">2015-09-24T11:35:00Z</dcterms:created>
  <dcterms:modified xsi:type="dcterms:W3CDTF">2015-12-28T06:48:00Z</dcterms:modified>
</cp:coreProperties>
</file>