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27FA">
              <w:rPr>
                <w:kern w:val="0"/>
                <w:lang w:eastAsia="ru-RU"/>
              </w:rPr>
              <w:t>5</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905A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87</w:t>
            </w:r>
            <w:r w:rsidR="002905A3">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C31B2D" w:rsidRDefault="002905A3" w:rsidP="00743D9F">
      <w:pPr>
        <w:autoSpaceDE w:val="0"/>
        <w:spacing w:after="0"/>
        <w:jc w:val="center"/>
      </w:pPr>
      <w:r w:rsidRPr="002905A3">
        <w:t>г. Кимовск, ул. Гоголя, д. 5</w:t>
      </w:r>
    </w:p>
    <w:p w:rsidR="002905A3" w:rsidRDefault="002905A3" w:rsidP="00743D9F">
      <w:pPr>
        <w:autoSpaceDE w:val="0"/>
        <w:spacing w:after="0"/>
        <w:jc w:val="center"/>
      </w:pPr>
      <w:r w:rsidRPr="002905A3">
        <w:t>г. Кимовск, ул. Крылова, д. 3</w:t>
      </w:r>
    </w:p>
    <w:p w:rsidR="002905A3" w:rsidRDefault="002905A3" w:rsidP="00743D9F">
      <w:pPr>
        <w:autoSpaceDE w:val="0"/>
        <w:spacing w:after="0"/>
        <w:jc w:val="center"/>
      </w:pPr>
      <w:r w:rsidRPr="002905A3">
        <w:t>г. Кимовск, ул. Гоголя, д. 7</w:t>
      </w:r>
    </w:p>
    <w:p w:rsidR="002905A3" w:rsidRDefault="002905A3" w:rsidP="00743D9F">
      <w:pPr>
        <w:autoSpaceDE w:val="0"/>
        <w:spacing w:after="0"/>
        <w:jc w:val="center"/>
      </w:pPr>
      <w:r w:rsidRPr="002905A3">
        <w:t>г. Кимовск, ул. Гоголя, д. 8</w:t>
      </w:r>
    </w:p>
    <w:p w:rsidR="002905A3" w:rsidRDefault="002905A3" w:rsidP="00743D9F">
      <w:pPr>
        <w:autoSpaceDE w:val="0"/>
        <w:spacing w:after="0"/>
        <w:jc w:val="center"/>
      </w:pPr>
      <w:r w:rsidRPr="002905A3">
        <w:t>г. Кимовск, ул. Ленина, д. 7</w:t>
      </w: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5B78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B78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B78C9" w:rsidRPr="00A76C1A">
        <w:rPr>
          <w:bCs/>
        </w:rPr>
        <w:fldChar w:fldCharType="begin"/>
      </w:r>
      <w:r w:rsidRPr="00A76C1A">
        <w:rPr>
          <w:bCs/>
        </w:rPr>
        <w:instrText xml:space="preserve"> REF _Ref166267456 \h  \* MERGEFORMAT </w:instrText>
      </w:r>
      <w:r w:rsidR="005B78C9" w:rsidRPr="00A76C1A">
        <w:rPr>
          <w:bCs/>
        </w:rPr>
      </w:r>
      <w:r w:rsidR="005B78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B78C9" w:rsidRPr="00A76C1A">
        <w:rPr>
          <w:bCs/>
        </w:rPr>
        <w:fldChar w:fldCharType="begin"/>
      </w:r>
      <w:r w:rsidRPr="00A76C1A">
        <w:rPr>
          <w:bCs/>
        </w:rPr>
        <w:instrText xml:space="preserve"> REF _Ref166267457 \h  \* MERGEFORMAT </w:instrText>
      </w:r>
      <w:r w:rsidR="005B78C9" w:rsidRPr="00A76C1A">
        <w:rPr>
          <w:bCs/>
        </w:rPr>
      </w:r>
      <w:r w:rsidR="005B78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B78C9" w:rsidRPr="00A76C1A">
        <w:rPr>
          <w:bCs/>
        </w:rPr>
        <w:fldChar w:fldCharType="begin"/>
      </w:r>
      <w:r w:rsidRPr="00A76C1A">
        <w:rPr>
          <w:bCs/>
        </w:rPr>
        <w:instrText xml:space="preserve"> REF _Ref166267727 \h  \* MERGEFORMAT </w:instrText>
      </w:r>
      <w:r w:rsidR="005B78C9" w:rsidRPr="00A76C1A">
        <w:rPr>
          <w:bCs/>
        </w:rPr>
      </w:r>
      <w:r w:rsidR="005B78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B78C9" w:rsidRPr="00A76C1A">
        <w:rPr>
          <w:bCs/>
        </w:rPr>
        <w:fldChar w:fldCharType="begin"/>
      </w:r>
      <w:r w:rsidRPr="00A76C1A">
        <w:rPr>
          <w:bCs/>
        </w:rPr>
        <w:instrText xml:space="preserve"> REF _Ref166311076 \h  \* MERGEFORMAT </w:instrText>
      </w:r>
      <w:r w:rsidR="005B78C9" w:rsidRPr="00A76C1A">
        <w:rPr>
          <w:bCs/>
        </w:rPr>
      </w:r>
      <w:r w:rsidR="005B78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B78C9" w:rsidRPr="00A76C1A">
        <w:rPr>
          <w:bCs/>
        </w:rPr>
        <w:fldChar w:fldCharType="begin"/>
      </w:r>
      <w:r w:rsidRPr="00A76C1A">
        <w:rPr>
          <w:bCs/>
        </w:rPr>
        <w:instrText xml:space="preserve"> REF _Ref166311380 \h  \* MERGEFORMAT </w:instrText>
      </w:r>
      <w:r w:rsidR="005B78C9" w:rsidRPr="00A76C1A">
        <w:rPr>
          <w:bCs/>
        </w:rPr>
      </w:r>
      <w:r w:rsidR="005B78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B78C9" w:rsidRPr="00A76C1A">
        <w:rPr>
          <w:bCs/>
        </w:rPr>
        <w:fldChar w:fldCharType="begin"/>
      </w:r>
      <w:r w:rsidRPr="00A76C1A">
        <w:rPr>
          <w:bCs/>
        </w:rPr>
        <w:instrText xml:space="preserve"> REF _Ref166312503 \h  \* MERGEFORMAT </w:instrText>
      </w:r>
      <w:r w:rsidR="005B78C9" w:rsidRPr="00A76C1A">
        <w:rPr>
          <w:bCs/>
        </w:rPr>
      </w:r>
      <w:r w:rsidR="005B78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B78C9" w:rsidRPr="00A76C1A">
        <w:rPr>
          <w:bCs/>
        </w:rPr>
        <w:fldChar w:fldCharType="begin"/>
      </w:r>
      <w:r w:rsidRPr="00A76C1A">
        <w:rPr>
          <w:bCs/>
        </w:rPr>
        <w:instrText xml:space="preserve"> REF _Ref166267727 \h  \* MERGEFORMAT </w:instrText>
      </w:r>
      <w:r w:rsidR="005B78C9" w:rsidRPr="00A76C1A">
        <w:rPr>
          <w:bCs/>
        </w:rPr>
      </w:r>
      <w:r w:rsidR="005B78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2905A3" w:rsidRDefault="002905A3" w:rsidP="002905A3">
                  <w:pPr>
                    <w:autoSpaceDE w:val="0"/>
                    <w:spacing w:after="0"/>
                    <w:jc w:val="center"/>
                  </w:pPr>
                  <w:r w:rsidRPr="002905A3">
                    <w:t>г. Кимовск, ул. Гоголя, д. 5</w:t>
                  </w:r>
                </w:p>
                <w:p w:rsidR="002905A3" w:rsidRDefault="002905A3" w:rsidP="002905A3">
                  <w:pPr>
                    <w:autoSpaceDE w:val="0"/>
                    <w:spacing w:after="0"/>
                    <w:jc w:val="center"/>
                  </w:pPr>
                  <w:r w:rsidRPr="002905A3">
                    <w:t>г. Кимовск, ул. Крылова, д. 3</w:t>
                  </w:r>
                </w:p>
                <w:p w:rsidR="002905A3" w:rsidRDefault="002905A3" w:rsidP="002905A3">
                  <w:pPr>
                    <w:autoSpaceDE w:val="0"/>
                    <w:spacing w:after="0"/>
                    <w:jc w:val="center"/>
                  </w:pPr>
                  <w:r w:rsidRPr="002905A3">
                    <w:t>г. Кимовск, ул. Гоголя, д. 7</w:t>
                  </w:r>
                </w:p>
                <w:p w:rsidR="002905A3" w:rsidRDefault="002905A3" w:rsidP="002905A3">
                  <w:pPr>
                    <w:autoSpaceDE w:val="0"/>
                    <w:spacing w:after="0"/>
                    <w:jc w:val="center"/>
                  </w:pPr>
                  <w:r w:rsidRPr="002905A3">
                    <w:t>г. Кимовск, ул. Гоголя, д. 8</w:t>
                  </w:r>
                </w:p>
                <w:p w:rsidR="002905A3" w:rsidRDefault="002905A3" w:rsidP="002905A3">
                  <w:pPr>
                    <w:autoSpaceDE w:val="0"/>
                    <w:spacing w:after="0"/>
                    <w:jc w:val="center"/>
                  </w:pPr>
                  <w:r w:rsidRPr="002905A3">
                    <w:t>г. Кимовск, ул. Ленина, д. 7</w:t>
                  </w:r>
                </w:p>
                <w:p w:rsidR="00651198" w:rsidRPr="008650FB" w:rsidRDefault="00651198" w:rsidP="00C31B2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2905A3"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2905A3" w:rsidRDefault="002905A3" w:rsidP="002905A3">
            <w:pPr>
              <w:autoSpaceDE w:val="0"/>
              <w:spacing w:after="0"/>
              <w:jc w:val="center"/>
            </w:pPr>
            <w:r w:rsidRPr="002905A3">
              <w:t>г. Кимовск, ул. Гоголя, д. 5</w:t>
            </w:r>
          </w:p>
          <w:p w:rsidR="002905A3" w:rsidRDefault="002905A3" w:rsidP="002905A3">
            <w:pPr>
              <w:autoSpaceDE w:val="0"/>
              <w:spacing w:after="0"/>
              <w:jc w:val="center"/>
            </w:pPr>
            <w:r w:rsidRPr="002905A3">
              <w:t>г. Кимовск, ул. Крылова, д. 3</w:t>
            </w:r>
          </w:p>
          <w:p w:rsidR="002905A3" w:rsidRDefault="002905A3" w:rsidP="002905A3">
            <w:pPr>
              <w:autoSpaceDE w:val="0"/>
              <w:spacing w:after="0"/>
              <w:jc w:val="center"/>
            </w:pPr>
            <w:r w:rsidRPr="002905A3">
              <w:t>г. Кимовск, ул. Гоголя, д. 7</w:t>
            </w:r>
          </w:p>
          <w:p w:rsidR="002905A3" w:rsidRDefault="002905A3" w:rsidP="002905A3">
            <w:pPr>
              <w:autoSpaceDE w:val="0"/>
              <w:spacing w:after="0"/>
              <w:jc w:val="center"/>
            </w:pPr>
            <w:r w:rsidRPr="002905A3">
              <w:t>г. Кимовск, ул. Гоголя, д. 8</w:t>
            </w:r>
          </w:p>
          <w:p w:rsidR="002905A3" w:rsidRDefault="002905A3" w:rsidP="002905A3">
            <w:pPr>
              <w:autoSpaceDE w:val="0"/>
              <w:spacing w:after="0"/>
              <w:jc w:val="center"/>
            </w:pPr>
            <w:r w:rsidRPr="002905A3">
              <w:t>г. Кимовск, ул. Ленина, д. 7</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D26897">
            <w:pPr>
              <w:spacing w:after="0"/>
              <w:rPr>
                <w:color w:val="000000"/>
              </w:rPr>
            </w:pPr>
            <w:r w:rsidRPr="00972912">
              <w:rPr>
                <w:b/>
              </w:rPr>
              <w:t>Начальная (максимальная) цена договора</w:t>
            </w:r>
            <w:r w:rsidRPr="00491FA8">
              <w:rPr>
                <w:b/>
              </w:rPr>
              <w:t>:</w:t>
            </w:r>
            <w:r w:rsidR="00BC2D98">
              <w:rPr>
                <w:b/>
              </w:rPr>
              <w:t xml:space="preserve"> </w:t>
            </w:r>
            <w:r w:rsidR="00D26897">
              <w:rPr>
                <w:rFonts w:eastAsiaTheme="minorHAnsi"/>
                <w:b/>
                <w:color w:val="000000"/>
                <w:kern w:val="0"/>
                <w:lang w:eastAsia="en-US"/>
              </w:rPr>
              <w:t>1 483 234,48</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7B3D60">
              <w:lastRenderedPageBreak/>
              <w:t>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A157B">
              <w:t>5</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A157B">
              <w:t>11</w:t>
            </w:r>
            <w:r w:rsidR="00FD560D">
              <w:t xml:space="preserve"> октября</w:t>
            </w:r>
            <w:r w:rsidR="00E317E4">
              <w:t xml:space="preserve"> </w:t>
            </w:r>
            <w:r w:rsidR="002240DC">
              <w:t>2016</w:t>
            </w:r>
            <w:r w:rsidRPr="000B7DFC">
              <w:t xml:space="preserve"> года.</w:t>
            </w:r>
          </w:p>
          <w:p w:rsidR="00F22DB3" w:rsidRPr="00A76C1A" w:rsidRDefault="00006AA7" w:rsidP="000A157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A157B">
              <w:t>10</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96304">
              <w:t>5</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96304">
              <w:t>12</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19380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10240" w:type="dxa"/>
        <w:jc w:val="center"/>
        <w:tblInd w:w="95" w:type="dxa"/>
        <w:tblLook w:val="04A0"/>
      </w:tblPr>
      <w:tblGrid>
        <w:gridCol w:w="900"/>
        <w:gridCol w:w="3480"/>
        <w:gridCol w:w="2940"/>
        <w:gridCol w:w="2920"/>
      </w:tblGrid>
      <w:tr w:rsidR="00943B8A" w:rsidRPr="00943B8A" w:rsidTr="00943B8A">
        <w:trPr>
          <w:trHeight w:val="31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 п/п</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Адрес МКД</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Виды работ</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Стоимость руб.</w:t>
            </w:r>
          </w:p>
        </w:tc>
      </w:tr>
      <w:tr w:rsidR="00943B8A" w:rsidRPr="00943B8A" w:rsidTr="00943B8A">
        <w:trPr>
          <w:trHeight w:val="350"/>
          <w:jc w:val="center"/>
        </w:trPr>
        <w:tc>
          <w:tcPr>
            <w:tcW w:w="900" w:type="dxa"/>
            <w:vMerge w:val="restart"/>
            <w:tcBorders>
              <w:top w:val="nil"/>
              <w:left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1</w:t>
            </w:r>
          </w:p>
          <w:p w:rsidR="00943B8A" w:rsidRPr="00943B8A" w:rsidRDefault="00943B8A" w:rsidP="00943B8A">
            <w:pPr>
              <w:jc w:val="center"/>
              <w:rPr>
                <w:color w:val="000000"/>
                <w:kern w:val="0"/>
                <w:lang w:eastAsia="ru-RU"/>
              </w:rPr>
            </w:pPr>
          </w:p>
        </w:tc>
        <w:tc>
          <w:tcPr>
            <w:tcW w:w="3480" w:type="dxa"/>
            <w:vMerge w:val="restart"/>
            <w:tcBorders>
              <w:top w:val="nil"/>
              <w:left w:val="nil"/>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г. Кимовск, ул. Гоголя, д. 5</w:t>
            </w:r>
          </w:p>
          <w:p w:rsidR="00943B8A" w:rsidRPr="00943B8A" w:rsidRDefault="00943B8A" w:rsidP="00943B8A">
            <w:pPr>
              <w:jc w:val="center"/>
              <w:rPr>
                <w:color w:val="000000"/>
                <w:kern w:val="0"/>
                <w:lang w:eastAsia="ru-RU"/>
              </w:rPr>
            </w:pPr>
          </w:p>
        </w:tc>
        <w:tc>
          <w:tcPr>
            <w:tcW w:w="294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379 382,83</w:t>
            </w:r>
          </w:p>
        </w:tc>
      </w:tr>
      <w:tr w:rsidR="00943B8A" w:rsidRPr="00943B8A" w:rsidTr="00943B8A">
        <w:trPr>
          <w:trHeight w:val="599"/>
          <w:jc w:val="center"/>
        </w:trPr>
        <w:tc>
          <w:tcPr>
            <w:tcW w:w="900" w:type="dxa"/>
            <w:vMerge/>
            <w:tcBorders>
              <w:left w:val="single" w:sz="4" w:space="0" w:color="auto"/>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p>
        </w:tc>
        <w:tc>
          <w:tcPr>
            <w:tcW w:w="3480" w:type="dxa"/>
            <w:vMerge/>
            <w:tcBorders>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p>
        </w:tc>
        <w:tc>
          <w:tcPr>
            <w:tcW w:w="294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ремонт внутридомовой системы электроснабжения</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54 855,32</w:t>
            </w:r>
          </w:p>
        </w:tc>
      </w:tr>
      <w:tr w:rsidR="00943B8A" w:rsidRPr="00943B8A" w:rsidTr="00943B8A">
        <w:trPr>
          <w:trHeight w:val="295"/>
          <w:jc w:val="center"/>
        </w:trPr>
        <w:tc>
          <w:tcPr>
            <w:tcW w:w="7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434 238,15</w:t>
            </w:r>
          </w:p>
        </w:tc>
      </w:tr>
      <w:tr w:rsidR="00943B8A" w:rsidRPr="00943B8A" w:rsidTr="00943B8A">
        <w:trPr>
          <w:trHeight w:val="445"/>
          <w:jc w:val="center"/>
        </w:trPr>
        <w:tc>
          <w:tcPr>
            <w:tcW w:w="900" w:type="dxa"/>
            <w:vMerge w:val="restart"/>
            <w:tcBorders>
              <w:top w:val="nil"/>
              <w:left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Pr>
                <w:color w:val="000000"/>
                <w:kern w:val="0"/>
                <w:lang w:eastAsia="ru-RU"/>
              </w:rPr>
              <w:t>2</w:t>
            </w:r>
          </w:p>
          <w:p w:rsidR="00943B8A" w:rsidRPr="00943B8A" w:rsidRDefault="00943B8A" w:rsidP="00943B8A">
            <w:pPr>
              <w:jc w:val="center"/>
              <w:rPr>
                <w:color w:val="000000"/>
                <w:kern w:val="0"/>
                <w:lang w:eastAsia="ru-RU"/>
              </w:rPr>
            </w:pPr>
            <w:r w:rsidRPr="00943B8A">
              <w:rPr>
                <w:color w:val="000000"/>
                <w:kern w:val="0"/>
                <w:lang w:eastAsia="ru-RU"/>
              </w:rPr>
              <w:t> </w:t>
            </w:r>
          </w:p>
        </w:tc>
        <w:tc>
          <w:tcPr>
            <w:tcW w:w="3480" w:type="dxa"/>
            <w:vMerge w:val="restart"/>
            <w:tcBorders>
              <w:top w:val="nil"/>
              <w:left w:val="nil"/>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г. Кимовск, ул. Крылова, д. 3</w:t>
            </w:r>
          </w:p>
          <w:p w:rsidR="00943B8A" w:rsidRPr="00943B8A" w:rsidRDefault="00943B8A" w:rsidP="00943B8A">
            <w:pPr>
              <w:jc w:val="center"/>
              <w:rPr>
                <w:color w:val="000000"/>
                <w:kern w:val="0"/>
                <w:lang w:eastAsia="ru-RU"/>
              </w:rPr>
            </w:pPr>
          </w:p>
        </w:tc>
        <w:tc>
          <w:tcPr>
            <w:tcW w:w="294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425 691,97</w:t>
            </w:r>
          </w:p>
        </w:tc>
      </w:tr>
      <w:tr w:rsidR="00943B8A" w:rsidRPr="00943B8A" w:rsidTr="00AC4B1F">
        <w:trPr>
          <w:trHeight w:val="690"/>
          <w:jc w:val="center"/>
        </w:trPr>
        <w:tc>
          <w:tcPr>
            <w:tcW w:w="900" w:type="dxa"/>
            <w:vMerge/>
            <w:tcBorders>
              <w:left w:val="single" w:sz="4" w:space="0" w:color="auto"/>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p>
        </w:tc>
        <w:tc>
          <w:tcPr>
            <w:tcW w:w="3480" w:type="dxa"/>
            <w:vMerge/>
            <w:tcBorders>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p>
        </w:tc>
        <w:tc>
          <w:tcPr>
            <w:tcW w:w="294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ремонт внутридомовой системы электроснабжения</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52 716,50</w:t>
            </w:r>
          </w:p>
        </w:tc>
      </w:tr>
      <w:tr w:rsidR="00943B8A" w:rsidRPr="00943B8A" w:rsidTr="00943B8A">
        <w:trPr>
          <w:trHeight w:val="248"/>
          <w:jc w:val="center"/>
        </w:trPr>
        <w:tc>
          <w:tcPr>
            <w:tcW w:w="7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478 408,47</w:t>
            </w:r>
          </w:p>
        </w:tc>
      </w:tr>
      <w:tr w:rsidR="00943B8A" w:rsidRPr="00943B8A" w:rsidTr="00943B8A">
        <w:trPr>
          <w:trHeight w:val="69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Pr>
                <w:color w:val="000000"/>
                <w:kern w:val="0"/>
                <w:lang w:eastAsia="ru-RU"/>
              </w:rPr>
              <w:t>3</w:t>
            </w:r>
          </w:p>
        </w:tc>
        <w:tc>
          <w:tcPr>
            <w:tcW w:w="348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г. Кимовск, ул. Гоголя, д. 7</w:t>
            </w:r>
          </w:p>
        </w:tc>
        <w:tc>
          <w:tcPr>
            <w:tcW w:w="294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ремонт внутридомовой системы электроснабжения</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55 166,20</w:t>
            </w:r>
          </w:p>
        </w:tc>
      </w:tr>
      <w:tr w:rsidR="00943B8A" w:rsidRPr="00943B8A" w:rsidTr="00943B8A">
        <w:trPr>
          <w:trHeight w:val="264"/>
          <w:jc w:val="center"/>
        </w:trPr>
        <w:tc>
          <w:tcPr>
            <w:tcW w:w="7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55 166,20</w:t>
            </w:r>
          </w:p>
        </w:tc>
      </w:tr>
      <w:tr w:rsidR="00943B8A" w:rsidRPr="00943B8A" w:rsidTr="00943B8A">
        <w:trPr>
          <w:trHeight w:val="6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Pr>
                <w:color w:val="000000"/>
                <w:kern w:val="0"/>
                <w:lang w:eastAsia="ru-RU"/>
              </w:rPr>
              <w:t>4</w:t>
            </w:r>
          </w:p>
        </w:tc>
        <w:tc>
          <w:tcPr>
            <w:tcW w:w="348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г. Кимовск, ул. Гоголя, д. 8</w:t>
            </w:r>
          </w:p>
        </w:tc>
        <w:tc>
          <w:tcPr>
            <w:tcW w:w="294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ремонт внутридомовой системы электроснабжения</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55 166,20</w:t>
            </w:r>
          </w:p>
        </w:tc>
      </w:tr>
      <w:tr w:rsidR="00943B8A" w:rsidRPr="00943B8A" w:rsidTr="00943B8A">
        <w:trPr>
          <w:trHeight w:val="422"/>
          <w:jc w:val="center"/>
        </w:trPr>
        <w:tc>
          <w:tcPr>
            <w:tcW w:w="7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55 166,20</w:t>
            </w:r>
          </w:p>
        </w:tc>
      </w:tr>
      <w:tr w:rsidR="00943B8A" w:rsidRPr="00943B8A" w:rsidTr="00943B8A">
        <w:trPr>
          <w:trHeight w:val="6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 </w:t>
            </w:r>
            <w:r>
              <w:rPr>
                <w:color w:val="000000"/>
                <w:kern w:val="0"/>
                <w:lang w:eastAsia="ru-RU"/>
              </w:rPr>
              <w:t>5</w:t>
            </w:r>
          </w:p>
        </w:tc>
        <w:tc>
          <w:tcPr>
            <w:tcW w:w="348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г. Кимовск, ул. Ленина, д. 7</w:t>
            </w:r>
          </w:p>
        </w:tc>
        <w:tc>
          <w:tcPr>
            <w:tcW w:w="294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ремонт крыши</w:t>
            </w:r>
          </w:p>
        </w:tc>
        <w:tc>
          <w:tcPr>
            <w:tcW w:w="2920" w:type="dxa"/>
            <w:tcBorders>
              <w:top w:val="nil"/>
              <w:left w:val="nil"/>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color w:val="000000"/>
                <w:kern w:val="0"/>
                <w:lang w:eastAsia="ru-RU"/>
              </w:rPr>
            </w:pPr>
            <w:r w:rsidRPr="00943B8A">
              <w:rPr>
                <w:color w:val="000000"/>
                <w:kern w:val="0"/>
                <w:lang w:eastAsia="ru-RU"/>
              </w:rPr>
              <w:t>460 255,46</w:t>
            </w:r>
          </w:p>
        </w:tc>
      </w:tr>
      <w:tr w:rsidR="00943B8A" w:rsidRPr="00943B8A" w:rsidTr="00943B8A">
        <w:trPr>
          <w:trHeight w:val="324"/>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Итого по МКД</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sidRPr="00943B8A">
              <w:rPr>
                <w:b/>
                <w:bCs/>
                <w:color w:val="000000"/>
                <w:kern w:val="0"/>
                <w:lang w:eastAsia="ru-RU"/>
              </w:rPr>
              <w:t>460 255,46</w:t>
            </w:r>
          </w:p>
        </w:tc>
      </w:tr>
      <w:tr w:rsidR="00943B8A" w:rsidRPr="00943B8A" w:rsidTr="00943B8A">
        <w:trPr>
          <w:trHeight w:val="271"/>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3B8A" w:rsidRPr="00943B8A" w:rsidRDefault="00943B8A" w:rsidP="00943B8A">
            <w:pPr>
              <w:suppressAutoHyphens w:val="0"/>
              <w:spacing w:after="0"/>
              <w:jc w:val="center"/>
              <w:rPr>
                <w:b/>
                <w:bCs/>
                <w:color w:val="000000"/>
                <w:kern w:val="0"/>
                <w:lang w:eastAsia="ru-RU"/>
              </w:rPr>
            </w:pPr>
            <w:r>
              <w:rPr>
                <w:b/>
                <w:bCs/>
                <w:color w:val="000000"/>
                <w:kern w:val="0"/>
                <w:lang w:eastAsia="ru-RU"/>
              </w:rPr>
              <w:t>Итого</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B8A" w:rsidRPr="00943B8A" w:rsidRDefault="00943B8A" w:rsidP="00943B8A">
            <w:pPr>
              <w:jc w:val="center"/>
              <w:rPr>
                <w:b/>
                <w:color w:val="000000"/>
              </w:rPr>
            </w:pPr>
            <w:r w:rsidRPr="00943B8A">
              <w:rPr>
                <w:b/>
                <w:color w:val="000000"/>
              </w:rPr>
              <w:t>1 483 234,48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D901C2" w:rsidRDefault="00D901C2" w:rsidP="00D901C2">
      <w:pPr>
        <w:autoSpaceDE w:val="0"/>
        <w:spacing w:after="0"/>
        <w:jc w:val="center"/>
      </w:pPr>
      <w:r w:rsidRPr="002905A3">
        <w:t>г. Кимовск, ул. Гоголя, д. 5</w:t>
      </w:r>
    </w:p>
    <w:p w:rsidR="00D901C2" w:rsidRDefault="00D901C2" w:rsidP="00D901C2">
      <w:pPr>
        <w:autoSpaceDE w:val="0"/>
        <w:spacing w:after="0"/>
        <w:jc w:val="center"/>
      </w:pPr>
      <w:r w:rsidRPr="002905A3">
        <w:t>г. Кимовск, ул. Крылова, д. 3</w:t>
      </w:r>
    </w:p>
    <w:p w:rsidR="00D901C2" w:rsidRDefault="00D901C2" w:rsidP="00D901C2">
      <w:pPr>
        <w:autoSpaceDE w:val="0"/>
        <w:spacing w:after="0"/>
        <w:jc w:val="center"/>
      </w:pPr>
      <w:r w:rsidRPr="002905A3">
        <w:t>г. Кимовск, ул. Гоголя, д. 7</w:t>
      </w:r>
    </w:p>
    <w:p w:rsidR="00D901C2" w:rsidRDefault="00D901C2" w:rsidP="00D901C2">
      <w:pPr>
        <w:autoSpaceDE w:val="0"/>
        <w:spacing w:after="0"/>
        <w:jc w:val="center"/>
      </w:pPr>
      <w:r w:rsidRPr="002905A3">
        <w:t>г. Кимовск, ул. Гоголя, д. 8</w:t>
      </w:r>
    </w:p>
    <w:p w:rsidR="00D901C2" w:rsidRDefault="00D901C2" w:rsidP="00D901C2">
      <w:pPr>
        <w:autoSpaceDE w:val="0"/>
        <w:spacing w:after="0"/>
        <w:jc w:val="center"/>
      </w:pPr>
      <w:r w:rsidRPr="002905A3">
        <w:t>г. Кимовск, ул. Ленина, д. 7</w:t>
      </w:r>
    </w:p>
    <w:p w:rsidR="00D86DCC" w:rsidRDefault="00D86DCC"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901C2" w:rsidP="002B5D6A">
      <w:pPr>
        <w:jc w:val="center"/>
      </w:pPr>
      <w:bookmarkStart w:id="130" w:name="_GoBack"/>
      <w:bookmarkEnd w:id="130"/>
      <w:r>
        <w:rPr>
          <w:b/>
          <w:bCs/>
          <w:color w:val="000000"/>
          <w:kern w:val="0"/>
          <w:lang w:eastAsia="ru-RU"/>
        </w:rPr>
        <w:t>1 483 234,48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76" w:rsidRDefault="00662376">
      <w:pPr>
        <w:spacing w:after="0"/>
      </w:pPr>
      <w:r>
        <w:separator/>
      </w:r>
    </w:p>
  </w:endnote>
  <w:endnote w:type="continuationSeparator" w:id="0">
    <w:p w:rsidR="00662376" w:rsidRDefault="006623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76" w:rsidRDefault="00662376">
      <w:pPr>
        <w:spacing w:after="0"/>
      </w:pPr>
      <w:r>
        <w:separator/>
      </w:r>
    </w:p>
  </w:footnote>
  <w:footnote w:type="continuationSeparator" w:id="0">
    <w:p w:rsidR="00662376" w:rsidRDefault="006623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B78C9" w:rsidP="001C026D">
    <w:pPr>
      <w:jc w:val="center"/>
    </w:pPr>
    <w:r>
      <w:fldChar w:fldCharType="begin"/>
    </w:r>
    <w:r w:rsidR="00CE1A6B">
      <w:instrText>PAGE   \* MERGEFORMAT</w:instrText>
    </w:r>
    <w:r>
      <w:fldChar w:fldCharType="separate"/>
    </w:r>
    <w:r w:rsidR="00263DC9">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B78C9" w:rsidP="001C026D">
    <w:pPr>
      <w:jc w:val="center"/>
    </w:pPr>
    <w:r>
      <w:fldChar w:fldCharType="begin"/>
    </w:r>
    <w:r w:rsidR="00CE1A6B">
      <w:instrText>PAGE   \* MERGEFORMAT</w:instrText>
    </w:r>
    <w:r>
      <w:fldChar w:fldCharType="separate"/>
    </w:r>
    <w:r w:rsidR="00D05E04">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B78C9" w:rsidP="001C026D">
    <w:pPr>
      <w:jc w:val="center"/>
    </w:pPr>
    <w:r>
      <w:fldChar w:fldCharType="begin"/>
    </w:r>
    <w:r w:rsidR="00CE1A6B">
      <w:instrText>PAGE   \* MERGEFORMAT</w:instrText>
    </w:r>
    <w:r>
      <w:fldChar w:fldCharType="separate"/>
    </w:r>
    <w:r w:rsidR="00263DC9">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320DB-D12E-4C66-883D-930A7F87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47</Pages>
  <Words>17997</Words>
  <Characters>102589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467</cp:revision>
  <cp:lastPrinted>2016-10-05T14:27:00Z</cp:lastPrinted>
  <dcterms:created xsi:type="dcterms:W3CDTF">2016-07-28T06:40:00Z</dcterms:created>
  <dcterms:modified xsi:type="dcterms:W3CDTF">2016-10-05T14:29:00Z</dcterms:modified>
</cp:coreProperties>
</file>