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E0971">
              <w:t>11</w:t>
            </w:r>
            <w:r w:rsidRPr="00092EBB">
              <w:t xml:space="preserve">» </w:t>
            </w:r>
            <w:r w:rsidR="006E0971">
              <w:t>ноября</w:t>
            </w:r>
            <w:r w:rsidRPr="00092EBB">
              <w:t xml:space="preserve"> 2015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6E0971">
              <w:t>154</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577924" w:rsidRDefault="001C026D" w:rsidP="002F1BF1">
      <w:pPr>
        <w:spacing w:after="0"/>
        <w:jc w:val="center"/>
        <w:rPr>
          <w:lang w:eastAsia="ru-RU"/>
        </w:rPr>
      </w:pPr>
      <w:r w:rsidRPr="00577924">
        <w:t xml:space="preserve">о проведении открытого конкурса на право заключения договора на выполнение </w:t>
      </w:r>
      <w:r w:rsidR="00577924" w:rsidRPr="00577924">
        <w:rPr>
          <w:lang w:eastAsia="ru-RU"/>
        </w:rPr>
        <w:t xml:space="preserve">работ по капитальному ремонту </w:t>
      </w:r>
      <w:r w:rsidR="008F2DE3">
        <w:rPr>
          <w:sz w:val="26"/>
          <w:szCs w:val="26"/>
        </w:rPr>
        <w:t>кровли</w:t>
      </w:r>
      <w:r w:rsidR="002456E2" w:rsidRPr="000E1094">
        <w:rPr>
          <w:sz w:val="26"/>
          <w:szCs w:val="26"/>
          <w:lang w:eastAsia="ru-RU"/>
        </w:rPr>
        <w:t xml:space="preserve"> </w:t>
      </w:r>
      <w:r w:rsidR="002456E2" w:rsidRPr="000E1094">
        <w:rPr>
          <w:sz w:val="26"/>
          <w:szCs w:val="26"/>
          <w:shd w:val="clear" w:color="auto" w:fill="FFFFFF"/>
        </w:rPr>
        <w:t xml:space="preserve">в многоквартирном </w:t>
      </w:r>
      <w:r w:rsidR="008F2DE3">
        <w:rPr>
          <w:sz w:val="26"/>
          <w:szCs w:val="26"/>
          <w:shd w:val="clear" w:color="auto" w:fill="FFFFFF"/>
        </w:rPr>
        <w:t xml:space="preserve">жилом </w:t>
      </w:r>
      <w:r w:rsidR="002456E2" w:rsidRPr="000E1094">
        <w:rPr>
          <w:sz w:val="26"/>
          <w:szCs w:val="26"/>
          <w:shd w:val="clear" w:color="auto" w:fill="FFFFFF"/>
        </w:rPr>
        <w:t>доме</w:t>
      </w:r>
      <w:r w:rsidR="002456E2" w:rsidRPr="000E1094">
        <w:rPr>
          <w:sz w:val="26"/>
          <w:szCs w:val="26"/>
        </w:rPr>
        <w:t>, расположенном по адресу:</w:t>
      </w:r>
    </w:p>
    <w:p w:rsidR="0057792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Default="00092EBB" w:rsidP="002456E2">
      <w:pPr>
        <w:autoSpaceDE w:val="0"/>
        <w:jc w:val="center"/>
      </w:pPr>
      <w:r>
        <w:rPr>
          <w:sz w:val="26"/>
          <w:szCs w:val="26"/>
        </w:rPr>
        <w:t>г. Тула, ул. Макаренко, д. 15, корп. 4</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1B285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1B285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1B2859" w:rsidRPr="00A76C1A">
        <w:rPr>
          <w:bCs/>
        </w:rPr>
        <w:fldChar w:fldCharType="begin"/>
      </w:r>
      <w:r w:rsidRPr="00A76C1A">
        <w:rPr>
          <w:bCs/>
        </w:rPr>
        <w:instrText xml:space="preserve"> REF _Ref166267456 \h  \* MERGEFORMAT </w:instrText>
      </w:r>
      <w:r w:rsidR="001B2859" w:rsidRPr="00A76C1A">
        <w:rPr>
          <w:bCs/>
        </w:rPr>
      </w:r>
      <w:r w:rsidR="001B28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B2859" w:rsidRPr="00A76C1A">
        <w:rPr>
          <w:bCs/>
        </w:rPr>
        <w:fldChar w:fldCharType="begin"/>
      </w:r>
      <w:r w:rsidRPr="00A76C1A">
        <w:rPr>
          <w:bCs/>
        </w:rPr>
        <w:instrText xml:space="preserve"> REF _Ref166267457 \h  \* MERGEFORMAT </w:instrText>
      </w:r>
      <w:r w:rsidR="001B2859" w:rsidRPr="00A76C1A">
        <w:rPr>
          <w:bCs/>
        </w:rPr>
      </w:r>
      <w:r w:rsidR="001B285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B2859" w:rsidRPr="00A76C1A">
        <w:rPr>
          <w:bCs/>
        </w:rPr>
        <w:fldChar w:fldCharType="begin"/>
      </w:r>
      <w:r w:rsidRPr="00A76C1A">
        <w:rPr>
          <w:bCs/>
        </w:rPr>
        <w:instrText xml:space="preserve"> REF _Ref166267727 \h  \* MERGEFORMAT </w:instrText>
      </w:r>
      <w:r w:rsidR="001B2859" w:rsidRPr="00A76C1A">
        <w:rPr>
          <w:bCs/>
        </w:rPr>
      </w:r>
      <w:r w:rsidR="001B28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B2859" w:rsidRPr="00A76C1A">
        <w:rPr>
          <w:bCs/>
        </w:rPr>
        <w:fldChar w:fldCharType="begin"/>
      </w:r>
      <w:r w:rsidRPr="00A76C1A">
        <w:rPr>
          <w:bCs/>
        </w:rPr>
        <w:instrText xml:space="preserve"> REF _Ref166311076 \h  \* MERGEFORMAT </w:instrText>
      </w:r>
      <w:r w:rsidR="001B2859" w:rsidRPr="00A76C1A">
        <w:rPr>
          <w:bCs/>
        </w:rPr>
      </w:r>
      <w:r w:rsidR="001B28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B2859" w:rsidRPr="00A76C1A">
        <w:rPr>
          <w:bCs/>
        </w:rPr>
        <w:fldChar w:fldCharType="begin"/>
      </w:r>
      <w:r w:rsidRPr="00A76C1A">
        <w:rPr>
          <w:bCs/>
        </w:rPr>
        <w:instrText xml:space="preserve"> REF _Ref166311380 \h  \* MERGEFORMAT </w:instrText>
      </w:r>
      <w:r w:rsidR="001B2859" w:rsidRPr="00A76C1A">
        <w:rPr>
          <w:bCs/>
        </w:rPr>
      </w:r>
      <w:r w:rsidR="001B28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B2859" w:rsidRPr="00A76C1A">
        <w:rPr>
          <w:bCs/>
        </w:rPr>
        <w:fldChar w:fldCharType="begin"/>
      </w:r>
      <w:r w:rsidRPr="00A76C1A">
        <w:rPr>
          <w:bCs/>
        </w:rPr>
        <w:instrText xml:space="preserve"> REF _Ref166312503 \h  \* MERGEFORMAT </w:instrText>
      </w:r>
      <w:r w:rsidR="001B2859" w:rsidRPr="00A76C1A">
        <w:rPr>
          <w:bCs/>
        </w:rPr>
      </w:r>
      <w:r w:rsidR="001B2859"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521EFC">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B2859" w:rsidRPr="00A76C1A">
        <w:rPr>
          <w:bCs/>
        </w:rPr>
        <w:fldChar w:fldCharType="begin"/>
      </w:r>
      <w:r w:rsidRPr="00A76C1A">
        <w:rPr>
          <w:bCs/>
        </w:rPr>
        <w:instrText xml:space="preserve"> REF _Ref166267727 \h  \* MERGEFORMAT </w:instrText>
      </w:r>
      <w:r w:rsidR="001B2859" w:rsidRPr="00A76C1A">
        <w:rPr>
          <w:bCs/>
        </w:rPr>
      </w:r>
      <w:r w:rsidR="001B285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B2859" w:rsidRPr="00856C74">
        <w:rPr>
          <w:bCs/>
        </w:rPr>
        <w:fldChar w:fldCharType="begin"/>
      </w:r>
      <w:r w:rsidRPr="00856C74">
        <w:rPr>
          <w:bCs/>
        </w:rPr>
        <w:instrText xml:space="preserve"> REF _Ref166315159 \h  \* MERGEFORMAT </w:instrText>
      </w:r>
      <w:r w:rsidR="001B2859" w:rsidRPr="00856C74">
        <w:rPr>
          <w:bCs/>
        </w:rPr>
      </w:r>
      <w:r w:rsidR="001B2859" w:rsidRPr="00856C74">
        <w:rPr>
          <w:bCs/>
        </w:rPr>
        <w:fldChar w:fldCharType="end"/>
      </w:r>
      <w:r w:rsidRPr="00856C74">
        <w:rPr>
          <w:bCs/>
        </w:rPr>
        <w:t xml:space="preserve"> и 9.17.</w:t>
      </w:r>
      <w:r w:rsidR="001B2859" w:rsidRPr="00856C74">
        <w:rPr>
          <w:bCs/>
        </w:rPr>
        <w:fldChar w:fldCharType="begin"/>
      </w:r>
      <w:r w:rsidRPr="00856C74">
        <w:rPr>
          <w:bCs/>
        </w:rPr>
        <w:instrText xml:space="preserve"> REF _Ref166315233 \h  \* MERGEFORMAT </w:instrText>
      </w:r>
      <w:r w:rsidR="001B2859" w:rsidRPr="00856C74">
        <w:rPr>
          <w:bCs/>
        </w:rPr>
        <w:fldChar w:fldCharType="separate"/>
      </w:r>
      <w:r w:rsidR="007B34B2">
        <w:rPr>
          <w:b/>
        </w:rPr>
        <w:t>Ошибка! Источник ссылки не найден.</w:t>
      </w:r>
      <w:r w:rsidR="001B2859"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B2859" w:rsidRPr="00EC7F64">
        <w:rPr>
          <w:kern w:val="0"/>
          <w:lang w:eastAsia="ru-RU"/>
        </w:rPr>
        <w:fldChar w:fldCharType="begin"/>
      </w:r>
      <w:r w:rsidRPr="00EC7F64">
        <w:rPr>
          <w:kern w:val="0"/>
          <w:lang w:eastAsia="ru-RU"/>
        </w:rPr>
        <w:instrText xml:space="preserve"> REF _Ref166314817 \h  \* MERGEFORMAT </w:instrText>
      </w:r>
      <w:r w:rsidR="001B2859" w:rsidRPr="00EC7F64">
        <w:rPr>
          <w:kern w:val="0"/>
          <w:lang w:eastAsia="ru-RU"/>
        </w:rPr>
      </w:r>
      <w:r w:rsidR="001B2859"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521EFC">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A118D0">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EFC" w:rsidRPr="00521EFC" w:rsidRDefault="0008618A" w:rsidP="0008618A">
                  <w:pPr>
                    <w:spacing w:after="0"/>
                    <w:jc w:val="center"/>
                  </w:pPr>
                  <w:r>
                    <w:t>Выполнение р</w:t>
                  </w:r>
                  <w:r w:rsidR="004045B2" w:rsidRPr="00521EFC">
                    <w:t xml:space="preserve">абот по проведению </w:t>
                  </w:r>
                  <w:r w:rsidR="00CF685C" w:rsidRPr="00521EFC">
                    <w:rPr>
                      <w:lang w:eastAsia="ru-RU"/>
                    </w:rPr>
                    <w:t xml:space="preserve">капитального ремонта </w:t>
                  </w:r>
                  <w:r w:rsidR="007D473A">
                    <w:t>кровли</w:t>
                  </w:r>
                  <w:r w:rsidR="00521EFC" w:rsidRPr="00521EFC">
                    <w:rPr>
                      <w:lang w:eastAsia="ru-RU"/>
                    </w:rPr>
                    <w:t xml:space="preserve"> </w:t>
                  </w:r>
                  <w:r w:rsidR="00521EFC" w:rsidRPr="00521EFC">
                    <w:rPr>
                      <w:shd w:val="clear" w:color="auto" w:fill="FFFFFF"/>
                    </w:rPr>
                    <w:t xml:space="preserve">в многоквартирном </w:t>
                  </w:r>
                  <w:r w:rsidR="007D473A">
                    <w:rPr>
                      <w:shd w:val="clear" w:color="auto" w:fill="FFFFFF"/>
                    </w:rPr>
                    <w:t xml:space="preserve">жилом </w:t>
                  </w:r>
                  <w:r w:rsidR="00521EFC" w:rsidRPr="00521EFC">
                    <w:rPr>
                      <w:shd w:val="clear" w:color="auto" w:fill="FFFFFF"/>
                    </w:rPr>
                    <w:t>доме</w:t>
                  </w:r>
                  <w:r w:rsidR="00521EFC" w:rsidRPr="00521EFC">
                    <w:t>, расположенном по адресу:</w:t>
                  </w:r>
                </w:p>
                <w:p w:rsidR="00521EFC" w:rsidRPr="00521EFC" w:rsidRDefault="00521EFC" w:rsidP="00DA79F3">
                  <w:pPr>
                    <w:spacing w:after="0"/>
                  </w:pPr>
                </w:p>
                <w:p w:rsidR="00092EBB" w:rsidRPr="00092EBB" w:rsidRDefault="00092EBB" w:rsidP="00092EBB">
                  <w:pPr>
                    <w:spacing w:after="0"/>
                    <w:jc w:val="center"/>
                    <w:rPr>
                      <w:lang w:eastAsia="ru-RU"/>
                    </w:rPr>
                  </w:pPr>
                  <w:r w:rsidRPr="00092EBB">
                    <w:t>г. Тула, ул. Макаренко, д. 15, корп. 4</w:t>
                  </w:r>
                </w:p>
                <w:p w:rsidR="00CF685C" w:rsidRPr="002F1BF1" w:rsidRDefault="00CF685C" w:rsidP="00DA79F3">
                  <w:pPr>
                    <w:pStyle w:val="28"/>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8"/>
                    <w:spacing w:after="0" w:line="240" w:lineRule="auto"/>
                    <w:ind w:left="0"/>
                    <w:jc w:val="center"/>
                  </w:pPr>
                </w:p>
                <w:p w:rsidR="00CF685C" w:rsidRDefault="00CF685C" w:rsidP="004611CE">
                  <w:pPr>
                    <w:pStyle w:val="28"/>
                    <w:spacing w:after="0" w:line="240" w:lineRule="auto"/>
                    <w:ind w:left="0"/>
                  </w:pPr>
                </w:p>
                <w:p w:rsidR="00CF685C" w:rsidRPr="00A76C1A" w:rsidRDefault="00521EFC" w:rsidP="00DA79F3">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DA79F3">
              <w:rPr>
                <w:shd w:val="clear" w:color="auto" w:fill="FFFFFF"/>
              </w:rPr>
              <w:t>й</w:t>
            </w:r>
            <w:r w:rsidRPr="00CF685C">
              <w:rPr>
                <w:shd w:val="clear" w:color="auto" w:fill="FFFFFF"/>
              </w:rPr>
              <w:t xml:space="preserve"> дом</w:t>
            </w:r>
            <w:r w:rsidRPr="00CF685C">
              <w:rPr>
                <w:lang w:eastAsia="ru-RU"/>
              </w:rPr>
              <w:t>, расположенны</w:t>
            </w:r>
            <w:r w:rsidR="00DA79F3">
              <w:rPr>
                <w:lang w:eastAsia="ru-RU"/>
              </w:rPr>
              <w:t>й</w:t>
            </w:r>
            <w:r w:rsidRPr="00CF685C">
              <w:rPr>
                <w:lang w:eastAsia="ru-RU"/>
              </w:rPr>
              <w:t xml:space="preserve"> по адрес</w:t>
            </w:r>
            <w:r w:rsidR="00DA79F3">
              <w:rPr>
                <w:lang w:eastAsia="ru-RU"/>
              </w:rPr>
              <w:t>у</w:t>
            </w:r>
            <w:r w:rsidRPr="00CF685C">
              <w:rPr>
                <w:lang w:eastAsia="ru-RU"/>
              </w:rPr>
              <w:t>:</w:t>
            </w:r>
          </w:p>
          <w:p w:rsidR="00CF685C" w:rsidRPr="00A76C1A" w:rsidRDefault="00092EBB" w:rsidP="00092EBB">
            <w:pPr>
              <w:spacing w:after="0"/>
              <w:jc w:val="center"/>
            </w:pPr>
            <w:r w:rsidRPr="00092EBB">
              <w:t>г. Тула, ул. Макаренко, д. 15, корп.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8618A" w:rsidRPr="00F54AC0">
              <w:rPr>
                <w:lang w:eastAsia="ru-RU"/>
              </w:rPr>
              <w:t>15</w:t>
            </w:r>
            <w:r w:rsidR="00DA79F3" w:rsidRPr="00F54AC0">
              <w:t xml:space="preserve"> </w:t>
            </w:r>
            <w:r w:rsidR="0008618A" w:rsidRPr="00F54AC0">
              <w:t>декабря</w:t>
            </w:r>
            <w:r w:rsidR="00DA79F3" w:rsidRPr="00F54AC0">
              <w:t xml:space="preserve"> 2015</w:t>
            </w:r>
            <w:r w:rsidRPr="00E41EEF">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7A1DF9" w:rsidRPr="00006AA7" w:rsidRDefault="007A1DF9" w:rsidP="007A1DF9">
            <w:pPr>
              <w:keepNext/>
              <w:keepLines/>
              <w:widowControl w:val="0"/>
              <w:suppressLineNumbers/>
              <w:spacing w:after="0"/>
            </w:pPr>
          </w:p>
          <w:p w:rsidR="00006AA7" w:rsidRPr="00006AA7" w:rsidRDefault="00F96EC3" w:rsidP="007A1DF9">
            <w:pPr>
              <w:keepNext/>
              <w:keepLines/>
              <w:widowControl w:val="0"/>
              <w:suppressLineNumbers/>
              <w:spacing w:after="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092EBB" w:rsidRPr="00092EBB">
              <w:rPr>
                <w:color w:val="000000"/>
                <w:lang w:eastAsia="ru-RU"/>
              </w:rPr>
              <w:t>1 586 104,42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E3ADC">
              <w:t>11 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E3ADC">
              <w:t>17 ноября</w:t>
            </w:r>
            <w:r w:rsidRPr="000B7DFC">
              <w:t xml:space="preserve"> 201</w:t>
            </w:r>
            <w:r w:rsidR="00D303AA" w:rsidRPr="000B7DFC">
              <w:t>5</w:t>
            </w:r>
            <w:r w:rsidRPr="000B7DFC">
              <w:t xml:space="preserve"> года.</w:t>
            </w:r>
          </w:p>
          <w:p w:rsidR="00F22DB3" w:rsidRPr="00A76C1A" w:rsidRDefault="00006AA7" w:rsidP="000E3AD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E3ADC">
              <w:t>16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F6C05">
              <w:t>11 ноября</w:t>
            </w:r>
            <w:r w:rsidR="000B7DFC" w:rsidRPr="000B7DFC">
              <w:t xml:space="preserve"> 2015</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6F6C05">
              <w:rPr>
                <w:lang w:eastAsia="ru-RU"/>
              </w:rPr>
              <w:t>18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92EBB">
              <w:t xml:space="preserve">требуется. </w:t>
            </w:r>
          </w:p>
        </w:tc>
      </w:tr>
      <w:tr w:rsidR="00092EBB" w:rsidRPr="00A76C1A" w:rsidTr="00F22DB3">
        <w:trPr>
          <w:jc w:val="center"/>
        </w:trPr>
        <w:tc>
          <w:tcPr>
            <w:tcW w:w="1637" w:type="dxa"/>
            <w:shd w:val="clear" w:color="auto" w:fill="auto"/>
          </w:tcPr>
          <w:p w:rsidR="00092EBB" w:rsidRPr="00A76C1A" w:rsidRDefault="00092EBB" w:rsidP="003C069A">
            <w:pPr>
              <w:spacing w:after="0"/>
              <w:jc w:val="center"/>
            </w:pPr>
            <w:r>
              <w:t xml:space="preserve">9.16. </w:t>
            </w:r>
          </w:p>
        </w:tc>
        <w:tc>
          <w:tcPr>
            <w:tcW w:w="7104" w:type="dxa"/>
            <w:shd w:val="clear" w:color="auto" w:fill="auto"/>
          </w:tcPr>
          <w:p w:rsidR="00092EBB" w:rsidRPr="00A76C1A" w:rsidRDefault="00092EBB" w:rsidP="00092EBB">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092EBB" w:rsidRPr="00233EA3" w:rsidRDefault="00092EBB" w:rsidP="006F6C05">
            <w:pPr>
              <w:spacing w:after="0"/>
              <w:rPr>
                <w:b/>
                <w:kern w:val="0"/>
                <w:lang w:eastAsia="ru-RU"/>
              </w:rPr>
            </w:pPr>
            <w:r w:rsidRPr="00233EA3">
              <w:t>Обеспечение заявки установлено</w:t>
            </w:r>
            <w:r>
              <w:t xml:space="preserve"> в размере 5</w:t>
            </w:r>
            <w:r w:rsidRPr="00233EA3">
              <w:rPr>
                <w:lang w:eastAsia="ru-RU"/>
              </w:rPr>
              <w:t xml:space="preserve">% начальной (максимальной) цены договора и </w:t>
            </w:r>
            <w:r w:rsidRPr="00092EBB">
              <w:rPr>
                <w:lang w:eastAsia="ru-RU"/>
              </w:rPr>
              <w:t>составляет</w:t>
            </w:r>
            <w:r w:rsidRPr="00092EBB">
              <w:rPr>
                <w:color w:val="000000"/>
              </w:rPr>
              <w:t xml:space="preserve"> 79 305,22 </w:t>
            </w:r>
            <w:r w:rsidRPr="00092EBB">
              <w:t>руб.</w:t>
            </w:r>
          </w:p>
          <w:p w:rsidR="00092EBB" w:rsidRPr="00A76C1A" w:rsidRDefault="00092EBB" w:rsidP="006F6C05">
            <w:pPr>
              <w:spacing w:after="0"/>
            </w:pPr>
            <w:r w:rsidRPr="00A76C1A">
              <w:rPr>
                <w:b/>
                <w:kern w:val="0"/>
                <w:lang w:eastAsia="ru-RU"/>
              </w:rPr>
              <w:t>Порядок внесения  обеспечения заявок на участие в торгах.</w:t>
            </w:r>
          </w:p>
          <w:p w:rsidR="00092EBB" w:rsidRPr="00A76C1A" w:rsidRDefault="00092EBB" w:rsidP="006F6C05">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092EBB" w:rsidRPr="00A76C1A" w:rsidTr="00F22DB3">
        <w:trPr>
          <w:jc w:val="center"/>
        </w:trPr>
        <w:tc>
          <w:tcPr>
            <w:tcW w:w="1637" w:type="dxa"/>
            <w:shd w:val="clear" w:color="auto" w:fill="auto"/>
          </w:tcPr>
          <w:p w:rsidR="00092EBB" w:rsidRPr="00A76C1A" w:rsidRDefault="00092EBB" w:rsidP="00092EBB">
            <w:pPr>
              <w:spacing w:after="0"/>
              <w:jc w:val="center"/>
            </w:pPr>
            <w:r>
              <w:t xml:space="preserve">9.17. </w:t>
            </w:r>
          </w:p>
        </w:tc>
        <w:tc>
          <w:tcPr>
            <w:tcW w:w="7104" w:type="dxa"/>
            <w:shd w:val="clear" w:color="auto" w:fill="auto"/>
          </w:tcPr>
          <w:p w:rsidR="00092EBB" w:rsidRPr="00A76C1A" w:rsidRDefault="00092EBB" w:rsidP="006F6C0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092EBB" w:rsidRPr="00A76C1A" w:rsidRDefault="00092EBB" w:rsidP="006F6C05">
            <w:pPr>
              <w:spacing w:after="0"/>
              <w:rPr>
                <w:b/>
              </w:rPr>
            </w:pPr>
            <w:r w:rsidRPr="00A76C1A">
              <w:rPr>
                <w:rStyle w:val="a7"/>
              </w:rPr>
              <w:t xml:space="preserve">Получатель: </w:t>
            </w:r>
            <w:r w:rsidRPr="00A76C1A">
              <w:rPr>
                <w:rStyle w:val="a7"/>
                <w:b w:val="0"/>
              </w:rPr>
              <w:t>Фонд капитального ремонта Тульской области</w:t>
            </w:r>
          </w:p>
          <w:p w:rsidR="00092EBB" w:rsidRPr="00A76C1A" w:rsidRDefault="00092EBB" w:rsidP="006F6C05">
            <w:pPr>
              <w:spacing w:after="0"/>
            </w:pPr>
            <w:r w:rsidRPr="00A76C1A">
              <w:t>Банк:    Отделение № 8604 Сбербанка России г. Тула</w:t>
            </w:r>
          </w:p>
          <w:p w:rsidR="00092EBB" w:rsidRPr="00A76C1A" w:rsidRDefault="00092EBB" w:rsidP="006F6C05">
            <w:pPr>
              <w:spacing w:after="0"/>
            </w:pPr>
            <w:r w:rsidRPr="00A76C1A">
              <w:t>БИК:    047003608</w:t>
            </w:r>
          </w:p>
          <w:p w:rsidR="00092EBB" w:rsidRPr="00A76C1A" w:rsidRDefault="00092EBB" w:rsidP="006F6C05">
            <w:pPr>
              <w:spacing w:after="0"/>
            </w:pPr>
            <w:r w:rsidRPr="00A76C1A">
              <w:t>р/с: 40603810666000000037</w:t>
            </w:r>
          </w:p>
          <w:p w:rsidR="00092EBB" w:rsidRPr="00A76C1A" w:rsidRDefault="00092EBB" w:rsidP="006F6C05">
            <w:pPr>
              <w:spacing w:after="0"/>
            </w:pPr>
            <w:r w:rsidRPr="00A76C1A">
              <w:t>к/счет:  30101810300000000608</w:t>
            </w:r>
          </w:p>
          <w:p w:rsidR="00092EBB" w:rsidRPr="00A76C1A" w:rsidRDefault="00092EBB" w:rsidP="006F6C05">
            <w:pPr>
              <w:spacing w:after="0"/>
            </w:pPr>
            <w:r w:rsidRPr="00A76C1A">
              <w:rPr>
                <w:b/>
                <w:bCs/>
              </w:rPr>
              <w:t>Назначение платежа:</w:t>
            </w:r>
            <w:r w:rsidRPr="00A76C1A">
              <w:t xml:space="preserve"> обеспечение заявки на участие в конкурсе</w:t>
            </w:r>
          </w:p>
          <w:p w:rsidR="00092EBB" w:rsidRPr="00A76C1A" w:rsidRDefault="00092EBB" w:rsidP="006F6C05">
            <w:pPr>
              <w:keepLines/>
              <w:widowControl w:val="0"/>
              <w:suppressLineNumbers/>
              <w:spacing w:after="0"/>
              <w:rPr>
                <w:b/>
              </w:rPr>
            </w:pPr>
            <w:r w:rsidRPr="00A76C1A">
              <w:t xml:space="preserve">Реестровый номер </w:t>
            </w:r>
            <w:r w:rsidRPr="00DA243E">
              <w:t xml:space="preserve">торгов – </w:t>
            </w:r>
            <w:r w:rsidR="006F6C05">
              <w:t>154</w:t>
            </w:r>
            <w:r w:rsidRPr="00DA243E">
              <w:t>.</w:t>
            </w:r>
          </w:p>
        </w:tc>
      </w:tr>
      <w:tr w:rsidR="00F22DB3" w:rsidRPr="00A76C1A" w:rsidTr="00F22DB3">
        <w:trPr>
          <w:jc w:val="center"/>
        </w:trPr>
        <w:tc>
          <w:tcPr>
            <w:tcW w:w="1637" w:type="dxa"/>
            <w:shd w:val="clear" w:color="auto" w:fill="auto"/>
          </w:tcPr>
          <w:p w:rsidR="00F22DB3" w:rsidRPr="00A76C1A" w:rsidRDefault="00F22DB3" w:rsidP="00092EBB">
            <w:pPr>
              <w:spacing w:after="0"/>
              <w:jc w:val="center"/>
            </w:pPr>
            <w:bookmarkStart w:id="113" w:name="_Ref166315159"/>
            <w:bookmarkEnd w:id="113"/>
            <w:r w:rsidRPr="00A76C1A">
              <w:t>9.1</w:t>
            </w:r>
            <w:r w:rsidR="00092EBB">
              <w:t>8</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DA79F3">
              <w:t>требуется</w:t>
            </w:r>
            <w:r w:rsidR="005B0076" w:rsidRPr="00A76C1A">
              <w:t>.</w:t>
            </w:r>
          </w:p>
        </w:tc>
      </w:tr>
      <w:tr w:rsidR="00092EBB" w:rsidRPr="00A76C1A" w:rsidTr="00F22DB3">
        <w:trPr>
          <w:jc w:val="center"/>
        </w:trPr>
        <w:tc>
          <w:tcPr>
            <w:tcW w:w="1637" w:type="dxa"/>
            <w:shd w:val="clear" w:color="auto" w:fill="auto"/>
          </w:tcPr>
          <w:p w:rsidR="00092EBB" w:rsidRPr="00A76C1A" w:rsidRDefault="00092EBB" w:rsidP="00092EBB">
            <w:pPr>
              <w:spacing w:after="0"/>
              <w:jc w:val="center"/>
            </w:pPr>
            <w:r>
              <w:t xml:space="preserve">9.19. </w:t>
            </w:r>
          </w:p>
        </w:tc>
        <w:tc>
          <w:tcPr>
            <w:tcW w:w="7104" w:type="dxa"/>
            <w:shd w:val="clear" w:color="auto" w:fill="auto"/>
          </w:tcPr>
          <w:p w:rsidR="00092EBB" w:rsidRPr="00A76C1A" w:rsidRDefault="00092EBB" w:rsidP="00092EBB">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092EBB" w:rsidRPr="00092EBB" w:rsidRDefault="00092EBB" w:rsidP="00092EBB">
            <w:pPr>
              <w:autoSpaceDE w:val="0"/>
              <w:autoSpaceDN w:val="0"/>
              <w:adjustRightInd w:val="0"/>
              <w:spacing w:after="0"/>
            </w:pPr>
            <w:r w:rsidRPr="00092EBB">
              <w:rPr>
                <w:spacing w:val="2"/>
                <w:lang w:eastAsia="ru-RU"/>
              </w:rPr>
              <w:lastRenderedPageBreak/>
              <w:t>Обеспечение исполнения договора установлено в размере</w:t>
            </w:r>
            <w:r w:rsidRPr="00092EBB">
              <w:rPr>
                <w:lang w:eastAsia="ru-RU"/>
              </w:rPr>
              <w:t xml:space="preserve"> 15% начальной (максимальной) цены договора и составляет</w:t>
            </w:r>
            <w:r w:rsidRPr="00092EBB">
              <w:rPr>
                <w:color w:val="000000"/>
              </w:rPr>
              <w:t xml:space="preserve"> 237 915,66 </w:t>
            </w:r>
            <w:r w:rsidRPr="00092EBB">
              <w:t>руб.</w:t>
            </w:r>
          </w:p>
          <w:p w:rsidR="00092EBB" w:rsidRPr="00092EBB" w:rsidRDefault="00092EBB" w:rsidP="00092EBB">
            <w:pPr>
              <w:autoSpaceDE w:val="0"/>
              <w:autoSpaceDN w:val="0"/>
              <w:adjustRightInd w:val="0"/>
              <w:spacing w:after="0"/>
            </w:pPr>
            <w:r w:rsidRPr="00092EBB">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6533DA">
              <w:rPr>
                <w:color w:val="000000"/>
              </w:rPr>
              <w:t xml:space="preserve">79 305,22 рублей </w:t>
            </w:r>
            <w:r w:rsidRPr="00092EBB">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092EBB" w:rsidRPr="00092EBB" w:rsidRDefault="00092EBB" w:rsidP="00092EBB">
            <w:pPr>
              <w:spacing w:after="0"/>
              <w:rPr>
                <w:spacing w:val="2"/>
                <w:lang w:eastAsia="ru-RU"/>
              </w:rPr>
            </w:pPr>
            <w:r w:rsidRPr="00092EBB">
              <w:rPr>
                <w:lang w:eastAsia="ru-RU"/>
              </w:rPr>
              <w:t>Исполнение договора обеспечивается</w:t>
            </w:r>
            <w:r w:rsidRPr="00092EBB">
              <w:t> </w:t>
            </w:r>
            <w:r w:rsidRPr="00092EBB">
              <w:rPr>
                <w:lang w:eastAsia="ru-RU"/>
              </w:rPr>
              <w:t>предоставлением</w:t>
            </w:r>
            <w:r w:rsidRPr="00092EBB">
              <w:t xml:space="preserve"> безотзывной банковской гарантии, выданной банком,</w:t>
            </w:r>
            <w:r w:rsidRPr="00092EBB">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92EBB" w:rsidRPr="00092EBB" w:rsidRDefault="00092EBB" w:rsidP="00092EBB">
            <w:pPr>
              <w:spacing w:after="0"/>
            </w:pPr>
            <w:r w:rsidRPr="00092EBB">
              <w:t>р/с: 40603810666000000037</w:t>
            </w:r>
          </w:p>
          <w:p w:rsidR="00092EBB" w:rsidRPr="00092EBB" w:rsidRDefault="00092EBB" w:rsidP="00092EBB">
            <w:pPr>
              <w:spacing w:after="0"/>
            </w:pPr>
            <w:r w:rsidRPr="00092EBB">
              <w:t>Банк:    Отделение № 8604 Сбербанка России г. Тула</w:t>
            </w:r>
          </w:p>
          <w:p w:rsidR="00092EBB" w:rsidRPr="00092EBB" w:rsidRDefault="00092EBB" w:rsidP="00092EBB">
            <w:pPr>
              <w:spacing w:after="0"/>
            </w:pPr>
            <w:r w:rsidRPr="00092EBB">
              <w:t>БИК:    047003608</w:t>
            </w:r>
          </w:p>
          <w:p w:rsidR="00092EBB" w:rsidRPr="00092EBB" w:rsidRDefault="00092EBB" w:rsidP="00092EBB">
            <w:pPr>
              <w:spacing w:after="0"/>
            </w:pPr>
            <w:r w:rsidRPr="00092EBB">
              <w:t>к/счет:  30101810300000000608</w:t>
            </w:r>
          </w:p>
          <w:p w:rsidR="00092EBB" w:rsidRPr="00092EBB" w:rsidRDefault="00092EBB" w:rsidP="00092EBB">
            <w:r w:rsidRPr="00092EBB">
              <w:rPr>
                <w:b/>
                <w:bCs/>
              </w:rPr>
              <w:t>Назначение платежа:</w:t>
            </w:r>
            <w:r w:rsidRPr="00092EBB">
              <w:t xml:space="preserve"> обеспечение исполнения договора.</w:t>
            </w:r>
          </w:p>
          <w:p w:rsidR="00092EBB" w:rsidRPr="00092EBB" w:rsidRDefault="006F6C05" w:rsidP="00092EBB">
            <w:pPr>
              <w:autoSpaceDE w:val="0"/>
              <w:autoSpaceDN w:val="0"/>
              <w:adjustRightInd w:val="0"/>
              <w:spacing w:after="0"/>
              <w:rPr>
                <w:spacing w:val="2"/>
                <w:lang w:eastAsia="ru-RU"/>
              </w:rPr>
            </w:pPr>
            <w:r>
              <w:t>Реестровый номер торгов – 154</w:t>
            </w:r>
            <w:r w:rsidR="00092EBB" w:rsidRPr="00092EBB">
              <w:t>.</w:t>
            </w:r>
          </w:p>
          <w:p w:rsidR="00092EBB" w:rsidRPr="006F6C05" w:rsidRDefault="00092EBB" w:rsidP="006F6C05">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9A1BA1">
            <w:pPr>
              <w:spacing w:after="0"/>
              <w:jc w:val="center"/>
            </w:pPr>
            <w:bookmarkStart w:id="114" w:name="_Ref166315376"/>
            <w:bookmarkEnd w:id="114"/>
            <w:r w:rsidRPr="00A76C1A">
              <w:lastRenderedPageBreak/>
              <w:t>9.</w:t>
            </w:r>
            <w:r w:rsidR="009A1BA1">
              <w:t>20</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6F6C05">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6F6C05">
              <w:rPr>
                <w:lang w:eastAsia="ru-RU"/>
              </w:rPr>
              <w:t>19 ноября</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9A1BA1">
            <w:pPr>
              <w:spacing w:after="0"/>
              <w:jc w:val="center"/>
            </w:pPr>
            <w:r w:rsidRPr="00A76C1A">
              <w:t>9.</w:t>
            </w:r>
            <w:r w:rsidR="009A1BA1">
              <w:t>2</w:t>
            </w:r>
            <w:r w:rsidR="00DA79F3">
              <w:t>1</w:t>
            </w:r>
            <w:r w:rsidRPr="00A76C1A">
              <w:t>.</w:t>
            </w:r>
          </w:p>
        </w:tc>
        <w:tc>
          <w:tcPr>
            <w:tcW w:w="7104" w:type="dxa"/>
            <w:shd w:val="clear" w:color="auto" w:fill="auto"/>
          </w:tcPr>
          <w:p w:rsidR="00F22DB3" w:rsidRPr="00A76C1A" w:rsidRDefault="00DF2348" w:rsidP="006F6C05">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6F6C05">
              <w:rPr>
                <w:bCs/>
                <w:kern w:val="0"/>
                <w:lang w:eastAsia="ru-RU"/>
              </w:rPr>
              <w:t>20 ноября</w:t>
            </w:r>
            <w:r w:rsidR="00260A7A" w:rsidRPr="009A1BA1">
              <w:rPr>
                <w:bCs/>
                <w:kern w:val="0"/>
                <w:lang w:eastAsia="ru-RU"/>
              </w:rPr>
              <w:t xml:space="preserve"> </w:t>
            </w:r>
            <w:r w:rsidR="00355369" w:rsidRPr="009A1BA1">
              <w:rPr>
                <w:bCs/>
                <w:kern w:val="0"/>
                <w:lang w:eastAsia="ru-RU"/>
              </w:rPr>
              <w:t>201</w:t>
            </w:r>
            <w:r w:rsidR="00DE53FA" w:rsidRPr="009A1BA1">
              <w:rPr>
                <w:bCs/>
                <w:kern w:val="0"/>
                <w:lang w:eastAsia="ru-RU"/>
              </w:rPr>
              <w:t>5</w:t>
            </w:r>
            <w:r w:rsidR="00355369" w:rsidRPr="009A1BA1">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 xml:space="preserve">количестве </w:t>
                  </w:r>
                  <w:r w:rsidR="00EC396B" w:rsidRPr="00A76C1A">
                    <w:rPr>
                      <w:kern w:val="0"/>
                      <w:lang w:eastAsia="ru-RU"/>
                    </w:rPr>
                    <w:lastRenderedPageBreak/>
                    <w:t>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8758021"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 xml:space="preserve">185-ФЗ «О Фонде содействия реформированию </w:t>
                  </w:r>
                  <w:r w:rsidR="00123E90" w:rsidRPr="00E41EEF">
                    <w:lastRenderedPageBreak/>
                    <w:t>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6452"/>
        <w:gridCol w:w="2278"/>
      </w:tblGrid>
      <w:tr w:rsidR="00DA79F3" w:rsidRPr="00DA79F3" w:rsidTr="00DA79F3">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Стоимость объекта в руб.</w:t>
            </w:r>
          </w:p>
        </w:tc>
      </w:tr>
      <w:tr w:rsidR="00DA79F3" w:rsidRPr="00DA79F3" w:rsidTr="00DA79F3">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0546E8">
            <w:pPr>
              <w:suppressAutoHyphens w:val="0"/>
              <w:spacing w:after="0"/>
              <w:jc w:val="center"/>
              <w:rPr>
                <w:color w:val="000000"/>
                <w:kern w:val="0"/>
                <w:lang w:val="en-US" w:eastAsia="ru-RU"/>
              </w:rPr>
            </w:pPr>
            <w:r>
              <w:rPr>
                <w:color w:val="000000"/>
                <w:kern w:val="0"/>
                <w:lang w:val="en-US" w:eastAsia="ru-RU"/>
              </w:rPr>
              <w:t>1</w:t>
            </w:r>
          </w:p>
        </w:tc>
        <w:tc>
          <w:tcPr>
            <w:tcW w:w="3371" w:type="pct"/>
            <w:tcBorders>
              <w:top w:val="nil"/>
              <w:left w:val="nil"/>
              <w:bottom w:val="nil"/>
              <w:right w:val="single" w:sz="4" w:space="0" w:color="auto"/>
            </w:tcBorders>
            <w:shd w:val="clear" w:color="auto" w:fill="auto"/>
            <w:noWrap/>
            <w:vAlign w:val="bottom"/>
            <w:hideMark/>
          </w:tcPr>
          <w:p w:rsidR="00DA79F3" w:rsidRPr="00DA79F3" w:rsidRDefault="009A1BA1" w:rsidP="00DA79F3">
            <w:pPr>
              <w:suppressAutoHyphens w:val="0"/>
              <w:spacing w:after="0"/>
              <w:jc w:val="left"/>
              <w:rPr>
                <w:color w:val="000000"/>
                <w:kern w:val="0"/>
                <w:lang w:eastAsia="ru-RU"/>
              </w:rPr>
            </w:pPr>
            <w:r>
              <w:rPr>
                <w:color w:val="000000"/>
                <w:kern w:val="0"/>
                <w:lang w:eastAsia="ru-RU"/>
              </w:rPr>
              <w:t>г. Тула, ул. Макаренко, д. 15, корп. 4</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9A1BA1" w:rsidRDefault="009A1BA1" w:rsidP="009A1BA1">
            <w:pPr>
              <w:suppressAutoHyphens w:val="0"/>
              <w:spacing w:after="0"/>
              <w:jc w:val="right"/>
              <w:rPr>
                <w:color w:val="000000"/>
                <w:kern w:val="0"/>
                <w:lang w:eastAsia="ru-RU"/>
              </w:rPr>
            </w:pPr>
            <w:r w:rsidRPr="009A1BA1">
              <w:rPr>
                <w:color w:val="000000"/>
                <w:lang w:eastAsia="ru-RU"/>
              </w:rPr>
              <w:t>1 586 104,42</w:t>
            </w:r>
          </w:p>
        </w:tc>
      </w:tr>
      <w:tr w:rsidR="00DA79F3" w:rsidRPr="00DA79F3" w:rsidTr="00DA79F3">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left"/>
              <w:rPr>
                <w:color w:val="000000"/>
                <w:kern w:val="0"/>
                <w:lang w:eastAsia="ru-RU"/>
              </w:rPr>
            </w:pPr>
            <w:r w:rsidRPr="00DA79F3">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right"/>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7D473A" w:rsidRDefault="009A1BA1" w:rsidP="009A1BA1">
            <w:pPr>
              <w:suppressAutoHyphens w:val="0"/>
              <w:spacing w:after="0"/>
              <w:jc w:val="right"/>
              <w:rPr>
                <w:b/>
                <w:color w:val="000000"/>
                <w:kern w:val="0"/>
                <w:lang w:eastAsia="ru-RU"/>
              </w:rPr>
            </w:pPr>
            <w:r w:rsidRPr="007D473A">
              <w:rPr>
                <w:b/>
                <w:color w:val="000000"/>
                <w:lang w:eastAsia="ru-RU"/>
              </w:rPr>
              <w:t>1 586 104,42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D158F3">
        <w:rPr>
          <w:b/>
          <w:sz w:val="20"/>
          <w:szCs w:val="20"/>
        </w:rPr>
        <w:t>ом</w:t>
      </w:r>
      <w:r w:rsidRPr="000729E2">
        <w:rPr>
          <w:b/>
          <w:sz w:val="20"/>
          <w:szCs w:val="20"/>
        </w:rPr>
        <w:t xml:space="preserve"> дом</w:t>
      </w:r>
      <w:r w:rsidR="00D158F3">
        <w:rPr>
          <w:b/>
          <w:sz w:val="20"/>
          <w:szCs w:val="20"/>
        </w:rPr>
        <w:t>е</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Подрядчик обязуется выполнить</w:t>
      </w:r>
      <w:r w:rsidR="000546E8">
        <w:rPr>
          <w:sz w:val="20"/>
          <w:szCs w:val="20"/>
        </w:rPr>
        <w:t xml:space="preserve"> работы по капитальному ремонту </w:t>
      </w:r>
      <w:r w:rsidR="007D473A">
        <w:rPr>
          <w:sz w:val="20"/>
          <w:szCs w:val="20"/>
        </w:rPr>
        <w:t>кровли</w:t>
      </w:r>
      <w:r w:rsidR="000546E8">
        <w:rPr>
          <w:sz w:val="20"/>
          <w:szCs w:val="20"/>
        </w:rPr>
        <w:t xml:space="preserve">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lastRenderedPageBreak/>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0" w:name="OLE_LINK63"/>
      <w:bookmarkStart w:id="131"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0"/>
    <w:bookmarkEnd w:id="131"/>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546E8">
        <w:rPr>
          <w:sz w:val="20"/>
          <w:szCs w:val="20"/>
        </w:rPr>
        <w:t>пять</w:t>
      </w:r>
      <w:r w:rsidRPr="00E41EEF">
        <w:rPr>
          <w:sz w:val="20"/>
          <w:szCs w:val="20"/>
        </w:rPr>
        <w:t xml:space="preserve"> </w:t>
      </w:r>
      <w:r w:rsidR="000546E8">
        <w:rPr>
          <w:sz w:val="20"/>
          <w:szCs w:val="20"/>
        </w:rPr>
        <w:t>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642A8" w:rsidRPr="007642A8" w:rsidRDefault="007642A8" w:rsidP="007642A8">
      <w:pPr>
        <w:ind w:firstLine="709"/>
        <w:jc w:val="center"/>
        <w:rPr>
          <w:b/>
          <w:sz w:val="20"/>
          <w:szCs w:val="20"/>
        </w:rPr>
      </w:pPr>
      <w:r w:rsidRPr="007642A8">
        <w:rPr>
          <w:b/>
          <w:sz w:val="20"/>
          <w:szCs w:val="20"/>
        </w:rPr>
        <w:t>8. ОБЕСПЕЧЕНИЕ ИСПОЛНЕНИЯ ОБЯЗАТЕЛЬСТВ</w:t>
      </w:r>
    </w:p>
    <w:p w:rsidR="007642A8" w:rsidRPr="007642A8" w:rsidRDefault="007642A8" w:rsidP="007642A8">
      <w:pPr>
        <w:shd w:val="clear" w:color="auto" w:fill="FFFFFF"/>
        <w:tabs>
          <w:tab w:val="left" w:pos="700"/>
        </w:tabs>
        <w:ind w:firstLine="709"/>
        <w:rPr>
          <w:color w:val="000000"/>
          <w:sz w:val="20"/>
          <w:szCs w:val="20"/>
        </w:rPr>
      </w:pP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8.1.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7642A8" w:rsidRPr="007642A8" w:rsidRDefault="007642A8" w:rsidP="007642A8">
      <w:pPr>
        <w:widowControl w:val="0"/>
        <w:autoSpaceDE w:val="0"/>
        <w:autoSpaceDN w:val="0"/>
        <w:adjustRightInd w:val="0"/>
        <w:ind w:firstLine="709"/>
        <w:rPr>
          <w:color w:val="000000"/>
          <w:sz w:val="20"/>
          <w:szCs w:val="20"/>
        </w:rPr>
      </w:pPr>
      <w:r w:rsidRPr="007642A8">
        <w:rPr>
          <w:color w:val="000000"/>
          <w:sz w:val="20"/>
          <w:szCs w:val="20"/>
        </w:rPr>
        <w:t xml:space="preserve">8.2.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7642A8">
          <w:rPr>
            <w:color w:val="000000"/>
            <w:sz w:val="20"/>
            <w:szCs w:val="20"/>
          </w:rPr>
          <w:t>статьей 74.1</w:t>
        </w:r>
      </w:hyperlink>
      <w:r w:rsidRPr="007642A8">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 xml:space="preserve">8.3.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7642A8">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8.4. Банковская гарантия должна быть безотзывной и содержать:</w:t>
      </w:r>
    </w:p>
    <w:p w:rsidR="007642A8" w:rsidRPr="007642A8" w:rsidRDefault="007642A8" w:rsidP="007642A8">
      <w:pPr>
        <w:ind w:firstLine="709"/>
        <w:contextualSpacing/>
        <w:rPr>
          <w:spacing w:val="2"/>
          <w:sz w:val="20"/>
          <w:szCs w:val="20"/>
        </w:rPr>
      </w:pPr>
      <w:r w:rsidRPr="007642A8">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7642A8" w:rsidRPr="007642A8" w:rsidRDefault="007642A8" w:rsidP="007642A8">
      <w:pPr>
        <w:ind w:firstLine="709"/>
        <w:contextualSpacing/>
        <w:rPr>
          <w:spacing w:val="2"/>
          <w:sz w:val="20"/>
          <w:szCs w:val="20"/>
        </w:rPr>
      </w:pPr>
      <w:r w:rsidRPr="007642A8">
        <w:rPr>
          <w:spacing w:val="2"/>
          <w:sz w:val="20"/>
          <w:szCs w:val="20"/>
        </w:rPr>
        <w:t>2) обязательства принципала, надлежащее исполнение которых обеспечивается банковской гарантией;</w:t>
      </w:r>
    </w:p>
    <w:p w:rsidR="007642A8" w:rsidRPr="007642A8" w:rsidRDefault="007642A8" w:rsidP="007642A8">
      <w:pPr>
        <w:ind w:firstLine="709"/>
        <w:contextualSpacing/>
        <w:rPr>
          <w:spacing w:val="2"/>
          <w:sz w:val="20"/>
          <w:szCs w:val="20"/>
        </w:rPr>
      </w:pPr>
      <w:r w:rsidRPr="007642A8">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642A8" w:rsidRPr="007642A8" w:rsidRDefault="007642A8" w:rsidP="007642A8">
      <w:pPr>
        <w:ind w:firstLine="709"/>
        <w:contextualSpacing/>
        <w:rPr>
          <w:spacing w:val="2"/>
          <w:sz w:val="20"/>
          <w:szCs w:val="20"/>
        </w:rPr>
      </w:pPr>
      <w:r w:rsidRPr="007642A8">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42A8" w:rsidRPr="007642A8" w:rsidRDefault="007642A8" w:rsidP="007642A8">
      <w:pPr>
        <w:ind w:firstLine="709"/>
        <w:contextualSpacing/>
        <w:rPr>
          <w:spacing w:val="2"/>
          <w:sz w:val="20"/>
          <w:szCs w:val="20"/>
        </w:rPr>
      </w:pPr>
      <w:r w:rsidRPr="007642A8">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7642A8" w:rsidRPr="007642A8" w:rsidRDefault="007642A8" w:rsidP="007642A8">
      <w:pPr>
        <w:ind w:firstLine="709"/>
        <w:contextualSpacing/>
        <w:rPr>
          <w:spacing w:val="2"/>
          <w:sz w:val="20"/>
          <w:szCs w:val="20"/>
        </w:rPr>
      </w:pPr>
      <w:r w:rsidRPr="007642A8">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8.5. Запрещается включение в условия банковской гарантии:</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3) требований о предоставлении бенефициаром (Заказчиком) гаранту отчета об исполнении Договора.</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8.6.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8.7.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4 к Договору.</w:t>
      </w:r>
    </w:p>
    <w:p w:rsidR="007642A8" w:rsidRPr="007642A8" w:rsidRDefault="007642A8" w:rsidP="007642A8">
      <w:pPr>
        <w:shd w:val="clear" w:color="auto" w:fill="FFFFFF"/>
        <w:tabs>
          <w:tab w:val="left" w:pos="700"/>
        </w:tabs>
        <w:ind w:firstLine="709"/>
        <w:rPr>
          <w:color w:val="000000"/>
          <w:sz w:val="20"/>
          <w:szCs w:val="20"/>
        </w:rPr>
      </w:pPr>
      <w:r w:rsidRPr="007642A8">
        <w:rPr>
          <w:color w:val="000000"/>
          <w:sz w:val="20"/>
          <w:szCs w:val="20"/>
        </w:rPr>
        <w:lastRenderedPageBreak/>
        <w:t>8.8.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642A8" w:rsidRPr="006602C7" w:rsidRDefault="007642A8" w:rsidP="007642A8">
      <w:pPr>
        <w:ind w:firstLine="720"/>
        <w:rPr>
          <w:sz w:val="22"/>
          <w:szCs w:val="22"/>
        </w:rPr>
      </w:pPr>
    </w:p>
    <w:p w:rsidR="007642A8" w:rsidRPr="007642A8" w:rsidRDefault="007642A8" w:rsidP="007642A8">
      <w:pPr>
        <w:jc w:val="center"/>
        <w:rPr>
          <w:b/>
          <w:sz w:val="20"/>
          <w:szCs w:val="20"/>
        </w:rPr>
      </w:pPr>
      <w:r w:rsidRPr="007642A8">
        <w:rPr>
          <w:b/>
          <w:sz w:val="20"/>
          <w:szCs w:val="20"/>
        </w:rPr>
        <w:t>9. ОТВЕТСТВЕННОСТЬ СТОРОН</w:t>
      </w:r>
    </w:p>
    <w:p w:rsidR="007642A8" w:rsidRPr="007642A8" w:rsidRDefault="007642A8" w:rsidP="007642A8">
      <w:pPr>
        <w:jc w:val="center"/>
        <w:rPr>
          <w:b/>
          <w:sz w:val="20"/>
          <w:szCs w:val="20"/>
        </w:rPr>
      </w:pPr>
    </w:p>
    <w:p w:rsidR="007642A8" w:rsidRPr="007642A8" w:rsidRDefault="007642A8" w:rsidP="007642A8">
      <w:pPr>
        <w:tabs>
          <w:tab w:val="left" w:pos="709"/>
        </w:tabs>
        <w:ind w:firstLine="709"/>
        <w:contextualSpacing/>
        <w:rPr>
          <w:rFonts w:eastAsia="MS Mincho"/>
          <w:sz w:val="20"/>
          <w:szCs w:val="20"/>
        </w:rPr>
      </w:pPr>
      <w:r w:rsidRPr="007642A8">
        <w:rPr>
          <w:rFonts w:eastAsia="MS Mincho"/>
          <w:sz w:val="20"/>
          <w:szCs w:val="20"/>
        </w:rPr>
        <w:t>9.1. В случае просрочки исполнения Заказчиком обязательств, предусмотренных Договором, Подрядчик вправе потребовать уплаты пени.</w:t>
      </w:r>
    </w:p>
    <w:p w:rsidR="007642A8" w:rsidRPr="007642A8" w:rsidRDefault="007642A8" w:rsidP="007642A8">
      <w:pPr>
        <w:tabs>
          <w:tab w:val="left" w:pos="709"/>
        </w:tabs>
        <w:ind w:firstLine="709"/>
        <w:contextualSpacing/>
        <w:rPr>
          <w:rFonts w:eastAsia="MS Mincho"/>
          <w:sz w:val="20"/>
          <w:szCs w:val="20"/>
        </w:rPr>
      </w:pPr>
      <w:r w:rsidRPr="007642A8">
        <w:rPr>
          <w:rFonts w:eastAsia="MS Mincho"/>
          <w:sz w:val="20"/>
          <w:szCs w:val="20"/>
        </w:rPr>
        <w:t>9.2.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42A8" w:rsidRPr="007642A8" w:rsidRDefault="007642A8" w:rsidP="007642A8">
      <w:pPr>
        <w:ind w:firstLine="709"/>
        <w:contextualSpacing/>
        <w:rPr>
          <w:rFonts w:eastAsia="Calibri"/>
          <w:sz w:val="20"/>
          <w:szCs w:val="20"/>
        </w:rPr>
      </w:pPr>
      <w:r w:rsidRPr="007642A8">
        <w:rPr>
          <w:rFonts w:eastAsia="Calibri"/>
          <w:sz w:val="20"/>
          <w:szCs w:val="20"/>
        </w:rPr>
        <w:t xml:space="preserve">9.3.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7642A8" w:rsidRPr="007642A8" w:rsidRDefault="007642A8" w:rsidP="007642A8">
      <w:pPr>
        <w:ind w:firstLine="709"/>
        <w:rPr>
          <w:rFonts w:eastAsia="Calibri"/>
          <w:sz w:val="20"/>
          <w:szCs w:val="20"/>
        </w:rPr>
      </w:pPr>
      <w:r w:rsidRPr="007642A8">
        <w:rPr>
          <w:rFonts w:eastAsia="Calibri"/>
          <w:sz w:val="20"/>
          <w:szCs w:val="20"/>
        </w:rPr>
        <w:t xml:space="preserve">9.4. </w:t>
      </w:r>
      <w:r w:rsidRPr="007642A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7642A8" w:rsidRPr="007642A8" w:rsidRDefault="007642A8" w:rsidP="007642A8">
      <w:pPr>
        <w:autoSpaceDE w:val="0"/>
        <w:autoSpaceDN w:val="0"/>
        <w:adjustRightInd w:val="0"/>
        <w:ind w:firstLine="709"/>
        <w:rPr>
          <w:rFonts w:eastAsia="Calibri"/>
          <w:sz w:val="20"/>
          <w:szCs w:val="20"/>
        </w:rPr>
      </w:pPr>
      <w:r w:rsidRPr="007642A8">
        <w:rPr>
          <w:sz w:val="20"/>
          <w:szCs w:val="20"/>
        </w:rPr>
        <w:t xml:space="preserve">9.5. </w:t>
      </w:r>
      <w:r w:rsidRPr="007642A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7642A8">
          <w:rPr>
            <w:rFonts w:eastAsia="Calibri"/>
            <w:sz w:val="20"/>
            <w:szCs w:val="20"/>
          </w:rPr>
          <w:t>ставки</w:t>
        </w:r>
      </w:hyperlink>
      <w:r w:rsidRPr="007642A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Размер ставки определяется по формуле: С=С</w:t>
      </w:r>
      <w:r w:rsidRPr="007642A8">
        <w:rPr>
          <w:rFonts w:eastAsia="Calibri"/>
          <w:noProof/>
          <w:position w:val="-14"/>
          <w:sz w:val="20"/>
          <w:szCs w:val="20"/>
        </w:rPr>
        <w:t>цб</w:t>
      </w:r>
      <w:r w:rsidRPr="007642A8">
        <w:rPr>
          <w:rFonts w:eastAsia="Calibri"/>
          <w:sz w:val="20"/>
          <w:szCs w:val="20"/>
        </w:rPr>
        <w:t xml:space="preserve"> х ДП, где:</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С</w:t>
      </w:r>
      <w:r w:rsidRPr="007642A8">
        <w:rPr>
          <w:rFonts w:eastAsia="Calibri"/>
          <w:noProof/>
          <w:position w:val="-14"/>
          <w:sz w:val="20"/>
          <w:szCs w:val="20"/>
        </w:rPr>
        <w:t>цб</w:t>
      </w:r>
      <w:r w:rsidRPr="007642A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9.6.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9.6.1. 10 процентов цены Договора в случае, если цена Договора не превышает 3 млн. рублей;</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9.6.2. 5 процентов цены Договора в случае, если цена Договора составляет от 3 млн. рублей до 50 млн. рублей;</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9.6.3. 1 процент цены Договора в случае, если цена Договора составляет от 50 млн. рублей до 100 млн. рублей;</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sz w:val="20"/>
          <w:szCs w:val="20"/>
        </w:rPr>
        <w:t>9.6.4. 0,5 процента цены Договора в случае, если цена Договора превышает 100 млн. рублей.</w:t>
      </w:r>
    </w:p>
    <w:p w:rsidR="007642A8" w:rsidRPr="007642A8" w:rsidRDefault="007642A8" w:rsidP="007642A8">
      <w:pPr>
        <w:autoSpaceDE w:val="0"/>
        <w:autoSpaceDN w:val="0"/>
        <w:adjustRightInd w:val="0"/>
        <w:ind w:firstLine="709"/>
        <w:rPr>
          <w:rFonts w:eastAsia="Calibri"/>
          <w:sz w:val="20"/>
          <w:szCs w:val="20"/>
        </w:rPr>
      </w:pPr>
      <w:r w:rsidRPr="007642A8">
        <w:rPr>
          <w:rFonts w:eastAsia="Calibri"/>
          <w:color w:val="000000"/>
          <w:sz w:val="20"/>
          <w:szCs w:val="20"/>
        </w:rPr>
        <w:t>Размер штрафа, взыскиваемого с Подрядчика  по Договору составляет _________ рублей.</w:t>
      </w:r>
    </w:p>
    <w:p w:rsidR="007642A8" w:rsidRPr="007642A8" w:rsidRDefault="007642A8" w:rsidP="007642A8">
      <w:pPr>
        <w:ind w:firstLine="709"/>
        <w:rPr>
          <w:rFonts w:eastAsia="Calibri"/>
          <w:sz w:val="20"/>
          <w:szCs w:val="20"/>
        </w:rPr>
      </w:pPr>
      <w:r w:rsidRPr="007642A8">
        <w:rPr>
          <w:rFonts w:eastAsia="Calibri"/>
          <w:sz w:val="20"/>
          <w:szCs w:val="20"/>
        </w:rPr>
        <w:t>9.7.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0110A" w:rsidRPr="00E41EEF" w:rsidRDefault="0040110A" w:rsidP="0040110A">
      <w:pPr>
        <w:ind w:firstLine="720"/>
        <w:contextualSpacing/>
        <w:rPr>
          <w:sz w:val="20"/>
          <w:szCs w:val="20"/>
        </w:rPr>
      </w:pPr>
    </w:p>
    <w:p w:rsidR="0040110A" w:rsidRPr="007642A8" w:rsidRDefault="0040110A" w:rsidP="007642A8">
      <w:pPr>
        <w:pStyle w:val="aa"/>
        <w:numPr>
          <w:ilvl w:val="0"/>
          <w:numId w:val="16"/>
        </w:numPr>
        <w:suppressAutoHyphens w:val="0"/>
        <w:spacing w:after="0"/>
        <w:jc w:val="center"/>
        <w:rPr>
          <w:b/>
          <w:sz w:val="20"/>
          <w:szCs w:val="20"/>
        </w:rPr>
      </w:pPr>
      <w:r w:rsidRPr="007642A8">
        <w:rPr>
          <w:b/>
          <w:sz w:val="20"/>
          <w:szCs w:val="20"/>
        </w:rPr>
        <w:lastRenderedPageBreak/>
        <w:t>ПОРЯДОК УРЕГУЛИРОВАНИЯ СПОРОВ</w:t>
      </w:r>
    </w:p>
    <w:p w:rsidR="0040110A" w:rsidRPr="00E41EEF" w:rsidRDefault="0040110A" w:rsidP="0040110A">
      <w:pPr>
        <w:spacing w:after="0"/>
        <w:jc w:val="center"/>
        <w:rPr>
          <w:b/>
          <w:sz w:val="20"/>
          <w:szCs w:val="20"/>
        </w:rPr>
      </w:pPr>
    </w:p>
    <w:p w:rsidR="0040110A" w:rsidRPr="00E41EEF" w:rsidRDefault="007642A8" w:rsidP="0040110A">
      <w:pPr>
        <w:ind w:firstLine="720"/>
        <w:contextualSpacing/>
        <w:rPr>
          <w:sz w:val="20"/>
          <w:szCs w:val="20"/>
        </w:rPr>
      </w:pPr>
      <w:r>
        <w:rPr>
          <w:sz w:val="20"/>
          <w:szCs w:val="20"/>
        </w:rPr>
        <w:t>10</w:t>
      </w:r>
      <w:r w:rsidR="0040110A" w:rsidRPr="00E41EEF">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7642A8" w:rsidP="0040110A">
      <w:pPr>
        <w:ind w:firstLine="720"/>
        <w:contextualSpacing/>
        <w:rPr>
          <w:sz w:val="20"/>
          <w:szCs w:val="20"/>
        </w:rPr>
      </w:pPr>
      <w:r>
        <w:rPr>
          <w:sz w:val="20"/>
          <w:szCs w:val="20"/>
        </w:rPr>
        <w:t>10</w:t>
      </w:r>
      <w:r w:rsidR="0040110A" w:rsidRPr="00E41EEF">
        <w:rPr>
          <w:sz w:val="20"/>
          <w:szCs w:val="20"/>
        </w:rPr>
        <w:t>.2.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7642A8" w:rsidP="0040110A">
      <w:pPr>
        <w:ind w:firstLine="720"/>
        <w:contextualSpacing/>
        <w:rPr>
          <w:sz w:val="20"/>
          <w:szCs w:val="20"/>
        </w:rPr>
      </w:pPr>
      <w:r>
        <w:rPr>
          <w:sz w:val="20"/>
          <w:szCs w:val="20"/>
        </w:rPr>
        <w:t>10</w:t>
      </w:r>
      <w:r w:rsidR="0040110A" w:rsidRPr="00E41EEF">
        <w:rPr>
          <w:sz w:val="20"/>
          <w:szCs w:val="20"/>
        </w:rPr>
        <w:t>.3.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7642A8" w:rsidRDefault="0040110A" w:rsidP="007642A8">
      <w:pPr>
        <w:pStyle w:val="aa"/>
        <w:numPr>
          <w:ilvl w:val="0"/>
          <w:numId w:val="15"/>
        </w:numPr>
        <w:suppressAutoHyphens w:val="0"/>
        <w:spacing w:after="0"/>
        <w:jc w:val="center"/>
        <w:rPr>
          <w:b/>
          <w:sz w:val="20"/>
          <w:szCs w:val="20"/>
        </w:rPr>
      </w:pPr>
      <w:r w:rsidRPr="007642A8">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7642A8">
      <w:pPr>
        <w:numPr>
          <w:ilvl w:val="0"/>
          <w:numId w:val="15"/>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7642A8">
        <w:rPr>
          <w:sz w:val="20"/>
          <w:szCs w:val="20"/>
        </w:rPr>
        <w:t>.</w:t>
      </w:r>
      <w:r w:rsidRPr="00E41EEF">
        <w:rPr>
          <w:b/>
          <w:sz w:val="20"/>
          <w:szCs w:val="20"/>
        </w:rPr>
        <w:t xml:space="preserve"> </w:t>
      </w:r>
    </w:p>
    <w:p w:rsidR="00FA3623" w:rsidRPr="000C0EAA" w:rsidRDefault="00FA3623" w:rsidP="00FA3623">
      <w:pPr>
        <w:autoSpaceDE w:val="0"/>
        <w:autoSpaceDN w:val="0"/>
        <w:adjustRightInd w:val="0"/>
        <w:ind w:firstLine="709"/>
        <w:rPr>
          <w:sz w:val="20"/>
          <w:szCs w:val="20"/>
        </w:rPr>
      </w:pPr>
      <w:r w:rsidRPr="000C0EAA">
        <w:rPr>
          <w:sz w:val="20"/>
          <w:szCs w:val="20"/>
        </w:rPr>
        <w:t xml:space="preserve">Приложение №4 - </w:t>
      </w:r>
      <w:r w:rsidRPr="000C0EAA">
        <w:rPr>
          <w:rFonts w:eastAsia="Calibri"/>
          <w:bCs/>
          <w:color w:val="000000"/>
          <w:sz w:val="20"/>
          <w:szCs w:val="20"/>
        </w:rPr>
        <w:t>Требование об осуществлении уплаты денежной суммы по банковской гарантии</w:t>
      </w:r>
      <w:r>
        <w:rPr>
          <w:rFonts w:eastAsia="Calibri"/>
          <w:bCs/>
          <w:color w:val="000000"/>
          <w:sz w:val="20"/>
          <w:szCs w:val="20"/>
        </w:rPr>
        <w:t>.</w:t>
      </w:r>
    </w:p>
    <w:p w:rsidR="007642A8" w:rsidRDefault="007642A8" w:rsidP="0040110A">
      <w:pPr>
        <w:tabs>
          <w:tab w:val="left" w:pos="5310"/>
        </w:tabs>
        <w:ind w:firstLine="720"/>
        <w:contextualSpacing/>
        <w:rPr>
          <w:b/>
          <w:sz w:val="20"/>
          <w:szCs w:val="20"/>
        </w:rPr>
      </w:pPr>
    </w:p>
    <w:p w:rsidR="007642A8" w:rsidRDefault="007642A8" w:rsidP="0040110A">
      <w:pPr>
        <w:tabs>
          <w:tab w:val="left" w:pos="5310"/>
        </w:tabs>
        <w:ind w:firstLine="720"/>
        <w:contextualSpacing/>
        <w:rPr>
          <w:b/>
          <w:sz w:val="20"/>
          <w:szCs w:val="20"/>
        </w:rPr>
      </w:pPr>
    </w:p>
    <w:p w:rsidR="0040110A" w:rsidRPr="00E41EEF" w:rsidRDefault="0040110A" w:rsidP="007642A8">
      <w:pPr>
        <w:pStyle w:val="aa"/>
        <w:numPr>
          <w:ilvl w:val="0"/>
          <w:numId w:val="15"/>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697AD6" w:rsidRDefault="00697AD6"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7642A8" w:rsidRDefault="007642A8" w:rsidP="0040110A">
      <w:pPr>
        <w:ind w:firstLine="720"/>
        <w:contextualSpacing/>
        <w:jc w:val="right"/>
        <w:rPr>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E41EEF">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tbl>
      <w:tblPr>
        <w:tblW w:w="4948" w:type="pct"/>
        <w:tblCellMar>
          <w:left w:w="0" w:type="dxa"/>
          <w:right w:w="0" w:type="dxa"/>
        </w:tblCellMar>
        <w:tblLook w:val="04A0"/>
      </w:tblPr>
      <w:tblGrid>
        <w:gridCol w:w="9235"/>
        <w:gridCol w:w="22"/>
      </w:tblGrid>
      <w:tr w:rsidR="00FA3623" w:rsidTr="008F18CF">
        <w:trPr>
          <w:trHeight w:val="171"/>
        </w:trPr>
        <w:tc>
          <w:tcPr>
            <w:tcW w:w="0" w:type="auto"/>
            <w:hideMark/>
          </w:tcPr>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sz w:val="20"/>
                <w:szCs w:val="20"/>
              </w:rPr>
            </w:pPr>
          </w:p>
          <w:p w:rsidR="00FA3623" w:rsidRDefault="00FA3623" w:rsidP="008F18CF">
            <w:pPr>
              <w:jc w:val="right"/>
              <w:rPr>
                <w:bCs/>
                <w:color w:val="000000"/>
                <w:kern w:val="2"/>
                <w:sz w:val="20"/>
                <w:szCs w:val="20"/>
              </w:rPr>
            </w:pPr>
            <w:r>
              <w:rPr>
                <w:bCs/>
                <w:color w:val="000000"/>
                <w:sz w:val="20"/>
                <w:szCs w:val="20"/>
              </w:rPr>
              <w:lastRenderedPageBreak/>
              <w:t>Приложение №4  к Договору</w:t>
            </w:r>
          </w:p>
        </w:tc>
        <w:tc>
          <w:tcPr>
            <w:tcW w:w="0" w:type="auto"/>
            <w:vAlign w:val="center"/>
          </w:tcPr>
          <w:p w:rsidR="00FA3623" w:rsidRDefault="00FA3623" w:rsidP="008F18CF">
            <w:pPr>
              <w:widowControl w:val="0"/>
              <w:jc w:val="right"/>
              <w:rPr>
                <w:snapToGrid w:val="0"/>
                <w:color w:val="000000"/>
                <w:sz w:val="20"/>
                <w:szCs w:val="20"/>
              </w:rPr>
            </w:pPr>
          </w:p>
        </w:tc>
      </w:tr>
      <w:tr w:rsidR="00FA3623" w:rsidTr="008F18CF">
        <w:trPr>
          <w:trHeight w:val="179"/>
        </w:trPr>
        <w:tc>
          <w:tcPr>
            <w:tcW w:w="0" w:type="auto"/>
            <w:hideMark/>
          </w:tcPr>
          <w:p w:rsidR="00FA3623" w:rsidRDefault="00FA3623" w:rsidP="008F18CF">
            <w:pPr>
              <w:jc w:val="right"/>
              <w:rPr>
                <w:bCs/>
                <w:color w:val="000000"/>
                <w:sz w:val="20"/>
                <w:szCs w:val="20"/>
              </w:rPr>
            </w:pPr>
            <w:r>
              <w:rPr>
                <w:bCs/>
                <w:color w:val="000000"/>
                <w:sz w:val="20"/>
                <w:szCs w:val="20"/>
              </w:rPr>
              <w:lastRenderedPageBreak/>
              <w:t>№ _______________________</w:t>
            </w:r>
          </w:p>
        </w:tc>
        <w:tc>
          <w:tcPr>
            <w:tcW w:w="0" w:type="auto"/>
            <w:vAlign w:val="center"/>
          </w:tcPr>
          <w:p w:rsidR="00FA3623" w:rsidRDefault="00FA3623" w:rsidP="008F18CF">
            <w:pPr>
              <w:widowControl w:val="0"/>
              <w:jc w:val="right"/>
              <w:rPr>
                <w:snapToGrid w:val="0"/>
                <w:color w:val="000000"/>
                <w:sz w:val="20"/>
                <w:szCs w:val="20"/>
              </w:rPr>
            </w:pPr>
          </w:p>
        </w:tc>
      </w:tr>
      <w:tr w:rsidR="00FA3623" w:rsidTr="008F18CF">
        <w:trPr>
          <w:trHeight w:val="179"/>
        </w:trPr>
        <w:tc>
          <w:tcPr>
            <w:tcW w:w="0" w:type="auto"/>
            <w:hideMark/>
          </w:tcPr>
          <w:p w:rsidR="00FA3623" w:rsidRDefault="00FA3623" w:rsidP="008F18CF">
            <w:pPr>
              <w:jc w:val="right"/>
              <w:rPr>
                <w:bCs/>
                <w:color w:val="000000"/>
                <w:sz w:val="20"/>
                <w:szCs w:val="20"/>
              </w:rPr>
            </w:pPr>
            <w:r>
              <w:rPr>
                <w:bCs/>
                <w:color w:val="000000"/>
                <w:sz w:val="20"/>
                <w:szCs w:val="20"/>
              </w:rPr>
              <w:t>от «___» ___________ 20__ г.</w:t>
            </w:r>
          </w:p>
        </w:tc>
        <w:tc>
          <w:tcPr>
            <w:tcW w:w="0" w:type="auto"/>
            <w:vAlign w:val="center"/>
          </w:tcPr>
          <w:p w:rsidR="00FA3623" w:rsidRDefault="00FA3623" w:rsidP="008F18CF">
            <w:pPr>
              <w:widowControl w:val="0"/>
              <w:jc w:val="right"/>
              <w:rPr>
                <w:snapToGrid w:val="0"/>
                <w:color w:val="000000"/>
                <w:sz w:val="20"/>
                <w:szCs w:val="20"/>
              </w:rPr>
            </w:pPr>
          </w:p>
        </w:tc>
      </w:tr>
    </w:tbl>
    <w:p w:rsidR="00FA3623" w:rsidRDefault="00FA3623" w:rsidP="00FA3623">
      <w:pPr>
        <w:ind w:firstLine="709"/>
        <w:jc w:val="center"/>
        <w:rPr>
          <w:rFonts w:eastAsia="MS Mincho"/>
          <w:b/>
          <w:color w:val="000000"/>
          <w:kern w:val="2"/>
          <w:sz w:val="20"/>
          <w:szCs w:val="20"/>
        </w:rPr>
      </w:pPr>
    </w:p>
    <w:p w:rsidR="00FA3623" w:rsidRDefault="00FA3623" w:rsidP="00FA3623">
      <w:pPr>
        <w:autoSpaceDE w:val="0"/>
        <w:autoSpaceDN w:val="0"/>
        <w:adjustRightInd w:val="0"/>
        <w:ind w:firstLine="709"/>
        <w:jc w:val="center"/>
        <w:rPr>
          <w:rFonts w:eastAsia="Calibri"/>
          <w:b/>
          <w:bCs/>
          <w:color w:val="000000"/>
          <w:sz w:val="20"/>
          <w:szCs w:val="20"/>
        </w:rPr>
      </w:pPr>
    </w:p>
    <w:p w:rsidR="00FA3623" w:rsidRDefault="00FA3623" w:rsidP="00FA3623">
      <w:pPr>
        <w:autoSpaceDE w:val="0"/>
        <w:autoSpaceDN w:val="0"/>
        <w:adjustRightInd w:val="0"/>
        <w:ind w:firstLine="709"/>
        <w:jc w:val="center"/>
        <w:rPr>
          <w:rFonts w:eastAsia="Calibri"/>
          <w:color w:val="000000"/>
          <w:sz w:val="20"/>
          <w:szCs w:val="20"/>
        </w:rPr>
      </w:pPr>
      <w:r>
        <w:rPr>
          <w:rFonts w:eastAsia="Calibri"/>
          <w:b/>
          <w:bCs/>
          <w:color w:val="000000"/>
          <w:sz w:val="20"/>
          <w:szCs w:val="20"/>
        </w:rPr>
        <w:t>ТРЕБОВАНИЕ</w:t>
      </w:r>
    </w:p>
    <w:p w:rsidR="00FA3623" w:rsidRDefault="00FA3623" w:rsidP="00FA3623">
      <w:pPr>
        <w:autoSpaceDE w:val="0"/>
        <w:autoSpaceDN w:val="0"/>
        <w:adjustRightInd w:val="0"/>
        <w:ind w:firstLine="709"/>
        <w:jc w:val="center"/>
        <w:rPr>
          <w:rFonts w:eastAsia="Calibri"/>
          <w:color w:val="000000"/>
          <w:sz w:val="20"/>
          <w:szCs w:val="20"/>
        </w:rPr>
      </w:pPr>
      <w:r>
        <w:rPr>
          <w:rFonts w:eastAsia="Calibri"/>
          <w:b/>
          <w:bCs/>
          <w:color w:val="000000"/>
          <w:sz w:val="20"/>
          <w:szCs w:val="20"/>
        </w:rPr>
        <w:t>об осуществлении уплаты денежной суммы</w:t>
      </w:r>
    </w:p>
    <w:p w:rsidR="00FA3623" w:rsidRDefault="00FA3623" w:rsidP="00FA3623">
      <w:pPr>
        <w:autoSpaceDE w:val="0"/>
        <w:autoSpaceDN w:val="0"/>
        <w:adjustRightInd w:val="0"/>
        <w:ind w:firstLine="709"/>
        <w:jc w:val="center"/>
        <w:rPr>
          <w:rFonts w:eastAsia="Calibri"/>
          <w:b/>
          <w:bCs/>
          <w:color w:val="000000"/>
          <w:sz w:val="20"/>
          <w:szCs w:val="20"/>
        </w:rPr>
      </w:pPr>
      <w:r>
        <w:rPr>
          <w:rFonts w:eastAsia="Calibri"/>
          <w:b/>
          <w:bCs/>
          <w:color w:val="000000"/>
          <w:sz w:val="20"/>
          <w:szCs w:val="20"/>
        </w:rPr>
        <w:t>по банковской гарантии</w:t>
      </w:r>
    </w:p>
    <w:p w:rsidR="00FA3623" w:rsidRDefault="00FA3623" w:rsidP="00FA3623">
      <w:pPr>
        <w:autoSpaceDE w:val="0"/>
        <w:autoSpaceDN w:val="0"/>
        <w:adjustRightInd w:val="0"/>
        <w:ind w:firstLine="709"/>
        <w:jc w:val="center"/>
        <w:rPr>
          <w:rFonts w:eastAsia="Calibri"/>
          <w:b/>
          <w:bCs/>
          <w:color w:val="000000"/>
          <w:sz w:val="20"/>
          <w:szCs w:val="20"/>
        </w:rPr>
      </w:pPr>
    </w:p>
    <w:p w:rsidR="00FA3623" w:rsidRDefault="00FA3623" w:rsidP="00FA3623">
      <w:pPr>
        <w:autoSpaceDE w:val="0"/>
        <w:autoSpaceDN w:val="0"/>
        <w:adjustRightInd w:val="0"/>
        <w:rPr>
          <w:color w:val="000000"/>
          <w:sz w:val="20"/>
          <w:szCs w:val="20"/>
        </w:rPr>
      </w:pPr>
      <w:r>
        <w:rPr>
          <w:color w:val="000000"/>
          <w:sz w:val="20"/>
          <w:szCs w:val="20"/>
        </w:rPr>
        <w:t>от «___» __________ 20__ года                                                                                                                  № _____</w:t>
      </w:r>
    </w:p>
    <w:p w:rsidR="00FA3623" w:rsidRDefault="00FA3623" w:rsidP="00FA3623">
      <w:pPr>
        <w:autoSpaceDE w:val="0"/>
        <w:autoSpaceDN w:val="0"/>
        <w:adjustRightInd w:val="0"/>
        <w:ind w:firstLine="709"/>
        <w:rPr>
          <w:color w:val="000000"/>
          <w:sz w:val="20"/>
          <w:szCs w:val="20"/>
        </w:rPr>
      </w:pPr>
    </w:p>
    <w:p w:rsidR="00FA3623" w:rsidRDefault="00FA3623" w:rsidP="00FA3623">
      <w:pPr>
        <w:autoSpaceDE w:val="0"/>
        <w:autoSpaceDN w:val="0"/>
        <w:adjustRightInd w:val="0"/>
        <w:ind w:firstLine="709"/>
        <w:rPr>
          <w:color w:val="000000"/>
          <w:sz w:val="20"/>
          <w:szCs w:val="20"/>
        </w:rPr>
      </w:pPr>
      <w:r>
        <w:rPr>
          <w:color w:val="000000"/>
          <w:sz w:val="20"/>
          <w:szCs w:val="20"/>
        </w:rPr>
        <w:t>В связи с тем, что по банковской гарантии от «  » __________ 20__ года № _________ (</w:t>
      </w:r>
      <w:r>
        <w:rPr>
          <w:i/>
          <w:color w:val="000000"/>
          <w:sz w:val="20"/>
          <w:szCs w:val="20"/>
        </w:rPr>
        <w:t>полное наименование кредитной организации - гаранта</w:t>
      </w:r>
      <w:r>
        <w:rPr>
          <w:color w:val="000000"/>
          <w:sz w:val="20"/>
          <w:szCs w:val="20"/>
        </w:rPr>
        <w:t xml:space="preserve">) является гарантом (далее - гарант) перед </w:t>
      </w:r>
      <w:r>
        <w:rPr>
          <w:i/>
          <w:color w:val="000000"/>
          <w:sz w:val="20"/>
          <w:szCs w:val="20"/>
        </w:rPr>
        <w:t>(полное наименование организации - бенефициара)</w:t>
      </w:r>
      <w:r>
        <w:rPr>
          <w:color w:val="000000"/>
          <w:sz w:val="20"/>
          <w:szCs w:val="20"/>
        </w:rPr>
        <w:t xml:space="preserve"> (далее - бенефициар), настоящим требованием извещаем вас о неисполнении (ненадлежащем исполнении) </w:t>
      </w:r>
      <w:r>
        <w:rPr>
          <w:i/>
          <w:color w:val="000000"/>
          <w:sz w:val="20"/>
          <w:szCs w:val="20"/>
        </w:rPr>
        <w:t xml:space="preserve">(полное наименование организации-принципала), </w:t>
      </w:r>
      <w:r>
        <w:rPr>
          <w:color w:val="000000"/>
          <w:sz w:val="20"/>
          <w:szCs w:val="20"/>
        </w:rPr>
        <w:t xml:space="preserve">ИНН ____________________ своих обязательств перед </w:t>
      </w:r>
      <w:r>
        <w:rPr>
          <w:i/>
          <w:color w:val="000000"/>
          <w:sz w:val="20"/>
          <w:szCs w:val="20"/>
        </w:rPr>
        <w:t xml:space="preserve">(полное наименование организации-бенефициара) </w:t>
      </w:r>
      <w:r>
        <w:rPr>
          <w:color w:val="000000"/>
          <w:sz w:val="20"/>
          <w:szCs w:val="20"/>
        </w:rPr>
        <w:t>по Договору             от «   » __________ 20__ года № _________ а именно (</w:t>
      </w:r>
      <w:r>
        <w:rPr>
          <w:i/>
          <w:color w:val="000000"/>
          <w:sz w:val="20"/>
          <w:szCs w:val="20"/>
        </w:rPr>
        <w:t>указать конкретные нарушения принципалом обязательств, в обеспечение которых выдана банковская гарантия</w:t>
      </w:r>
      <w:r>
        <w:rPr>
          <w:color w:val="000000"/>
          <w:sz w:val="20"/>
          <w:szCs w:val="20"/>
        </w:rPr>
        <w:t>).</w:t>
      </w:r>
    </w:p>
    <w:p w:rsidR="00FA3623" w:rsidRDefault="00FA3623" w:rsidP="00FA3623">
      <w:pPr>
        <w:autoSpaceDE w:val="0"/>
        <w:autoSpaceDN w:val="0"/>
        <w:adjustRightInd w:val="0"/>
        <w:ind w:firstLine="709"/>
        <w:rPr>
          <w:color w:val="000000"/>
          <w:sz w:val="20"/>
          <w:szCs w:val="20"/>
        </w:rPr>
      </w:pPr>
      <w:r>
        <w:rPr>
          <w:color w:val="000000"/>
          <w:sz w:val="20"/>
          <w:szCs w:val="20"/>
        </w:rPr>
        <w:t xml:space="preserve">В соответствии с условиями банковской гарантии от «  » __________ 20__года № _________  Вам надлежит не позднее  _______ </w:t>
      </w:r>
      <w:r>
        <w:rPr>
          <w:i/>
          <w:color w:val="000000"/>
          <w:sz w:val="20"/>
          <w:szCs w:val="20"/>
        </w:rPr>
        <w:t>(указывается количество дней цифрами и прописью в соответствии с                                                      условиями гарантии)</w:t>
      </w:r>
      <w:r>
        <w:rPr>
          <w:color w:val="000000"/>
          <w:sz w:val="20"/>
          <w:szCs w:val="20"/>
        </w:rPr>
        <w:t xml:space="preserve"> рабочих дней со дня получения настоящего требования перечислить сумму в размере ______________ </w:t>
      </w:r>
      <w:r>
        <w:rPr>
          <w:i/>
          <w:color w:val="000000"/>
          <w:sz w:val="20"/>
          <w:szCs w:val="20"/>
        </w:rPr>
        <w:t>(сумма цифрами и прописью)</w:t>
      </w:r>
    </w:p>
    <w:p w:rsidR="00FA3623" w:rsidRDefault="00FA3623" w:rsidP="00FA3623">
      <w:pPr>
        <w:autoSpaceDE w:val="0"/>
        <w:autoSpaceDN w:val="0"/>
        <w:adjustRightInd w:val="0"/>
        <w:rPr>
          <w:i/>
          <w:color w:val="000000"/>
          <w:sz w:val="20"/>
          <w:szCs w:val="20"/>
        </w:rPr>
      </w:pPr>
      <w:r>
        <w:rPr>
          <w:color w:val="000000"/>
          <w:sz w:val="20"/>
          <w:szCs w:val="20"/>
        </w:rPr>
        <w:t xml:space="preserve">на счет__________________________ </w:t>
      </w:r>
      <w:r>
        <w:rPr>
          <w:i/>
          <w:color w:val="000000"/>
          <w:sz w:val="20"/>
          <w:szCs w:val="20"/>
        </w:rPr>
        <w:t>(банковские реквизиты организации-бенефициара для перечисления денежных средств).</w:t>
      </w:r>
    </w:p>
    <w:p w:rsidR="00FA3623" w:rsidRDefault="00FA3623" w:rsidP="00FA3623">
      <w:pPr>
        <w:autoSpaceDE w:val="0"/>
        <w:autoSpaceDN w:val="0"/>
        <w:adjustRightInd w:val="0"/>
        <w:ind w:firstLine="709"/>
        <w:rPr>
          <w:color w:val="000000"/>
          <w:sz w:val="20"/>
          <w:szCs w:val="20"/>
        </w:rPr>
      </w:pPr>
      <w:r>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FA3623" w:rsidRDefault="00FA3623" w:rsidP="00FA3623">
      <w:pPr>
        <w:autoSpaceDE w:val="0"/>
        <w:autoSpaceDN w:val="0"/>
        <w:adjustRightInd w:val="0"/>
        <w:ind w:firstLine="709"/>
        <w:rPr>
          <w:color w:val="000000"/>
          <w:sz w:val="20"/>
          <w:szCs w:val="20"/>
        </w:rPr>
      </w:pPr>
    </w:p>
    <w:p w:rsidR="00FA3623" w:rsidRDefault="00FA3623" w:rsidP="00FA3623">
      <w:pPr>
        <w:autoSpaceDE w:val="0"/>
        <w:autoSpaceDN w:val="0"/>
        <w:adjustRightInd w:val="0"/>
        <w:ind w:firstLine="709"/>
        <w:rPr>
          <w:color w:val="000000"/>
          <w:sz w:val="20"/>
          <w:szCs w:val="20"/>
        </w:rPr>
      </w:pPr>
      <w:r>
        <w:rPr>
          <w:color w:val="000000"/>
          <w:sz w:val="20"/>
          <w:szCs w:val="20"/>
        </w:rPr>
        <w:t>Приложение: (</w:t>
      </w:r>
      <w:r>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Pr>
          <w:color w:val="000000"/>
          <w:sz w:val="20"/>
          <w:szCs w:val="20"/>
        </w:rPr>
        <w:t>).</w:t>
      </w:r>
    </w:p>
    <w:p w:rsidR="00FA3623" w:rsidRDefault="00FA3623" w:rsidP="00FA3623">
      <w:pPr>
        <w:autoSpaceDE w:val="0"/>
        <w:autoSpaceDN w:val="0"/>
        <w:adjustRightInd w:val="0"/>
        <w:ind w:firstLine="709"/>
        <w:rPr>
          <w:color w:val="000000"/>
          <w:sz w:val="20"/>
          <w:szCs w:val="20"/>
        </w:rPr>
      </w:pPr>
      <w:r>
        <w:rPr>
          <w:color w:val="000000"/>
          <w:sz w:val="20"/>
          <w:szCs w:val="20"/>
        </w:rPr>
        <w:t xml:space="preserve">                                                                                       М.П.</w:t>
      </w:r>
    </w:p>
    <w:p w:rsidR="00FA3623" w:rsidRDefault="00FA3623" w:rsidP="00FA3623">
      <w:pPr>
        <w:autoSpaceDE w:val="0"/>
        <w:autoSpaceDN w:val="0"/>
        <w:adjustRightInd w:val="0"/>
        <w:ind w:firstLine="709"/>
        <w:rPr>
          <w:color w:val="000000"/>
          <w:sz w:val="20"/>
          <w:szCs w:val="20"/>
        </w:rPr>
      </w:pPr>
    </w:p>
    <w:p w:rsidR="00FA3623" w:rsidRDefault="00FA3623" w:rsidP="00FA3623">
      <w:pPr>
        <w:autoSpaceDE w:val="0"/>
        <w:autoSpaceDN w:val="0"/>
        <w:adjustRightInd w:val="0"/>
        <w:rPr>
          <w:color w:val="000000"/>
          <w:sz w:val="20"/>
          <w:szCs w:val="20"/>
        </w:rPr>
      </w:pPr>
      <w:r>
        <w:rPr>
          <w:color w:val="000000"/>
          <w:sz w:val="20"/>
          <w:szCs w:val="20"/>
        </w:rPr>
        <w:t>Уполномоченное лицо бенефициара     ___________ (____________________)</w:t>
      </w:r>
    </w:p>
    <w:p w:rsidR="00FA3623" w:rsidRDefault="00FA3623" w:rsidP="00FA3623">
      <w:pPr>
        <w:autoSpaceDE w:val="0"/>
        <w:autoSpaceDN w:val="0"/>
        <w:adjustRightInd w:val="0"/>
        <w:ind w:firstLine="709"/>
        <w:rPr>
          <w:color w:val="000000"/>
          <w:sz w:val="20"/>
          <w:szCs w:val="20"/>
        </w:rPr>
      </w:pPr>
      <w:r>
        <w:rPr>
          <w:color w:val="000000"/>
          <w:sz w:val="20"/>
          <w:szCs w:val="20"/>
        </w:rPr>
        <w:t xml:space="preserve">                                                            (подпись)      (инициалы, фамилия)</w:t>
      </w:r>
    </w:p>
    <w:p w:rsidR="00FA3623" w:rsidRDefault="00FA3623" w:rsidP="00FA3623">
      <w:pPr>
        <w:autoSpaceDE w:val="0"/>
        <w:autoSpaceDN w:val="0"/>
        <w:adjustRightInd w:val="0"/>
        <w:ind w:firstLine="709"/>
        <w:rPr>
          <w:color w:val="000000"/>
          <w:sz w:val="20"/>
          <w:szCs w:val="20"/>
        </w:rPr>
      </w:pPr>
    </w:p>
    <w:p w:rsidR="00FA3623" w:rsidRDefault="00FA3623" w:rsidP="00FA3623">
      <w:pPr>
        <w:autoSpaceDE w:val="0"/>
        <w:autoSpaceDN w:val="0"/>
        <w:adjustRightInd w:val="0"/>
        <w:ind w:firstLine="709"/>
        <w:rPr>
          <w:color w:val="000000"/>
          <w:sz w:val="20"/>
          <w:szCs w:val="20"/>
        </w:rPr>
      </w:pPr>
      <w:r>
        <w:rPr>
          <w:color w:val="000000"/>
          <w:sz w:val="20"/>
          <w:szCs w:val="20"/>
        </w:rPr>
        <w:t>Отметка о вручении       ___________ (____________________)</w:t>
      </w:r>
    </w:p>
    <w:p w:rsidR="00FA3623" w:rsidRDefault="00FA3623" w:rsidP="00FA3623">
      <w:pPr>
        <w:autoSpaceDE w:val="0"/>
        <w:autoSpaceDN w:val="0"/>
        <w:adjustRightInd w:val="0"/>
        <w:ind w:firstLine="709"/>
        <w:rPr>
          <w:color w:val="000000"/>
          <w:sz w:val="20"/>
          <w:szCs w:val="20"/>
        </w:rPr>
      </w:pPr>
      <w:r>
        <w:rPr>
          <w:color w:val="000000"/>
          <w:sz w:val="20"/>
          <w:szCs w:val="20"/>
        </w:rPr>
        <w:t>(передаче иным способом) (подпись)  (инициалы, фамилия)</w:t>
      </w:r>
    </w:p>
    <w:p w:rsidR="00FA3623" w:rsidRDefault="00FA3623" w:rsidP="00FA3623">
      <w:pPr>
        <w:autoSpaceDE w:val="0"/>
        <w:autoSpaceDN w:val="0"/>
        <w:adjustRightInd w:val="0"/>
        <w:ind w:firstLine="709"/>
        <w:rPr>
          <w:color w:val="000000"/>
          <w:sz w:val="20"/>
          <w:szCs w:val="20"/>
        </w:rPr>
      </w:pPr>
    </w:p>
    <w:p w:rsidR="00FA3623" w:rsidRDefault="00FA3623" w:rsidP="00FA3623">
      <w:pPr>
        <w:autoSpaceDE w:val="0"/>
        <w:autoSpaceDN w:val="0"/>
        <w:adjustRightInd w:val="0"/>
        <w:ind w:firstLine="709"/>
        <w:rPr>
          <w:color w:val="000000"/>
          <w:sz w:val="20"/>
          <w:szCs w:val="20"/>
        </w:rPr>
      </w:pPr>
      <w:r>
        <w:rPr>
          <w:color w:val="000000"/>
          <w:sz w:val="20"/>
          <w:szCs w:val="20"/>
        </w:rPr>
        <w:t>Дата вручения: «___ » _____________ 20__ года</w:t>
      </w:r>
    </w:p>
    <w:p w:rsidR="00FA3623" w:rsidRDefault="00FA3623" w:rsidP="00FA3623">
      <w:pPr>
        <w:autoSpaceDE w:val="0"/>
        <w:autoSpaceDN w:val="0"/>
        <w:adjustRightInd w:val="0"/>
        <w:ind w:firstLine="709"/>
        <w:rPr>
          <w:color w:val="000000"/>
          <w:sz w:val="20"/>
          <w:szCs w:val="20"/>
        </w:rPr>
      </w:pPr>
    </w:p>
    <w:p w:rsidR="00FA3623" w:rsidRDefault="00FA3623" w:rsidP="00FA3623">
      <w:pPr>
        <w:autoSpaceDE w:val="0"/>
        <w:autoSpaceDN w:val="0"/>
        <w:adjustRightInd w:val="0"/>
        <w:ind w:firstLine="709"/>
        <w:rPr>
          <w:color w:val="000000"/>
          <w:sz w:val="20"/>
          <w:szCs w:val="20"/>
        </w:rPr>
      </w:pPr>
      <w:r>
        <w:rPr>
          <w:b/>
          <w:bCs/>
          <w:color w:val="000000"/>
          <w:sz w:val="20"/>
          <w:szCs w:val="20"/>
        </w:rPr>
        <w:t>Примечание.</w:t>
      </w:r>
      <w:r>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0546E8" w:rsidRPr="000546E8" w:rsidRDefault="000546E8" w:rsidP="000546E8">
      <w:pPr>
        <w:spacing w:after="0"/>
        <w:ind w:firstLine="708"/>
      </w:pPr>
      <w:r w:rsidRPr="000546E8">
        <w:rPr>
          <w:lang w:eastAsia="ru-RU"/>
        </w:rPr>
        <w:t xml:space="preserve">Предмет договора: выполнение работ по капитальному ремонту </w:t>
      </w:r>
      <w:r w:rsidR="003503DA">
        <w:t>кровли</w:t>
      </w:r>
      <w:r w:rsidRPr="000546E8">
        <w:rPr>
          <w:lang w:eastAsia="ru-RU"/>
        </w:rPr>
        <w:t xml:space="preserve"> </w:t>
      </w:r>
      <w:r w:rsidRPr="000546E8">
        <w:rPr>
          <w:shd w:val="clear" w:color="auto" w:fill="FFFFFF"/>
        </w:rPr>
        <w:t xml:space="preserve">в многоквартирном </w:t>
      </w:r>
      <w:r w:rsidR="003503DA">
        <w:rPr>
          <w:shd w:val="clear" w:color="auto" w:fill="FFFFFF"/>
        </w:rPr>
        <w:t xml:space="preserve">жилом </w:t>
      </w:r>
      <w:r w:rsidRPr="000546E8">
        <w:rPr>
          <w:shd w:val="clear" w:color="auto" w:fill="FFFFFF"/>
        </w:rPr>
        <w:t>доме</w:t>
      </w:r>
      <w:r w:rsidRPr="000546E8">
        <w:t>, расположенном по адресу:</w:t>
      </w:r>
    </w:p>
    <w:p w:rsidR="000546E8" w:rsidRPr="000546E8" w:rsidRDefault="000546E8" w:rsidP="000546E8">
      <w:pPr>
        <w:spacing w:after="0"/>
      </w:pPr>
    </w:p>
    <w:p w:rsidR="009A1BA1" w:rsidRPr="009A1BA1" w:rsidRDefault="009A1BA1" w:rsidP="009A1BA1">
      <w:pPr>
        <w:spacing w:after="0"/>
        <w:jc w:val="center"/>
        <w:rPr>
          <w:lang w:eastAsia="ru-RU"/>
        </w:rPr>
      </w:pPr>
      <w:r w:rsidRPr="009A1BA1">
        <w:t>г. Тула, ул. Макаренко, д. 15, корп. 4</w:t>
      </w:r>
    </w:p>
    <w:p w:rsidR="0040110A" w:rsidRPr="000546E8" w:rsidRDefault="0040110A" w:rsidP="00B404F0">
      <w:pPr>
        <w:jc w:val="center"/>
      </w:pPr>
    </w:p>
    <w:p w:rsidR="00562CB5" w:rsidRPr="000546E8" w:rsidRDefault="00562CB5" w:rsidP="0040110A">
      <w:pPr>
        <w:ind w:firstLine="709"/>
      </w:pPr>
      <w:r w:rsidRPr="000546E8">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9A1BA1" w:rsidRDefault="00562CB5" w:rsidP="0040110A">
      <w:pPr>
        <w:ind w:firstLine="709"/>
        <w:rPr>
          <w:color w:val="000000"/>
          <w:sz w:val="26"/>
          <w:szCs w:val="26"/>
          <w:lang w:eastAsia="ru-RU"/>
        </w:rPr>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r w:rsidR="009A1BA1" w:rsidRPr="009A1BA1">
        <w:rPr>
          <w:color w:val="000000"/>
          <w:lang w:eastAsia="ru-RU"/>
        </w:rPr>
        <w:t>1 586 104,42 руб.</w:t>
      </w:r>
    </w:p>
    <w:p w:rsidR="00562CB5" w:rsidRPr="000546E8" w:rsidRDefault="00562CB5" w:rsidP="0040110A">
      <w:pPr>
        <w:ind w:firstLine="709"/>
      </w:pPr>
      <w:r w:rsidRPr="000546E8">
        <w:t xml:space="preserve">Сметы </w:t>
      </w:r>
      <w:r w:rsidR="00536A13" w:rsidRPr="000546E8">
        <w:t xml:space="preserve">представлены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67D" w:rsidRDefault="00A1067D">
      <w:pPr>
        <w:spacing w:after="0"/>
      </w:pPr>
      <w:r>
        <w:separator/>
      </w:r>
    </w:p>
  </w:endnote>
  <w:endnote w:type="continuationSeparator" w:id="0">
    <w:p w:rsidR="00A1067D" w:rsidRDefault="00A106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Default="002208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Pr="00394EB9" w:rsidRDefault="0022080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Default="002208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67D" w:rsidRDefault="00A1067D">
      <w:pPr>
        <w:spacing w:after="0"/>
      </w:pPr>
      <w:r>
        <w:separator/>
      </w:r>
    </w:p>
  </w:footnote>
  <w:footnote w:type="continuationSeparator" w:id="0">
    <w:p w:rsidR="00A1067D" w:rsidRDefault="00A106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Default="0022080D" w:rsidP="001C026D">
    <w:pPr>
      <w:jc w:val="center"/>
    </w:pPr>
    <w:fldSimple w:instr="PAGE   \* MERGEFORMAT">
      <w:r w:rsidR="007B34B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Default="0022080D" w:rsidP="001C026D">
    <w:pPr>
      <w:jc w:val="center"/>
    </w:pPr>
    <w:fldSimple w:instr="PAGE   \* MERGEFORMAT">
      <w:r w:rsidR="007B34B2">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Default="0022080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Default="0022080D" w:rsidP="001C026D">
    <w:pPr>
      <w:jc w:val="center"/>
    </w:pPr>
    <w:fldSimple w:instr="PAGE   \* MERGEFORMAT">
      <w:r w:rsidR="007B34B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0D" w:rsidRDefault="002208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A21FDD"/>
    <w:multiLevelType w:val="hybridMultilevel"/>
    <w:tmpl w:val="F69AF9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6CD14B9"/>
    <w:multiLevelType w:val="hybridMultilevel"/>
    <w:tmpl w:val="DAC0BA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6"/>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3184"/>
    <w:rsid w:val="00013253"/>
    <w:rsid w:val="00016503"/>
    <w:rsid w:val="00021991"/>
    <w:rsid w:val="00032991"/>
    <w:rsid w:val="000362B3"/>
    <w:rsid w:val="000410C5"/>
    <w:rsid w:val="000546E8"/>
    <w:rsid w:val="00060142"/>
    <w:rsid w:val="00060363"/>
    <w:rsid w:val="00063949"/>
    <w:rsid w:val="00070340"/>
    <w:rsid w:val="00071213"/>
    <w:rsid w:val="00071E29"/>
    <w:rsid w:val="000817A0"/>
    <w:rsid w:val="00081FAC"/>
    <w:rsid w:val="000848A5"/>
    <w:rsid w:val="0008618A"/>
    <w:rsid w:val="00087DD7"/>
    <w:rsid w:val="00091BC8"/>
    <w:rsid w:val="00092EBB"/>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3ADC"/>
    <w:rsid w:val="000E5FB1"/>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94390"/>
    <w:rsid w:val="001A1F6E"/>
    <w:rsid w:val="001A210F"/>
    <w:rsid w:val="001A3816"/>
    <w:rsid w:val="001A3D62"/>
    <w:rsid w:val="001A564F"/>
    <w:rsid w:val="001A6495"/>
    <w:rsid w:val="001A7A15"/>
    <w:rsid w:val="001B2859"/>
    <w:rsid w:val="001C026D"/>
    <w:rsid w:val="001C2530"/>
    <w:rsid w:val="001C4369"/>
    <w:rsid w:val="001C49E6"/>
    <w:rsid w:val="001C517A"/>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03DA"/>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533DA"/>
    <w:rsid w:val="00654EEA"/>
    <w:rsid w:val="006600EA"/>
    <w:rsid w:val="0066138E"/>
    <w:rsid w:val="00687540"/>
    <w:rsid w:val="0069326C"/>
    <w:rsid w:val="006938B9"/>
    <w:rsid w:val="00697AD6"/>
    <w:rsid w:val="006A07E1"/>
    <w:rsid w:val="006A3F83"/>
    <w:rsid w:val="006A7354"/>
    <w:rsid w:val="006A7BC2"/>
    <w:rsid w:val="006B1E27"/>
    <w:rsid w:val="006B3D51"/>
    <w:rsid w:val="006B42A5"/>
    <w:rsid w:val="006B4502"/>
    <w:rsid w:val="006C13E2"/>
    <w:rsid w:val="006D5BDE"/>
    <w:rsid w:val="006E0971"/>
    <w:rsid w:val="006E2D76"/>
    <w:rsid w:val="006F3D90"/>
    <w:rsid w:val="006F60F2"/>
    <w:rsid w:val="006F63C3"/>
    <w:rsid w:val="006F6C05"/>
    <w:rsid w:val="007119E7"/>
    <w:rsid w:val="00715B8D"/>
    <w:rsid w:val="007161E8"/>
    <w:rsid w:val="00726B97"/>
    <w:rsid w:val="00733488"/>
    <w:rsid w:val="007344F2"/>
    <w:rsid w:val="0073454F"/>
    <w:rsid w:val="007349E3"/>
    <w:rsid w:val="00734ADE"/>
    <w:rsid w:val="00735813"/>
    <w:rsid w:val="007367F9"/>
    <w:rsid w:val="00743200"/>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76AD"/>
    <w:rsid w:val="008149D0"/>
    <w:rsid w:val="00822A33"/>
    <w:rsid w:val="00824218"/>
    <w:rsid w:val="008260AD"/>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A1067D"/>
    <w:rsid w:val="00A118D0"/>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79F3"/>
    <w:rsid w:val="00DB18DB"/>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76D3"/>
    <w:rsid w:val="00F626BD"/>
    <w:rsid w:val="00F67A0B"/>
    <w:rsid w:val="00F730C6"/>
    <w:rsid w:val="00F7322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534D0-1F47-41EF-B98C-53666E2E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17984</Words>
  <Characters>102511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31</cp:revision>
  <cp:lastPrinted>2015-11-11T11:36:00Z</cp:lastPrinted>
  <dcterms:created xsi:type="dcterms:W3CDTF">2015-08-18T07:03:00Z</dcterms:created>
  <dcterms:modified xsi:type="dcterms:W3CDTF">2015-11-11T11:40:00Z</dcterms:modified>
</cp:coreProperties>
</file>