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6439BB" w:rsidRDefault="006439BB"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50343B">
        <w:t>25</w:t>
      </w:r>
      <w:r>
        <w:t xml:space="preserve">» </w:t>
      </w:r>
      <w:r w:rsidR="0050343B">
        <w:t>января 2016</w:t>
      </w:r>
      <w:r>
        <w:t xml:space="preserve"> год</w:t>
      </w:r>
    </w:p>
    <w:p w:rsidR="006439BB" w:rsidRDefault="006439BB" w:rsidP="00A06F60">
      <w:pPr>
        <w:spacing w:after="0"/>
        <w:jc w:val="right"/>
      </w:pPr>
    </w:p>
    <w:p w:rsidR="00A06F60" w:rsidRPr="00FE405D" w:rsidRDefault="00705B58" w:rsidP="00A06F60">
      <w:pPr>
        <w:spacing w:after="0"/>
        <w:jc w:val="right"/>
      </w:pPr>
      <w:r>
        <w:t xml:space="preserve">Реестровый номер торгов: </w:t>
      </w:r>
      <w:r w:rsidR="006439BB">
        <w:t>2</w:t>
      </w:r>
      <w:r w:rsidR="0050343B">
        <w:t>91</w:t>
      </w:r>
    </w:p>
    <w:p w:rsidR="001C1456" w:rsidRDefault="006439BB" w:rsidP="006439BB">
      <w:pPr>
        <w:tabs>
          <w:tab w:val="left" w:pos="6524"/>
        </w:tabs>
        <w:spacing w:after="0"/>
      </w:pPr>
      <w:r>
        <w:tab/>
      </w:r>
    </w:p>
    <w:p w:rsidR="006439BB" w:rsidRDefault="006439BB" w:rsidP="006439BB">
      <w:pPr>
        <w:tabs>
          <w:tab w:val="left" w:pos="6524"/>
        </w:tabs>
        <w:spacing w:after="0"/>
      </w:pPr>
    </w:p>
    <w:p w:rsidR="006439BB" w:rsidRDefault="006439BB" w:rsidP="006439BB">
      <w:pPr>
        <w:tabs>
          <w:tab w:val="left" w:pos="6524"/>
        </w:tabs>
        <w:spacing w:after="0"/>
      </w:pPr>
    </w:p>
    <w:p w:rsidR="006439BB" w:rsidRDefault="006439BB" w:rsidP="006439BB">
      <w:pPr>
        <w:tabs>
          <w:tab w:val="left" w:pos="6524"/>
        </w:tabs>
        <w:spacing w:after="0"/>
      </w:pPr>
    </w:p>
    <w:p w:rsidR="006439BB" w:rsidRPr="001C1456" w:rsidRDefault="006439BB" w:rsidP="006439BB">
      <w:pPr>
        <w:tabs>
          <w:tab w:val="left" w:pos="6524"/>
        </w:tabs>
        <w:spacing w:after="0"/>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6439BB" w:rsidRDefault="006439BB" w:rsidP="00A41541">
      <w:pPr>
        <w:spacing w:after="0"/>
        <w:jc w:val="center"/>
      </w:pPr>
    </w:p>
    <w:p w:rsidR="00BC1A29" w:rsidRDefault="00BC1A29" w:rsidP="00BC1A29">
      <w:pPr>
        <w:tabs>
          <w:tab w:val="center" w:pos="4677"/>
        </w:tabs>
        <w:autoSpaceDE w:val="0"/>
        <w:spacing w:after="0"/>
        <w:jc w:val="center"/>
      </w:pPr>
      <w:r w:rsidRPr="000146E2">
        <w:t>г. Тула, ул. Болотова,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r w:rsidRPr="000146E2">
        <w:t>г.Тула, ул.Столетова, д.10, секц.В</w:t>
      </w:r>
    </w:p>
    <w:p w:rsidR="00BC1A29" w:rsidRDefault="00BC1A29" w:rsidP="00BC1A29">
      <w:pPr>
        <w:tabs>
          <w:tab w:val="center" w:pos="4677"/>
        </w:tabs>
        <w:autoSpaceDE w:val="0"/>
        <w:spacing w:after="0"/>
        <w:jc w:val="center"/>
      </w:pPr>
      <w:r w:rsidRPr="000146E2">
        <w:t>г.Тула, ул.Сурикова, д.23</w:t>
      </w:r>
    </w:p>
    <w:p w:rsidR="00E22B09" w:rsidRDefault="00BC1A29" w:rsidP="00BC1A29">
      <w:pPr>
        <w:autoSpaceDE w:val="0"/>
        <w:jc w:val="center"/>
      </w:pPr>
      <w:r w:rsidRPr="000146E2">
        <w:t>г.Тула, ул. Циолковского, д. 8-б</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6439BB">
      <w:pPr>
        <w:autoSpaceDE w:val="0"/>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D7DD8">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14E7A" w:rsidP="001C026D">
      <w:pPr>
        <w:pStyle w:val="1f1"/>
        <w:rPr>
          <w:b w:val="0"/>
          <w:noProof/>
          <w:sz w:val="24"/>
          <w:szCs w:val="24"/>
        </w:rPr>
      </w:pPr>
      <w:r w:rsidRPr="00114E7A">
        <w:rPr>
          <w:sz w:val="24"/>
          <w:szCs w:val="24"/>
        </w:rPr>
        <w:fldChar w:fldCharType="begin"/>
      </w:r>
      <w:r w:rsidR="001C026D" w:rsidRPr="00A76C1A">
        <w:rPr>
          <w:sz w:val="24"/>
          <w:szCs w:val="24"/>
        </w:rPr>
        <w:instrText xml:space="preserve"> TOC </w:instrText>
      </w:r>
      <w:r w:rsidRPr="00114E7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14E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14E7A" w:rsidRPr="00A76C1A">
        <w:rPr>
          <w:bCs/>
        </w:rPr>
        <w:fldChar w:fldCharType="begin"/>
      </w:r>
      <w:r w:rsidRPr="00A76C1A">
        <w:rPr>
          <w:bCs/>
        </w:rPr>
        <w:instrText xml:space="preserve"> REF _Ref166267456 \h  \* MERGEFORMAT </w:instrText>
      </w:r>
      <w:r w:rsidR="00114E7A" w:rsidRPr="00A76C1A">
        <w:rPr>
          <w:bCs/>
        </w:rPr>
      </w:r>
      <w:r w:rsidR="00114E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14E7A" w:rsidRPr="00A76C1A">
        <w:rPr>
          <w:bCs/>
        </w:rPr>
        <w:fldChar w:fldCharType="begin"/>
      </w:r>
      <w:r w:rsidRPr="00A76C1A">
        <w:rPr>
          <w:bCs/>
        </w:rPr>
        <w:instrText xml:space="preserve"> REF _Ref166267457 \h  \* MERGEFORMAT </w:instrText>
      </w:r>
      <w:r w:rsidR="00114E7A" w:rsidRPr="00A76C1A">
        <w:rPr>
          <w:bCs/>
        </w:rPr>
      </w:r>
      <w:r w:rsidR="00114E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14E7A" w:rsidRPr="00A76C1A">
        <w:rPr>
          <w:bCs/>
        </w:rPr>
        <w:fldChar w:fldCharType="begin"/>
      </w:r>
      <w:r w:rsidRPr="00A76C1A">
        <w:rPr>
          <w:bCs/>
        </w:rPr>
        <w:instrText xml:space="preserve"> REF _Ref166267727 \h  \* MERGEFORMAT </w:instrText>
      </w:r>
      <w:r w:rsidR="00114E7A" w:rsidRPr="00A76C1A">
        <w:rPr>
          <w:bCs/>
        </w:rPr>
      </w:r>
      <w:r w:rsidR="00114E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14E7A" w:rsidRPr="00A76C1A">
        <w:rPr>
          <w:bCs/>
        </w:rPr>
        <w:fldChar w:fldCharType="begin"/>
      </w:r>
      <w:r w:rsidRPr="00A76C1A">
        <w:rPr>
          <w:bCs/>
        </w:rPr>
        <w:instrText xml:space="preserve"> REF _Ref166311076 \h  \* MERGEFORMAT </w:instrText>
      </w:r>
      <w:r w:rsidR="00114E7A" w:rsidRPr="00A76C1A">
        <w:rPr>
          <w:bCs/>
        </w:rPr>
      </w:r>
      <w:r w:rsidR="00114E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14E7A" w:rsidRPr="00A76C1A">
        <w:rPr>
          <w:bCs/>
        </w:rPr>
        <w:fldChar w:fldCharType="begin"/>
      </w:r>
      <w:r w:rsidRPr="00A76C1A">
        <w:rPr>
          <w:bCs/>
        </w:rPr>
        <w:instrText xml:space="preserve"> REF _Ref166311380 \h  \* MERGEFORMAT </w:instrText>
      </w:r>
      <w:r w:rsidR="00114E7A" w:rsidRPr="00A76C1A">
        <w:rPr>
          <w:bCs/>
        </w:rPr>
      </w:r>
      <w:r w:rsidR="00114E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14E7A" w:rsidRPr="00A76C1A">
        <w:rPr>
          <w:bCs/>
        </w:rPr>
        <w:fldChar w:fldCharType="begin"/>
      </w:r>
      <w:r w:rsidRPr="00A76C1A">
        <w:rPr>
          <w:bCs/>
        </w:rPr>
        <w:instrText xml:space="preserve"> REF _Ref166312503 \h  \* MERGEFORMAT </w:instrText>
      </w:r>
      <w:r w:rsidR="00114E7A" w:rsidRPr="00A76C1A">
        <w:rPr>
          <w:bCs/>
        </w:rPr>
      </w:r>
      <w:r w:rsidR="00114E7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14E7A" w:rsidRPr="00A76C1A">
        <w:rPr>
          <w:bCs/>
        </w:rPr>
        <w:fldChar w:fldCharType="begin"/>
      </w:r>
      <w:r w:rsidRPr="00A76C1A">
        <w:rPr>
          <w:bCs/>
        </w:rPr>
        <w:instrText xml:space="preserve"> REF _Ref166267727 \h  \* MERGEFORMAT </w:instrText>
      </w:r>
      <w:r w:rsidR="00114E7A" w:rsidRPr="00A76C1A">
        <w:rPr>
          <w:bCs/>
        </w:rPr>
      </w:r>
      <w:r w:rsidR="00114E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14E7A" w:rsidRPr="00856C74">
        <w:rPr>
          <w:bCs/>
        </w:rPr>
        <w:fldChar w:fldCharType="begin"/>
      </w:r>
      <w:r w:rsidRPr="00856C74">
        <w:rPr>
          <w:bCs/>
        </w:rPr>
        <w:instrText xml:space="preserve"> REF _Ref166315159 \h  \* MERGEFORMAT </w:instrText>
      </w:r>
      <w:r w:rsidR="00114E7A" w:rsidRPr="00856C74">
        <w:rPr>
          <w:bCs/>
        </w:rPr>
      </w:r>
      <w:r w:rsidR="00114E7A" w:rsidRPr="00856C74">
        <w:rPr>
          <w:bCs/>
        </w:rPr>
        <w:fldChar w:fldCharType="end"/>
      </w:r>
      <w:r w:rsidRPr="00856C74">
        <w:rPr>
          <w:bCs/>
        </w:rPr>
        <w:t xml:space="preserve"> и 9.17.</w:t>
      </w:r>
      <w:r w:rsidR="00114E7A" w:rsidRPr="00856C74">
        <w:rPr>
          <w:bCs/>
        </w:rPr>
        <w:fldChar w:fldCharType="begin"/>
      </w:r>
      <w:r w:rsidRPr="00856C74">
        <w:rPr>
          <w:bCs/>
        </w:rPr>
        <w:instrText xml:space="preserve"> REF _Ref166315233 \h  \* MERGEFORMAT </w:instrText>
      </w:r>
      <w:r w:rsidR="00114E7A" w:rsidRPr="00856C74">
        <w:rPr>
          <w:bCs/>
        </w:rPr>
      </w:r>
      <w:r w:rsidR="00114E7A"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14E7A" w:rsidRPr="00EC7F64">
        <w:rPr>
          <w:kern w:val="0"/>
          <w:lang w:eastAsia="ru-RU"/>
        </w:rPr>
        <w:fldChar w:fldCharType="begin"/>
      </w:r>
      <w:r w:rsidRPr="00EC7F64">
        <w:rPr>
          <w:kern w:val="0"/>
          <w:lang w:eastAsia="ru-RU"/>
        </w:rPr>
        <w:instrText xml:space="preserve"> REF _Ref166314817 \h  \* MERGEFORMAT </w:instrText>
      </w:r>
      <w:r w:rsidR="00114E7A" w:rsidRPr="00EC7F64">
        <w:rPr>
          <w:kern w:val="0"/>
          <w:lang w:eastAsia="ru-RU"/>
        </w:rPr>
      </w:r>
      <w:r w:rsidR="00114E7A"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BC1A29" w:rsidRDefault="00BC1A29" w:rsidP="00BC1A29">
                  <w:pPr>
                    <w:tabs>
                      <w:tab w:val="center" w:pos="4677"/>
                    </w:tabs>
                    <w:autoSpaceDE w:val="0"/>
                    <w:spacing w:after="0"/>
                    <w:jc w:val="center"/>
                  </w:pPr>
                  <w:r w:rsidRPr="000146E2">
                    <w:t>г. Тула, ул. Болотова,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r w:rsidRPr="000146E2">
                    <w:t>г.Тула, ул.Столетова, д.10, секц.В</w:t>
                  </w:r>
                </w:p>
                <w:p w:rsidR="00BC1A29" w:rsidRDefault="00BC1A29" w:rsidP="00BC1A29">
                  <w:pPr>
                    <w:tabs>
                      <w:tab w:val="center" w:pos="4677"/>
                    </w:tabs>
                    <w:autoSpaceDE w:val="0"/>
                    <w:spacing w:after="0"/>
                    <w:jc w:val="center"/>
                  </w:pPr>
                  <w:r w:rsidRPr="000146E2">
                    <w:t>г.Тула, ул.Сурикова, д.23</w:t>
                  </w:r>
                </w:p>
                <w:p w:rsidR="00C22CD9" w:rsidRPr="00A76C1A" w:rsidRDefault="00BC1A29" w:rsidP="00BC1A29">
                  <w:pPr>
                    <w:autoSpaceDE w:val="0"/>
                    <w:spacing w:after="0"/>
                    <w:jc w:val="center"/>
                  </w:pPr>
                  <w:r w:rsidRPr="000146E2">
                    <w:t>г.Тула, ул. Циолковского, д. 8-б</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C1A29" w:rsidP="00D551A5">
                  <w:pPr>
                    <w:pStyle w:val="29"/>
                    <w:spacing w:after="0" w:line="240" w:lineRule="auto"/>
                    <w:ind w:left="0"/>
                    <w:jc w:val="center"/>
                  </w:pPr>
                  <w:r>
                    <w:t>11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C1A29" w:rsidRDefault="00BC1A29" w:rsidP="00BC1A29">
            <w:pPr>
              <w:tabs>
                <w:tab w:val="center" w:pos="4677"/>
              </w:tabs>
              <w:autoSpaceDE w:val="0"/>
              <w:spacing w:after="0"/>
              <w:jc w:val="center"/>
            </w:pPr>
            <w:r w:rsidRPr="000146E2">
              <w:t>г. Тула, ул. Болотова,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r w:rsidRPr="000146E2">
              <w:t>г.Тула, ул.Столетова, д.10, секц.В</w:t>
            </w:r>
          </w:p>
          <w:p w:rsidR="00BC1A29" w:rsidRDefault="00BC1A29" w:rsidP="00BC1A29">
            <w:pPr>
              <w:tabs>
                <w:tab w:val="center" w:pos="4677"/>
              </w:tabs>
              <w:autoSpaceDE w:val="0"/>
              <w:spacing w:after="0"/>
              <w:jc w:val="center"/>
            </w:pPr>
            <w:r w:rsidRPr="000146E2">
              <w:t>г.Тула, ул.Сурикова, д.23</w:t>
            </w:r>
          </w:p>
          <w:p w:rsidR="00C22CD9" w:rsidRPr="00A76C1A" w:rsidRDefault="00BC1A29" w:rsidP="00BC1A29">
            <w:pPr>
              <w:keepNext/>
              <w:keepLines/>
              <w:widowControl w:val="0"/>
              <w:suppressLineNumbers/>
              <w:spacing w:after="0"/>
              <w:jc w:val="center"/>
            </w:pPr>
            <w:r w:rsidRPr="000146E2">
              <w:t>г.Тула, ул. Циолковского, д. 8-б</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C1A29" w:rsidRPr="00946A4D">
              <w:rPr>
                <w:bCs/>
                <w:color w:val="000000"/>
              </w:rPr>
              <w:t>18</w:t>
            </w:r>
            <w:r w:rsidR="00CF6B3C">
              <w:rPr>
                <w:bCs/>
                <w:color w:val="000000"/>
              </w:rPr>
              <w:t> </w:t>
            </w:r>
            <w:r w:rsidR="00BC1A29" w:rsidRPr="00946A4D">
              <w:rPr>
                <w:bCs/>
                <w:color w:val="000000"/>
              </w:rPr>
              <w:t>429</w:t>
            </w:r>
            <w:r w:rsidR="00CF6B3C">
              <w:rPr>
                <w:bCs/>
                <w:color w:val="000000"/>
              </w:rPr>
              <w:t xml:space="preserve"> </w:t>
            </w:r>
            <w:r w:rsidR="00BC1A29" w:rsidRPr="00946A4D">
              <w:rPr>
                <w:bCs/>
                <w:color w:val="000000"/>
              </w:rPr>
              <w:t xml:space="preserve">607,11 </w:t>
            </w:r>
            <w:r w:rsidR="00BC1A29" w:rsidRPr="00946A4D">
              <w:rPr>
                <w:color w:val="000000"/>
              </w:rPr>
              <w:t>руб.</w:t>
            </w:r>
            <w:r w:rsidR="00BC1A29">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5619D">
              <w:t>25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5619D">
              <w:t>29</w:t>
            </w:r>
            <w:r w:rsidR="008E6228">
              <w:t xml:space="preserve"> января 2016</w:t>
            </w:r>
            <w:r w:rsidRPr="00A76C1A">
              <w:t xml:space="preserve"> года.</w:t>
            </w:r>
          </w:p>
          <w:p w:rsidR="00F22DB3" w:rsidRPr="00A76C1A" w:rsidRDefault="00DF2348" w:rsidP="0085619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5619D">
              <w:t>28</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5619D">
              <w:t>25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619D">
              <w:t>01 февраля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sidR="00BC1A29">
              <w:rPr>
                <w:lang w:eastAsia="ru-RU"/>
              </w:rPr>
              <w:t>1</w:t>
            </w:r>
            <w:r w:rsidRPr="00762F16">
              <w:rPr>
                <w:lang w:eastAsia="ru-RU"/>
              </w:rPr>
              <w:t xml:space="preserve">% начальной (максимальной) цены договора и составляет </w:t>
            </w:r>
            <w:r w:rsidR="00BC1A29" w:rsidRPr="00946A4D">
              <w:rPr>
                <w:color w:val="000000"/>
              </w:rPr>
              <w:t xml:space="preserve">184 296,07 </w:t>
            </w:r>
            <w:r w:rsidR="00BC1A29" w:rsidRPr="00946A4D">
              <w:t>руб.</w:t>
            </w:r>
            <w:r w:rsidR="00BC1A29">
              <w:t xml:space="preserve"> </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10736">
            <w:pPr>
              <w:spacing w:after="0"/>
            </w:pPr>
            <w:r w:rsidRPr="00A76C1A">
              <w:t xml:space="preserve">Реестровый номер </w:t>
            </w:r>
            <w:r w:rsidRPr="00DA243E">
              <w:t xml:space="preserve">торгов </w:t>
            </w:r>
            <w:r w:rsidRPr="00AC5471">
              <w:t>–</w:t>
            </w:r>
            <w:r w:rsidR="00AC5471" w:rsidRPr="00AC5471">
              <w:t>2</w:t>
            </w:r>
            <w:r w:rsidR="00A10736">
              <w:t>91</w:t>
            </w:r>
            <w:r w:rsidRPr="00AC5471">
              <w:t xml:space="preserve"> </w:t>
            </w:r>
            <w:r w:rsidR="00DB3FDC" w:rsidRPr="00AC5471">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C1A29" w:rsidRPr="00946A4D" w:rsidRDefault="00BC1A29" w:rsidP="00BC1A2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Pr>
                <w:lang w:eastAsia="ru-RU"/>
              </w:rPr>
              <w:t xml:space="preserve">                  </w:t>
            </w:r>
            <w:r w:rsidRPr="00946A4D">
              <w:rPr>
                <w:color w:val="000000"/>
              </w:rPr>
              <w:t xml:space="preserve">2 211 552,85 </w:t>
            </w:r>
            <w:r w:rsidRPr="00946A4D">
              <w:t>руб.</w:t>
            </w:r>
          </w:p>
          <w:p w:rsidR="00BC1A29" w:rsidRPr="00762F16" w:rsidRDefault="00BC1A29" w:rsidP="00BC1A29">
            <w:pPr>
              <w:autoSpaceDE w:val="0"/>
              <w:autoSpaceDN w:val="0"/>
              <w:adjustRightInd w:val="0"/>
              <w:spacing w:after="0"/>
            </w:pPr>
            <w:r w:rsidRPr="00762F16">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r w:rsidRPr="00F02031">
              <w:t xml:space="preserve">: </w:t>
            </w:r>
            <w:r w:rsidRPr="00F02031">
              <w:rPr>
                <w:color w:val="000000"/>
              </w:rPr>
              <w:t xml:space="preserve">921 480,36 </w:t>
            </w:r>
            <w:r w:rsidRPr="00F02031">
              <w:t>руб.</w:t>
            </w:r>
            <w:r>
              <w:t xml:space="preserve"> </w:t>
            </w:r>
          </w:p>
          <w:p w:rsidR="00BC1A29" w:rsidRPr="00762F16" w:rsidRDefault="00BC1A29" w:rsidP="00BC1A29">
            <w:pPr>
              <w:spacing w:after="0"/>
            </w:pPr>
            <w:r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w:t>
            </w:r>
            <w:r w:rsidRPr="00AC5471">
              <w:t>–</w:t>
            </w:r>
            <w:r w:rsidR="00AC5471" w:rsidRPr="00AC5471">
              <w:t>2</w:t>
            </w:r>
            <w:r w:rsidR="00A10736">
              <w:t>91</w:t>
            </w:r>
            <w:r w:rsidRPr="00AC5471">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10736">
            <w:r w:rsidRPr="00A76C1A">
              <w:t xml:space="preserve">Вскрытие конвертов с заявками на участие в конкурсе состоится   </w:t>
            </w:r>
            <w:r w:rsidR="00A10736">
              <w:t>02 февраля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A1073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A10736">
              <w:t>03 февраля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522468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EA6428" w:rsidRDefault="00687540" w:rsidP="00EA642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jc w:val="center"/>
        <w:tblInd w:w="95" w:type="dxa"/>
        <w:tblLook w:val="04A0"/>
      </w:tblPr>
      <w:tblGrid>
        <w:gridCol w:w="740"/>
        <w:gridCol w:w="2800"/>
        <w:gridCol w:w="3277"/>
        <w:gridCol w:w="2552"/>
      </w:tblGrid>
      <w:tr w:rsidR="00BC1A29" w:rsidRPr="00BC1A29" w:rsidTr="00EA642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 п/п</w:t>
            </w:r>
          </w:p>
        </w:tc>
        <w:tc>
          <w:tcPr>
            <w:tcW w:w="2800"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Адрес МКД</w:t>
            </w:r>
          </w:p>
        </w:tc>
        <w:tc>
          <w:tcPr>
            <w:tcW w:w="3277"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Виды работ (услуг)</w:t>
            </w:r>
          </w:p>
        </w:tc>
        <w:tc>
          <w:tcPr>
            <w:tcW w:w="2552"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Стоимость, руб.</w:t>
            </w:r>
          </w:p>
        </w:tc>
      </w:tr>
      <w:tr w:rsidR="00EA6428" w:rsidRPr="00BC1A29" w:rsidTr="00EA6428">
        <w:trPr>
          <w:trHeight w:val="40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Болотова, д. 68/41</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847689,47</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157580</w:t>
            </w:r>
          </w:p>
        </w:tc>
      </w:tr>
      <w:tr w:rsidR="00EA6428" w:rsidRPr="00BC1A29" w:rsidTr="00EA6428">
        <w:trPr>
          <w:trHeight w:val="36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1166848,9</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2172118,37</w:t>
            </w:r>
          </w:p>
        </w:tc>
      </w:tr>
      <w:tr w:rsidR="00EA6428" w:rsidRPr="00BC1A29" w:rsidTr="00EA6428">
        <w:trPr>
          <w:trHeight w:val="391"/>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2</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Демьянова, д. 37</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474474,59</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121262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595736,59</w:t>
            </w:r>
          </w:p>
        </w:tc>
      </w:tr>
      <w:tr w:rsidR="00EA6428" w:rsidRPr="00BC1A29" w:rsidTr="00EA6428">
        <w:trPr>
          <w:trHeight w:val="353"/>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3</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36-а</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797780,02</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121315</w:t>
            </w:r>
          </w:p>
        </w:tc>
      </w:tr>
      <w:tr w:rsidR="00EA6428" w:rsidRPr="00BC1A29" w:rsidTr="00EA6428">
        <w:trPr>
          <w:trHeight w:val="36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913680,87</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1832775,89</w:t>
            </w:r>
          </w:p>
        </w:tc>
      </w:tr>
      <w:tr w:rsidR="00EA6428" w:rsidRPr="00BC1A29" w:rsidTr="00EA6428">
        <w:trPr>
          <w:trHeight w:val="24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4</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36</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962935,6</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156988</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1119923,6</w:t>
            </w:r>
          </w:p>
        </w:tc>
      </w:tr>
      <w:tr w:rsidR="00EA6428" w:rsidRPr="00BC1A29" w:rsidTr="00EA6428">
        <w:trPr>
          <w:trHeight w:val="6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5</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38</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229938</w:t>
            </w:r>
          </w:p>
        </w:tc>
      </w:tr>
      <w:tr w:rsidR="00EA6428" w:rsidRPr="00BC1A29" w:rsidTr="00EA6428">
        <w:trPr>
          <w:trHeight w:val="41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1307803,57</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1537741,57</w:t>
            </w:r>
          </w:p>
        </w:tc>
      </w:tr>
      <w:tr w:rsidR="00EA6428" w:rsidRPr="00BC1A29" w:rsidTr="00EA6428">
        <w:trPr>
          <w:trHeight w:val="3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6</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Марата, д. 164</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154209,8</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1327579,04</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199362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1681150,84</w:t>
            </w:r>
          </w:p>
        </w:tc>
      </w:tr>
      <w:tr w:rsidR="00EA6428" w:rsidRPr="00BC1A29" w:rsidTr="00EA6428">
        <w:trPr>
          <w:trHeight w:val="3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7</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Марата, д. 166</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1301408,37</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199573</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1500981,37</w:t>
            </w:r>
          </w:p>
        </w:tc>
      </w:tr>
      <w:tr w:rsidR="00EA6428" w:rsidRPr="00BC1A29" w:rsidTr="00EA6428">
        <w:trPr>
          <w:trHeight w:val="6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8</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Н.Руднева, д.50</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121262</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1267137,11</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680348,29</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2068747,4</w:t>
            </w:r>
          </w:p>
        </w:tc>
      </w:tr>
      <w:tr w:rsidR="00EA6428" w:rsidRPr="00BC1A29" w:rsidTr="00EA6428">
        <w:trPr>
          <w:trHeight w:val="372"/>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г.Тула, ул.Столетова, д.10, секц.В</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581084,33</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317853</w:t>
            </w:r>
          </w:p>
        </w:tc>
      </w:tr>
      <w:tr w:rsidR="00EA6428" w:rsidRPr="00BC1A29" w:rsidTr="00EA6428">
        <w:trPr>
          <w:trHeight w:val="33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979477,55</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1878414,88</w:t>
            </w:r>
          </w:p>
        </w:tc>
      </w:tr>
      <w:tr w:rsidR="00BC1A29" w:rsidRPr="00BC1A29" w:rsidTr="00EA6428">
        <w:trPr>
          <w:trHeight w:val="300"/>
          <w:jc w:val="center"/>
        </w:trPr>
        <w:tc>
          <w:tcPr>
            <w:tcW w:w="740" w:type="dxa"/>
            <w:tcBorders>
              <w:top w:val="nil"/>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10</w:t>
            </w:r>
          </w:p>
        </w:tc>
        <w:tc>
          <w:tcPr>
            <w:tcW w:w="2800"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г.Тула, ул.Сурикова, д.23</w:t>
            </w:r>
          </w:p>
        </w:tc>
        <w:tc>
          <w:tcPr>
            <w:tcW w:w="3277"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527034,02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527034,02</w:t>
            </w:r>
          </w:p>
        </w:tc>
      </w:tr>
      <w:tr w:rsidR="00EA6428" w:rsidRPr="00BC1A29" w:rsidTr="00EA6428">
        <w:trPr>
          <w:trHeight w:val="35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г.Тула, ул. Циолковского, д. 8-б</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1637180,38</w:t>
            </w:r>
          </w:p>
        </w:tc>
      </w:tr>
      <w:tr w:rsidR="00EA6428" w:rsidRPr="00BC1A29" w:rsidTr="00EA6428">
        <w:trPr>
          <w:trHeight w:val="28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1766116,2</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111686</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3514982,58</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Pr>
                <w:b/>
                <w:bCs/>
                <w:color w:val="000000"/>
                <w:kern w:val="0"/>
                <w:lang w:eastAsia="ru-RU"/>
              </w:rPr>
              <w:t>ИТОГО</w:t>
            </w:r>
          </w:p>
        </w:tc>
        <w:tc>
          <w:tcPr>
            <w:tcW w:w="2552"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rPr>
              <w:t>18429607,11</w:t>
            </w:r>
          </w:p>
        </w:tc>
      </w:tr>
    </w:tbl>
    <w:p w:rsidR="00137E59" w:rsidRDefault="00137E59" w:rsidP="00137E59">
      <w:pPr>
        <w:spacing w:after="120"/>
      </w:pPr>
    </w:p>
    <w:p w:rsidR="00137E59" w:rsidRDefault="00EA6428" w:rsidP="00EA6428">
      <w:pPr>
        <w:tabs>
          <w:tab w:val="left" w:pos="3769"/>
        </w:tabs>
        <w:spacing w:after="120"/>
      </w:pPr>
      <w:r>
        <w:tab/>
      </w: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1C026D" w:rsidRPr="00A479C0" w:rsidRDefault="00BC1A29" w:rsidP="005A76C5">
      <w:pPr>
        <w:pStyle w:val="1"/>
        <w:keepNext w:val="0"/>
        <w:spacing w:before="0" w:after="120"/>
        <w:jc w:val="center"/>
        <w:rPr>
          <w:sz w:val="24"/>
          <w:szCs w:val="24"/>
        </w:rPr>
      </w:pPr>
      <w:bookmarkStart w:id="128" w:name="_Toc378593471"/>
      <w:r>
        <w:rPr>
          <w:sz w:val="24"/>
          <w:szCs w:val="24"/>
        </w:rPr>
        <w:t>Ч</w:t>
      </w:r>
      <w:r w:rsidR="001C026D" w:rsidRPr="00A479C0">
        <w:rPr>
          <w:sz w:val="24"/>
          <w:szCs w:val="24"/>
        </w:rPr>
        <w:t xml:space="preserve">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706E24">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90356F">
            <w:pPr>
              <w:jc w:val="center"/>
              <w:rPr>
                <w:b/>
              </w:rPr>
            </w:pPr>
            <w:r w:rsidRPr="00BE38FE">
              <w:rPr>
                <w:b/>
                <w:sz w:val="22"/>
                <w:szCs w:val="22"/>
              </w:rPr>
              <w:t>С ________  по ______________ 201</w:t>
            </w:r>
            <w:r w:rsidR="0090356F">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2605F">
            <w:pPr>
              <w:rPr>
                <w:color w:val="000000"/>
              </w:rPr>
            </w:pPr>
            <w:r w:rsidRPr="006B2834">
              <w:rPr>
                <w:color w:val="000000"/>
                <w:sz w:val="22"/>
                <w:szCs w:val="22"/>
              </w:rPr>
              <w:t>"___"    _____________ 201</w:t>
            </w:r>
            <w:r w:rsidR="00D2605F">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BC1A29" w:rsidRDefault="00BC1A29" w:rsidP="00BC1A29">
      <w:pPr>
        <w:tabs>
          <w:tab w:val="center" w:pos="4677"/>
        </w:tabs>
        <w:autoSpaceDE w:val="0"/>
        <w:spacing w:after="0"/>
        <w:jc w:val="center"/>
      </w:pPr>
      <w:r w:rsidRPr="000146E2">
        <w:t>г. Тула, ул. Болотова,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r w:rsidRPr="000146E2">
        <w:t>г.</w:t>
      </w:r>
      <w:r w:rsidR="002446CD">
        <w:t xml:space="preserve"> </w:t>
      </w:r>
      <w:r w:rsidRPr="000146E2">
        <w:t>Тула, ул.</w:t>
      </w:r>
      <w:r w:rsidR="002446CD">
        <w:t xml:space="preserve"> </w:t>
      </w:r>
      <w:r w:rsidRPr="000146E2">
        <w:t>Столетова, д.10, секц.В</w:t>
      </w:r>
    </w:p>
    <w:p w:rsidR="00BC1A29" w:rsidRDefault="00BC1A29" w:rsidP="00BC1A29">
      <w:pPr>
        <w:tabs>
          <w:tab w:val="center" w:pos="4677"/>
        </w:tabs>
        <w:autoSpaceDE w:val="0"/>
        <w:spacing w:after="0"/>
        <w:jc w:val="center"/>
      </w:pPr>
      <w:r w:rsidRPr="000146E2">
        <w:t>г.</w:t>
      </w:r>
      <w:r w:rsidR="002446CD">
        <w:t xml:space="preserve"> </w:t>
      </w:r>
      <w:r w:rsidRPr="000146E2">
        <w:t>Тула, ул.</w:t>
      </w:r>
      <w:r w:rsidR="002446CD">
        <w:t xml:space="preserve"> </w:t>
      </w:r>
      <w:bookmarkStart w:id="132" w:name="_GoBack"/>
      <w:bookmarkEnd w:id="132"/>
      <w:r w:rsidRPr="000146E2">
        <w:t>Сурикова, д.23</w:t>
      </w:r>
    </w:p>
    <w:p w:rsidR="00255855" w:rsidRPr="0070570A" w:rsidRDefault="00BC1A29" w:rsidP="00BC1A29">
      <w:pPr>
        <w:ind w:firstLine="709"/>
        <w:jc w:val="center"/>
      </w:pPr>
      <w:r w:rsidRPr="000146E2">
        <w:t>г.</w:t>
      </w:r>
      <w:r w:rsidR="002446CD">
        <w:t xml:space="preserve"> </w:t>
      </w:r>
      <w:r w:rsidRPr="000146E2">
        <w:t>Тула, ул. Циолковского, д. 8-б</w:t>
      </w: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BC1A29" w:rsidRDefault="00BC1A29" w:rsidP="00BC1A29">
      <w:pPr>
        <w:ind w:firstLine="709"/>
        <w:jc w:val="center"/>
        <w:rPr>
          <w:color w:val="000000"/>
        </w:rPr>
      </w:pPr>
      <w:r w:rsidRPr="00C05183">
        <w:rPr>
          <w:b/>
          <w:bCs/>
          <w:color w:val="000000"/>
        </w:rPr>
        <w:t>18</w:t>
      </w:r>
      <w:r w:rsidR="00C05183">
        <w:rPr>
          <w:b/>
          <w:bCs/>
          <w:color w:val="000000"/>
        </w:rPr>
        <w:t> </w:t>
      </w:r>
      <w:r w:rsidRPr="00C05183">
        <w:rPr>
          <w:b/>
          <w:bCs/>
          <w:color w:val="000000"/>
        </w:rPr>
        <w:t>429</w:t>
      </w:r>
      <w:r w:rsidR="00C05183">
        <w:rPr>
          <w:b/>
          <w:bCs/>
          <w:color w:val="000000"/>
        </w:rPr>
        <w:t xml:space="preserve"> </w:t>
      </w:r>
      <w:r w:rsidRPr="00C05183">
        <w:rPr>
          <w:b/>
          <w:bCs/>
          <w:color w:val="000000"/>
        </w:rPr>
        <w:t>607,11</w:t>
      </w:r>
      <w:r w:rsidRPr="00946A4D">
        <w:rPr>
          <w:bCs/>
          <w:color w:val="000000"/>
        </w:rPr>
        <w:t xml:space="preserve"> </w:t>
      </w:r>
      <w:r w:rsidRPr="00946A4D">
        <w:rPr>
          <w:color w:val="000000"/>
        </w:rPr>
        <w:t>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81" w:rsidRDefault="002D0C81">
      <w:pPr>
        <w:spacing w:after="0"/>
      </w:pPr>
      <w:r>
        <w:separator/>
      </w:r>
    </w:p>
  </w:endnote>
  <w:endnote w:type="continuationSeparator" w:id="0">
    <w:p w:rsidR="002D0C81" w:rsidRDefault="002D0C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C051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Pr="00394EB9" w:rsidRDefault="00C0518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C051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81" w:rsidRDefault="002D0C81">
      <w:pPr>
        <w:spacing w:after="0"/>
      </w:pPr>
      <w:r>
        <w:separator/>
      </w:r>
    </w:p>
  </w:footnote>
  <w:footnote w:type="continuationSeparator" w:id="0">
    <w:p w:rsidR="002D0C81" w:rsidRDefault="002D0C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114E7A" w:rsidP="001C026D">
    <w:pPr>
      <w:jc w:val="center"/>
    </w:pPr>
    <w:r>
      <w:fldChar w:fldCharType="begin"/>
    </w:r>
    <w:r w:rsidR="00C05183">
      <w:instrText>PAGE   \* MERGEFORMAT</w:instrText>
    </w:r>
    <w:r>
      <w:fldChar w:fldCharType="separate"/>
    </w:r>
    <w:r w:rsidR="002D7DD8">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C051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114E7A" w:rsidP="001C026D">
    <w:pPr>
      <w:jc w:val="center"/>
    </w:pPr>
    <w:r>
      <w:fldChar w:fldCharType="begin"/>
    </w:r>
    <w:r w:rsidR="00C05183">
      <w:instrText>PAGE   \* MERGEFORMAT</w:instrText>
    </w:r>
    <w:r>
      <w:fldChar w:fldCharType="separate"/>
    </w:r>
    <w:r w:rsidR="002D7DD8">
      <w:rPr>
        <w:noProof/>
      </w:rPr>
      <w:t>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3" w:rsidRDefault="00C051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4E7A"/>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854"/>
    <w:rsid w:val="00202F44"/>
    <w:rsid w:val="002033DA"/>
    <w:rsid w:val="002137A7"/>
    <w:rsid w:val="00215E37"/>
    <w:rsid w:val="00224124"/>
    <w:rsid w:val="00231474"/>
    <w:rsid w:val="002330FD"/>
    <w:rsid w:val="002336E8"/>
    <w:rsid w:val="002446CD"/>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0C81"/>
    <w:rsid w:val="002D6646"/>
    <w:rsid w:val="002D7DD8"/>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65F81"/>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A1C2C"/>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0343B"/>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439BB"/>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06E24"/>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05E6"/>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19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3E8"/>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56F"/>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10736"/>
    <w:rsid w:val="00A216EC"/>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2DE3"/>
    <w:rsid w:val="00A875D6"/>
    <w:rsid w:val="00A87C64"/>
    <w:rsid w:val="00A90CFD"/>
    <w:rsid w:val="00A90D88"/>
    <w:rsid w:val="00AA66ED"/>
    <w:rsid w:val="00AB07B5"/>
    <w:rsid w:val="00AB364B"/>
    <w:rsid w:val="00AB3691"/>
    <w:rsid w:val="00AB3D70"/>
    <w:rsid w:val="00AB5FE7"/>
    <w:rsid w:val="00AB6603"/>
    <w:rsid w:val="00AB77F8"/>
    <w:rsid w:val="00AC19A5"/>
    <w:rsid w:val="00AC1DE9"/>
    <w:rsid w:val="00AC443E"/>
    <w:rsid w:val="00AC4A80"/>
    <w:rsid w:val="00AC5471"/>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5E78"/>
    <w:rsid w:val="00BC71B7"/>
    <w:rsid w:val="00BD4CE1"/>
    <w:rsid w:val="00BE2A21"/>
    <w:rsid w:val="00BE6414"/>
    <w:rsid w:val="00BF2D8F"/>
    <w:rsid w:val="00BF3474"/>
    <w:rsid w:val="00BF4CA5"/>
    <w:rsid w:val="00BF4FDD"/>
    <w:rsid w:val="00BF53AF"/>
    <w:rsid w:val="00C0496B"/>
    <w:rsid w:val="00C05183"/>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6B3C"/>
    <w:rsid w:val="00CF74BE"/>
    <w:rsid w:val="00D22F94"/>
    <w:rsid w:val="00D2605F"/>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6428"/>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6D47"/>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4768C-D6B9-4816-B5F3-7FFBB9EC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20269</Words>
  <Characters>115538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27</cp:revision>
  <cp:lastPrinted>2016-01-13T06:12:00Z</cp:lastPrinted>
  <dcterms:created xsi:type="dcterms:W3CDTF">2015-12-29T10:28:00Z</dcterms:created>
  <dcterms:modified xsi:type="dcterms:W3CDTF">2016-01-25T07:58:00Z</dcterms:modified>
</cp:coreProperties>
</file>