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0409B">
              <w:rPr>
                <w:kern w:val="0"/>
                <w:lang w:eastAsia="ru-RU"/>
              </w:rPr>
              <w:t>2</w:t>
            </w:r>
            <w:r w:rsidR="007F4461">
              <w:rPr>
                <w:kern w:val="0"/>
                <w:lang w:eastAsia="ru-RU"/>
              </w:rPr>
              <w:t>9</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96723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1B8">
              <w:rPr>
                <w:kern w:val="0"/>
                <w:lang w:eastAsia="ru-RU"/>
              </w:rPr>
              <w:t>5</w:t>
            </w:r>
            <w:r w:rsidR="007F4461">
              <w:rPr>
                <w:kern w:val="0"/>
                <w:lang w:eastAsia="ru-RU"/>
              </w:rPr>
              <w:t>4</w:t>
            </w:r>
            <w:r w:rsidR="00967236">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67236">
        <w:t>фасада</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2E18AC" w:rsidP="00A10E2C">
      <w:pPr>
        <w:autoSpaceDE w:val="0"/>
        <w:jc w:val="center"/>
      </w:pPr>
      <w:r>
        <w:t>г. Тула, ул. Болотова, д.68/41</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C240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C240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C2406" w:rsidRPr="00A76C1A">
        <w:rPr>
          <w:bCs/>
        </w:rPr>
        <w:fldChar w:fldCharType="begin"/>
      </w:r>
      <w:r w:rsidRPr="00A76C1A">
        <w:rPr>
          <w:bCs/>
        </w:rPr>
        <w:instrText xml:space="preserve"> REF _Ref166267456 \h  \* MERGEFORMAT </w:instrText>
      </w:r>
      <w:r w:rsidR="007C2406" w:rsidRPr="00A76C1A">
        <w:rPr>
          <w:bCs/>
        </w:rPr>
      </w:r>
      <w:r w:rsidR="007C24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C2406" w:rsidRPr="00A76C1A">
        <w:rPr>
          <w:bCs/>
        </w:rPr>
        <w:fldChar w:fldCharType="begin"/>
      </w:r>
      <w:r w:rsidRPr="00A76C1A">
        <w:rPr>
          <w:bCs/>
        </w:rPr>
        <w:instrText xml:space="preserve"> REF _Ref166267457 \h  \* MERGEFORMAT </w:instrText>
      </w:r>
      <w:r w:rsidR="007C2406" w:rsidRPr="00A76C1A">
        <w:rPr>
          <w:bCs/>
        </w:rPr>
      </w:r>
      <w:r w:rsidR="007C240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C2406" w:rsidRPr="00A76C1A">
        <w:rPr>
          <w:bCs/>
        </w:rPr>
        <w:fldChar w:fldCharType="begin"/>
      </w:r>
      <w:r w:rsidRPr="00A76C1A">
        <w:rPr>
          <w:bCs/>
        </w:rPr>
        <w:instrText xml:space="preserve"> REF _Ref166267727 \h  \* MERGEFORMAT </w:instrText>
      </w:r>
      <w:r w:rsidR="007C2406" w:rsidRPr="00A76C1A">
        <w:rPr>
          <w:bCs/>
        </w:rPr>
      </w:r>
      <w:r w:rsidR="007C24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C2406" w:rsidRPr="00A76C1A">
        <w:rPr>
          <w:bCs/>
        </w:rPr>
        <w:fldChar w:fldCharType="begin"/>
      </w:r>
      <w:r w:rsidRPr="00A76C1A">
        <w:rPr>
          <w:bCs/>
        </w:rPr>
        <w:instrText xml:space="preserve"> REF _Ref166311076 \h  \* MERGEFORMAT </w:instrText>
      </w:r>
      <w:r w:rsidR="007C2406" w:rsidRPr="00A76C1A">
        <w:rPr>
          <w:bCs/>
        </w:rPr>
      </w:r>
      <w:r w:rsidR="007C24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C2406" w:rsidRPr="00A76C1A">
        <w:rPr>
          <w:bCs/>
        </w:rPr>
        <w:fldChar w:fldCharType="begin"/>
      </w:r>
      <w:r w:rsidRPr="00A76C1A">
        <w:rPr>
          <w:bCs/>
        </w:rPr>
        <w:instrText xml:space="preserve"> REF _Ref166311380 \h  \* MERGEFORMAT </w:instrText>
      </w:r>
      <w:r w:rsidR="007C2406" w:rsidRPr="00A76C1A">
        <w:rPr>
          <w:bCs/>
        </w:rPr>
      </w:r>
      <w:r w:rsidR="007C24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C2406" w:rsidRPr="00A76C1A">
        <w:rPr>
          <w:bCs/>
        </w:rPr>
        <w:fldChar w:fldCharType="begin"/>
      </w:r>
      <w:r w:rsidRPr="00A76C1A">
        <w:rPr>
          <w:bCs/>
        </w:rPr>
        <w:instrText xml:space="preserve"> REF _Ref166312503 \h  \* MERGEFORMAT </w:instrText>
      </w:r>
      <w:r w:rsidR="007C2406" w:rsidRPr="00A76C1A">
        <w:rPr>
          <w:bCs/>
        </w:rPr>
      </w:r>
      <w:r w:rsidR="007C240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C2406" w:rsidRPr="00A76C1A">
        <w:rPr>
          <w:bCs/>
        </w:rPr>
        <w:fldChar w:fldCharType="begin"/>
      </w:r>
      <w:r w:rsidRPr="00A76C1A">
        <w:rPr>
          <w:bCs/>
        </w:rPr>
        <w:instrText xml:space="preserve"> REF _Ref166267727 \h  \* MERGEFORMAT </w:instrText>
      </w:r>
      <w:r w:rsidR="007C2406" w:rsidRPr="00A76C1A">
        <w:rPr>
          <w:bCs/>
        </w:rPr>
      </w:r>
      <w:r w:rsidR="007C240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3570" w:rsidRDefault="00CC3570" w:rsidP="00CC3570">
                  <w:pPr>
                    <w:spacing w:after="0"/>
                    <w:jc w:val="center"/>
                  </w:pPr>
                  <w:r>
                    <w:t>В</w:t>
                  </w:r>
                  <w:r w:rsidRPr="006034F2">
                    <w:t xml:space="preserve">ыполнение дополнительных работ по капитальному ремонту </w:t>
                  </w:r>
                  <w:r>
                    <w:t xml:space="preserve">фасада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CC3570" w:rsidRDefault="00CC3570" w:rsidP="00CC3570">
                  <w:pPr>
                    <w:tabs>
                      <w:tab w:val="left" w:pos="7864"/>
                    </w:tabs>
                    <w:spacing w:after="0"/>
                    <w:jc w:val="left"/>
                  </w:pPr>
                  <w:r>
                    <w:tab/>
                  </w:r>
                </w:p>
                <w:p w:rsidR="00A6156E" w:rsidRDefault="00CC3570" w:rsidP="00CC3570">
                  <w:pPr>
                    <w:autoSpaceDE w:val="0"/>
                    <w:jc w:val="center"/>
                  </w:pPr>
                  <w:r>
                    <w:t>г. Тула, ул. Болотова, д.68/41</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4F7D93" w:rsidRDefault="004F7D93" w:rsidP="004F7D93">
            <w:pPr>
              <w:autoSpaceDE w:val="0"/>
              <w:jc w:val="center"/>
            </w:pPr>
            <w:r>
              <w:t>г. Тула, ул. Болотова, д.68/41</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812C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0409B">
              <w:t>2</w:t>
            </w:r>
            <w:r w:rsidR="006812CF">
              <w:t>9</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4F7D93">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4F7D93">
              <w:rPr>
                <w:color w:val="000000"/>
              </w:rPr>
              <w:t>130 228,58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01E41">
              <w:t>2</w:t>
            </w:r>
            <w:r w:rsidR="009820A4">
              <w:t>9</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820A4">
              <w:t>05</w:t>
            </w:r>
            <w:r w:rsidR="00052666">
              <w:t xml:space="preserve"> июля</w:t>
            </w:r>
            <w:r w:rsidR="002240DC">
              <w:t xml:space="preserve"> 2016</w:t>
            </w:r>
            <w:r w:rsidRPr="000B7DFC">
              <w:t xml:space="preserve"> года.</w:t>
            </w:r>
          </w:p>
          <w:p w:rsidR="00F22DB3" w:rsidRPr="00A76C1A" w:rsidRDefault="00006AA7" w:rsidP="009820A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820A4">
              <w:t>04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01E41">
              <w:t>2</w:t>
            </w:r>
            <w:r w:rsidR="00CA7142">
              <w:t>9</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52666">
              <w:t>0</w:t>
            </w:r>
            <w:r w:rsidR="00CA7142">
              <w:t>6</w:t>
            </w:r>
            <w:r w:rsidR="00052666">
              <w:t xml:space="preserve">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CA7142">
            <w:r w:rsidRPr="00972912">
              <w:t xml:space="preserve">Вскрытие конвертов с заявками на участие в конкурсе состоится   </w:t>
            </w:r>
            <w:r w:rsidR="00F36647">
              <w:t>0</w:t>
            </w:r>
            <w:r w:rsidR="00CA7142">
              <w:t>7</w:t>
            </w:r>
            <w:r w:rsidR="00F36647">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CA714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BB7">
              <w:rPr>
                <w:lang w:eastAsia="ru-RU"/>
              </w:rPr>
              <w:t>0</w:t>
            </w:r>
            <w:r w:rsidR="00CA7142">
              <w:rPr>
                <w:lang w:eastAsia="ru-RU"/>
              </w:rPr>
              <w:t>8</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870360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240E61" w:rsidRDefault="00240E61" w:rsidP="00240E61">
            <w:pPr>
              <w:autoSpaceDE w:val="0"/>
              <w:jc w:val="center"/>
            </w:pPr>
            <w:r>
              <w:t>г. Тула, ул. Болотова, д.68/41</w:t>
            </w:r>
          </w:p>
          <w:p w:rsidR="004C0915" w:rsidRPr="003558E4" w:rsidRDefault="004C0915" w:rsidP="000F10FE">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240E61">
            <w:pPr>
              <w:spacing w:after="0"/>
              <w:jc w:val="center"/>
              <w:rPr>
                <w:color w:val="000000"/>
              </w:rPr>
            </w:pPr>
            <w:r>
              <w:rPr>
                <w:color w:val="000000"/>
              </w:rPr>
              <w:t xml:space="preserve">Ремонт </w:t>
            </w:r>
            <w:r w:rsidR="00240E61">
              <w:rPr>
                <w:color w:val="000000"/>
              </w:rPr>
              <w:t>фасада</w:t>
            </w:r>
          </w:p>
        </w:tc>
        <w:tc>
          <w:tcPr>
            <w:tcW w:w="2400" w:type="dxa"/>
            <w:tcBorders>
              <w:top w:val="nil"/>
              <w:left w:val="nil"/>
              <w:bottom w:val="single" w:sz="4" w:space="0" w:color="auto"/>
              <w:right w:val="single" w:sz="4" w:space="0" w:color="auto"/>
            </w:tcBorders>
            <w:shd w:val="clear" w:color="auto" w:fill="auto"/>
            <w:noWrap/>
          </w:tcPr>
          <w:p w:rsidR="004C0915" w:rsidRPr="00A50FAF" w:rsidRDefault="00240E61" w:rsidP="004D1FF6">
            <w:pPr>
              <w:spacing w:after="0"/>
              <w:jc w:val="center"/>
              <w:rPr>
                <w:color w:val="000000"/>
              </w:rPr>
            </w:pPr>
            <w:r>
              <w:rPr>
                <w:color w:val="000000"/>
              </w:rPr>
              <w:t>130 228,58</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240E61" w:rsidP="004D1FF6">
            <w:pPr>
              <w:spacing w:after="0"/>
              <w:jc w:val="center"/>
              <w:rPr>
                <w:b/>
                <w:color w:val="000000"/>
              </w:rPr>
            </w:pPr>
            <w:r>
              <w:rPr>
                <w:b/>
                <w:color w:val="000000"/>
              </w:rPr>
              <w:t>130 228,58</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240E61" w:rsidP="0074624C">
            <w:pPr>
              <w:tabs>
                <w:tab w:val="center" w:pos="1092"/>
                <w:tab w:val="right" w:pos="2184"/>
              </w:tabs>
              <w:jc w:val="center"/>
              <w:rPr>
                <w:b/>
              </w:rPr>
            </w:pPr>
            <w:r>
              <w:rPr>
                <w:b/>
              </w:rPr>
              <w:t>130 228,58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F2EBA">
        <w:rPr>
          <w:sz w:val="22"/>
          <w:szCs w:val="22"/>
        </w:rPr>
        <w:t>фасада</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954BE3">
        <w:t>фасада</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954BE3" w:rsidRDefault="00954BE3" w:rsidP="00954BE3">
      <w:pPr>
        <w:autoSpaceDE w:val="0"/>
        <w:jc w:val="center"/>
      </w:pPr>
      <w:r>
        <w:t>г. Тула, ул. Болотова, д.68/41</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54BE3" w:rsidP="002B5D6A">
      <w:pPr>
        <w:jc w:val="center"/>
      </w:pPr>
      <w:r>
        <w:rPr>
          <w:b/>
          <w:color w:val="000000"/>
        </w:rPr>
        <w:t>130 228,58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D6C" w:rsidRDefault="000F5D6C">
      <w:pPr>
        <w:spacing w:after="0"/>
      </w:pPr>
      <w:r>
        <w:separator/>
      </w:r>
    </w:p>
  </w:endnote>
  <w:endnote w:type="continuationSeparator" w:id="0">
    <w:p w:rsidR="000F5D6C" w:rsidRDefault="000F5D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Pr="00394EB9" w:rsidRDefault="006957A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D6C" w:rsidRDefault="000F5D6C">
      <w:pPr>
        <w:spacing w:after="0"/>
      </w:pPr>
      <w:r>
        <w:separator/>
      </w:r>
    </w:p>
  </w:footnote>
  <w:footnote w:type="continuationSeparator" w:id="0">
    <w:p w:rsidR="000F5D6C" w:rsidRDefault="000F5D6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7C2406" w:rsidP="001C026D">
    <w:pPr>
      <w:jc w:val="center"/>
    </w:pPr>
    <w:fldSimple w:instr="PAGE   \* MERGEFORMAT">
      <w:r w:rsidR="00E47A5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7C2406" w:rsidP="001C026D">
    <w:pPr>
      <w:jc w:val="center"/>
    </w:pPr>
    <w:fldSimple w:instr="PAGE   \* MERGEFORMAT">
      <w:r w:rsidR="00E66227">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7C2406" w:rsidP="001C026D">
    <w:pPr>
      <w:jc w:val="center"/>
    </w:pPr>
    <w:fldSimple w:instr="PAGE   \* MERGEFORMAT">
      <w:r w:rsidR="00E47A53">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2453"/>
    <w:rsid w:val="00013184"/>
    <w:rsid w:val="00014548"/>
    <w:rsid w:val="00015577"/>
    <w:rsid w:val="00016503"/>
    <w:rsid w:val="00016FE5"/>
    <w:rsid w:val="00017400"/>
    <w:rsid w:val="00021991"/>
    <w:rsid w:val="00023F75"/>
    <w:rsid w:val="00025698"/>
    <w:rsid w:val="00025A49"/>
    <w:rsid w:val="000264DD"/>
    <w:rsid w:val="00031A1E"/>
    <w:rsid w:val="00031B85"/>
    <w:rsid w:val="00032991"/>
    <w:rsid w:val="000362B3"/>
    <w:rsid w:val="000410C5"/>
    <w:rsid w:val="00041E86"/>
    <w:rsid w:val="00042D95"/>
    <w:rsid w:val="00052666"/>
    <w:rsid w:val="00055472"/>
    <w:rsid w:val="00056558"/>
    <w:rsid w:val="00057CF8"/>
    <w:rsid w:val="00060142"/>
    <w:rsid w:val="00060363"/>
    <w:rsid w:val="00060593"/>
    <w:rsid w:val="00063949"/>
    <w:rsid w:val="00070340"/>
    <w:rsid w:val="00071213"/>
    <w:rsid w:val="0007134F"/>
    <w:rsid w:val="00071E29"/>
    <w:rsid w:val="000737C3"/>
    <w:rsid w:val="00074B92"/>
    <w:rsid w:val="00075F92"/>
    <w:rsid w:val="00080A08"/>
    <w:rsid w:val="000817A0"/>
    <w:rsid w:val="00081FAC"/>
    <w:rsid w:val="000848A5"/>
    <w:rsid w:val="00087DD7"/>
    <w:rsid w:val="00091405"/>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0FE"/>
    <w:rsid w:val="000F1E18"/>
    <w:rsid w:val="000F4B0C"/>
    <w:rsid w:val="000F5D6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546"/>
    <w:rsid w:val="001669C8"/>
    <w:rsid w:val="001715F2"/>
    <w:rsid w:val="0017253A"/>
    <w:rsid w:val="0017686C"/>
    <w:rsid w:val="00180513"/>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5BD1"/>
    <w:rsid w:val="00215C9D"/>
    <w:rsid w:val="00215E37"/>
    <w:rsid w:val="00216952"/>
    <w:rsid w:val="002200A4"/>
    <w:rsid w:val="002240DC"/>
    <w:rsid w:val="002259C8"/>
    <w:rsid w:val="00230607"/>
    <w:rsid w:val="00231474"/>
    <w:rsid w:val="00232226"/>
    <w:rsid w:val="002336E8"/>
    <w:rsid w:val="00240E61"/>
    <w:rsid w:val="002414DC"/>
    <w:rsid w:val="00242ED3"/>
    <w:rsid w:val="00245489"/>
    <w:rsid w:val="00246CAD"/>
    <w:rsid w:val="002504EC"/>
    <w:rsid w:val="002525BB"/>
    <w:rsid w:val="00253082"/>
    <w:rsid w:val="00253396"/>
    <w:rsid w:val="0025503A"/>
    <w:rsid w:val="0026003E"/>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8AC"/>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759FB"/>
    <w:rsid w:val="003805FA"/>
    <w:rsid w:val="00381742"/>
    <w:rsid w:val="00381E96"/>
    <w:rsid w:val="0038271C"/>
    <w:rsid w:val="003854B4"/>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3F83"/>
    <w:rsid w:val="0044438D"/>
    <w:rsid w:val="00444F31"/>
    <w:rsid w:val="00447231"/>
    <w:rsid w:val="00447892"/>
    <w:rsid w:val="00447F8A"/>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1073"/>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4F7D93"/>
    <w:rsid w:val="00503B40"/>
    <w:rsid w:val="0050409B"/>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385A"/>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45113"/>
    <w:rsid w:val="00654EEA"/>
    <w:rsid w:val="00655C31"/>
    <w:rsid w:val="006600E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7A5"/>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013A"/>
    <w:rsid w:val="006D234F"/>
    <w:rsid w:val="006D2DA2"/>
    <w:rsid w:val="006D3B1B"/>
    <w:rsid w:val="006D5BDE"/>
    <w:rsid w:val="006D6E46"/>
    <w:rsid w:val="006D790C"/>
    <w:rsid w:val="006E0104"/>
    <w:rsid w:val="006E2C4A"/>
    <w:rsid w:val="006E2D76"/>
    <w:rsid w:val="006F32DB"/>
    <w:rsid w:val="006F38C3"/>
    <w:rsid w:val="006F3984"/>
    <w:rsid w:val="006F3D90"/>
    <w:rsid w:val="006F4E38"/>
    <w:rsid w:val="006F60F2"/>
    <w:rsid w:val="006F63C3"/>
    <w:rsid w:val="007024CE"/>
    <w:rsid w:val="00704779"/>
    <w:rsid w:val="00706D5D"/>
    <w:rsid w:val="00706E9A"/>
    <w:rsid w:val="00710C58"/>
    <w:rsid w:val="007119E7"/>
    <w:rsid w:val="00711F13"/>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67F9"/>
    <w:rsid w:val="007400E8"/>
    <w:rsid w:val="00741C2A"/>
    <w:rsid w:val="00743200"/>
    <w:rsid w:val="0074624C"/>
    <w:rsid w:val="007477B6"/>
    <w:rsid w:val="00751645"/>
    <w:rsid w:val="00754759"/>
    <w:rsid w:val="00754D1F"/>
    <w:rsid w:val="00760A55"/>
    <w:rsid w:val="00762392"/>
    <w:rsid w:val="0076271B"/>
    <w:rsid w:val="00763722"/>
    <w:rsid w:val="00764306"/>
    <w:rsid w:val="00764541"/>
    <w:rsid w:val="00765A1C"/>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61B5"/>
    <w:rsid w:val="007A681F"/>
    <w:rsid w:val="007A6DC7"/>
    <w:rsid w:val="007A7017"/>
    <w:rsid w:val="007B051A"/>
    <w:rsid w:val="007B15BD"/>
    <w:rsid w:val="007B3D60"/>
    <w:rsid w:val="007B532E"/>
    <w:rsid w:val="007B65B6"/>
    <w:rsid w:val="007B740E"/>
    <w:rsid w:val="007C1216"/>
    <w:rsid w:val="007C2406"/>
    <w:rsid w:val="007C2DA4"/>
    <w:rsid w:val="007C4ACF"/>
    <w:rsid w:val="007D4734"/>
    <w:rsid w:val="007D5C33"/>
    <w:rsid w:val="007D6137"/>
    <w:rsid w:val="007D76C6"/>
    <w:rsid w:val="007D7AE8"/>
    <w:rsid w:val="007E22EC"/>
    <w:rsid w:val="007E2759"/>
    <w:rsid w:val="007E4032"/>
    <w:rsid w:val="007E53ED"/>
    <w:rsid w:val="007E680D"/>
    <w:rsid w:val="007E6D89"/>
    <w:rsid w:val="007E7677"/>
    <w:rsid w:val="007F0B98"/>
    <w:rsid w:val="007F4461"/>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3832"/>
    <w:rsid w:val="00934CAC"/>
    <w:rsid w:val="00934F8A"/>
    <w:rsid w:val="009350BB"/>
    <w:rsid w:val="00937CCA"/>
    <w:rsid w:val="00937F0C"/>
    <w:rsid w:val="0094279B"/>
    <w:rsid w:val="00942BDF"/>
    <w:rsid w:val="00942C1B"/>
    <w:rsid w:val="00946F4A"/>
    <w:rsid w:val="00952CF4"/>
    <w:rsid w:val="00954BE3"/>
    <w:rsid w:val="00956C3C"/>
    <w:rsid w:val="00956EDA"/>
    <w:rsid w:val="00961AC2"/>
    <w:rsid w:val="00962AF2"/>
    <w:rsid w:val="00963D2C"/>
    <w:rsid w:val="0096533D"/>
    <w:rsid w:val="00965539"/>
    <w:rsid w:val="00966182"/>
    <w:rsid w:val="00967236"/>
    <w:rsid w:val="00967395"/>
    <w:rsid w:val="009674F3"/>
    <w:rsid w:val="00971A0A"/>
    <w:rsid w:val="00972912"/>
    <w:rsid w:val="009729B0"/>
    <w:rsid w:val="0097599B"/>
    <w:rsid w:val="00977222"/>
    <w:rsid w:val="0098096A"/>
    <w:rsid w:val="009820A4"/>
    <w:rsid w:val="009830CD"/>
    <w:rsid w:val="009836E8"/>
    <w:rsid w:val="00984C2E"/>
    <w:rsid w:val="0098626B"/>
    <w:rsid w:val="00986B5F"/>
    <w:rsid w:val="00987DD1"/>
    <w:rsid w:val="00990768"/>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A7FAC"/>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2A5"/>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156E"/>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2C0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10DE"/>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60963"/>
    <w:rsid w:val="00B60995"/>
    <w:rsid w:val="00B6310C"/>
    <w:rsid w:val="00B63A94"/>
    <w:rsid w:val="00B65BC7"/>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87A70"/>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5E26"/>
    <w:rsid w:val="00C06C34"/>
    <w:rsid w:val="00C07A7B"/>
    <w:rsid w:val="00C07B78"/>
    <w:rsid w:val="00C11ADB"/>
    <w:rsid w:val="00C12AC6"/>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4693"/>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142"/>
    <w:rsid w:val="00CA7704"/>
    <w:rsid w:val="00CB2634"/>
    <w:rsid w:val="00CB2FAC"/>
    <w:rsid w:val="00CB37BD"/>
    <w:rsid w:val="00CB41A7"/>
    <w:rsid w:val="00CB46C1"/>
    <w:rsid w:val="00CC2648"/>
    <w:rsid w:val="00CC345E"/>
    <w:rsid w:val="00CC3570"/>
    <w:rsid w:val="00CC381B"/>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580F"/>
    <w:rsid w:val="00D85D42"/>
    <w:rsid w:val="00D91FB2"/>
    <w:rsid w:val="00D920D6"/>
    <w:rsid w:val="00D92DCE"/>
    <w:rsid w:val="00D93239"/>
    <w:rsid w:val="00D95E9D"/>
    <w:rsid w:val="00D961FE"/>
    <w:rsid w:val="00DA054F"/>
    <w:rsid w:val="00DA312B"/>
    <w:rsid w:val="00DA5A40"/>
    <w:rsid w:val="00DB1735"/>
    <w:rsid w:val="00DB380B"/>
    <w:rsid w:val="00DB7104"/>
    <w:rsid w:val="00DC0C81"/>
    <w:rsid w:val="00DC181E"/>
    <w:rsid w:val="00DC207C"/>
    <w:rsid w:val="00DC2DB9"/>
    <w:rsid w:val="00DC3873"/>
    <w:rsid w:val="00DC6A50"/>
    <w:rsid w:val="00DC73B8"/>
    <w:rsid w:val="00DD01F7"/>
    <w:rsid w:val="00DD155E"/>
    <w:rsid w:val="00DD3DE6"/>
    <w:rsid w:val="00DD4B0A"/>
    <w:rsid w:val="00DD5561"/>
    <w:rsid w:val="00DD7FEC"/>
    <w:rsid w:val="00DE1FD0"/>
    <w:rsid w:val="00DE1FE1"/>
    <w:rsid w:val="00DE246A"/>
    <w:rsid w:val="00DE4A14"/>
    <w:rsid w:val="00DE53FA"/>
    <w:rsid w:val="00DE5667"/>
    <w:rsid w:val="00DE5D83"/>
    <w:rsid w:val="00DF224A"/>
    <w:rsid w:val="00DF2348"/>
    <w:rsid w:val="00DF2613"/>
    <w:rsid w:val="00DF2EBA"/>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47959"/>
    <w:rsid w:val="00E47A53"/>
    <w:rsid w:val="00E50E29"/>
    <w:rsid w:val="00E528AA"/>
    <w:rsid w:val="00E56676"/>
    <w:rsid w:val="00E632D3"/>
    <w:rsid w:val="00E63391"/>
    <w:rsid w:val="00E63934"/>
    <w:rsid w:val="00E65001"/>
    <w:rsid w:val="00E652D7"/>
    <w:rsid w:val="00E66227"/>
    <w:rsid w:val="00E662DB"/>
    <w:rsid w:val="00E66F36"/>
    <w:rsid w:val="00E7185E"/>
    <w:rsid w:val="00E73663"/>
    <w:rsid w:val="00E7474B"/>
    <w:rsid w:val="00E80988"/>
    <w:rsid w:val="00E8228A"/>
    <w:rsid w:val="00E86EDB"/>
    <w:rsid w:val="00E87D74"/>
    <w:rsid w:val="00E91ADD"/>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04B9"/>
    <w:rsid w:val="00ED30C3"/>
    <w:rsid w:val="00ED550D"/>
    <w:rsid w:val="00ED79B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6647"/>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83753"/>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5298"/>
    <w:rsid w:val="00FA6DB1"/>
    <w:rsid w:val="00FB0930"/>
    <w:rsid w:val="00FB15E3"/>
    <w:rsid w:val="00FB1706"/>
    <w:rsid w:val="00FB57D5"/>
    <w:rsid w:val="00FB5A69"/>
    <w:rsid w:val="00FB6362"/>
    <w:rsid w:val="00FC095E"/>
    <w:rsid w:val="00FC1521"/>
    <w:rsid w:val="00FC16C3"/>
    <w:rsid w:val="00FC1E2F"/>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BCFA8-385B-41A0-9CE2-F1CCDF50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1</Pages>
  <Words>17844</Words>
  <Characters>101711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786</cp:revision>
  <cp:lastPrinted>2016-06-29T08:04:00Z</cp:lastPrinted>
  <dcterms:created xsi:type="dcterms:W3CDTF">2015-10-15T09:01:00Z</dcterms:created>
  <dcterms:modified xsi:type="dcterms:W3CDTF">2016-06-29T08:07:00Z</dcterms:modified>
</cp:coreProperties>
</file>