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4852D1">
        <w:t>2</w:t>
      </w:r>
      <w:r w:rsidR="009F41AD">
        <w:t>9</w:t>
      </w:r>
      <w:r>
        <w:t xml:space="preserve">» </w:t>
      </w:r>
      <w:r w:rsidR="00D304FE">
        <w:t>октяб</w:t>
      </w:r>
      <w:r>
        <w:t>ря 2015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9F41AD">
        <w:t>141</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9F41AD">
        <w:t>системы водоснабжения и водоотведения</w:t>
      </w:r>
      <w:r w:rsidR="00F540B1">
        <w:t xml:space="preserve"> </w:t>
      </w:r>
      <w:r w:rsidR="0007483E">
        <w:t>многоквартирного жилого дома</w:t>
      </w:r>
      <w:r w:rsidR="00C22CD9" w:rsidRPr="00C22CD9">
        <w:t>, расположенн</w:t>
      </w:r>
      <w:r w:rsidR="004852D1">
        <w:t>ого</w:t>
      </w:r>
      <w:r w:rsidR="00C22CD9" w:rsidRPr="00C22CD9">
        <w:t xml:space="preserve"> по адрес</w:t>
      </w:r>
      <w:r w:rsidR="004852D1">
        <w:t>у</w:t>
      </w:r>
      <w:r w:rsidR="00C22CD9" w:rsidRPr="00C22CD9">
        <w:t>:</w:t>
      </w:r>
    </w:p>
    <w:p w:rsidR="00C22CD9" w:rsidRDefault="00C22CD9" w:rsidP="00C22CD9">
      <w:pPr>
        <w:spacing w:after="0"/>
        <w:jc w:val="center"/>
      </w:pPr>
    </w:p>
    <w:p w:rsidR="00D54E6E" w:rsidRDefault="00D54E6E" w:rsidP="00C22CD9">
      <w:pPr>
        <w:spacing w:after="0"/>
        <w:jc w:val="center"/>
      </w:pPr>
    </w:p>
    <w:p w:rsidR="00F81D17" w:rsidRPr="00F81D17" w:rsidRDefault="00F81D17" w:rsidP="00F81D17">
      <w:pPr>
        <w:spacing w:after="0"/>
        <w:jc w:val="center"/>
        <w:rPr>
          <w:color w:val="000000"/>
        </w:rPr>
      </w:pPr>
      <w:r w:rsidRPr="00F81D17">
        <w:rPr>
          <w:color w:val="000000"/>
        </w:rPr>
        <w:t xml:space="preserve">г. Тула, </w:t>
      </w:r>
      <w:r w:rsidR="009F41AD">
        <w:rPr>
          <w:color w:val="000000"/>
        </w:rPr>
        <w:t>ул. Макара Мазая, д.5</w:t>
      </w:r>
    </w:p>
    <w:p w:rsidR="00D551A5" w:rsidRPr="00D304FE" w:rsidRDefault="00D551A5" w:rsidP="001C026D">
      <w:pPr>
        <w:autoSpaceDE w:val="0"/>
      </w:pPr>
    </w:p>
    <w:p w:rsidR="00D551A5" w:rsidRDefault="00D551A5" w:rsidP="001C026D">
      <w:pPr>
        <w:autoSpaceDE w:val="0"/>
      </w:pPr>
    </w:p>
    <w:p w:rsidR="00D551A5" w:rsidRDefault="00D551A5" w:rsidP="001C026D">
      <w:pPr>
        <w:autoSpaceDE w:val="0"/>
      </w:pPr>
    </w:p>
    <w:p w:rsidR="00C22CD9" w:rsidRDefault="00C22CD9" w:rsidP="001C026D">
      <w:pPr>
        <w:autoSpaceDE w:val="0"/>
      </w:pPr>
    </w:p>
    <w:p w:rsidR="00C22CD9" w:rsidRDefault="00C22CD9" w:rsidP="001C026D">
      <w:pPr>
        <w:autoSpaceDE w:val="0"/>
      </w:pPr>
    </w:p>
    <w:p w:rsidR="00C22CD9" w:rsidRDefault="00C22CD9" w:rsidP="001C026D">
      <w:pPr>
        <w:autoSpaceDE w:val="0"/>
      </w:pPr>
    </w:p>
    <w:p w:rsidR="00D54E6E" w:rsidRDefault="00D54E6E"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460C45" w:rsidRDefault="00094D86">
      <w:pPr>
        <w:pStyle w:val="1f1"/>
        <w:rPr>
          <w:rFonts w:asciiTheme="minorHAnsi" w:eastAsiaTheme="minorEastAsia" w:hAnsiTheme="minorHAnsi" w:cstheme="minorBidi"/>
          <w:b w:val="0"/>
          <w:bCs w:val="0"/>
          <w:caps w:val="0"/>
          <w:noProof/>
          <w:kern w:val="0"/>
          <w:sz w:val="22"/>
          <w:szCs w:val="22"/>
          <w:lang w:eastAsia="ru-RU"/>
        </w:rPr>
      </w:pPr>
      <w:r w:rsidRPr="00094D86">
        <w:rPr>
          <w:sz w:val="24"/>
          <w:szCs w:val="24"/>
        </w:rPr>
        <w:fldChar w:fldCharType="begin"/>
      </w:r>
      <w:r w:rsidR="001C026D" w:rsidRPr="00A76C1A">
        <w:rPr>
          <w:sz w:val="24"/>
          <w:szCs w:val="24"/>
        </w:rPr>
        <w:instrText xml:space="preserve"> TOC </w:instrText>
      </w:r>
      <w:r w:rsidRPr="00094D86">
        <w:rPr>
          <w:sz w:val="24"/>
          <w:szCs w:val="24"/>
        </w:rPr>
        <w:fldChar w:fldCharType="separate"/>
      </w:r>
      <w:r w:rsidR="00460C45" w:rsidRPr="00465555">
        <w:rPr>
          <w:noProof/>
        </w:rPr>
        <w:t>ЧАСТЬ II. ОБЩИЕ УСЛОВИЯ ПРОВЕДЕНИЯ КОНКУРСА</w:t>
      </w:r>
      <w:r w:rsidR="00460C45">
        <w:rPr>
          <w:noProof/>
        </w:rPr>
        <w:tab/>
      </w:r>
      <w:r w:rsidR="00460C45">
        <w:rPr>
          <w:noProof/>
        </w:rPr>
        <w:fldChar w:fldCharType="begin"/>
      </w:r>
      <w:r w:rsidR="00460C45">
        <w:rPr>
          <w:noProof/>
        </w:rPr>
        <w:instrText xml:space="preserve"> PAGEREF _Toc433897724 \h </w:instrText>
      </w:r>
      <w:r w:rsidR="00460C45">
        <w:rPr>
          <w:noProof/>
        </w:rPr>
      </w:r>
      <w:r w:rsidR="00460C45">
        <w:rPr>
          <w:noProof/>
        </w:rPr>
        <w:fldChar w:fldCharType="separate"/>
      </w:r>
      <w:r w:rsidR="008146C1">
        <w:rPr>
          <w:noProof/>
        </w:rPr>
        <w:t>3</w:t>
      </w:r>
      <w:r w:rsidR="00460C45">
        <w:rPr>
          <w:noProof/>
        </w:rPr>
        <w:fldChar w:fldCharType="end"/>
      </w:r>
    </w:p>
    <w:p w:rsidR="00460C45" w:rsidRDefault="00460C45">
      <w:pPr>
        <w:pStyle w:val="1f1"/>
        <w:tabs>
          <w:tab w:val="left" w:pos="480"/>
        </w:tabs>
        <w:rPr>
          <w:rFonts w:asciiTheme="minorHAnsi" w:eastAsiaTheme="minorEastAsia" w:hAnsiTheme="minorHAnsi" w:cstheme="minorBidi"/>
          <w:b w:val="0"/>
          <w:bCs w:val="0"/>
          <w:caps w:val="0"/>
          <w:noProof/>
          <w:kern w:val="0"/>
          <w:sz w:val="22"/>
          <w:szCs w:val="22"/>
          <w:lang w:eastAsia="ru-RU"/>
        </w:rPr>
      </w:pPr>
      <w:r w:rsidRPr="00465555">
        <w:rPr>
          <w:noProof/>
        </w:rPr>
        <w:t>1.</w:t>
      </w:r>
      <w:r>
        <w:rPr>
          <w:rFonts w:asciiTheme="minorHAnsi" w:eastAsiaTheme="minorEastAsia" w:hAnsiTheme="minorHAnsi" w:cstheme="minorBidi"/>
          <w:b w:val="0"/>
          <w:bCs w:val="0"/>
          <w:caps w:val="0"/>
          <w:noProof/>
          <w:kern w:val="0"/>
          <w:sz w:val="22"/>
          <w:szCs w:val="22"/>
          <w:lang w:eastAsia="ru-RU"/>
        </w:rPr>
        <w:tab/>
      </w:r>
      <w:r w:rsidRPr="00465555">
        <w:rPr>
          <w:noProof/>
        </w:rPr>
        <w:t>ОБЩИЕ ПОЛОЖЕНИЯ</w:t>
      </w:r>
      <w:r>
        <w:rPr>
          <w:noProof/>
        </w:rPr>
        <w:tab/>
      </w:r>
      <w:r>
        <w:rPr>
          <w:noProof/>
        </w:rPr>
        <w:fldChar w:fldCharType="begin"/>
      </w:r>
      <w:r>
        <w:rPr>
          <w:noProof/>
        </w:rPr>
        <w:instrText xml:space="preserve"> PAGEREF _Toc433897725 \h </w:instrText>
      </w:r>
      <w:r>
        <w:rPr>
          <w:noProof/>
        </w:rPr>
      </w:r>
      <w:r>
        <w:rPr>
          <w:noProof/>
        </w:rPr>
        <w:fldChar w:fldCharType="separate"/>
      </w:r>
      <w:r w:rsidR="008146C1">
        <w:rPr>
          <w:noProof/>
        </w:rPr>
        <w:t>3</w:t>
      </w:r>
      <w:r>
        <w:rPr>
          <w:noProof/>
        </w:rPr>
        <w:fldChar w:fldCharType="end"/>
      </w:r>
    </w:p>
    <w:p w:rsidR="00460C45" w:rsidRDefault="00460C45">
      <w:pPr>
        <w:pStyle w:val="25"/>
        <w:rPr>
          <w:rFonts w:asciiTheme="minorHAnsi" w:eastAsiaTheme="minorEastAsia" w:hAnsiTheme="minorHAnsi" w:cstheme="minorBidi"/>
          <w:smallCaps w:val="0"/>
          <w:noProof/>
          <w:kern w:val="0"/>
          <w:sz w:val="22"/>
          <w:szCs w:val="22"/>
          <w:lang w:eastAsia="ru-RU"/>
        </w:rPr>
      </w:pPr>
      <w:r w:rsidRPr="00465555">
        <w:rPr>
          <w:noProof/>
        </w:rPr>
        <w:t>1.1. Законодательное регулирование.</w:t>
      </w:r>
      <w:r>
        <w:rPr>
          <w:noProof/>
        </w:rPr>
        <w:tab/>
      </w:r>
      <w:r>
        <w:rPr>
          <w:noProof/>
        </w:rPr>
        <w:fldChar w:fldCharType="begin"/>
      </w:r>
      <w:r>
        <w:rPr>
          <w:noProof/>
        </w:rPr>
        <w:instrText xml:space="preserve"> PAGEREF _Toc433897726 \h </w:instrText>
      </w:r>
      <w:r>
        <w:rPr>
          <w:noProof/>
        </w:rPr>
      </w:r>
      <w:r>
        <w:rPr>
          <w:noProof/>
        </w:rPr>
        <w:fldChar w:fldCharType="separate"/>
      </w:r>
      <w:r w:rsidR="008146C1">
        <w:rPr>
          <w:noProof/>
        </w:rPr>
        <w:t>3</w:t>
      </w:r>
      <w:r>
        <w:rPr>
          <w:noProof/>
        </w:rPr>
        <w:fldChar w:fldCharType="end"/>
      </w:r>
    </w:p>
    <w:p w:rsidR="00460C45" w:rsidRDefault="00460C45">
      <w:pPr>
        <w:pStyle w:val="25"/>
        <w:rPr>
          <w:rFonts w:asciiTheme="minorHAnsi" w:eastAsiaTheme="minorEastAsia" w:hAnsiTheme="minorHAnsi" w:cstheme="minorBidi"/>
          <w:smallCaps w:val="0"/>
          <w:noProof/>
          <w:kern w:val="0"/>
          <w:sz w:val="22"/>
          <w:szCs w:val="22"/>
          <w:lang w:eastAsia="ru-RU"/>
        </w:rPr>
      </w:pPr>
      <w:r w:rsidRPr="00465555">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Pr>
          <w:noProof/>
        </w:rPr>
        <w:fldChar w:fldCharType="begin"/>
      </w:r>
      <w:r>
        <w:rPr>
          <w:noProof/>
        </w:rPr>
        <w:instrText xml:space="preserve"> PAGEREF _Toc433897727 \h </w:instrText>
      </w:r>
      <w:r>
        <w:rPr>
          <w:noProof/>
        </w:rPr>
      </w:r>
      <w:r>
        <w:rPr>
          <w:noProof/>
        </w:rPr>
        <w:fldChar w:fldCharType="separate"/>
      </w:r>
      <w:r w:rsidR="008146C1">
        <w:rPr>
          <w:noProof/>
        </w:rPr>
        <w:t>3</w:t>
      </w:r>
      <w:r>
        <w:rPr>
          <w:noProof/>
        </w:rPr>
        <w:fldChar w:fldCharType="end"/>
      </w:r>
    </w:p>
    <w:p w:rsidR="00460C45" w:rsidRDefault="00460C45">
      <w:pPr>
        <w:pStyle w:val="25"/>
        <w:rPr>
          <w:rFonts w:asciiTheme="minorHAnsi" w:eastAsiaTheme="minorEastAsia" w:hAnsiTheme="minorHAnsi" w:cstheme="minorBidi"/>
          <w:smallCaps w:val="0"/>
          <w:noProof/>
          <w:kern w:val="0"/>
          <w:sz w:val="22"/>
          <w:szCs w:val="22"/>
          <w:lang w:eastAsia="ru-RU"/>
        </w:rPr>
      </w:pPr>
      <w:r w:rsidRPr="00465555">
        <w:rPr>
          <w:noProof/>
        </w:rPr>
        <w:t>1.3. Начальная (максимальная) цена договора (цена лота).</w:t>
      </w:r>
      <w:r>
        <w:rPr>
          <w:noProof/>
        </w:rPr>
        <w:tab/>
      </w:r>
      <w:r>
        <w:rPr>
          <w:noProof/>
        </w:rPr>
        <w:fldChar w:fldCharType="begin"/>
      </w:r>
      <w:r>
        <w:rPr>
          <w:noProof/>
        </w:rPr>
        <w:instrText xml:space="preserve"> PAGEREF _Toc433897728 \h </w:instrText>
      </w:r>
      <w:r>
        <w:rPr>
          <w:noProof/>
        </w:rPr>
      </w:r>
      <w:r>
        <w:rPr>
          <w:noProof/>
        </w:rPr>
        <w:fldChar w:fldCharType="separate"/>
      </w:r>
      <w:r w:rsidR="008146C1">
        <w:rPr>
          <w:noProof/>
        </w:rPr>
        <w:t>3</w:t>
      </w:r>
      <w:r>
        <w:rPr>
          <w:noProof/>
        </w:rPr>
        <w:fldChar w:fldCharType="end"/>
      </w:r>
    </w:p>
    <w:p w:rsidR="00460C45" w:rsidRDefault="00460C45">
      <w:pPr>
        <w:pStyle w:val="25"/>
        <w:rPr>
          <w:rFonts w:asciiTheme="minorHAnsi" w:eastAsiaTheme="minorEastAsia" w:hAnsiTheme="minorHAnsi" w:cstheme="minorBidi"/>
          <w:smallCaps w:val="0"/>
          <w:noProof/>
          <w:kern w:val="0"/>
          <w:sz w:val="22"/>
          <w:szCs w:val="22"/>
          <w:lang w:eastAsia="ru-RU"/>
        </w:rPr>
      </w:pPr>
      <w:r w:rsidRPr="00465555">
        <w:rPr>
          <w:noProof/>
        </w:rPr>
        <w:t>1.4. Источник финансирования торгов, форма, срок и порядок оплаты работ, услуг.</w:t>
      </w:r>
      <w:r>
        <w:rPr>
          <w:noProof/>
        </w:rPr>
        <w:tab/>
      </w:r>
      <w:r>
        <w:rPr>
          <w:noProof/>
        </w:rPr>
        <w:fldChar w:fldCharType="begin"/>
      </w:r>
      <w:r>
        <w:rPr>
          <w:noProof/>
        </w:rPr>
        <w:instrText xml:space="preserve"> PAGEREF _Toc433897729 \h </w:instrText>
      </w:r>
      <w:r>
        <w:rPr>
          <w:noProof/>
        </w:rPr>
      </w:r>
      <w:r>
        <w:rPr>
          <w:noProof/>
        </w:rPr>
        <w:fldChar w:fldCharType="separate"/>
      </w:r>
      <w:r w:rsidR="008146C1">
        <w:rPr>
          <w:noProof/>
        </w:rPr>
        <w:t>3</w:t>
      </w:r>
      <w:r>
        <w:rPr>
          <w:noProof/>
        </w:rPr>
        <w:fldChar w:fldCharType="end"/>
      </w:r>
    </w:p>
    <w:p w:rsidR="00460C45" w:rsidRDefault="00460C45">
      <w:pPr>
        <w:pStyle w:val="25"/>
        <w:rPr>
          <w:rFonts w:asciiTheme="minorHAnsi" w:eastAsiaTheme="minorEastAsia" w:hAnsiTheme="minorHAnsi" w:cstheme="minorBidi"/>
          <w:smallCaps w:val="0"/>
          <w:noProof/>
          <w:kern w:val="0"/>
          <w:sz w:val="22"/>
          <w:szCs w:val="22"/>
          <w:lang w:eastAsia="ru-RU"/>
        </w:rPr>
      </w:pPr>
      <w:r w:rsidRPr="00465555">
        <w:rPr>
          <w:noProof/>
        </w:rPr>
        <w:t>1.5. Требования к участникам торгов.</w:t>
      </w:r>
      <w:r>
        <w:rPr>
          <w:noProof/>
        </w:rPr>
        <w:tab/>
      </w:r>
      <w:r>
        <w:rPr>
          <w:noProof/>
        </w:rPr>
        <w:fldChar w:fldCharType="begin"/>
      </w:r>
      <w:r>
        <w:rPr>
          <w:noProof/>
        </w:rPr>
        <w:instrText xml:space="preserve"> PAGEREF _Toc433897730 \h </w:instrText>
      </w:r>
      <w:r>
        <w:rPr>
          <w:noProof/>
        </w:rPr>
      </w:r>
      <w:r>
        <w:rPr>
          <w:noProof/>
        </w:rPr>
        <w:fldChar w:fldCharType="separate"/>
      </w:r>
      <w:r w:rsidR="008146C1">
        <w:rPr>
          <w:noProof/>
        </w:rPr>
        <w:t>3</w:t>
      </w:r>
      <w:r>
        <w:rPr>
          <w:noProof/>
        </w:rPr>
        <w:fldChar w:fldCharType="end"/>
      </w:r>
    </w:p>
    <w:p w:rsidR="00460C45" w:rsidRDefault="00460C45">
      <w:pPr>
        <w:pStyle w:val="25"/>
        <w:rPr>
          <w:rFonts w:asciiTheme="minorHAnsi" w:eastAsiaTheme="minorEastAsia" w:hAnsiTheme="minorHAnsi" w:cstheme="minorBidi"/>
          <w:smallCaps w:val="0"/>
          <w:noProof/>
          <w:kern w:val="0"/>
          <w:sz w:val="22"/>
          <w:szCs w:val="22"/>
          <w:lang w:eastAsia="ru-RU"/>
        </w:rPr>
      </w:pPr>
      <w:r w:rsidRPr="00465555">
        <w:rPr>
          <w:noProof/>
        </w:rPr>
        <w:t>1.6. Расходы на участие в конкурсе и при заключении договора.</w:t>
      </w:r>
      <w:r>
        <w:rPr>
          <w:noProof/>
        </w:rPr>
        <w:tab/>
      </w:r>
      <w:r>
        <w:rPr>
          <w:noProof/>
        </w:rPr>
        <w:fldChar w:fldCharType="begin"/>
      </w:r>
      <w:r>
        <w:rPr>
          <w:noProof/>
        </w:rPr>
        <w:instrText xml:space="preserve"> PAGEREF _Toc433897731 \h </w:instrText>
      </w:r>
      <w:r>
        <w:rPr>
          <w:noProof/>
        </w:rPr>
      </w:r>
      <w:r>
        <w:rPr>
          <w:noProof/>
        </w:rPr>
        <w:fldChar w:fldCharType="separate"/>
      </w:r>
      <w:r w:rsidR="008146C1">
        <w:rPr>
          <w:noProof/>
        </w:rPr>
        <w:t>4</w:t>
      </w:r>
      <w:r>
        <w:rPr>
          <w:noProof/>
        </w:rPr>
        <w:fldChar w:fldCharType="end"/>
      </w:r>
    </w:p>
    <w:p w:rsidR="00460C45" w:rsidRDefault="00460C45">
      <w:pPr>
        <w:pStyle w:val="1f1"/>
        <w:tabs>
          <w:tab w:val="left" w:pos="480"/>
        </w:tabs>
        <w:rPr>
          <w:rFonts w:asciiTheme="minorHAnsi" w:eastAsiaTheme="minorEastAsia" w:hAnsiTheme="minorHAnsi" w:cstheme="minorBidi"/>
          <w:b w:val="0"/>
          <w:bCs w:val="0"/>
          <w:caps w:val="0"/>
          <w:noProof/>
          <w:kern w:val="0"/>
          <w:sz w:val="22"/>
          <w:szCs w:val="22"/>
          <w:lang w:eastAsia="ru-RU"/>
        </w:rPr>
      </w:pPr>
      <w:r w:rsidRPr="00465555">
        <w:rPr>
          <w:noProof/>
        </w:rPr>
        <w:t>2.</w:t>
      </w:r>
      <w:r>
        <w:rPr>
          <w:rFonts w:asciiTheme="minorHAnsi" w:eastAsiaTheme="minorEastAsia" w:hAnsiTheme="minorHAnsi" w:cstheme="minorBidi"/>
          <w:b w:val="0"/>
          <w:bCs w:val="0"/>
          <w:caps w:val="0"/>
          <w:noProof/>
          <w:kern w:val="0"/>
          <w:sz w:val="22"/>
          <w:szCs w:val="22"/>
          <w:lang w:eastAsia="ru-RU"/>
        </w:rPr>
        <w:tab/>
      </w:r>
      <w:r w:rsidRPr="00465555">
        <w:rPr>
          <w:noProof/>
        </w:rPr>
        <w:t>КОНКУРСНАЯ ДОКУМЕНТАЦИЯ</w:t>
      </w:r>
      <w:r>
        <w:rPr>
          <w:noProof/>
        </w:rPr>
        <w:tab/>
      </w:r>
      <w:r>
        <w:rPr>
          <w:noProof/>
        </w:rPr>
        <w:fldChar w:fldCharType="begin"/>
      </w:r>
      <w:r>
        <w:rPr>
          <w:noProof/>
        </w:rPr>
        <w:instrText xml:space="preserve"> PAGEREF _Toc433897732 \h </w:instrText>
      </w:r>
      <w:r>
        <w:rPr>
          <w:noProof/>
        </w:rPr>
      </w:r>
      <w:r>
        <w:rPr>
          <w:noProof/>
        </w:rPr>
        <w:fldChar w:fldCharType="separate"/>
      </w:r>
      <w:r w:rsidR="008146C1">
        <w:rPr>
          <w:noProof/>
        </w:rPr>
        <w:t>5</w:t>
      </w:r>
      <w:r>
        <w:rPr>
          <w:noProof/>
        </w:rPr>
        <w:fldChar w:fldCharType="end"/>
      </w:r>
    </w:p>
    <w:p w:rsidR="00460C45" w:rsidRDefault="00460C45">
      <w:pPr>
        <w:pStyle w:val="25"/>
        <w:rPr>
          <w:rFonts w:asciiTheme="minorHAnsi" w:eastAsiaTheme="minorEastAsia" w:hAnsiTheme="minorHAnsi" w:cstheme="minorBidi"/>
          <w:smallCaps w:val="0"/>
          <w:noProof/>
          <w:kern w:val="0"/>
          <w:sz w:val="22"/>
          <w:szCs w:val="22"/>
          <w:lang w:eastAsia="ru-RU"/>
        </w:rPr>
      </w:pPr>
      <w:r w:rsidRPr="00465555">
        <w:rPr>
          <w:noProof/>
        </w:rPr>
        <w:t>2.1. Предоставление конкурсной документации.</w:t>
      </w:r>
      <w:r>
        <w:rPr>
          <w:noProof/>
        </w:rPr>
        <w:tab/>
      </w:r>
      <w:r>
        <w:rPr>
          <w:noProof/>
        </w:rPr>
        <w:fldChar w:fldCharType="begin"/>
      </w:r>
      <w:r>
        <w:rPr>
          <w:noProof/>
        </w:rPr>
        <w:instrText xml:space="preserve"> PAGEREF _Toc433897733 \h </w:instrText>
      </w:r>
      <w:r>
        <w:rPr>
          <w:noProof/>
        </w:rPr>
      </w:r>
      <w:r>
        <w:rPr>
          <w:noProof/>
        </w:rPr>
        <w:fldChar w:fldCharType="separate"/>
      </w:r>
      <w:r w:rsidR="008146C1">
        <w:rPr>
          <w:noProof/>
        </w:rPr>
        <w:t>5</w:t>
      </w:r>
      <w:r>
        <w:rPr>
          <w:noProof/>
        </w:rPr>
        <w:fldChar w:fldCharType="end"/>
      </w:r>
    </w:p>
    <w:p w:rsidR="00460C45" w:rsidRDefault="00460C45">
      <w:pPr>
        <w:pStyle w:val="25"/>
        <w:rPr>
          <w:rFonts w:asciiTheme="minorHAnsi" w:eastAsiaTheme="minorEastAsia" w:hAnsiTheme="minorHAnsi" w:cstheme="minorBidi"/>
          <w:smallCaps w:val="0"/>
          <w:noProof/>
          <w:kern w:val="0"/>
          <w:sz w:val="22"/>
          <w:szCs w:val="22"/>
          <w:lang w:eastAsia="ru-RU"/>
        </w:rPr>
      </w:pPr>
      <w:r w:rsidRPr="00465555">
        <w:rPr>
          <w:noProof/>
        </w:rPr>
        <w:t>2.2. Разъяснение положений конкурсной документации.</w:t>
      </w:r>
      <w:r>
        <w:rPr>
          <w:noProof/>
        </w:rPr>
        <w:tab/>
      </w:r>
      <w:r>
        <w:rPr>
          <w:noProof/>
        </w:rPr>
        <w:fldChar w:fldCharType="begin"/>
      </w:r>
      <w:r>
        <w:rPr>
          <w:noProof/>
        </w:rPr>
        <w:instrText xml:space="preserve"> PAGEREF _Toc433897734 \h </w:instrText>
      </w:r>
      <w:r>
        <w:rPr>
          <w:noProof/>
        </w:rPr>
      </w:r>
      <w:r>
        <w:rPr>
          <w:noProof/>
        </w:rPr>
        <w:fldChar w:fldCharType="separate"/>
      </w:r>
      <w:r w:rsidR="008146C1">
        <w:rPr>
          <w:noProof/>
        </w:rPr>
        <w:t>5</w:t>
      </w:r>
      <w:r>
        <w:rPr>
          <w:noProof/>
        </w:rPr>
        <w:fldChar w:fldCharType="end"/>
      </w:r>
    </w:p>
    <w:p w:rsidR="00460C45" w:rsidRDefault="00460C45">
      <w:pPr>
        <w:pStyle w:val="25"/>
        <w:rPr>
          <w:rFonts w:asciiTheme="minorHAnsi" w:eastAsiaTheme="minorEastAsia" w:hAnsiTheme="minorHAnsi" w:cstheme="minorBidi"/>
          <w:smallCaps w:val="0"/>
          <w:noProof/>
          <w:kern w:val="0"/>
          <w:sz w:val="22"/>
          <w:szCs w:val="22"/>
          <w:lang w:eastAsia="ru-RU"/>
        </w:rPr>
      </w:pPr>
      <w:r w:rsidRPr="00465555">
        <w:rPr>
          <w:noProof/>
        </w:rPr>
        <w:t>2.3. Отказ от проведения конкурса.</w:t>
      </w:r>
      <w:r>
        <w:rPr>
          <w:noProof/>
        </w:rPr>
        <w:tab/>
      </w:r>
      <w:r>
        <w:rPr>
          <w:noProof/>
        </w:rPr>
        <w:fldChar w:fldCharType="begin"/>
      </w:r>
      <w:r>
        <w:rPr>
          <w:noProof/>
        </w:rPr>
        <w:instrText xml:space="preserve"> PAGEREF _Toc433897735 \h </w:instrText>
      </w:r>
      <w:r>
        <w:rPr>
          <w:noProof/>
        </w:rPr>
      </w:r>
      <w:r>
        <w:rPr>
          <w:noProof/>
        </w:rPr>
        <w:fldChar w:fldCharType="separate"/>
      </w:r>
      <w:r w:rsidR="008146C1">
        <w:rPr>
          <w:noProof/>
        </w:rPr>
        <w:t>5</w:t>
      </w:r>
      <w:r>
        <w:rPr>
          <w:noProof/>
        </w:rPr>
        <w:fldChar w:fldCharType="end"/>
      </w:r>
    </w:p>
    <w:p w:rsidR="00460C45" w:rsidRDefault="00460C45">
      <w:pPr>
        <w:pStyle w:val="1f1"/>
        <w:tabs>
          <w:tab w:val="left" w:pos="480"/>
        </w:tabs>
        <w:rPr>
          <w:rFonts w:asciiTheme="minorHAnsi" w:eastAsiaTheme="minorEastAsia" w:hAnsiTheme="minorHAnsi" w:cstheme="minorBidi"/>
          <w:b w:val="0"/>
          <w:bCs w:val="0"/>
          <w:caps w:val="0"/>
          <w:noProof/>
          <w:kern w:val="0"/>
          <w:sz w:val="22"/>
          <w:szCs w:val="22"/>
          <w:lang w:eastAsia="ru-RU"/>
        </w:rPr>
      </w:pPr>
      <w:r w:rsidRPr="00465555">
        <w:rPr>
          <w:noProof/>
        </w:rPr>
        <w:t>3.</w:t>
      </w:r>
      <w:r>
        <w:rPr>
          <w:rFonts w:asciiTheme="minorHAnsi" w:eastAsiaTheme="minorEastAsia" w:hAnsiTheme="minorHAnsi" w:cstheme="minorBidi"/>
          <w:b w:val="0"/>
          <w:bCs w:val="0"/>
          <w:caps w:val="0"/>
          <w:noProof/>
          <w:kern w:val="0"/>
          <w:sz w:val="22"/>
          <w:szCs w:val="22"/>
          <w:lang w:eastAsia="ru-RU"/>
        </w:rPr>
        <w:tab/>
      </w:r>
      <w:r w:rsidRPr="00465555">
        <w:rPr>
          <w:noProof/>
        </w:rPr>
        <w:t>ТРЕБОВАНИЯ К СОДЕРЖАНИЮ ЗАЯВКИ НА УЧАСТИЕ</w:t>
      </w:r>
      <w:r>
        <w:rPr>
          <w:noProof/>
        </w:rPr>
        <w:tab/>
      </w:r>
      <w:r>
        <w:rPr>
          <w:noProof/>
        </w:rPr>
        <w:fldChar w:fldCharType="begin"/>
      </w:r>
      <w:r>
        <w:rPr>
          <w:noProof/>
        </w:rPr>
        <w:instrText xml:space="preserve"> PAGEREF _Toc433897736 \h </w:instrText>
      </w:r>
      <w:r>
        <w:rPr>
          <w:noProof/>
        </w:rPr>
      </w:r>
      <w:r>
        <w:rPr>
          <w:noProof/>
        </w:rPr>
        <w:fldChar w:fldCharType="separate"/>
      </w:r>
      <w:r w:rsidR="008146C1">
        <w:rPr>
          <w:noProof/>
        </w:rPr>
        <w:t>5</w:t>
      </w:r>
      <w:r>
        <w:rPr>
          <w:noProof/>
        </w:rPr>
        <w:fldChar w:fldCharType="end"/>
      </w:r>
    </w:p>
    <w:p w:rsidR="00460C45" w:rsidRDefault="00460C45">
      <w:pPr>
        <w:pStyle w:val="1f1"/>
        <w:rPr>
          <w:rFonts w:asciiTheme="minorHAnsi" w:eastAsiaTheme="minorEastAsia" w:hAnsiTheme="minorHAnsi" w:cstheme="minorBidi"/>
          <w:b w:val="0"/>
          <w:bCs w:val="0"/>
          <w:caps w:val="0"/>
          <w:noProof/>
          <w:kern w:val="0"/>
          <w:sz w:val="22"/>
          <w:szCs w:val="22"/>
          <w:lang w:eastAsia="ru-RU"/>
        </w:rPr>
      </w:pPr>
      <w:r w:rsidRPr="00465555">
        <w:rPr>
          <w:noProof/>
        </w:rPr>
        <w:t>В КОНКУРСЕ</w:t>
      </w:r>
      <w:r>
        <w:rPr>
          <w:noProof/>
        </w:rPr>
        <w:tab/>
      </w:r>
      <w:r>
        <w:rPr>
          <w:noProof/>
        </w:rPr>
        <w:fldChar w:fldCharType="begin"/>
      </w:r>
      <w:r>
        <w:rPr>
          <w:noProof/>
        </w:rPr>
        <w:instrText xml:space="preserve"> PAGEREF _Toc433897737 \h </w:instrText>
      </w:r>
      <w:r>
        <w:rPr>
          <w:noProof/>
        </w:rPr>
      </w:r>
      <w:r>
        <w:rPr>
          <w:noProof/>
        </w:rPr>
        <w:fldChar w:fldCharType="separate"/>
      </w:r>
      <w:r w:rsidR="008146C1">
        <w:rPr>
          <w:noProof/>
        </w:rPr>
        <w:t>5</w:t>
      </w:r>
      <w:r>
        <w:rPr>
          <w:noProof/>
        </w:rPr>
        <w:fldChar w:fldCharType="end"/>
      </w:r>
    </w:p>
    <w:p w:rsidR="00460C45" w:rsidRDefault="00460C45">
      <w:pPr>
        <w:pStyle w:val="25"/>
        <w:rPr>
          <w:rFonts w:asciiTheme="minorHAnsi" w:eastAsiaTheme="minorEastAsia" w:hAnsiTheme="minorHAnsi" w:cstheme="minorBidi"/>
          <w:smallCaps w:val="0"/>
          <w:noProof/>
          <w:kern w:val="0"/>
          <w:sz w:val="22"/>
          <w:szCs w:val="22"/>
          <w:lang w:eastAsia="ru-RU"/>
        </w:rPr>
      </w:pPr>
      <w:r w:rsidRPr="00465555">
        <w:rPr>
          <w:noProof/>
        </w:rPr>
        <w:t>3.1. Форма заявки на участие в конкурсе и инструкция по ее заполнению.</w:t>
      </w:r>
      <w:r>
        <w:rPr>
          <w:noProof/>
        </w:rPr>
        <w:tab/>
      </w:r>
      <w:r>
        <w:rPr>
          <w:noProof/>
        </w:rPr>
        <w:fldChar w:fldCharType="begin"/>
      </w:r>
      <w:r>
        <w:rPr>
          <w:noProof/>
        </w:rPr>
        <w:instrText xml:space="preserve"> PAGEREF _Toc433897738 \h </w:instrText>
      </w:r>
      <w:r>
        <w:rPr>
          <w:noProof/>
        </w:rPr>
      </w:r>
      <w:r>
        <w:rPr>
          <w:noProof/>
        </w:rPr>
        <w:fldChar w:fldCharType="separate"/>
      </w:r>
      <w:r w:rsidR="008146C1">
        <w:rPr>
          <w:noProof/>
        </w:rPr>
        <w:t>5</w:t>
      </w:r>
      <w:r>
        <w:rPr>
          <w:noProof/>
        </w:rPr>
        <w:fldChar w:fldCharType="end"/>
      </w:r>
    </w:p>
    <w:p w:rsidR="00460C45" w:rsidRDefault="00460C45">
      <w:pPr>
        <w:pStyle w:val="25"/>
        <w:rPr>
          <w:rFonts w:asciiTheme="minorHAnsi" w:eastAsiaTheme="minorEastAsia" w:hAnsiTheme="minorHAnsi" w:cstheme="minorBidi"/>
          <w:smallCaps w:val="0"/>
          <w:noProof/>
          <w:kern w:val="0"/>
          <w:sz w:val="22"/>
          <w:szCs w:val="22"/>
          <w:lang w:eastAsia="ru-RU"/>
        </w:rPr>
      </w:pPr>
      <w:r w:rsidRPr="00465555">
        <w:rPr>
          <w:noProof/>
        </w:rPr>
        <w:t>3.2. Язык документов, входящих в состав заявки на участие в конкурсе.</w:t>
      </w:r>
      <w:r>
        <w:rPr>
          <w:noProof/>
        </w:rPr>
        <w:tab/>
      </w:r>
      <w:r>
        <w:rPr>
          <w:noProof/>
        </w:rPr>
        <w:fldChar w:fldCharType="begin"/>
      </w:r>
      <w:r>
        <w:rPr>
          <w:noProof/>
        </w:rPr>
        <w:instrText xml:space="preserve"> PAGEREF _Toc433897739 \h </w:instrText>
      </w:r>
      <w:r>
        <w:rPr>
          <w:noProof/>
        </w:rPr>
      </w:r>
      <w:r>
        <w:rPr>
          <w:noProof/>
        </w:rPr>
        <w:fldChar w:fldCharType="separate"/>
      </w:r>
      <w:r w:rsidR="008146C1">
        <w:rPr>
          <w:noProof/>
        </w:rPr>
        <w:t>6</w:t>
      </w:r>
      <w:r>
        <w:rPr>
          <w:noProof/>
        </w:rPr>
        <w:fldChar w:fldCharType="end"/>
      </w:r>
    </w:p>
    <w:p w:rsidR="00460C45" w:rsidRDefault="00460C45">
      <w:pPr>
        <w:pStyle w:val="25"/>
        <w:rPr>
          <w:rFonts w:asciiTheme="minorHAnsi" w:eastAsiaTheme="minorEastAsia" w:hAnsiTheme="minorHAnsi" w:cstheme="minorBidi"/>
          <w:smallCaps w:val="0"/>
          <w:noProof/>
          <w:kern w:val="0"/>
          <w:sz w:val="22"/>
          <w:szCs w:val="22"/>
          <w:lang w:eastAsia="ru-RU"/>
        </w:rPr>
      </w:pPr>
      <w:r w:rsidRPr="00465555">
        <w:rPr>
          <w:noProof/>
        </w:rPr>
        <w:t>3.3. Требования к составу заявки на участие в конкурсе.</w:t>
      </w:r>
      <w:r>
        <w:rPr>
          <w:noProof/>
        </w:rPr>
        <w:tab/>
      </w:r>
      <w:r>
        <w:rPr>
          <w:noProof/>
        </w:rPr>
        <w:fldChar w:fldCharType="begin"/>
      </w:r>
      <w:r>
        <w:rPr>
          <w:noProof/>
        </w:rPr>
        <w:instrText xml:space="preserve"> PAGEREF _Toc433897740 \h </w:instrText>
      </w:r>
      <w:r>
        <w:rPr>
          <w:noProof/>
        </w:rPr>
      </w:r>
      <w:r>
        <w:rPr>
          <w:noProof/>
        </w:rPr>
        <w:fldChar w:fldCharType="separate"/>
      </w:r>
      <w:r w:rsidR="008146C1">
        <w:rPr>
          <w:noProof/>
        </w:rPr>
        <w:t>7</w:t>
      </w:r>
      <w:r>
        <w:rPr>
          <w:noProof/>
        </w:rPr>
        <w:fldChar w:fldCharType="end"/>
      </w:r>
    </w:p>
    <w:p w:rsidR="00460C45" w:rsidRDefault="00460C45">
      <w:pPr>
        <w:pStyle w:val="25"/>
        <w:rPr>
          <w:rFonts w:asciiTheme="minorHAnsi" w:eastAsiaTheme="minorEastAsia" w:hAnsiTheme="minorHAnsi" w:cstheme="minorBidi"/>
          <w:smallCaps w:val="0"/>
          <w:noProof/>
          <w:kern w:val="0"/>
          <w:sz w:val="22"/>
          <w:szCs w:val="22"/>
          <w:lang w:eastAsia="ru-RU"/>
        </w:rPr>
      </w:pPr>
      <w:r w:rsidRPr="00465555">
        <w:rPr>
          <w:noProof/>
        </w:rPr>
        <w:t>3.4. Требования к описанию предложения участника конкурса, инструкция по заполнению заявки на участие в конкурсе.</w:t>
      </w:r>
      <w:r>
        <w:rPr>
          <w:noProof/>
        </w:rPr>
        <w:tab/>
      </w:r>
      <w:r>
        <w:rPr>
          <w:noProof/>
        </w:rPr>
        <w:fldChar w:fldCharType="begin"/>
      </w:r>
      <w:r>
        <w:rPr>
          <w:noProof/>
        </w:rPr>
        <w:instrText xml:space="preserve"> PAGEREF _Toc433897741 \h </w:instrText>
      </w:r>
      <w:r>
        <w:rPr>
          <w:noProof/>
        </w:rPr>
      </w:r>
      <w:r>
        <w:rPr>
          <w:noProof/>
        </w:rPr>
        <w:fldChar w:fldCharType="separate"/>
      </w:r>
      <w:r w:rsidR="008146C1">
        <w:rPr>
          <w:noProof/>
        </w:rPr>
        <w:t>7</w:t>
      </w:r>
      <w:r>
        <w:rPr>
          <w:noProof/>
        </w:rPr>
        <w:fldChar w:fldCharType="end"/>
      </w:r>
    </w:p>
    <w:p w:rsidR="00460C45" w:rsidRDefault="00460C45">
      <w:pPr>
        <w:pStyle w:val="25"/>
        <w:rPr>
          <w:rFonts w:asciiTheme="minorHAnsi" w:eastAsiaTheme="minorEastAsia" w:hAnsiTheme="minorHAnsi" w:cstheme="minorBidi"/>
          <w:smallCaps w:val="0"/>
          <w:noProof/>
          <w:kern w:val="0"/>
          <w:sz w:val="22"/>
          <w:szCs w:val="22"/>
          <w:lang w:eastAsia="ru-RU"/>
        </w:rPr>
      </w:pPr>
      <w:r w:rsidRPr="00465555">
        <w:rPr>
          <w:noProof/>
        </w:rPr>
        <w:t>3.5. Требования к обеспечению заявок на участие в конкурсе.</w:t>
      </w:r>
      <w:r>
        <w:rPr>
          <w:noProof/>
        </w:rPr>
        <w:tab/>
      </w:r>
      <w:r>
        <w:rPr>
          <w:noProof/>
        </w:rPr>
        <w:fldChar w:fldCharType="begin"/>
      </w:r>
      <w:r>
        <w:rPr>
          <w:noProof/>
        </w:rPr>
        <w:instrText xml:space="preserve"> PAGEREF _Toc433897742 \h </w:instrText>
      </w:r>
      <w:r>
        <w:rPr>
          <w:noProof/>
        </w:rPr>
      </w:r>
      <w:r>
        <w:rPr>
          <w:noProof/>
        </w:rPr>
        <w:fldChar w:fldCharType="separate"/>
      </w:r>
      <w:r w:rsidR="008146C1">
        <w:rPr>
          <w:noProof/>
        </w:rPr>
        <w:t>7</w:t>
      </w:r>
      <w:r>
        <w:rPr>
          <w:noProof/>
        </w:rPr>
        <w:fldChar w:fldCharType="end"/>
      </w:r>
    </w:p>
    <w:p w:rsidR="00460C45" w:rsidRDefault="00460C45">
      <w:pPr>
        <w:pStyle w:val="1f1"/>
        <w:tabs>
          <w:tab w:val="left" w:pos="480"/>
        </w:tabs>
        <w:rPr>
          <w:rFonts w:asciiTheme="minorHAnsi" w:eastAsiaTheme="minorEastAsia" w:hAnsiTheme="minorHAnsi" w:cstheme="minorBidi"/>
          <w:b w:val="0"/>
          <w:bCs w:val="0"/>
          <w:caps w:val="0"/>
          <w:noProof/>
          <w:kern w:val="0"/>
          <w:sz w:val="22"/>
          <w:szCs w:val="22"/>
          <w:lang w:eastAsia="ru-RU"/>
        </w:rPr>
      </w:pPr>
      <w:r w:rsidRPr="00465555">
        <w:rPr>
          <w:noProof/>
        </w:rPr>
        <w:t>4.</w:t>
      </w:r>
      <w:r>
        <w:rPr>
          <w:rFonts w:asciiTheme="minorHAnsi" w:eastAsiaTheme="minorEastAsia" w:hAnsiTheme="minorHAnsi" w:cstheme="minorBidi"/>
          <w:b w:val="0"/>
          <w:bCs w:val="0"/>
          <w:caps w:val="0"/>
          <w:noProof/>
          <w:kern w:val="0"/>
          <w:sz w:val="22"/>
          <w:szCs w:val="22"/>
          <w:lang w:eastAsia="ru-RU"/>
        </w:rPr>
        <w:tab/>
      </w:r>
      <w:r w:rsidRPr="00465555">
        <w:rPr>
          <w:noProof/>
        </w:rPr>
        <w:t>ПОДАЧА ЗАЯВОК НА УЧАСТИЕ В КОНКУРСЕ</w:t>
      </w:r>
      <w:r>
        <w:rPr>
          <w:noProof/>
        </w:rPr>
        <w:tab/>
      </w:r>
      <w:r>
        <w:rPr>
          <w:noProof/>
        </w:rPr>
        <w:fldChar w:fldCharType="begin"/>
      </w:r>
      <w:r>
        <w:rPr>
          <w:noProof/>
        </w:rPr>
        <w:instrText xml:space="preserve"> PAGEREF _Toc433897743 \h </w:instrText>
      </w:r>
      <w:r>
        <w:rPr>
          <w:noProof/>
        </w:rPr>
      </w:r>
      <w:r>
        <w:rPr>
          <w:noProof/>
        </w:rPr>
        <w:fldChar w:fldCharType="separate"/>
      </w:r>
      <w:r w:rsidR="008146C1">
        <w:rPr>
          <w:noProof/>
        </w:rPr>
        <w:t>8</w:t>
      </w:r>
      <w:r>
        <w:rPr>
          <w:noProof/>
        </w:rPr>
        <w:fldChar w:fldCharType="end"/>
      </w:r>
    </w:p>
    <w:p w:rsidR="00460C45" w:rsidRDefault="00460C45">
      <w:pPr>
        <w:pStyle w:val="25"/>
        <w:rPr>
          <w:rFonts w:asciiTheme="minorHAnsi" w:eastAsiaTheme="minorEastAsia" w:hAnsiTheme="minorHAnsi" w:cstheme="minorBidi"/>
          <w:smallCaps w:val="0"/>
          <w:noProof/>
          <w:kern w:val="0"/>
          <w:sz w:val="22"/>
          <w:szCs w:val="22"/>
          <w:lang w:eastAsia="ru-RU"/>
        </w:rPr>
      </w:pPr>
      <w:r w:rsidRPr="00465555">
        <w:rPr>
          <w:noProof/>
        </w:rPr>
        <w:t>4.1. Порядок, место, дата начала и дата окончания срока подачи заявок на участие в конкурсе.</w:t>
      </w:r>
      <w:r>
        <w:rPr>
          <w:noProof/>
        </w:rPr>
        <w:tab/>
      </w:r>
      <w:r>
        <w:rPr>
          <w:noProof/>
        </w:rPr>
        <w:fldChar w:fldCharType="begin"/>
      </w:r>
      <w:r>
        <w:rPr>
          <w:noProof/>
        </w:rPr>
        <w:instrText xml:space="preserve"> PAGEREF _Toc433897744 \h </w:instrText>
      </w:r>
      <w:r>
        <w:rPr>
          <w:noProof/>
        </w:rPr>
      </w:r>
      <w:r>
        <w:rPr>
          <w:noProof/>
        </w:rPr>
        <w:fldChar w:fldCharType="separate"/>
      </w:r>
      <w:r w:rsidR="008146C1">
        <w:rPr>
          <w:noProof/>
        </w:rPr>
        <w:t>8</w:t>
      </w:r>
      <w:r>
        <w:rPr>
          <w:noProof/>
        </w:rPr>
        <w:fldChar w:fldCharType="end"/>
      </w:r>
    </w:p>
    <w:p w:rsidR="00460C45" w:rsidRDefault="00460C45">
      <w:pPr>
        <w:pStyle w:val="25"/>
        <w:rPr>
          <w:rFonts w:asciiTheme="minorHAnsi" w:eastAsiaTheme="minorEastAsia" w:hAnsiTheme="minorHAnsi" w:cstheme="minorBidi"/>
          <w:smallCaps w:val="0"/>
          <w:noProof/>
          <w:kern w:val="0"/>
          <w:sz w:val="22"/>
          <w:szCs w:val="22"/>
          <w:lang w:eastAsia="ru-RU"/>
        </w:rPr>
      </w:pPr>
      <w:r w:rsidRPr="00465555">
        <w:rPr>
          <w:noProof/>
        </w:rPr>
        <w:t>4.2. Изменения заявок на участие в конкурсе.</w:t>
      </w:r>
      <w:r>
        <w:rPr>
          <w:noProof/>
        </w:rPr>
        <w:tab/>
      </w:r>
      <w:r>
        <w:rPr>
          <w:noProof/>
        </w:rPr>
        <w:fldChar w:fldCharType="begin"/>
      </w:r>
      <w:r>
        <w:rPr>
          <w:noProof/>
        </w:rPr>
        <w:instrText xml:space="preserve"> PAGEREF _Toc433897745 \h </w:instrText>
      </w:r>
      <w:r>
        <w:rPr>
          <w:noProof/>
        </w:rPr>
      </w:r>
      <w:r>
        <w:rPr>
          <w:noProof/>
        </w:rPr>
        <w:fldChar w:fldCharType="separate"/>
      </w:r>
      <w:r w:rsidR="008146C1">
        <w:rPr>
          <w:noProof/>
        </w:rPr>
        <w:t>8</w:t>
      </w:r>
      <w:r>
        <w:rPr>
          <w:noProof/>
        </w:rPr>
        <w:fldChar w:fldCharType="end"/>
      </w:r>
    </w:p>
    <w:p w:rsidR="00460C45" w:rsidRDefault="00460C45">
      <w:pPr>
        <w:pStyle w:val="25"/>
        <w:rPr>
          <w:rFonts w:asciiTheme="minorHAnsi" w:eastAsiaTheme="minorEastAsia" w:hAnsiTheme="minorHAnsi" w:cstheme="minorBidi"/>
          <w:smallCaps w:val="0"/>
          <w:noProof/>
          <w:kern w:val="0"/>
          <w:sz w:val="22"/>
          <w:szCs w:val="22"/>
          <w:lang w:eastAsia="ru-RU"/>
        </w:rPr>
      </w:pPr>
      <w:r w:rsidRPr="00465555">
        <w:rPr>
          <w:noProof/>
        </w:rPr>
        <w:t>4.3. Отзыв заявок на участие в конкурсе.</w:t>
      </w:r>
      <w:r>
        <w:rPr>
          <w:noProof/>
        </w:rPr>
        <w:tab/>
      </w:r>
      <w:r>
        <w:rPr>
          <w:noProof/>
        </w:rPr>
        <w:fldChar w:fldCharType="begin"/>
      </w:r>
      <w:r>
        <w:rPr>
          <w:noProof/>
        </w:rPr>
        <w:instrText xml:space="preserve"> PAGEREF _Toc433897746 \h </w:instrText>
      </w:r>
      <w:r>
        <w:rPr>
          <w:noProof/>
        </w:rPr>
      </w:r>
      <w:r>
        <w:rPr>
          <w:noProof/>
        </w:rPr>
        <w:fldChar w:fldCharType="separate"/>
      </w:r>
      <w:r w:rsidR="008146C1">
        <w:rPr>
          <w:noProof/>
        </w:rPr>
        <w:t>9</w:t>
      </w:r>
      <w:r>
        <w:rPr>
          <w:noProof/>
        </w:rPr>
        <w:fldChar w:fldCharType="end"/>
      </w:r>
    </w:p>
    <w:p w:rsidR="00460C45" w:rsidRDefault="00460C45">
      <w:pPr>
        <w:pStyle w:val="25"/>
        <w:rPr>
          <w:rFonts w:asciiTheme="minorHAnsi" w:eastAsiaTheme="minorEastAsia" w:hAnsiTheme="minorHAnsi" w:cstheme="minorBidi"/>
          <w:smallCaps w:val="0"/>
          <w:noProof/>
          <w:kern w:val="0"/>
          <w:sz w:val="22"/>
          <w:szCs w:val="22"/>
          <w:lang w:eastAsia="ru-RU"/>
        </w:rPr>
      </w:pPr>
      <w:r w:rsidRPr="00465555">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Pr>
          <w:noProof/>
        </w:rPr>
        <w:fldChar w:fldCharType="begin"/>
      </w:r>
      <w:r>
        <w:rPr>
          <w:noProof/>
        </w:rPr>
        <w:instrText xml:space="preserve"> PAGEREF _Toc433897747 \h </w:instrText>
      </w:r>
      <w:r>
        <w:rPr>
          <w:noProof/>
        </w:rPr>
      </w:r>
      <w:r>
        <w:rPr>
          <w:noProof/>
        </w:rPr>
        <w:fldChar w:fldCharType="separate"/>
      </w:r>
      <w:r w:rsidR="008146C1">
        <w:rPr>
          <w:noProof/>
        </w:rPr>
        <w:t>9</w:t>
      </w:r>
      <w:r>
        <w:rPr>
          <w:noProof/>
        </w:rPr>
        <w:fldChar w:fldCharType="end"/>
      </w:r>
    </w:p>
    <w:p w:rsidR="00460C45" w:rsidRDefault="00460C45">
      <w:pPr>
        <w:pStyle w:val="1f1"/>
        <w:tabs>
          <w:tab w:val="left" w:pos="480"/>
        </w:tabs>
        <w:rPr>
          <w:rFonts w:asciiTheme="minorHAnsi" w:eastAsiaTheme="minorEastAsia" w:hAnsiTheme="minorHAnsi" w:cstheme="minorBidi"/>
          <w:b w:val="0"/>
          <w:bCs w:val="0"/>
          <w:caps w:val="0"/>
          <w:noProof/>
          <w:kern w:val="0"/>
          <w:sz w:val="22"/>
          <w:szCs w:val="22"/>
          <w:lang w:eastAsia="ru-RU"/>
        </w:rPr>
      </w:pPr>
      <w:r w:rsidRPr="00465555">
        <w:rPr>
          <w:noProof/>
        </w:rPr>
        <w:t>5.</w:t>
      </w:r>
      <w:r>
        <w:rPr>
          <w:rFonts w:asciiTheme="minorHAnsi" w:eastAsiaTheme="minorEastAsia" w:hAnsiTheme="minorHAnsi" w:cstheme="minorBidi"/>
          <w:b w:val="0"/>
          <w:bCs w:val="0"/>
          <w:caps w:val="0"/>
          <w:noProof/>
          <w:kern w:val="0"/>
          <w:sz w:val="22"/>
          <w:szCs w:val="22"/>
          <w:lang w:eastAsia="ru-RU"/>
        </w:rPr>
        <w:tab/>
      </w:r>
      <w:r w:rsidRPr="00465555">
        <w:rPr>
          <w:noProof/>
        </w:rPr>
        <w:t>ВСКРЫТИЕ КОНВЕРТОВ С ЗАЯВКАМИ НА УЧАСТИЕ В КОНКУРСЕ</w:t>
      </w:r>
      <w:r>
        <w:rPr>
          <w:noProof/>
        </w:rPr>
        <w:tab/>
      </w:r>
      <w:r>
        <w:rPr>
          <w:noProof/>
        </w:rPr>
        <w:fldChar w:fldCharType="begin"/>
      </w:r>
      <w:r>
        <w:rPr>
          <w:noProof/>
        </w:rPr>
        <w:instrText xml:space="preserve"> PAGEREF _Toc433897748 \h </w:instrText>
      </w:r>
      <w:r>
        <w:rPr>
          <w:noProof/>
        </w:rPr>
      </w:r>
      <w:r>
        <w:rPr>
          <w:noProof/>
        </w:rPr>
        <w:fldChar w:fldCharType="separate"/>
      </w:r>
      <w:r w:rsidR="008146C1">
        <w:rPr>
          <w:noProof/>
        </w:rPr>
        <w:t>10</w:t>
      </w:r>
      <w:r>
        <w:rPr>
          <w:noProof/>
        </w:rPr>
        <w:fldChar w:fldCharType="end"/>
      </w:r>
    </w:p>
    <w:p w:rsidR="00460C45" w:rsidRDefault="00460C45">
      <w:pPr>
        <w:pStyle w:val="1f1"/>
        <w:tabs>
          <w:tab w:val="left" w:pos="480"/>
        </w:tabs>
        <w:rPr>
          <w:rFonts w:asciiTheme="minorHAnsi" w:eastAsiaTheme="minorEastAsia" w:hAnsiTheme="minorHAnsi" w:cstheme="minorBidi"/>
          <w:b w:val="0"/>
          <w:bCs w:val="0"/>
          <w:caps w:val="0"/>
          <w:noProof/>
          <w:kern w:val="0"/>
          <w:sz w:val="22"/>
          <w:szCs w:val="22"/>
          <w:lang w:eastAsia="ru-RU"/>
        </w:rPr>
      </w:pPr>
      <w:r w:rsidRPr="00465555">
        <w:rPr>
          <w:noProof/>
        </w:rPr>
        <w:t>6.</w:t>
      </w:r>
      <w:r>
        <w:rPr>
          <w:rFonts w:asciiTheme="minorHAnsi" w:eastAsiaTheme="minorEastAsia" w:hAnsiTheme="minorHAnsi" w:cstheme="minorBidi"/>
          <w:b w:val="0"/>
          <w:bCs w:val="0"/>
          <w:caps w:val="0"/>
          <w:noProof/>
          <w:kern w:val="0"/>
          <w:sz w:val="22"/>
          <w:szCs w:val="22"/>
          <w:lang w:eastAsia="ru-RU"/>
        </w:rPr>
        <w:tab/>
      </w:r>
      <w:r w:rsidRPr="00465555">
        <w:rPr>
          <w:noProof/>
        </w:rPr>
        <w:t>РАССМОТРЕНИЕ И ОЦЕНКА ЗАЯВОК НА УЧАСТИЕ В КОНКУРСЕ</w:t>
      </w:r>
      <w:r>
        <w:rPr>
          <w:noProof/>
        </w:rPr>
        <w:tab/>
      </w:r>
      <w:r>
        <w:rPr>
          <w:noProof/>
        </w:rPr>
        <w:fldChar w:fldCharType="begin"/>
      </w:r>
      <w:r>
        <w:rPr>
          <w:noProof/>
        </w:rPr>
        <w:instrText xml:space="preserve"> PAGEREF _Toc433897749 \h </w:instrText>
      </w:r>
      <w:r>
        <w:rPr>
          <w:noProof/>
        </w:rPr>
      </w:r>
      <w:r>
        <w:rPr>
          <w:noProof/>
        </w:rPr>
        <w:fldChar w:fldCharType="separate"/>
      </w:r>
      <w:r w:rsidR="008146C1">
        <w:rPr>
          <w:noProof/>
        </w:rPr>
        <w:t>11</w:t>
      </w:r>
      <w:r>
        <w:rPr>
          <w:noProof/>
        </w:rPr>
        <w:fldChar w:fldCharType="end"/>
      </w:r>
    </w:p>
    <w:p w:rsidR="00460C45" w:rsidRDefault="00460C45">
      <w:pPr>
        <w:pStyle w:val="25"/>
        <w:rPr>
          <w:rFonts w:asciiTheme="minorHAnsi" w:eastAsiaTheme="minorEastAsia" w:hAnsiTheme="minorHAnsi" w:cstheme="minorBidi"/>
          <w:smallCaps w:val="0"/>
          <w:noProof/>
          <w:kern w:val="0"/>
          <w:sz w:val="22"/>
          <w:szCs w:val="22"/>
          <w:lang w:eastAsia="ru-RU"/>
        </w:rPr>
      </w:pPr>
      <w:r w:rsidRPr="00465555">
        <w:rPr>
          <w:noProof/>
        </w:rPr>
        <w:t>6.1. Срок рассмотрения и оценки заявок на участие в конкурсе.</w:t>
      </w:r>
      <w:r>
        <w:rPr>
          <w:noProof/>
        </w:rPr>
        <w:tab/>
      </w:r>
      <w:r>
        <w:rPr>
          <w:noProof/>
        </w:rPr>
        <w:fldChar w:fldCharType="begin"/>
      </w:r>
      <w:r>
        <w:rPr>
          <w:noProof/>
        </w:rPr>
        <w:instrText xml:space="preserve"> PAGEREF _Toc433897750 \h </w:instrText>
      </w:r>
      <w:r>
        <w:rPr>
          <w:noProof/>
        </w:rPr>
      </w:r>
      <w:r>
        <w:rPr>
          <w:noProof/>
        </w:rPr>
        <w:fldChar w:fldCharType="separate"/>
      </w:r>
      <w:r w:rsidR="008146C1">
        <w:rPr>
          <w:noProof/>
        </w:rPr>
        <w:t>11</w:t>
      </w:r>
      <w:r>
        <w:rPr>
          <w:noProof/>
        </w:rPr>
        <w:fldChar w:fldCharType="end"/>
      </w:r>
    </w:p>
    <w:p w:rsidR="00460C45" w:rsidRDefault="00460C45">
      <w:pPr>
        <w:pStyle w:val="1f1"/>
        <w:tabs>
          <w:tab w:val="left" w:pos="480"/>
        </w:tabs>
        <w:rPr>
          <w:rFonts w:asciiTheme="minorHAnsi" w:eastAsiaTheme="minorEastAsia" w:hAnsiTheme="minorHAnsi" w:cstheme="minorBidi"/>
          <w:b w:val="0"/>
          <w:bCs w:val="0"/>
          <w:caps w:val="0"/>
          <w:noProof/>
          <w:kern w:val="0"/>
          <w:sz w:val="22"/>
          <w:szCs w:val="22"/>
          <w:lang w:eastAsia="ru-RU"/>
        </w:rPr>
      </w:pPr>
      <w:r w:rsidRPr="00465555">
        <w:rPr>
          <w:noProof/>
        </w:rPr>
        <w:t>7.</w:t>
      </w:r>
      <w:r>
        <w:rPr>
          <w:rFonts w:asciiTheme="minorHAnsi" w:eastAsiaTheme="minorEastAsia" w:hAnsiTheme="minorHAnsi" w:cstheme="minorBidi"/>
          <w:b w:val="0"/>
          <w:bCs w:val="0"/>
          <w:caps w:val="0"/>
          <w:noProof/>
          <w:kern w:val="0"/>
          <w:sz w:val="22"/>
          <w:szCs w:val="22"/>
          <w:lang w:eastAsia="ru-RU"/>
        </w:rPr>
        <w:tab/>
      </w:r>
      <w:r w:rsidRPr="00465555">
        <w:rPr>
          <w:noProof/>
        </w:rPr>
        <w:t>ЗАКЛЮЧЕНИЕ ДОГОВОРА</w:t>
      </w:r>
      <w:r>
        <w:rPr>
          <w:noProof/>
        </w:rPr>
        <w:tab/>
      </w:r>
      <w:r>
        <w:rPr>
          <w:noProof/>
        </w:rPr>
        <w:fldChar w:fldCharType="begin"/>
      </w:r>
      <w:r>
        <w:rPr>
          <w:noProof/>
        </w:rPr>
        <w:instrText xml:space="preserve"> PAGEREF _Toc433897751 \h </w:instrText>
      </w:r>
      <w:r>
        <w:rPr>
          <w:noProof/>
        </w:rPr>
      </w:r>
      <w:r>
        <w:rPr>
          <w:noProof/>
        </w:rPr>
        <w:fldChar w:fldCharType="separate"/>
      </w:r>
      <w:r w:rsidR="008146C1">
        <w:rPr>
          <w:noProof/>
        </w:rPr>
        <w:t>12</w:t>
      </w:r>
      <w:r>
        <w:rPr>
          <w:noProof/>
        </w:rPr>
        <w:fldChar w:fldCharType="end"/>
      </w:r>
    </w:p>
    <w:p w:rsidR="00460C45" w:rsidRDefault="00460C45">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Pr>
          <w:noProof/>
        </w:rPr>
        <w:fldChar w:fldCharType="begin"/>
      </w:r>
      <w:r>
        <w:rPr>
          <w:noProof/>
        </w:rPr>
        <w:instrText xml:space="preserve"> PAGEREF _Toc433897752 \h </w:instrText>
      </w:r>
      <w:r>
        <w:rPr>
          <w:noProof/>
        </w:rPr>
      </w:r>
      <w:r>
        <w:rPr>
          <w:noProof/>
        </w:rPr>
        <w:fldChar w:fldCharType="separate"/>
      </w:r>
      <w:r w:rsidR="008146C1">
        <w:rPr>
          <w:noProof/>
        </w:rPr>
        <w:t>15</w:t>
      </w:r>
      <w:r>
        <w:rPr>
          <w:noProof/>
        </w:rPr>
        <w:fldChar w:fldCharType="end"/>
      </w:r>
    </w:p>
    <w:p w:rsidR="00460C45" w:rsidRDefault="00460C45">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Pr>
          <w:noProof/>
        </w:rPr>
        <w:fldChar w:fldCharType="begin"/>
      </w:r>
      <w:r>
        <w:rPr>
          <w:noProof/>
        </w:rPr>
        <w:instrText xml:space="preserve"> PAGEREF _Toc433897753 \h </w:instrText>
      </w:r>
      <w:r>
        <w:rPr>
          <w:noProof/>
        </w:rPr>
      </w:r>
      <w:r>
        <w:rPr>
          <w:noProof/>
        </w:rPr>
        <w:fldChar w:fldCharType="separate"/>
      </w:r>
      <w:r w:rsidR="008146C1">
        <w:rPr>
          <w:noProof/>
        </w:rPr>
        <w:t>26</w:t>
      </w:r>
      <w:r>
        <w:rPr>
          <w:noProof/>
        </w:rPr>
        <w:fldChar w:fldCharType="end"/>
      </w:r>
    </w:p>
    <w:p w:rsidR="00460C45" w:rsidRDefault="00460C45">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Pr>
          <w:noProof/>
        </w:rPr>
        <w:fldChar w:fldCharType="begin"/>
      </w:r>
      <w:r>
        <w:rPr>
          <w:noProof/>
        </w:rPr>
        <w:instrText xml:space="preserve"> PAGEREF _Toc433897754 \h </w:instrText>
      </w:r>
      <w:r>
        <w:rPr>
          <w:noProof/>
        </w:rPr>
      </w:r>
      <w:r>
        <w:rPr>
          <w:noProof/>
        </w:rPr>
        <w:fldChar w:fldCharType="separate"/>
      </w:r>
      <w:r w:rsidR="008146C1">
        <w:rPr>
          <w:noProof/>
        </w:rPr>
        <w:t>31</w:t>
      </w:r>
      <w:r>
        <w:rPr>
          <w:noProof/>
        </w:rPr>
        <w:fldChar w:fldCharType="end"/>
      </w:r>
    </w:p>
    <w:p w:rsidR="00460C45" w:rsidRDefault="00460C45">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Pr>
          <w:noProof/>
        </w:rPr>
        <w:fldChar w:fldCharType="begin"/>
      </w:r>
      <w:r>
        <w:rPr>
          <w:noProof/>
        </w:rPr>
        <w:instrText xml:space="preserve"> PAGEREF _Toc433897755 \h </w:instrText>
      </w:r>
      <w:r>
        <w:rPr>
          <w:noProof/>
        </w:rPr>
      </w:r>
      <w:r>
        <w:rPr>
          <w:noProof/>
        </w:rPr>
        <w:fldChar w:fldCharType="separate"/>
      </w:r>
      <w:r w:rsidR="008146C1">
        <w:rPr>
          <w:noProof/>
        </w:rPr>
        <w:t>32</w:t>
      </w:r>
      <w:r>
        <w:rPr>
          <w:noProof/>
        </w:rPr>
        <w:fldChar w:fldCharType="end"/>
      </w:r>
    </w:p>
    <w:p w:rsidR="00460C45" w:rsidRDefault="00460C45">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Pr>
          <w:noProof/>
        </w:rPr>
        <w:fldChar w:fldCharType="begin"/>
      </w:r>
      <w:r>
        <w:rPr>
          <w:noProof/>
        </w:rPr>
        <w:instrText xml:space="preserve"> PAGEREF _Toc433897756 \h </w:instrText>
      </w:r>
      <w:r>
        <w:rPr>
          <w:noProof/>
        </w:rPr>
      </w:r>
      <w:r>
        <w:rPr>
          <w:noProof/>
        </w:rPr>
        <w:fldChar w:fldCharType="separate"/>
      </w:r>
      <w:r w:rsidR="008146C1">
        <w:rPr>
          <w:noProof/>
        </w:rPr>
        <w:t>41</w:t>
      </w:r>
      <w:r>
        <w:rPr>
          <w:noProof/>
        </w:rPr>
        <w:fldChar w:fldCharType="end"/>
      </w:r>
    </w:p>
    <w:p w:rsidR="001C026D" w:rsidRPr="00A76C1A" w:rsidRDefault="00094D86"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bookmarkStart w:id="7" w:name="_Toc433897724"/>
      <w:r w:rsidRPr="00A76C1A">
        <w:rPr>
          <w:rFonts w:ascii="Times New Roman" w:hAnsi="Times New Roman"/>
          <w:sz w:val="24"/>
          <w:szCs w:val="24"/>
        </w:rPr>
        <w:lastRenderedPageBreak/>
        <w:t>ЧАСТЬ II. ОБЩИЕ УСЛОВИЯ ПРОВЕДЕНИЯ КОНКУРСА</w:t>
      </w:r>
      <w:bookmarkEnd w:id="3"/>
      <w:bookmarkEnd w:id="7"/>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bookmarkStart w:id="11" w:name="_Toc433897725"/>
      <w:r w:rsidRPr="00A76C1A">
        <w:rPr>
          <w:rFonts w:ascii="Times New Roman" w:hAnsi="Times New Roman"/>
          <w:sz w:val="24"/>
          <w:szCs w:val="24"/>
        </w:rPr>
        <w:t>ОБЩИЕ ПОЛОЖЕНИЯ</w:t>
      </w:r>
      <w:bookmarkEnd w:id="8"/>
      <w:bookmarkEnd w:id="9"/>
      <w:bookmarkEnd w:id="10"/>
      <w:bookmarkEnd w:id="11"/>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sz w:val="24"/>
          <w:szCs w:val="24"/>
        </w:rPr>
      </w:pPr>
      <w:bookmarkStart w:id="12" w:name="_Toc378593431"/>
      <w:bookmarkStart w:id="13" w:name="_Toc433897726"/>
      <w:r w:rsidRPr="00A76C1A">
        <w:rPr>
          <w:rFonts w:ascii="Times New Roman" w:hAnsi="Times New Roman"/>
          <w:sz w:val="24"/>
          <w:szCs w:val="24"/>
        </w:rPr>
        <w:t>1.1. Законодательное регулирование</w:t>
      </w:r>
      <w:bookmarkEnd w:id="12"/>
      <w:r w:rsidRPr="00A76C1A">
        <w:rPr>
          <w:rFonts w:ascii="Times New Roman" w:hAnsi="Times New Roman"/>
          <w:sz w:val="24"/>
          <w:szCs w:val="24"/>
        </w:rPr>
        <w:t>.</w:t>
      </w:r>
      <w:bookmarkEnd w:id="13"/>
    </w:p>
    <w:p w:rsidR="0094488E" w:rsidRPr="00A76C1A" w:rsidRDefault="0094488E" w:rsidP="0094488E">
      <w:pPr>
        <w:spacing w:after="0"/>
        <w:ind w:firstLine="709"/>
      </w:pPr>
      <w:bookmarkStart w:id="14" w:name="_Ref119427085"/>
      <w:r w:rsidRPr="00A76C1A">
        <w:rPr>
          <w:bCs/>
        </w:rPr>
        <w:t>Настоящая конкурсная документация подготовлена в соответствии с</w:t>
      </w:r>
      <w:bookmarkEnd w:id="14"/>
      <w:r w:rsidRPr="00A76C1A">
        <w:rPr>
          <w:bCs/>
        </w:rPr>
        <w:t xml:space="preserve"> гражданским и иным законодательством Российской Федерации.</w:t>
      </w:r>
    </w:p>
    <w:p w:rsidR="0094488E" w:rsidRPr="00A76C1A" w:rsidRDefault="0094488E" w:rsidP="0094488E">
      <w:pPr>
        <w:pStyle w:val="2"/>
        <w:keepNext w:val="0"/>
        <w:spacing w:before="0" w:after="0"/>
        <w:ind w:firstLine="709"/>
        <w:rPr>
          <w:rFonts w:ascii="Times New Roman" w:hAnsi="Times New Roman"/>
          <w:sz w:val="24"/>
          <w:szCs w:val="24"/>
        </w:rPr>
      </w:pPr>
      <w:bookmarkStart w:id="15" w:name="_Toc378593432"/>
      <w:bookmarkStart w:id="16" w:name="_Toc433897727"/>
      <w:r w:rsidRPr="00A76C1A">
        <w:rPr>
          <w:rFonts w:ascii="Times New Roman" w:hAnsi="Times New Roman"/>
          <w:sz w:val="24"/>
          <w:szCs w:val="24"/>
        </w:rPr>
        <w:t>1.2.</w:t>
      </w:r>
      <w:bookmarkStart w:id="17" w:name="_Toc378593433"/>
      <w:bookmarkEnd w:id="15"/>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6"/>
      <w:bookmarkEnd w:id="17"/>
    </w:p>
    <w:p w:rsidR="0094488E" w:rsidRPr="00A76C1A" w:rsidRDefault="0094488E" w:rsidP="0094488E">
      <w:pPr>
        <w:spacing w:after="0"/>
        <w:ind w:firstLine="709"/>
        <w:rPr>
          <w:bCs/>
        </w:rPr>
      </w:pPr>
      <w:bookmarkStart w:id="18" w:name="_Ref166311254"/>
      <w:r w:rsidRPr="00A76C1A">
        <w:rPr>
          <w:bCs/>
        </w:rPr>
        <w:t>1.2.1. Наименование предмета договора указано в пункте 9.3.</w:t>
      </w:r>
      <w:r w:rsidR="00094D86" w:rsidRPr="00A76C1A">
        <w:rPr>
          <w:bCs/>
        </w:rPr>
        <w:fldChar w:fldCharType="begin"/>
      </w:r>
      <w:r w:rsidRPr="00A76C1A">
        <w:rPr>
          <w:bCs/>
        </w:rPr>
        <w:instrText xml:space="preserve"> REF _Ref166267456 \h  \* MERGEFORMAT </w:instrText>
      </w:r>
      <w:r w:rsidR="00094D86" w:rsidRPr="00A76C1A">
        <w:rPr>
          <w:bCs/>
        </w:rPr>
      </w:r>
      <w:r w:rsidR="00094D8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9" w:name="_%25D0%259C%25D0%25B5%25D1%2581%25D1%258"/>
      <w:bookmarkStart w:id="20" w:name="_Ref166311273"/>
      <w:bookmarkEnd w:id="19"/>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94D86" w:rsidRPr="00A76C1A">
        <w:rPr>
          <w:bCs/>
        </w:rPr>
        <w:fldChar w:fldCharType="begin"/>
      </w:r>
      <w:r w:rsidRPr="00A76C1A">
        <w:rPr>
          <w:bCs/>
        </w:rPr>
        <w:instrText xml:space="preserve"> REF _Ref166267457 \h  \* MERGEFORMAT </w:instrText>
      </w:r>
      <w:r w:rsidR="00094D86" w:rsidRPr="00A76C1A">
        <w:rPr>
          <w:bCs/>
        </w:rPr>
      </w:r>
      <w:r w:rsidR="00094D8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1" w:name="_Toc378593434"/>
      <w:bookmarkStart w:id="22" w:name="_Toc433897728"/>
      <w:r w:rsidRPr="00A76C1A">
        <w:rPr>
          <w:rFonts w:ascii="Times New Roman" w:hAnsi="Times New Roman"/>
          <w:sz w:val="24"/>
          <w:szCs w:val="24"/>
        </w:rPr>
        <w:t>1.3. Начальная (максимальная) цена договора (цена лота)</w:t>
      </w:r>
      <w:bookmarkEnd w:id="21"/>
      <w:r w:rsidRPr="00A76C1A">
        <w:rPr>
          <w:rFonts w:ascii="Times New Roman" w:hAnsi="Times New Roman"/>
          <w:sz w:val="24"/>
          <w:szCs w:val="24"/>
        </w:rPr>
        <w:t>.</w:t>
      </w:r>
      <w:bookmarkEnd w:id="22"/>
    </w:p>
    <w:p w:rsidR="0094488E" w:rsidRPr="00A76C1A" w:rsidRDefault="0094488E" w:rsidP="0094488E">
      <w:pPr>
        <w:spacing w:after="0"/>
        <w:ind w:firstLine="709"/>
        <w:rPr>
          <w:bCs/>
        </w:rPr>
      </w:pPr>
      <w:bookmarkStart w:id="23" w:name="_Ref166311292"/>
      <w:r w:rsidRPr="00A76C1A">
        <w:rPr>
          <w:bCs/>
        </w:rPr>
        <w:t>Начальная (максимальная) цена договора (цена лота) указана в извещении о проведении конкурса и пункте 9.6.</w:t>
      </w:r>
      <w:r w:rsidR="00094D86" w:rsidRPr="00A76C1A">
        <w:rPr>
          <w:bCs/>
        </w:rPr>
        <w:fldChar w:fldCharType="begin"/>
      </w:r>
      <w:r w:rsidRPr="00A76C1A">
        <w:rPr>
          <w:bCs/>
        </w:rPr>
        <w:instrText xml:space="preserve"> REF _Ref166267727 \h  \* MERGEFORMAT </w:instrText>
      </w:r>
      <w:r w:rsidR="00094D86" w:rsidRPr="00A76C1A">
        <w:rPr>
          <w:bCs/>
        </w:rPr>
      </w:r>
      <w:r w:rsidR="00094D8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4" w:name="_Toc378593435"/>
      <w:bookmarkStart w:id="25" w:name="_Toc433897729"/>
      <w:r w:rsidRPr="00A76C1A">
        <w:rPr>
          <w:rFonts w:ascii="Times New Roman" w:hAnsi="Times New Roman"/>
          <w:sz w:val="24"/>
          <w:szCs w:val="24"/>
        </w:rPr>
        <w:t>1.4. Источник финансирования торгов, форма, срок и порядок оплаты работ, услуг</w:t>
      </w:r>
      <w:bookmarkEnd w:id="24"/>
      <w:r w:rsidRPr="00A76C1A">
        <w:rPr>
          <w:rFonts w:ascii="Times New Roman" w:hAnsi="Times New Roman"/>
          <w:sz w:val="24"/>
          <w:szCs w:val="24"/>
        </w:rPr>
        <w:t>.</w:t>
      </w:r>
      <w:bookmarkEnd w:id="25"/>
    </w:p>
    <w:p w:rsidR="0094488E" w:rsidRPr="00A76C1A" w:rsidRDefault="0094488E" w:rsidP="0094488E">
      <w:pPr>
        <w:spacing w:after="0"/>
        <w:ind w:firstLine="709"/>
        <w:rPr>
          <w:bCs/>
        </w:rPr>
      </w:pPr>
      <w:bookmarkStart w:id="26" w:name="_Ref166311337"/>
      <w:r w:rsidRPr="00A76C1A">
        <w:rPr>
          <w:bCs/>
        </w:rPr>
        <w:t>1.4.1. Источник финансирования выполнения работ, оказания услуг указан в пункте 9.7.</w:t>
      </w:r>
      <w:r w:rsidR="00094D86" w:rsidRPr="00A76C1A">
        <w:rPr>
          <w:bCs/>
        </w:rPr>
        <w:fldChar w:fldCharType="begin"/>
      </w:r>
      <w:r w:rsidRPr="00A76C1A">
        <w:rPr>
          <w:bCs/>
        </w:rPr>
        <w:instrText xml:space="preserve"> REF _Ref166311076 \h  \* MERGEFORMAT </w:instrText>
      </w:r>
      <w:r w:rsidR="00094D86" w:rsidRPr="00A76C1A">
        <w:rPr>
          <w:bCs/>
        </w:rPr>
      </w:r>
      <w:r w:rsidR="00094D8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6"/>
    </w:p>
    <w:p w:rsidR="0094488E" w:rsidRPr="00A76C1A" w:rsidRDefault="0094488E" w:rsidP="0094488E">
      <w:pPr>
        <w:spacing w:after="0"/>
        <w:ind w:firstLine="709"/>
        <w:rPr>
          <w:bCs/>
        </w:rPr>
      </w:pPr>
      <w:bookmarkStart w:id="27"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94D86" w:rsidRPr="00A76C1A">
        <w:rPr>
          <w:bCs/>
        </w:rPr>
        <w:fldChar w:fldCharType="begin"/>
      </w:r>
      <w:r w:rsidRPr="00A76C1A">
        <w:rPr>
          <w:bCs/>
        </w:rPr>
        <w:instrText xml:space="preserve"> REF _Ref166311380 \h  \* MERGEFORMAT </w:instrText>
      </w:r>
      <w:r w:rsidR="00094D86" w:rsidRPr="00A76C1A">
        <w:rPr>
          <w:bCs/>
        </w:rPr>
      </w:r>
      <w:r w:rsidR="00094D8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8" w:name="_Toc378593436"/>
      <w:bookmarkStart w:id="29" w:name="_Toc433897730"/>
      <w:r w:rsidRPr="00A76C1A">
        <w:rPr>
          <w:rFonts w:ascii="Times New Roman" w:hAnsi="Times New Roman"/>
          <w:sz w:val="24"/>
          <w:szCs w:val="24"/>
        </w:rPr>
        <w:t xml:space="preserve">1.5. Требования к участникам </w:t>
      </w:r>
      <w:bookmarkEnd w:id="28"/>
      <w:r w:rsidRPr="00A76C1A">
        <w:rPr>
          <w:rFonts w:ascii="Times New Roman" w:hAnsi="Times New Roman"/>
          <w:sz w:val="24"/>
          <w:szCs w:val="24"/>
        </w:rPr>
        <w:t>торгов.</w:t>
      </w:r>
      <w:bookmarkEnd w:id="29"/>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0"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0"/>
    </w:p>
    <w:p w:rsidR="0094488E" w:rsidRPr="00DC3873" w:rsidRDefault="0094488E" w:rsidP="0094488E">
      <w:pPr>
        <w:ind w:firstLine="709"/>
        <w:rPr>
          <w:spacing w:val="2"/>
          <w:lang w:eastAsia="ru-RU"/>
        </w:rPr>
      </w:pPr>
      <w:bookmarkStart w:id="31" w:name="_Toc378593438"/>
      <w:bookmarkStart w:id="32" w:name="_Ref11495519"/>
      <w:bookmarkStart w:id="33"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c"/>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c"/>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c"/>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
        <w:keepNext w:val="0"/>
        <w:spacing w:before="0" w:after="0"/>
        <w:ind w:firstLine="709"/>
        <w:rPr>
          <w:rFonts w:ascii="Times New Roman" w:hAnsi="Times New Roman"/>
          <w:b w:val="0"/>
          <w:bCs w:val="0"/>
          <w:sz w:val="24"/>
          <w:szCs w:val="24"/>
        </w:rPr>
      </w:pPr>
      <w:bookmarkStart w:id="34" w:name="_Toc433897731"/>
      <w:r w:rsidRPr="00DC3873">
        <w:rPr>
          <w:rFonts w:ascii="Times New Roman" w:hAnsi="Times New Roman"/>
          <w:sz w:val="24"/>
          <w:szCs w:val="24"/>
        </w:rPr>
        <w:t xml:space="preserve">1.6. Расходы на участие в конкурсе и при заключении </w:t>
      </w:r>
      <w:bookmarkEnd w:id="31"/>
      <w:r w:rsidRPr="00DC3873">
        <w:rPr>
          <w:rFonts w:ascii="Times New Roman" w:hAnsi="Times New Roman"/>
          <w:sz w:val="24"/>
          <w:szCs w:val="24"/>
        </w:rPr>
        <w:t>договора.</w:t>
      </w:r>
      <w:bookmarkEnd w:id="34"/>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2"/>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5" w:name="_Toc378593441"/>
      <w:bookmarkStart w:id="36" w:name="_Toc433897732"/>
      <w:bookmarkEnd w:id="33"/>
      <w:r w:rsidRPr="00A76C1A">
        <w:rPr>
          <w:rFonts w:ascii="Times New Roman" w:hAnsi="Times New Roman"/>
          <w:sz w:val="24"/>
          <w:szCs w:val="24"/>
        </w:rPr>
        <w:lastRenderedPageBreak/>
        <w:t>КОНКУРСНАЯ ДОКУМЕНТАЦИЯ</w:t>
      </w:r>
      <w:bookmarkEnd w:id="35"/>
      <w:bookmarkEnd w:id="36"/>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37" w:name="_Ref11225592"/>
      <w:bookmarkStart w:id="38" w:name="_Toc378593442"/>
      <w:bookmarkStart w:id="39" w:name="_Toc433897733"/>
      <w:r w:rsidRPr="00A76C1A">
        <w:rPr>
          <w:rFonts w:ascii="Times New Roman" w:hAnsi="Times New Roman"/>
          <w:sz w:val="24"/>
          <w:szCs w:val="24"/>
        </w:rPr>
        <w:t>2.1. Предоставление конкурсной документации</w:t>
      </w:r>
      <w:bookmarkEnd w:id="37"/>
      <w:bookmarkEnd w:id="38"/>
      <w:r w:rsidRPr="00A76C1A">
        <w:rPr>
          <w:rFonts w:ascii="Times New Roman" w:hAnsi="Times New Roman"/>
          <w:sz w:val="24"/>
          <w:szCs w:val="24"/>
        </w:rPr>
        <w:t>.</w:t>
      </w:r>
      <w:bookmarkEnd w:id="39"/>
    </w:p>
    <w:p w:rsidR="0094488E" w:rsidRPr="00EC7F64" w:rsidRDefault="0094488E" w:rsidP="0094488E">
      <w:pPr>
        <w:spacing w:after="0"/>
        <w:ind w:firstLine="709"/>
        <w:rPr>
          <w:bCs/>
        </w:rPr>
      </w:pPr>
      <w:bookmarkStart w:id="40" w:name="_Ref166101804"/>
      <w:bookmarkStart w:id="41" w:name="_Toc378593443"/>
      <w:r w:rsidRPr="00EC7F64">
        <w:rPr>
          <w:bCs/>
        </w:rPr>
        <w:t>2.1.1.</w:t>
      </w:r>
      <w:bookmarkEnd w:id="40"/>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42" w:name="_Toc433897734"/>
      <w:r w:rsidRPr="00A76C1A">
        <w:rPr>
          <w:rFonts w:ascii="Times New Roman" w:hAnsi="Times New Roman"/>
          <w:sz w:val="24"/>
          <w:szCs w:val="24"/>
        </w:rPr>
        <w:t>2.2. Разъяснение положений конкурсной документации</w:t>
      </w:r>
      <w:bookmarkEnd w:id="41"/>
      <w:r>
        <w:rPr>
          <w:rFonts w:ascii="Times New Roman" w:hAnsi="Times New Roman"/>
          <w:sz w:val="24"/>
          <w:szCs w:val="24"/>
        </w:rPr>
        <w:t>.</w:t>
      </w:r>
      <w:bookmarkEnd w:id="42"/>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3" w:name="_Ref166349349"/>
      <w:r w:rsidRPr="00A76C1A">
        <w:rPr>
          <w:bCs/>
        </w:rPr>
        <w:t>2.2.2.</w:t>
      </w:r>
      <w:bookmarkEnd w:id="4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94D86" w:rsidRPr="00A76C1A">
        <w:rPr>
          <w:bCs/>
        </w:rPr>
        <w:fldChar w:fldCharType="begin"/>
      </w:r>
      <w:r w:rsidRPr="00A76C1A">
        <w:rPr>
          <w:bCs/>
        </w:rPr>
        <w:instrText xml:space="preserve"> REF _Ref166312503 \h  \* MERGEFORMAT </w:instrText>
      </w:r>
      <w:r w:rsidR="00094D86" w:rsidRPr="00A76C1A">
        <w:rPr>
          <w:bCs/>
        </w:rPr>
      </w:r>
      <w:r w:rsidR="00094D86"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44" w:name="_Toc378593445"/>
      <w:bookmarkStart w:id="45" w:name="_Toc43389773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4"/>
      <w:r w:rsidRPr="00A76C1A">
        <w:rPr>
          <w:rFonts w:ascii="Times New Roman" w:hAnsi="Times New Roman"/>
          <w:sz w:val="24"/>
          <w:szCs w:val="24"/>
        </w:rPr>
        <w:t>.</w:t>
      </w:r>
      <w:bookmarkEnd w:id="45"/>
    </w:p>
    <w:p w:rsidR="0094488E" w:rsidRPr="00A76C1A" w:rsidRDefault="0094488E" w:rsidP="0094488E">
      <w:pPr>
        <w:spacing w:after="0"/>
        <w:ind w:firstLine="709"/>
        <w:rPr>
          <w:bCs/>
        </w:rPr>
      </w:pPr>
      <w:bookmarkStart w:id="46" w:name="_Ref166158219"/>
      <w:r w:rsidRPr="00A76C1A">
        <w:rPr>
          <w:bCs/>
        </w:rPr>
        <w:t>2.</w:t>
      </w:r>
      <w:r>
        <w:rPr>
          <w:bCs/>
        </w:rPr>
        <w:t>3</w:t>
      </w:r>
      <w:r w:rsidRPr="00A76C1A">
        <w:rPr>
          <w:bCs/>
        </w:rPr>
        <w:t>.1.</w:t>
      </w:r>
      <w:bookmarkEnd w:id="46"/>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7"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8" w:name="_Ref166159542"/>
      <w:bookmarkStart w:id="49" w:name="_Ref166159546"/>
      <w:bookmarkStart w:id="50" w:name="_Ref166250138"/>
      <w:bookmarkStart w:id="51" w:name="_Ref166250141"/>
      <w:bookmarkStart w:id="52" w:name="_Toc378593446"/>
      <w:bookmarkStart w:id="53" w:name="_Toc433897736"/>
      <w:bookmarkEnd w:id="47"/>
      <w:r w:rsidRPr="00A76C1A">
        <w:rPr>
          <w:rFonts w:ascii="Times New Roman" w:hAnsi="Times New Roman"/>
          <w:sz w:val="24"/>
          <w:szCs w:val="24"/>
        </w:rPr>
        <w:t>ТРЕБОВАНИЯ К СОДЕРЖАНИЮ ЗАЯВКИ НА УЧАСТИЕ</w:t>
      </w:r>
      <w:bookmarkEnd w:id="53"/>
    </w:p>
    <w:p w:rsidR="0094488E" w:rsidRPr="00A76C1A" w:rsidRDefault="0094488E" w:rsidP="0094488E">
      <w:pPr>
        <w:pStyle w:val="1"/>
        <w:keepNext w:val="0"/>
        <w:spacing w:before="0" w:after="0"/>
        <w:ind w:left="709"/>
        <w:jc w:val="center"/>
        <w:rPr>
          <w:rFonts w:ascii="Times New Roman" w:hAnsi="Times New Roman"/>
          <w:sz w:val="24"/>
          <w:szCs w:val="24"/>
        </w:rPr>
      </w:pPr>
      <w:bookmarkStart w:id="54" w:name="_Toc433897737"/>
      <w:r w:rsidRPr="00A76C1A">
        <w:rPr>
          <w:rFonts w:ascii="Times New Roman" w:hAnsi="Times New Roman"/>
          <w:sz w:val="24"/>
          <w:szCs w:val="24"/>
        </w:rPr>
        <w:t>В КОНКУРСЕ</w:t>
      </w:r>
      <w:bookmarkEnd w:id="48"/>
      <w:bookmarkEnd w:id="49"/>
      <w:bookmarkEnd w:id="50"/>
      <w:bookmarkEnd w:id="51"/>
      <w:bookmarkEnd w:id="52"/>
      <w:bookmarkEnd w:id="54"/>
    </w:p>
    <w:p w:rsidR="0094488E" w:rsidRPr="00A76C1A" w:rsidRDefault="0094488E" w:rsidP="0094488E">
      <w:pPr>
        <w:pStyle w:val="2"/>
        <w:keepNext w:val="0"/>
        <w:spacing w:before="0" w:after="0"/>
        <w:ind w:firstLine="709"/>
        <w:jc w:val="left"/>
        <w:rPr>
          <w:rFonts w:ascii="Times New Roman" w:hAnsi="Times New Roman"/>
          <w:sz w:val="24"/>
          <w:szCs w:val="24"/>
        </w:rPr>
      </w:pPr>
      <w:bookmarkStart w:id="55" w:name="_Ref166562614"/>
      <w:bookmarkStart w:id="56" w:name="_Toc378593447"/>
    </w:p>
    <w:p w:rsidR="0094488E" w:rsidRPr="00EC7F64" w:rsidRDefault="0094488E" w:rsidP="0094488E">
      <w:pPr>
        <w:pStyle w:val="2"/>
        <w:keepNext w:val="0"/>
        <w:spacing w:before="0" w:after="0"/>
        <w:ind w:firstLine="709"/>
        <w:jc w:val="left"/>
        <w:rPr>
          <w:rFonts w:ascii="Times New Roman" w:hAnsi="Times New Roman"/>
          <w:b w:val="0"/>
          <w:bCs w:val="0"/>
        </w:rPr>
      </w:pPr>
      <w:bookmarkStart w:id="57" w:name="_Toc378593448"/>
      <w:bookmarkStart w:id="58" w:name="_Toc433897738"/>
      <w:bookmarkEnd w:id="55"/>
      <w:bookmarkEnd w:id="56"/>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8"/>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59"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59"/>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0"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1" w:name="_Ref166327262"/>
      <w:bookmarkEnd w:id="60"/>
      <w:r w:rsidRPr="00EC7F64">
        <w:rPr>
          <w:bCs/>
        </w:rPr>
        <w:t>3.1.</w:t>
      </w:r>
      <w:r>
        <w:rPr>
          <w:bCs/>
        </w:rPr>
        <w:t>7</w:t>
      </w:r>
      <w:r w:rsidRPr="00EC7F64">
        <w:rPr>
          <w:bCs/>
        </w:rPr>
        <w:t>. Опечатывание и маркировка конвертов с заявками на участие в конкурсе:</w:t>
      </w:r>
      <w:bookmarkEnd w:id="61"/>
    </w:p>
    <w:p w:rsidR="0094488E" w:rsidRPr="00EC7F64" w:rsidRDefault="0094488E" w:rsidP="0094488E">
      <w:pPr>
        <w:spacing w:after="0"/>
        <w:ind w:firstLine="709"/>
        <w:rPr>
          <w:bCs/>
        </w:rPr>
      </w:pPr>
      <w:bookmarkStart w:id="62"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2"/>
    </w:p>
    <w:p w:rsidR="0094488E" w:rsidRPr="00EC7F64" w:rsidRDefault="0094488E" w:rsidP="0094488E">
      <w:pPr>
        <w:spacing w:after="0"/>
        <w:ind w:firstLine="709"/>
        <w:rPr>
          <w:bCs/>
        </w:rPr>
      </w:pPr>
      <w:bookmarkStart w:id="63"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3"/>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64" w:name="_Toc433897739"/>
      <w:r w:rsidRPr="00A76C1A">
        <w:rPr>
          <w:rFonts w:ascii="Times New Roman" w:hAnsi="Times New Roman"/>
          <w:sz w:val="24"/>
          <w:szCs w:val="24"/>
        </w:rPr>
        <w:t>3.2. Язык документов, входящих в состав заявки на участие в конкурсе</w:t>
      </w:r>
      <w:bookmarkEnd w:id="57"/>
      <w:r w:rsidRPr="00A76C1A">
        <w:rPr>
          <w:rFonts w:ascii="Times New Roman" w:hAnsi="Times New Roman"/>
          <w:sz w:val="24"/>
          <w:szCs w:val="24"/>
        </w:rPr>
        <w:t>.</w:t>
      </w:r>
      <w:bookmarkEnd w:id="64"/>
    </w:p>
    <w:p w:rsidR="0094488E" w:rsidRPr="00A76C1A" w:rsidRDefault="0094488E" w:rsidP="0094488E">
      <w:pPr>
        <w:spacing w:after="0"/>
        <w:ind w:firstLine="709"/>
        <w:rPr>
          <w:bCs/>
        </w:rPr>
      </w:pPr>
      <w:bookmarkStart w:id="65" w:name="_Ref119429784"/>
      <w:bookmarkStart w:id="66" w:name="_Ref119429817"/>
      <w:bookmarkStart w:id="67"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8" w:name="_Toc378593449"/>
      <w:bookmarkStart w:id="69" w:name="_Toc433897740"/>
      <w:r w:rsidRPr="00A76C1A">
        <w:rPr>
          <w:rFonts w:ascii="Times New Roman" w:hAnsi="Times New Roman"/>
          <w:sz w:val="24"/>
          <w:szCs w:val="24"/>
        </w:rPr>
        <w:t>3.3. Требования к составу заявки на участие в конкурсе</w:t>
      </w:r>
      <w:bookmarkEnd w:id="65"/>
      <w:bookmarkEnd w:id="66"/>
      <w:bookmarkEnd w:id="67"/>
      <w:bookmarkEnd w:id="68"/>
      <w:r w:rsidRPr="00A76C1A">
        <w:rPr>
          <w:rFonts w:ascii="Times New Roman" w:hAnsi="Times New Roman"/>
          <w:sz w:val="24"/>
          <w:szCs w:val="24"/>
        </w:rPr>
        <w:t>.</w:t>
      </w:r>
      <w:bookmarkEnd w:id="69"/>
    </w:p>
    <w:p w:rsidR="0094488E" w:rsidRPr="00A76C1A" w:rsidRDefault="0094488E" w:rsidP="0094488E">
      <w:pPr>
        <w:spacing w:after="0"/>
        <w:ind w:firstLine="709"/>
        <w:rPr>
          <w:kern w:val="0"/>
          <w:lang w:eastAsia="ru-RU"/>
        </w:rPr>
      </w:pPr>
      <w:bookmarkStart w:id="70" w:name="_Ref166243143"/>
      <w:r w:rsidRPr="00A76C1A">
        <w:rPr>
          <w:bCs/>
        </w:rPr>
        <w:t>3.3.1.</w:t>
      </w:r>
      <w:bookmarkStart w:id="71" w:name="_Ref134297402"/>
      <w:bookmarkEnd w:id="70"/>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2" w:name="_Ref166316209"/>
      <w:bookmarkEnd w:id="71"/>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3" w:name="_Ref11475563"/>
      <w:bookmarkEnd w:id="72"/>
      <w:r w:rsidRPr="00A76C1A">
        <w:rPr>
          <w:bCs/>
        </w:rPr>
        <w:t xml:space="preserve">3.3.3. Если в документах, входящих в состав заявки на участие в конкурсе, </w:t>
      </w:r>
      <w:bookmarkEnd w:id="73"/>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74" w:name="_Toc378593450"/>
      <w:bookmarkStart w:id="75" w:name="_Toc433897741"/>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4"/>
      <w:bookmarkEnd w:id="75"/>
    </w:p>
    <w:p w:rsidR="0094488E" w:rsidRPr="00A76C1A" w:rsidRDefault="0094488E" w:rsidP="0094488E">
      <w:pPr>
        <w:spacing w:after="0"/>
        <w:ind w:firstLine="709"/>
        <w:rPr>
          <w:bCs/>
        </w:rPr>
      </w:pPr>
      <w:bookmarkStart w:id="76" w:name="_Ref166314630"/>
      <w:bookmarkStart w:id="77"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94D86" w:rsidRPr="00A76C1A">
        <w:rPr>
          <w:bCs/>
        </w:rPr>
        <w:fldChar w:fldCharType="begin"/>
      </w:r>
      <w:r w:rsidRPr="00A76C1A">
        <w:rPr>
          <w:bCs/>
        </w:rPr>
        <w:instrText xml:space="preserve"> REF _Ref166267727 \h  \* MERGEFORMAT </w:instrText>
      </w:r>
      <w:r w:rsidR="00094D86" w:rsidRPr="00A76C1A">
        <w:rPr>
          <w:bCs/>
        </w:rPr>
      </w:r>
      <w:r w:rsidR="00094D86" w:rsidRPr="00A76C1A">
        <w:rPr>
          <w:bCs/>
        </w:rPr>
        <w:fldChar w:fldCharType="end"/>
      </w:r>
      <w:r w:rsidRPr="00A76C1A">
        <w:rPr>
          <w:bCs/>
        </w:rPr>
        <w:t>9.6.части III «Информационная карта конкурса» настоящей конкурсной документации.</w:t>
      </w:r>
      <w:bookmarkEnd w:id="76"/>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7"/>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78" w:name="_Ref119429503"/>
      <w:bookmarkStart w:id="79" w:name="_Toc378593451"/>
      <w:bookmarkStart w:id="80" w:name="_Toc433897742"/>
      <w:r w:rsidRPr="00A76C1A">
        <w:rPr>
          <w:rFonts w:ascii="Times New Roman" w:hAnsi="Times New Roman"/>
          <w:sz w:val="24"/>
          <w:szCs w:val="24"/>
        </w:rPr>
        <w:t>3.5. Требования к обеспечению заявок на участие в конкурсе</w:t>
      </w:r>
      <w:bookmarkEnd w:id="78"/>
      <w:bookmarkEnd w:id="79"/>
      <w:r w:rsidRPr="00A76C1A">
        <w:rPr>
          <w:rFonts w:ascii="Times New Roman" w:hAnsi="Times New Roman"/>
          <w:sz w:val="24"/>
          <w:szCs w:val="24"/>
        </w:rPr>
        <w:t>.</w:t>
      </w:r>
      <w:bookmarkEnd w:id="80"/>
    </w:p>
    <w:p w:rsidR="0094488E" w:rsidRPr="00856C74" w:rsidRDefault="0094488E" w:rsidP="0094488E">
      <w:pPr>
        <w:spacing w:after="0"/>
        <w:ind w:firstLine="709"/>
        <w:rPr>
          <w:bCs/>
        </w:rPr>
      </w:pPr>
      <w:bookmarkStart w:id="8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094D86" w:rsidRPr="00856C74">
        <w:rPr>
          <w:bCs/>
        </w:rPr>
        <w:fldChar w:fldCharType="begin"/>
      </w:r>
      <w:r w:rsidRPr="00856C74">
        <w:rPr>
          <w:bCs/>
        </w:rPr>
        <w:instrText xml:space="preserve"> REF _Ref166315159 \h  \* MERGEFORMAT </w:instrText>
      </w:r>
      <w:r w:rsidR="00094D86" w:rsidRPr="00856C74">
        <w:rPr>
          <w:bCs/>
        </w:rPr>
      </w:r>
      <w:r w:rsidR="00094D86" w:rsidRPr="00856C74">
        <w:rPr>
          <w:bCs/>
        </w:rPr>
        <w:fldChar w:fldCharType="end"/>
      </w:r>
      <w:r w:rsidRPr="00856C74">
        <w:rPr>
          <w:bCs/>
        </w:rPr>
        <w:t xml:space="preserve"> и 9.17.</w:t>
      </w:r>
      <w:r w:rsidR="00094D86" w:rsidRPr="00856C74">
        <w:rPr>
          <w:bCs/>
        </w:rPr>
        <w:fldChar w:fldCharType="begin"/>
      </w:r>
      <w:r w:rsidRPr="00856C74">
        <w:rPr>
          <w:bCs/>
        </w:rPr>
        <w:instrText xml:space="preserve"> REF _Ref166315233 \h  \* MERGEFORMAT </w:instrText>
      </w:r>
      <w:r w:rsidR="00094D86" w:rsidRPr="00856C74">
        <w:rPr>
          <w:bCs/>
        </w:rPr>
      </w:r>
      <w:r w:rsidR="00094D86" w:rsidRPr="00856C74">
        <w:rPr>
          <w:bCs/>
        </w:rPr>
        <w:fldChar w:fldCharType="end"/>
      </w:r>
      <w:bookmarkEnd w:id="81"/>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2" w:name="_Toc378593452"/>
      <w:bookmarkStart w:id="83" w:name="_Toc433897743"/>
      <w:r w:rsidRPr="00A76C1A">
        <w:rPr>
          <w:rFonts w:ascii="Times New Roman" w:hAnsi="Times New Roman"/>
          <w:sz w:val="24"/>
          <w:szCs w:val="24"/>
        </w:rPr>
        <w:t>ПОДАЧА ЗАЯВОК НА УЧАСТИЕ В КОНКУРСЕ</w:t>
      </w:r>
      <w:bookmarkEnd w:id="82"/>
      <w:bookmarkEnd w:id="83"/>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84" w:name="_Ref166249895"/>
      <w:bookmarkStart w:id="85" w:name="_Toc378593453"/>
      <w:bookmarkStart w:id="86" w:name="_Toc433897744"/>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4"/>
      <w:bookmarkEnd w:id="85"/>
      <w:r w:rsidRPr="00A76C1A">
        <w:rPr>
          <w:rFonts w:ascii="Times New Roman" w:hAnsi="Times New Roman"/>
          <w:sz w:val="24"/>
          <w:szCs w:val="24"/>
        </w:rPr>
        <w:t>.</w:t>
      </w:r>
      <w:bookmarkEnd w:id="86"/>
    </w:p>
    <w:p w:rsidR="0094488E" w:rsidRPr="00EC7F64" w:rsidRDefault="0094488E" w:rsidP="0094488E">
      <w:pPr>
        <w:spacing w:after="0"/>
        <w:ind w:firstLine="709"/>
        <w:rPr>
          <w:kern w:val="0"/>
          <w:lang w:eastAsia="ru-RU"/>
        </w:rPr>
      </w:pPr>
      <w:bookmarkStart w:id="87" w:name="_Ref166251046"/>
      <w:bookmarkStart w:id="88" w:name="_Ref119429546"/>
      <w:bookmarkStart w:id="89" w:name="_Ref119429670"/>
      <w:bookmarkStart w:id="9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094D86" w:rsidRPr="00EC7F64">
        <w:rPr>
          <w:kern w:val="0"/>
          <w:lang w:eastAsia="ru-RU"/>
        </w:rPr>
        <w:fldChar w:fldCharType="begin"/>
      </w:r>
      <w:r w:rsidRPr="00EC7F64">
        <w:rPr>
          <w:kern w:val="0"/>
          <w:lang w:eastAsia="ru-RU"/>
        </w:rPr>
        <w:instrText xml:space="preserve"> REF _Ref166314817 \h  \* MERGEFORMAT </w:instrText>
      </w:r>
      <w:r w:rsidR="00094D86" w:rsidRPr="00EC7F64">
        <w:rPr>
          <w:kern w:val="0"/>
          <w:lang w:eastAsia="ru-RU"/>
        </w:rPr>
      </w:r>
      <w:r w:rsidR="00094D86" w:rsidRPr="00EC7F64">
        <w:rPr>
          <w:kern w:val="0"/>
          <w:lang w:eastAsia="ru-RU"/>
        </w:rPr>
        <w:fldChar w:fldCharType="end"/>
      </w:r>
      <w:r w:rsidRPr="00EC7F64">
        <w:rPr>
          <w:kern w:val="0"/>
          <w:lang w:eastAsia="ru-RU"/>
        </w:rPr>
        <w:t>.</w:t>
      </w:r>
      <w:bookmarkEnd w:id="8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1" w:name="_Ref166251048"/>
      <w:r w:rsidRPr="00EC7F64">
        <w:rPr>
          <w:kern w:val="0"/>
          <w:lang w:eastAsia="ru-RU"/>
        </w:rPr>
        <w:t>4.1.2.</w:t>
      </w:r>
      <w:bookmarkEnd w:id="91"/>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92" w:name="_Toc433897745"/>
      <w:bookmarkEnd w:id="88"/>
      <w:r w:rsidRPr="00A76C1A">
        <w:rPr>
          <w:rFonts w:ascii="Times New Roman" w:hAnsi="Times New Roman"/>
          <w:sz w:val="24"/>
          <w:szCs w:val="24"/>
        </w:rPr>
        <w:t>4.2. Изменения заявок на участие в конкурсе</w:t>
      </w:r>
      <w:bookmarkEnd w:id="89"/>
      <w:bookmarkEnd w:id="90"/>
      <w:r w:rsidRPr="00A76C1A">
        <w:rPr>
          <w:rFonts w:ascii="Times New Roman" w:hAnsi="Times New Roman"/>
          <w:sz w:val="24"/>
          <w:szCs w:val="24"/>
        </w:rPr>
        <w:t>.</w:t>
      </w:r>
      <w:bookmarkEnd w:id="92"/>
    </w:p>
    <w:p w:rsidR="0094488E" w:rsidRPr="00EC7F64" w:rsidRDefault="0094488E" w:rsidP="0094488E">
      <w:pPr>
        <w:spacing w:after="0"/>
        <w:ind w:firstLine="709"/>
        <w:rPr>
          <w:bCs/>
        </w:rPr>
      </w:pPr>
      <w:bookmarkStart w:id="93" w:name="_Ref166254670"/>
      <w:bookmarkStart w:id="94"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
        <w:keepNext w:val="0"/>
        <w:spacing w:before="0" w:after="0"/>
        <w:ind w:firstLine="709"/>
        <w:jc w:val="left"/>
        <w:rPr>
          <w:rFonts w:ascii="Times New Roman" w:hAnsi="Times New Roman"/>
          <w:sz w:val="24"/>
          <w:szCs w:val="24"/>
        </w:rPr>
      </w:pPr>
      <w:bookmarkStart w:id="95" w:name="_Toc433897746"/>
      <w:r w:rsidRPr="00A76C1A">
        <w:rPr>
          <w:rFonts w:ascii="Times New Roman" w:hAnsi="Times New Roman"/>
          <w:sz w:val="24"/>
          <w:szCs w:val="24"/>
        </w:rPr>
        <w:t>4.3. Отзыв заявок на участие в конкурсе</w:t>
      </w:r>
      <w:bookmarkEnd w:id="93"/>
      <w:bookmarkEnd w:id="94"/>
      <w:r w:rsidRPr="00A76C1A">
        <w:rPr>
          <w:rFonts w:ascii="Times New Roman" w:hAnsi="Times New Roman"/>
          <w:sz w:val="24"/>
          <w:szCs w:val="24"/>
        </w:rPr>
        <w:t>.</w:t>
      </w:r>
      <w:bookmarkEnd w:id="95"/>
    </w:p>
    <w:p w:rsidR="0094488E" w:rsidRPr="00EC7F64" w:rsidRDefault="0094488E" w:rsidP="0094488E">
      <w:pPr>
        <w:spacing w:after="0"/>
        <w:ind w:firstLine="709"/>
        <w:rPr>
          <w:bCs/>
        </w:rPr>
      </w:pPr>
      <w:bookmarkStart w:id="96"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
        <w:keepNext w:val="0"/>
        <w:spacing w:before="0" w:after="0"/>
        <w:ind w:firstLine="709"/>
        <w:rPr>
          <w:rFonts w:ascii="Times New Roman" w:hAnsi="Times New Roman"/>
          <w:sz w:val="24"/>
          <w:szCs w:val="24"/>
        </w:rPr>
      </w:pPr>
      <w:bookmarkStart w:id="97" w:name="_Toc433897747"/>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6"/>
      <w:r w:rsidRPr="00A76C1A">
        <w:rPr>
          <w:rFonts w:ascii="Times New Roman" w:hAnsi="Times New Roman"/>
          <w:sz w:val="24"/>
          <w:szCs w:val="24"/>
        </w:rPr>
        <w:t>.</w:t>
      </w:r>
      <w:bookmarkEnd w:id="97"/>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8" w:name="_Toc378593457"/>
      <w:bookmarkStart w:id="99" w:name="_Toc433897748"/>
      <w:r w:rsidRPr="00A76C1A">
        <w:rPr>
          <w:rFonts w:ascii="Times New Roman" w:hAnsi="Times New Roman"/>
          <w:sz w:val="24"/>
          <w:szCs w:val="24"/>
        </w:rPr>
        <w:t>ВСКРЫТИЕ КОНВЕРТОВ С ЗАЯВКАМИ НА УЧАСТИЕ В КОНКУРСЕ</w:t>
      </w:r>
      <w:bookmarkEnd w:id="98"/>
      <w:bookmarkEnd w:id="99"/>
    </w:p>
    <w:p w:rsidR="0094488E" w:rsidRPr="00A76C1A" w:rsidRDefault="0094488E" w:rsidP="0094488E"/>
    <w:p w:rsidR="0094488E" w:rsidRPr="00EC7F64" w:rsidRDefault="0094488E" w:rsidP="0094488E">
      <w:pPr>
        <w:spacing w:after="0"/>
        <w:ind w:firstLine="709"/>
        <w:rPr>
          <w:bCs/>
        </w:rPr>
      </w:pPr>
      <w:bookmarkStart w:id="100" w:name="_Ref166261167"/>
      <w:bookmarkStart w:id="101" w:name="_Ref119429700"/>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0"/>
    <w:bookmarkEnd w:id="101"/>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2" w:name="_Toc378593458"/>
      <w:bookmarkStart w:id="103" w:name="_Ref119430360"/>
      <w:bookmarkStart w:id="104" w:name="_Toc433897749"/>
      <w:r w:rsidRPr="00A76C1A">
        <w:rPr>
          <w:rFonts w:ascii="Times New Roman" w:hAnsi="Times New Roman"/>
          <w:sz w:val="24"/>
          <w:szCs w:val="24"/>
        </w:rPr>
        <w:t>РАССМОТРЕНИЕ И ОЦЕНКА ЗАЯВОК НА УЧАСТИЕ В КОНКУРСЕ</w:t>
      </w:r>
      <w:bookmarkEnd w:id="102"/>
      <w:bookmarkEnd w:id="104"/>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sz w:val="24"/>
          <w:szCs w:val="24"/>
        </w:rPr>
      </w:pPr>
      <w:bookmarkStart w:id="105" w:name="_Toc378593459"/>
      <w:bookmarkStart w:id="106" w:name="_Ref166563170"/>
      <w:bookmarkStart w:id="107" w:name="_Toc433897750"/>
      <w:bookmarkEnd w:id="103"/>
      <w:r w:rsidRPr="00A76C1A">
        <w:rPr>
          <w:rFonts w:ascii="Times New Roman" w:hAnsi="Times New Roman"/>
          <w:sz w:val="24"/>
          <w:szCs w:val="24"/>
        </w:rPr>
        <w:t>6.1. Срок рассмотрения и оценки заявок на участие в конкурсе</w:t>
      </w:r>
      <w:bookmarkEnd w:id="105"/>
      <w:r w:rsidRPr="00A76C1A">
        <w:rPr>
          <w:rFonts w:ascii="Times New Roman" w:hAnsi="Times New Roman"/>
          <w:sz w:val="24"/>
          <w:szCs w:val="24"/>
        </w:rPr>
        <w:t>.</w:t>
      </w:r>
      <w:bookmarkEnd w:id="107"/>
    </w:p>
    <w:p w:rsidR="0094488E" w:rsidRPr="00A76C1A" w:rsidRDefault="0094488E" w:rsidP="0094488E">
      <w:pPr>
        <w:spacing w:after="0"/>
        <w:ind w:firstLine="709"/>
        <w:rPr>
          <w:kern w:val="0"/>
          <w:lang w:eastAsia="ru-RU"/>
        </w:rPr>
      </w:pPr>
      <w:bookmarkStart w:id="108" w:name="_Ref169632417"/>
      <w:bookmarkEnd w:id="106"/>
      <w:r w:rsidRPr="00A76C1A">
        <w:rPr>
          <w:kern w:val="0"/>
          <w:lang w:eastAsia="ru-RU"/>
        </w:rPr>
        <w:t>6.1.1. </w:t>
      </w:r>
      <w:bookmarkStart w:id="109"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8"/>
      <w:bookmarkEnd w:id="109"/>
      <w:r w:rsidRPr="00A76C1A">
        <w:rPr>
          <w:b/>
          <w:i/>
        </w:rPr>
        <w:t>.</w:t>
      </w:r>
    </w:p>
    <w:p w:rsidR="0094488E" w:rsidRPr="00A76C1A" w:rsidRDefault="0094488E" w:rsidP="0094488E">
      <w:pPr>
        <w:spacing w:after="0"/>
        <w:ind w:firstLine="709"/>
        <w:rPr>
          <w:bCs/>
        </w:rPr>
      </w:pPr>
      <w:bookmarkStart w:id="110"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1" w:name="_Ref119429840"/>
      <w:bookmarkEnd w:id="110"/>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2" w:name="_Toc378593461"/>
      <w:bookmarkStart w:id="113" w:name="_Toc433897751"/>
      <w:bookmarkEnd w:id="111"/>
      <w:r w:rsidRPr="00A76C1A">
        <w:rPr>
          <w:rFonts w:ascii="Times New Roman" w:hAnsi="Times New Roman"/>
          <w:sz w:val="24"/>
          <w:szCs w:val="24"/>
        </w:rPr>
        <w:t xml:space="preserve">ЗАКЛЮЧЕНИЕ </w:t>
      </w:r>
      <w:bookmarkEnd w:id="112"/>
      <w:r w:rsidRPr="00A76C1A">
        <w:rPr>
          <w:rFonts w:ascii="Times New Roman" w:hAnsi="Times New Roman"/>
          <w:sz w:val="24"/>
          <w:szCs w:val="24"/>
        </w:rPr>
        <w:t>ДОГОВОРА</w:t>
      </w:r>
      <w:bookmarkEnd w:id="113"/>
    </w:p>
    <w:p w:rsidR="0094488E" w:rsidRPr="00A76C1A" w:rsidRDefault="0094488E" w:rsidP="0094488E"/>
    <w:p w:rsidR="0094488E" w:rsidRPr="009A4459" w:rsidRDefault="0094488E" w:rsidP="0094488E">
      <w:pPr>
        <w:spacing w:after="0"/>
        <w:ind w:firstLine="709"/>
        <w:rPr>
          <w:bCs/>
        </w:rPr>
      </w:pPr>
      <w:bookmarkStart w:id="114" w:name="_Ref130891676"/>
      <w:bookmarkStart w:id="115" w:name="_Toc378593465"/>
      <w:bookmarkStart w:id="116" w:name="_Ref119429686"/>
      <w:bookmarkStart w:id="117" w:name="_Ref119429982"/>
      <w:bookmarkStart w:id="118"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4"/>
    <w:p w:rsidR="0094488E" w:rsidRPr="0015011B" w:rsidRDefault="0094488E" w:rsidP="0094488E">
      <w:pPr>
        <w:pStyle w:val="aa"/>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119" w:name="_Toc378593466"/>
      <w:bookmarkStart w:id="120" w:name="_Ref166350669"/>
      <w:bookmarkEnd w:id="115"/>
      <w:bookmarkEnd w:id="116"/>
      <w:bookmarkEnd w:id="117"/>
      <w:bookmarkEnd w:id="118"/>
      <w:r w:rsidRPr="006D5BDE">
        <w:rPr>
          <w:b/>
          <w:caps/>
        </w:rPr>
        <w:t>ДОГОВОРА</w:t>
      </w:r>
    </w:p>
    <w:p w:rsidR="0094488E" w:rsidRPr="00A76C1A" w:rsidRDefault="0094488E" w:rsidP="0094488E"/>
    <w:bookmarkEnd w:id="119"/>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0"/>
    </w:p>
    <w:p w:rsidR="0094488E" w:rsidRPr="00E41EEF" w:rsidRDefault="0094488E" w:rsidP="0094488E">
      <w:pPr>
        <w:spacing w:after="0"/>
        <w:ind w:firstLine="709"/>
        <w:contextualSpacing/>
        <w:rPr>
          <w:spacing w:val="2"/>
          <w:lang w:eastAsia="ru-RU"/>
        </w:rPr>
      </w:pPr>
      <w:bookmarkStart w:id="121"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1"/>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bookmarkStart w:id="122" w:name="_Toc433897752"/>
      <w:r w:rsidRPr="00A76C1A">
        <w:rPr>
          <w:sz w:val="24"/>
          <w:szCs w:val="24"/>
        </w:rPr>
        <w:lastRenderedPageBreak/>
        <w:t>ЧАСТЬ III. ИНФОРМАЦИОННАЯ КАРТА КОНКУРСА</w:t>
      </w:r>
      <w:bookmarkEnd w:id="4"/>
      <w:bookmarkEnd w:id="5"/>
      <w:bookmarkEnd w:id="122"/>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3" w:name="_Ref166267282"/>
            <w:bookmarkEnd w:id="123"/>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0084553D">
              <w:rPr>
                <w:b/>
              </w:rPr>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r w:rsidR="004045B2" w:rsidRPr="00A76C1A">
              <w:rPr>
                <w:lang w:val="en-US"/>
              </w:rPr>
              <w:t>fkrtula</w:t>
            </w:r>
            <w:r w:rsidR="004045B2" w:rsidRPr="00A76C1A">
              <w:t>.71@</w:t>
            </w:r>
            <w:r w:rsidR="004045B2" w:rsidRPr="00A76C1A">
              <w:rPr>
                <w:lang w:val="en-US"/>
              </w:rPr>
              <w:t>mail</w:t>
            </w:r>
            <w:r w:rsidR="004045B2" w:rsidRPr="00A76C1A">
              <w:t>.</w:t>
            </w:r>
            <w:r w:rsidR="004045B2" w:rsidRPr="00A76C1A">
              <w:rPr>
                <w:lang w:val="en-US"/>
              </w:rPr>
              <w:t>ru</w:t>
            </w:r>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015E39">
            <w:pPr>
              <w:keepNext/>
              <w:keepLines/>
              <w:widowControl w:val="0"/>
              <w:suppressLineNumbers/>
              <w:spacing w:after="120"/>
              <w:jc w:val="left"/>
            </w:pPr>
            <w:r w:rsidRPr="00A76C1A">
              <w:t>Ответственное должностное лицо:</w:t>
            </w:r>
            <w:r w:rsidR="00CD4589">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4" w:name="_Ref166267388"/>
            <w:bookmarkStart w:id="125" w:name="_Ref166267499"/>
            <w:bookmarkEnd w:id="124"/>
            <w:bookmarkEnd w:id="125"/>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852D1" w:rsidRPr="00C22CD9" w:rsidRDefault="004852D1" w:rsidP="004852D1">
                  <w:pPr>
                    <w:spacing w:after="0"/>
                    <w:jc w:val="center"/>
                  </w:pPr>
                  <w:r w:rsidRPr="00C22CD9">
                    <w:t>работ</w:t>
                  </w:r>
                  <w:r w:rsidR="00CD4589">
                    <w:t>ы</w:t>
                  </w:r>
                  <w:r w:rsidRPr="00C22CD9">
                    <w:t xml:space="preserve"> по капитальному ремонту </w:t>
                  </w:r>
                  <w:r w:rsidR="00CD4589">
                    <w:t xml:space="preserve">системы водоснабжения и водоотведения </w:t>
                  </w:r>
                  <w:r w:rsidR="009B48C7">
                    <w:t>многоквартирного жилого дома</w:t>
                  </w:r>
                  <w:r w:rsidRPr="00C22CD9">
                    <w:t>, расположенн</w:t>
                  </w:r>
                  <w:r>
                    <w:t>ого</w:t>
                  </w:r>
                  <w:r w:rsidRPr="00C22CD9">
                    <w:t xml:space="preserve"> по адрес</w:t>
                  </w:r>
                  <w:r>
                    <w:t>у</w:t>
                  </w:r>
                  <w:r w:rsidRPr="00C22CD9">
                    <w:t>:</w:t>
                  </w:r>
                </w:p>
                <w:p w:rsidR="00CD4589" w:rsidRPr="00F81D17" w:rsidRDefault="00CD4589" w:rsidP="00CD4589">
                  <w:pPr>
                    <w:spacing w:after="0"/>
                    <w:jc w:val="center"/>
                    <w:rPr>
                      <w:color w:val="000000"/>
                    </w:rPr>
                  </w:pPr>
                  <w:r w:rsidRPr="00F81D17">
                    <w:rPr>
                      <w:color w:val="000000"/>
                    </w:rPr>
                    <w:t xml:space="preserve">г. Тула, </w:t>
                  </w:r>
                  <w:r>
                    <w:rPr>
                      <w:color w:val="000000"/>
                    </w:rPr>
                    <w:t>ул. Макара Мазая, д.5</w:t>
                  </w:r>
                </w:p>
                <w:p w:rsidR="00C22CD9" w:rsidRPr="00A76C1A" w:rsidRDefault="00C22CD9" w:rsidP="00CD4589">
                  <w:pPr>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4852D1" w:rsidP="00D551A5">
                  <w:pPr>
                    <w:pStyle w:val="28"/>
                    <w:spacing w:after="0" w:line="240" w:lineRule="auto"/>
                    <w:ind w:left="0"/>
                    <w:jc w:val="center"/>
                  </w:pPr>
                  <w:r>
                    <w:t>1</w:t>
                  </w:r>
                </w:p>
                <w:p w:rsidR="001C1456" w:rsidRPr="00A76C1A" w:rsidRDefault="001C1456" w:rsidP="00D551A5">
                  <w:pPr>
                    <w:pStyle w:val="28"/>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9B48C7">
            <w:pPr>
              <w:suppressAutoHyphens w:val="0"/>
              <w:autoSpaceDE w:val="0"/>
              <w:autoSpaceDN w:val="0"/>
              <w:adjustRightInd w:val="0"/>
              <w:spacing w:after="0"/>
              <w:rPr>
                <w:kern w:val="0"/>
                <w:lang w:eastAsia="ru-RU"/>
              </w:rPr>
            </w:pPr>
            <w:r w:rsidRPr="00A76C1A">
              <w:rPr>
                <w:lang w:eastAsia="en-US"/>
              </w:rPr>
              <w:t>Более подробное описание работы</w:t>
            </w:r>
            <w:r w:rsidR="00CD4589">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6" w:name="_Ref166267456"/>
            <w:bookmarkStart w:id="127" w:name="_Ref166267457"/>
            <w:bookmarkEnd w:id="126"/>
            <w:bookmarkEnd w:id="127"/>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E07DBA" w:rsidP="002330FD">
            <w:pPr>
              <w:keepNext/>
              <w:keepLines/>
              <w:widowControl w:val="0"/>
              <w:suppressLineNumbers/>
              <w:spacing w:after="0"/>
            </w:pPr>
          </w:p>
          <w:p w:rsidR="00E07DBA" w:rsidRDefault="00E36E2F" w:rsidP="00705B58">
            <w:pPr>
              <w:keepNext/>
              <w:keepLines/>
              <w:widowControl w:val="0"/>
              <w:suppressLineNumbers/>
              <w:spacing w:after="0"/>
            </w:pPr>
            <w:r w:rsidRPr="009B48C7">
              <w:t>многоквартирны</w:t>
            </w:r>
            <w:r w:rsidR="004852D1" w:rsidRPr="009B48C7">
              <w:t>й</w:t>
            </w:r>
            <w:r w:rsidRPr="009B48C7">
              <w:t xml:space="preserve"> жил</w:t>
            </w:r>
            <w:r w:rsidR="004852D1" w:rsidRPr="009B48C7">
              <w:t>ой</w:t>
            </w:r>
            <w:r w:rsidRPr="009B48C7">
              <w:t xml:space="preserve"> дом</w:t>
            </w:r>
            <w:r w:rsidR="00705B58">
              <w:t>, расположенны</w:t>
            </w:r>
            <w:r w:rsidR="004852D1">
              <w:t>й</w:t>
            </w:r>
            <w:r w:rsidRPr="00A76C1A">
              <w:t xml:space="preserve"> по адрес</w:t>
            </w:r>
            <w:r w:rsidR="004852D1">
              <w:t>у</w:t>
            </w:r>
            <w:r w:rsidR="000B4528" w:rsidRPr="00A76C1A">
              <w:t>:</w:t>
            </w:r>
          </w:p>
          <w:p w:rsidR="00C22CD9" w:rsidRPr="00D304FE" w:rsidRDefault="00C22CD9" w:rsidP="00705B58">
            <w:pPr>
              <w:keepNext/>
              <w:keepLines/>
              <w:widowControl w:val="0"/>
              <w:suppressLineNumbers/>
              <w:spacing w:after="0"/>
            </w:pPr>
          </w:p>
          <w:p w:rsidR="00CD4589" w:rsidRPr="00F81D17" w:rsidRDefault="00CD4589" w:rsidP="00CD4589">
            <w:pPr>
              <w:spacing w:after="0"/>
              <w:jc w:val="center"/>
              <w:rPr>
                <w:color w:val="000000"/>
              </w:rPr>
            </w:pPr>
            <w:r w:rsidRPr="00F81D17">
              <w:rPr>
                <w:color w:val="000000"/>
              </w:rPr>
              <w:t xml:space="preserve">г. Тула, </w:t>
            </w:r>
            <w:r>
              <w:rPr>
                <w:color w:val="000000"/>
              </w:rPr>
              <w:t>ул. Макара Мазая, д.5</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CD4589">
              <w:rPr>
                <w:b/>
              </w:rPr>
              <w:t xml:space="preserve"> </w:t>
            </w:r>
            <w:r w:rsidR="00CD4589">
              <w:rPr>
                <w:lang w:eastAsia="ru-RU"/>
              </w:rPr>
              <w:t>31</w:t>
            </w:r>
            <w:r w:rsidR="00D54E6E" w:rsidRPr="009B48C7">
              <w:rPr>
                <w:lang w:eastAsia="ru-RU"/>
              </w:rPr>
              <w:t xml:space="preserve"> </w:t>
            </w:r>
            <w:r w:rsidR="00CD4589">
              <w:rPr>
                <w:lang w:eastAsia="ru-RU"/>
              </w:rPr>
              <w:t>декабря</w:t>
            </w:r>
            <w:r w:rsidRPr="009B48C7">
              <w:rPr>
                <w:color w:val="000000" w:themeColor="text1"/>
              </w:rPr>
              <w:t xml:space="preserve"> 201</w:t>
            </w:r>
            <w:r w:rsidR="00CD4589">
              <w:rPr>
                <w:color w:val="000000" w:themeColor="text1"/>
              </w:rPr>
              <w:t>5</w:t>
            </w:r>
            <w:r w:rsidRPr="009B48C7">
              <w:rPr>
                <w:color w:val="000000" w:themeColor="text1"/>
              </w:rPr>
              <w:t xml:space="preserve"> года</w:t>
            </w:r>
            <w:r w:rsidR="00CD4589">
              <w:rPr>
                <w:color w:val="000000" w:themeColor="text1"/>
              </w:rPr>
              <w:t xml:space="preserve"> </w:t>
            </w:r>
            <w:r w:rsidR="00B8664E" w:rsidRPr="00E56F40">
              <w:t xml:space="preserve">в соответствии с </w:t>
            </w:r>
            <w:r w:rsidR="00F96EC3" w:rsidRPr="00E56F40">
              <w:t>календарным планом выполнения работ</w:t>
            </w:r>
            <w:r w:rsidRPr="00E56F40">
              <w:t>.</w:t>
            </w:r>
          </w:p>
          <w:p w:rsidR="00F22DB3" w:rsidRPr="007B3D60" w:rsidRDefault="00F96EC3" w:rsidP="00E56F40">
            <w:pPr>
              <w:keepNext/>
              <w:keepLines/>
              <w:widowControl w:val="0"/>
              <w:suppressLineNumbers/>
              <w:spacing w:after="120"/>
            </w:pPr>
            <w:r w:rsidRPr="00E56F40">
              <w:t>Календарный план выполнения</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8" w:name="_Ref166267727"/>
            <w:bookmarkEnd w:id="128"/>
            <w:r w:rsidRPr="00A76C1A">
              <w:lastRenderedPageBreak/>
              <w:t>9.6.</w:t>
            </w:r>
          </w:p>
        </w:tc>
        <w:tc>
          <w:tcPr>
            <w:tcW w:w="7104" w:type="dxa"/>
            <w:shd w:val="clear" w:color="auto" w:fill="auto"/>
          </w:tcPr>
          <w:p w:rsidR="001C1456" w:rsidRPr="007B3D60" w:rsidRDefault="00F22DB3" w:rsidP="00B62A30">
            <w:pPr>
              <w:keepNext/>
              <w:keepLines/>
              <w:widowControl w:val="0"/>
              <w:suppressLineNumbers/>
              <w:spacing w:after="120"/>
              <w:rPr>
                <w:b/>
              </w:rPr>
            </w:pPr>
            <w:r w:rsidRPr="001C1456">
              <w:rPr>
                <w:b/>
              </w:rPr>
              <w:t>Начальная (максимальная) цена договора</w:t>
            </w:r>
            <w:r w:rsidRPr="00542FBF">
              <w:rPr>
                <w:b/>
              </w:rPr>
              <w:t>:</w:t>
            </w:r>
            <w:r w:rsidR="00B62A30">
              <w:rPr>
                <w:b/>
              </w:rPr>
              <w:t xml:space="preserve"> </w:t>
            </w:r>
            <w:r w:rsidR="00B62A30">
              <w:rPr>
                <w:color w:val="000000"/>
              </w:rPr>
              <w:t xml:space="preserve">373 257,48 </w:t>
            </w:r>
            <w:r w:rsidR="00A06F60" w:rsidRPr="00D54E6E">
              <w:rPr>
                <w:color w:val="000000"/>
              </w:rPr>
              <w:t>руб</w:t>
            </w:r>
            <w:r w:rsidR="00542FBF">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B62A3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9B48C7">
            <w:pPr>
              <w:keepNext/>
              <w:keepLines/>
              <w:widowControl w:val="0"/>
              <w:suppressLineNumbers/>
              <w:spacing w:after="120"/>
              <w:rPr>
                <w:b/>
              </w:rPr>
            </w:pPr>
            <w:r w:rsidRPr="007B3D60">
              <w:rPr>
                <w:b/>
                <w:bCs/>
              </w:rPr>
              <w:t>Порядок оплаты за выполненные работы, оказанные услуги:</w:t>
            </w:r>
            <w:r w:rsidR="00B62A3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9B48C7">
              <w:rPr>
                <w:bCs/>
              </w:rPr>
              <w:t>ом</w:t>
            </w:r>
            <w:r w:rsidR="00C93F98" w:rsidRPr="009B48C7">
              <w:rPr>
                <w:bCs/>
              </w:rPr>
              <w:t xml:space="preserve"> дом</w:t>
            </w:r>
            <w:r w:rsidR="009B48C7">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29" w:name="_Ref166311076"/>
            <w:bookmarkStart w:id="130" w:name="_Ref166311380"/>
            <w:bookmarkEnd w:id="129"/>
            <w:bookmarkEnd w:id="130"/>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1" w:name="_Ref166312013"/>
            <w:bookmarkEnd w:id="131"/>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2" w:name="_Ref166324425"/>
            <w:bookmarkStart w:id="133" w:name="_Ref166312503"/>
            <w:bookmarkStart w:id="134" w:name="_Ref166381471"/>
            <w:bookmarkEnd w:id="132"/>
            <w:bookmarkEnd w:id="133"/>
            <w:bookmarkEnd w:id="134"/>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C33A79">
              <w:t>2</w:t>
            </w:r>
            <w:r w:rsidR="00433DD1">
              <w:t>9</w:t>
            </w:r>
            <w:r w:rsidR="00D304FE">
              <w:t>октября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433DD1">
              <w:t>03 ноября</w:t>
            </w:r>
            <w:r w:rsidRPr="00A76C1A">
              <w:t xml:space="preserve"> 201</w:t>
            </w:r>
            <w:r w:rsidR="00D303AA">
              <w:t>5</w:t>
            </w:r>
            <w:r w:rsidRPr="00A76C1A">
              <w:t xml:space="preserve"> года.</w:t>
            </w:r>
          </w:p>
          <w:p w:rsidR="00F22DB3" w:rsidRPr="00A76C1A" w:rsidRDefault="00DF2348" w:rsidP="00433DD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433DD1">
              <w:t xml:space="preserve">02 ноября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5" w:name="_Ref166313061"/>
            <w:bookmarkStart w:id="136" w:name="_Ref166313135"/>
            <w:bookmarkEnd w:id="135"/>
            <w:bookmarkEnd w:id="136"/>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71B33">
              <w:t>2</w:t>
            </w:r>
            <w:r w:rsidR="00433DD1">
              <w:t xml:space="preserve">9 </w:t>
            </w:r>
            <w:r w:rsidR="00D304FE">
              <w:t>окт</w:t>
            </w:r>
            <w:r w:rsidR="00AD61C9">
              <w:t>ября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33DD1">
              <w:t>05</w:t>
            </w:r>
            <w:r w:rsidR="00D304FE">
              <w:t xml:space="preserve"> </w:t>
            </w:r>
            <w:r w:rsidR="00433DD1">
              <w:t>ноября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7" w:name="_Ref166314817"/>
            <w:bookmarkStart w:id="138" w:name="_Ref166566393"/>
            <w:bookmarkEnd w:id="137"/>
            <w:bookmarkEnd w:id="138"/>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39" w:name="_Ref166566297"/>
            <w:bookmarkEnd w:id="139"/>
            <w:r w:rsidRPr="00A76C1A">
              <w:rPr>
                <w:b/>
              </w:rPr>
              <w:t>Обеспечение заявок на участие в конкурсе:</w:t>
            </w:r>
            <w:r w:rsidRPr="00A76C1A">
              <w:t xml:space="preserve"> </w:t>
            </w:r>
            <w:r w:rsidR="00433DD1" w:rsidRPr="00433DD1">
              <w:rPr>
                <w:color w:val="000000" w:themeColor="text1"/>
                <w:lang w:eastAsia="ru-RU"/>
              </w:rPr>
              <w:t>Обеспечение заявки не требуется.</w:t>
            </w:r>
          </w:p>
        </w:tc>
      </w:tr>
      <w:tr w:rsidR="00C22CD9" w:rsidRPr="00A76C1A" w:rsidTr="00F22DB3">
        <w:trPr>
          <w:jc w:val="center"/>
        </w:trPr>
        <w:tc>
          <w:tcPr>
            <w:tcW w:w="1637" w:type="dxa"/>
            <w:shd w:val="clear" w:color="auto" w:fill="auto"/>
          </w:tcPr>
          <w:p w:rsidR="00C22CD9" w:rsidRPr="00A76C1A" w:rsidRDefault="00C22CD9" w:rsidP="00433DD1">
            <w:pPr>
              <w:spacing w:after="0"/>
              <w:jc w:val="center"/>
            </w:pPr>
            <w:r w:rsidRPr="00A76C1A">
              <w:t>9.1</w:t>
            </w:r>
            <w:r w:rsidR="00433DD1">
              <w:t>6</w:t>
            </w:r>
            <w:r w:rsidRPr="00A76C1A">
              <w:t>.</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433DD1" w:rsidRPr="00433DD1">
              <w:rPr>
                <w:color w:val="000000" w:themeColor="text1"/>
                <w:lang w:eastAsia="ru-RU"/>
              </w:rPr>
              <w:t>Обеспечение исполнения договора не требуется.</w:t>
            </w:r>
          </w:p>
        </w:tc>
      </w:tr>
      <w:tr w:rsidR="00C22CD9" w:rsidRPr="00A76C1A" w:rsidTr="00F22DB3">
        <w:trPr>
          <w:jc w:val="center"/>
        </w:trPr>
        <w:tc>
          <w:tcPr>
            <w:tcW w:w="1637" w:type="dxa"/>
            <w:shd w:val="clear" w:color="auto" w:fill="auto"/>
          </w:tcPr>
          <w:p w:rsidR="00C22CD9" w:rsidRPr="00A76C1A" w:rsidRDefault="00C22CD9" w:rsidP="00433DD1">
            <w:pPr>
              <w:spacing w:after="0"/>
              <w:jc w:val="center"/>
            </w:pPr>
            <w:bookmarkStart w:id="140" w:name="_Ref166315159"/>
            <w:bookmarkStart w:id="141" w:name="_Ref166315233"/>
            <w:bookmarkStart w:id="142" w:name="_Ref166315376"/>
            <w:bookmarkEnd w:id="140"/>
            <w:bookmarkEnd w:id="141"/>
            <w:bookmarkEnd w:id="142"/>
            <w:r w:rsidRPr="00A76C1A">
              <w:t>9.</w:t>
            </w:r>
            <w:r w:rsidR="00433DD1">
              <w:t>17</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433DD1">
            <w:r w:rsidRPr="00A76C1A">
              <w:t xml:space="preserve">Вскрытие конвертов с заявками на участие в конкурсе состоится   </w:t>
            </w:r>
            <w:r w:rsidR="00433DD1">
              <w:t>09 ноября</w:t>
            </w:r>
            <w:r w:rsidR="00255855">
              <w:t xml:space="preserve"> </w:t>
            </w:r>
            <w:r w:rsidRPr="00A76C1A">
              <w:t xml:space="preserve">2015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433DD1">
            <w:pPr>
              <w:spacing w:after="0"/>
              <w:jc w:val="center"/>
            </w:pPr>
            <w:r>
              <w:t>9.</w:t>
            </w:r>
            <w:r w:rsidR="00433DD1">
              <w:t>18</w:t>
            </w:r>
            <w:r w:rsidRPr="00A76C1A">
              <w:t>.</w:t>
            </w:r>
          </w:p>
        </w:tc>
        <w:tc>
          <w:tcPr>
            <w:tcW w:w="7104" w:type="dxa"/>
            <w:shd w:val="clear" w:color="auto" w:fill="auto"/>
          </w:tcPr>
          <w:p w:rsidR="00255855" w:rsidRPr="00A76C1A" w:rsidRDefault="00C22CD9" w:rsidP="00433DD1">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433DD1">
              <w:rPr>
                <w:bCs/>
                <w:kern w:val="0"/>
                <w:lang w:eastAsia="ru-RU"/>
              </w:rPr>
              <w:t>10</w:t>
            </w:r>
            <w:r w:rsidR="00255855" w:rsidRPr="00D304FE">
              <w:t xml:space="preserve"> </w:t>
            </w:r>
            <w:r w:rsidR="00433DD1">
              <w:t>ноября</w:t>
            </w:r>
            <w:r w:rsidRPr="00A06F60">
              <w:rPr>
                <w:bCs/>
                <w:kern w:val="0"/>
                <w:lang w:eastAsia="ru-RU"/>
              </w:rPr>
              <w:t xml:space="preserve"> 2015г.</w:t>
            </w:r>
          </w:p>
        </w:tc>
      </w:tr>
      <w:tr w:rsidR="00C22CD9" w:rsidRPr="00A76C1A" w:rsidTr="004D5B9A">
        <w:trPr>
          <w:trHeight w:val="586"/>
          <w:jc w:val="center"/>
        </w:trPr>
        <w:tc>
          <w:tcPr>
            <w:tcW w:w="1637" w:type="dxa"/>
            <w:shd w:val="clear" w:color="auto" w:fill="auto"/>
          </w:tcPr>
          <w:p w:rsidR="00C22CD9" w:rsidRPr="00A76C1A" w:rsidRDefault="00C22CD9" w:rsidP="00433DD1">
            <w:pPr>
              <w:spacing w:after="0"/>
              <w:jc w:val="center"/>
            </w:pPr>
            <w:r w:rsidRPr="00A76C1A">
              <w:t>9.</w:t>
            </w:r>
            <w:r w:rsidR="00433DD1">
              <w:t>19</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keepNext/>
                    <w:keepLines/>
                    <w:widowControl w:val="0"/>
                    <w:suppressLineNumbers/>
                    <w:spacing w:after="0"/>
                    <w:jc w:val="left"/>
                  </w:pPr>
                  <w:r w:rsidRPr="00A76C1A">
                    <w:lastRenderedPageBreak/>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2"/>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5E301D">
                  <w:pPr>
                    <w:widowControl w:val="0"/>
                    <w:tabs>
                      <w:tab w:val="left" w:pos="0"/>
                    </w:tabs>
                    <w:overflowPunct w:val="0"/>
                    <w:autoSpaceDE w:val="0"/>
                    <w:autoSpaceDN w:val="0"/>
                    <w:adjustRightInd w:val="0"/>
                    <w:spacing w:after="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5E301D">
                  <w:pPr>
                    <w:widowControl w:val="0"/>
                    <w:tabs>
                      <w:tab w:val="left" w:pos="0"/>
                    </w:tabs>
                    <w:overflowPunct w:val="0"/>
                    <w:autoSpaceDE w:val="0"/>
                    <w:autoSpaceDN w:val="0"/>
                    <w:adjustRightInd w:val="0"/>
                    <w:spacing w:after="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5E301D">
                  <w:pPr>
                    <w:widowControl w:val="0"/>
                    <w:tabs>
                      <w:tab w:val="left" w:pos="0"/>
                    </w:tabs>
                    <w:overflowPunct w:val="0"/>
                    <w:autoSpaceDE w:val="0"/>
                    <w:autoSpaceDN w:val="0"/>
                    <w:adjustRightInd w:val="0"/>
                    <w:spacing w:after="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spacing w:after="0"/>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видов деятельности по </w:t>
                  </w:r>
                  <w:r w:rsidRPr="00A76C1A">
                    <w:lastRenderedPageBreak/>
                    <w:t>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5E301D"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5E301D" w:rsidRPr="00A76C1A" w:rsidRDefault="005E301D" w:rsidP="00A90CFD">
            <w:pPr>
              <w:suppressAutoHyphens w:val="0"/>
              <w:autoSpaceDE w:val="0"/>
              <w:autoSpaceDN w:val="0"/>
              <w:adjustRightInd w:val="0"/>
              <w:spacing w:after="0"/>
              <w:rPr>
                <w:kern w:val="0"/>
                <w:lang w:eastAsia="ru-RU"/>
              </w:rPr>
            </w:pPr>
          </w:p>
          <w:p w:rsidR="005E301D" w:rsidRDefault="00C22CD9" w:rsidP="00D40B39">
            <w:pPr>
              <w:suppressAutoHyphens w:val="0"/>
              <w:autoSpaceDE w:val="0"/>
              <w:autoSpaceDN w:val="0"/>
              <w:adjustRightInd w:val="0"/>
              <w:spacing w:after="0"/>
              <w:rPr>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5E301D">
              <w:rPr>
                <w:lang w:eastAsia="ru-RU"/>
              </w:rPr>
              <w:t xml:space="preserve"> в процентах, деленному на 100.</w:t>
            </w:r>
          </w:p>
          <w:p w:rsidR="005E301D" w:rsidRPr="00A76C1A" w:rsidRDefault="005E301D" w:rsidP="00D40B39">
            <w:pPr>
              <w:suppressAutoHyphens w:val="0"/>
              <w:autoSpaceDE w:val="0"/>
              <w:autoSpaceDN w:val="0"/>
              <w:adjustRightInd w:val="0"/>
              <w:spacing w:after="0"/>
              <w:rPr>
                <w:kern w:val="0"/>
                <w:lang w:eastAsia="ru-RU"/>
              </w:rPr>
            </w:pPr>
          </w:p>
          <w:p w:rsidR="00C22CD9"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5E301D" w:rsidRPr="00A76C1A" w:rsidRDefault="005E301D"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7pt;height:36.95pt" o:ole="">
                  <v:imagedata r:id="rId9" o:title=""/>
                </v:shape>
                <o:OLEObject Type="Embed" ProgID="Equation.3" ShapeID="_x0000_i1025" DrawAspect="Content" ObjectID="_1507639870"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Pr="00A76C1A"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w:t>
            </w:r>
            <w:r w:rsidRPr="00A76C1A">
              <w:rPr>
                <w:rFonts w:eastAsia="MS Mincho"/>
                <w:kern w:val="0"/>
                <w:lang w:eastAsia="ja-JP"/>
              </w:rPr>
              <w:lastRenderedPageBreak/>
              <w:t xml:space="preserve">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 xml:space="preserve">Подкритерий 2.3. Положительный опыт работы, выраженный в количестве  </w:t>
                  </w:r>
                  <w:r w:rsidRPr="00E41EEF">
                    <w:lastRenderedPageBreak/>
                    <w:t>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255855" w:rsidRPr="00E41EEF" w:rsidRDefault="00255855" w:rsidP="00A90CFD">
            <w:pPr>
              <w:suppressAutoHyphens w:val="0"/>
              <w:spacing w:after="0"/>
              <w:rPr>
                <w:rFonts w:eastAsia="MS Mincho"/>
                <w:kern w:val="0"/>
                <w:lang w:eastAsia="ja-JP"/>
              </w:rPr>
            </w:pP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55855" w:rsidRDefault="00255855"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5E301D" w:rsidRPr="00A76C1A" w:rsidRDefault="005E301D"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lastRenderedPageBreak/>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iii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5E301D" w:rsidRPr="00A76C1A" w:rsidRDefault="005E301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
          <w:p w:rsidR="005E301D" w:rsidRPr="00A76C1A"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5E301D"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sidR="005E301D">
              <w:rPr>
                <w:rFonts w:eastAsia="MS Mincho"/>
                <w:kern w:val="0"/>
                <w:lang w:eastAsia="ja-JP"/>
              </w:rPr>
              <w:t xml:space="preserve">ификации </w:t>
            </w:r>
            <w:r w:rsidR="005E301D">
              <w:rPr>
                <w:rFonts w:eastAsia="MS Mincho"/>
                <w:kern w:val="0"/>
                <w:lang w:eastAsia="ja-JP"/>
              </w:rPr>
              <w:lastRenderedPageBreak/>
              <w:t>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433DD1">
            <w:pPr>
              <w:spacing w:after="0"/>
              <w:jc w:val="center"/>
            </w:pPr>
            <w:r w:rsidRPr="00A76C1A">
              <w:lastRenderedPageBreak/>
              <w:t>9.2</w:t>
            </w:r>
            <w:r w:rsidR="00433DD1">
              <w:t>0</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 xml:space="preserve">дней сдаты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00D37C0C">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433DD1">
            <w:pPr>
              <w:spacing w:after="0"/>
              <w:jc w:val="center"/>
            </w:pPr>
            <w:r>
              <w:t>9.2</w:t>
            </w:r>
            <w:r w:rsidR="00433DD1">
              <w:t>1</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433DD1">
            <w:pPr>
              <w:spacing w:after="0"/>
              <w:jc w:val="center"/>
            </w:pPr>
            <w:r>
              <w:t>9.2</w:t>
            </w:r>
            <w:r w:rsidR="00433DD1">
              <w:t>2</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3" w:name="_Toc378593469"/>
      <w:bookmarkStart w:id="144" w:name="_Toc433897753"/>
      <w:r w:rsidRPr="00A76C1A">
        <w:rPr>
          <w:sz w:val="24"/>
          <w:szCs w:val="24"/>
        </w:rPr>
        <w:lastRenderedPageBreak/>
        <w:t>ЧАСТЬ IV. ПРИМЕРНАЯ ФОРМА ЗАЯВКИ НА УЧАСТИЕ В КОНКУРСЕ</w:t>
      </w:r>
      <w:bookmarkEnd w:id="143"/>
      <w:bookmarkEnd w:id="14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6" w:name="_Ref166329400"/>
      <w:bookmarkEnd w:id="145"/>
      <w:r w:rsidRPr="00A76C1A">
        <w:rPr>
          <w:i/>
          <w:iCs/>
        </w:rPr>
        <w:lastRenderedPageBreak/>
        <w:t xml:space="preserve">На бланке участника </w:t>
      </w:r>
      <w:bookmarkEnd w:id="14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37C0C">
        <w:rPr>
          <w:bCs/>
        </w:rPr>
        <w:t>ом</w:t>
      </w:r>
      <w:r w:rsidRPr="00A76C1A">
        <w:rPr>
          <w:bCs/>
        </w:rPr>
        <w:t xml:space="preserve"> дом</w:t>
      </w:r>
      <w:r w:rsidR="00D37C0C">
        <w:rPr>
          <w:bCs/>
        </w:rPr>
        <w:t>е</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47" w:name="_Ref166330580"/>
    </w:p>
    <w:bookmarkEnd w:id="14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8" w:name="_Ref166247657"/>
      <w:bookmarkStart w:id="149" w:name="_Ref166247661"/>
      <w:bookmarkStart w:id="150" w:name="_Ref166249240"/>
      <w:bookmarkStart w:id="151" w:name="_Ref166249243"/>
      <w:bookmarkStart w:id="152" w:name="_Ref166311450"/>
      <w:bookmarkStart w:id="153" w:name="_Ref166311452"/>
      <w:bookmarkStart w:id="154" w:name="_Ref166334805"/>
      <w:bookmarkStart w:id="155" w:name="_Ref166334809"/>
      <w:bookmarkStart w:id="156" w:name="_Toc378593470"/>
      <w:bookmarkStart w:id="157" w:name="_Toc433897754"/>
      <w:r w:rsidRPr="00A76C1A">
        <w:rPr>
          <w:sz w:val="24"/>
          <w:szCs w:val="24"/>
        </w:rPr>
        <w:lastRenderedPageBreak/>
        <w:t>ЧАСТЬ V. ТЕХНИЧЕСКАЯ ЧАСТЬ</w:t>
      </w:r>
      <w:bookmarkEnd w:id="148"/>
      <w:bookmarkEnd w:id="149"/>
      <w:bookmarkEnd w:id="150"/>
      <w:bookmarkEnd w:id="151"/>
      <w:bookmarkEnd w:id="152"/>
      <w:bookmarkEnd w:id="153"/>
      <w:bookmarkEnd w:id="154"/>
      <w:bookmarkEnd w:id="155"/>
      <w:bookmarkEnd w:id="156"/>
      <w:bookmarkEnd w:id="157"/>
    </w:p>
    <w:p w:rsidR="00687540" w:rsidRPr="00A76C1A" w:rsidRDefault="00687540" w:rsidP="00687540"/>
    <w:p w:rsidR="007A6DC7" w:rsidRDefault="00C4174B" w:rsidP="006312C7">
      <w:pPr>
        <w:ind w:firstLine="708"/>
      </w:pPr>
      <w:r w:rsidRPr="0004021D">
        <w:t>Техническая часть представлена локальным</w:t>
      </w:r>
      <w:r w:rsidR="00317C7B">
        <w:t>и</w:t>
      </w:r>
      <w:r w:rsidRPr="0004021D">
        <w:t xml:space="preserve"> сметным</w:t>
      </w:r>
      <w:r w:rsidR="00317C7B">
        <w:t xml:space="preserve">и </w:t>
      </w:r>
      <w:r w:rsidRPr="0004021D">
        <w:t>расч</w:t>
      </w:r>
      <w:r w:rsidR="00317C7B">
        <w:t>етами</w:t>
      </w:r>
      <w:r w:rsidR="006312C7" w:rsidRPr="0004021D">
        <w:t xml:space="preserve"> по видам работ</w:t>
      </w:r>
      <w:r w:rsidR="00317C7B">
        <w:t>, ведомостями объемов работ и локальной ресурсной ведомостью.</w:t>
      </w:r>
    </w:p>
    <w:p w:rsidR="0040110A" w:rsidRPr="00A76C1A" w:rsidRDefault="0040110A" w:rsidP="006312C7">
      <w:pPr>
        <w:ind w:firstLine="708"/>
      </w:pPr>
    </w:p>
    <w:p w:rsidR="00687540" w:rsidRPr="00A76C1A" w:rsidRDefault="00687540" w:rsidP="0040110A">
      <w:pPr>
        <w:spacing w:after="120"/>
        <w:ind w:firstLine="709"/>
      </w:pPr>
      <w:bookmarkStart w:id="158" w:name="_Ref166247676"/>
      <w:r w:rsidRPr="00A76C1A">
        <w:t>Смет</w:t>
      </w:r>
      <w:r w:rsidR="00317C7B">
        <w:t>ы, ведомости объемов работ и локальная ресурсная ведомость</w:t>
      </w:r>
      <w:r w:rsidRPr="00A76C1A">
        <w:t xml:space="preserve"> </w:t>
      </w:r>
      <w:r w:rsidR="00317C7B" w:rsidRPr="00A76C1A">
        <w:t>размещен</w:t>
      </w:r>
      <w:r w:rsidR="00317C7B">
        <w:t>ы</w:t>
      </w:r>
      <w:r w:rsidR="00317C7B" w:rsidRPr="00A76C1A">
        <w:t xml:space="preserve"> </w:t>
      </w:r>
      <w:r w:rsidRPr="00A76C1A">
        <w:t xml:space="preserve">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687540" w:rsidRPr="00661A9E" w:rsidRDefault="00687540" w:rsidP="0040110A">
      <w:pPr>
        <w:spacing w:after="120"/>
        <w:ind w:firstLine="709"/>
      </w:pPr>
    </w:p>
    <w:tbl>
      <w:tblPr>
        <w:tblW w:w="9365" w:type="dxa"/>
        <w:tblInd w:w="99" w:type="dxa"/>
        <w:tblLook w:val="04A0"/>
      </w:tblPr>
      <w:tblGrid>
        <w:gridCol w:w="700"/>
        <w:gridCol w:w="6300"/>
        <w:gridCol w:w="2365"/>
      </w:tblGrid>
      <w:tr w:rsidR="00D304FE" w:rsidRPr="00D304FE" w:rsidTr="005E301D">
        <w:trPr>
          <w:trHeight w:val="727"/>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4FE" w:rsidRPr="005E301D" w:rsidRDefault="00D304FE" w:rsidP="00D304FE">
            <w:pPr>
              <w:suppressAutoHyphens w:val="0"/>
              <w:spacing w:after="0"/>
              <w:jc w:val="center"/>
              <w:rPr>
                <w:color w:val="000000"/>
                <w:kern w:val="0"/>
                <w:lang w:eastAsia="ru-RU"/>
              </w:rPr>
            </w:pPr>
            <w:bookmarkStart w:id="159" w:name="_Toc378593471"/>
            <w:r w:rsidRPr="005E301D">
              <w:rPr>
                <w:color w:val="000000"/>
                <w:kern w:val="0"/>
                <w:lang w:eastAsia="ru-RU"/>
              </w:rPr>
              <w:t>№ п/п</w:t>
            </w:r>
          </w:p>
        </w:tc>
        <w:tc>
          <w:tcPr>
            <w:tcW w:w="6300" w:type="dxa"/>
            <w:tcBorders>
              <w:top w:val="single" w:sz="4" w:space="0" w:color="auto"/>
              <w:left w:val="nil"/>
              <w:bottom w:val="single" w:sz="4" w:space="0" w:color="auto"/>
              <w:right w:val="single" w:sz="4" w:space="0" w:color="auto"/>
            </w:tcBorders>
            <w:shd w:val="clear" w:color="auto" w:fill="auto"/>
            <w:noWrap/>
            <w:vAlign w:val="bottom"/>
            <w:hideMark/>
          </w:tcPr>
          <w:p w:rsidR="00D304FE" w:rsidRPr="005E301D" w:rsidRDefault="00D304FE" w:rsidP="00D304FE">
            <w:pPr>
              <w:suppressAutoHyphens w:val="0"/>
              <w:spacing w:after="0"/>
              <w:jc w:val="center"/>
              <w:rPr>
                <w:color w:val="000000"/>
                <w:kern w:val="0"/>
                <w:lang w:eastAsia="ru-RU"/>
              </w:rPr>
            </w:pPr>
            <w:r w:rsidRPr="005E301D">
              <w:rPr>
                <w:color w:val="000000"/>
                <w:kern w:val="0"/>
                <w:lang w:eastAsia="ru-RU"/>
              </w:rPr>
              <w:t>Адрес объекта</w:t>
            </w:r>
          </w:p>
        </w:tc>
        <w:tc>
          <w:tcPr>
            <w:tcW w:w="2365" w:type="dxa"/>
            <w:tcBorders>
              <w:top w:val="single" w:sz="4" w:space="0" w:color="auto"/>
              <w:left w:val="nil"/>
              <w:bottom w:val="single" w:sz="4" w:space="0" w:color="auto"/>
              <w:right w:val="single" w:sz="4" w:space="0" w:color="auto"/>
            </w:tcBorders>
            <w:shd w:val="clear" w:color="auto" w:fill="auto"/>
            <w:vAlign w:val="center"/>
            <w:hideMark/>
          </w:tcPr>
          <w:p w:rsidR="00D304FE" w:rsidRPr="005E301D" w:rsidRDefault="00D304FE" w:rsidP="00D304FE">
            <w:pPr>
              <w:suppressAutoHyphens w:val="0"/>
              <w:spacing w:after="0"/>
              <w:jc w:val="center"/>
              <w:rPr>
                <w:color w:val="000000"/>
                <w:kern w:val="0"/>
                <w:lang w:eastAsia="ru-RU"/>
              </w:rPr>
            </w:pPr>
            <w:r w:rsidRPr="005E301D">
              <w:rPr>
                <w:color w:val="000000"/>
                <w:kern w:val="0"/>
                <w:lang w:eastAsia="ru-RU"/>
              </w:rPr>
              <w:t>Стоимость объекта, руб.</w:t>
            </w:r>
          </w:p>
        </w:tc>
      </w:tr>
      <w:tr w:rsidR="00D304FE" w:rsidRPr="00D304FE" w:rsidTr="005E301D">
        <w:trPr>
          <w:trHeight w:val="411"/>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304FE" w:rsidRPr="005E301D" w:rsidRDefault="00D304FE" w:rsidP="00D304FE">
            <w:pPr>
              <w:suppressAutoHyphens w:val="0"/>
              <w:spacing w:after="0"/>
              <w:jc w:val="right"/>
              <w:rPr>
                <w:color w:val="000000"/>
                <w:kern w:val="0"/>
                <w:lang w:eastAsia="ru-RU"/>
              </w:rPr>
            </w:pPr>
            <w:r w:rsidRPr="005E301D">
              <w:rPr>
                <w:color w:val="000000"/>
                <w:kern w:val="0"/>
                <w:lang w:eastAsia="ru-RU"/>
              </w:rPr>
              <w:t>1</w:t>
            </w:r>
          </w:p>
        </w:tc>
        <w:tc>
          <w:tcPr>
            <w:tcW w:w="6300" w:type="dxa"/>
            <w:tcBorders>
              <w:top w:val="nil"/>
              <w:left w:val="nil"/>
              <w:bottom w:val="single" w:sz="4" w:space="0" w:color="auto"/>
              <w:right w:val="single" w:sz="4" w:space="0" w:color="auto"/>
            </w:tcBorders>
            <w:shd w:val="clear" w:color="auto" w:fill="auto"/>
            <w:noWrap/>
            <w:vAlign w:val="bottom"/>
            <w:hideMark/>
          </w:tcPr>
          <w:p w:rsidR="00D304FE" w:rsidRPr="005E301D" w:rsidRDefault="00317C7B" w:rsidP="00317C7B">
            <w:pPr>
              <w:spacing w:after="0"/>
              <w:jc w:val="center"/>
              <w:rPr>
                <w:color w:val="000000"/>
              </w:rPr>
            </w:pPr>
            <w:r w:rsidRPr="00F81D17">
              <w:rPr>
                <w:color w:val="000000"/>
              </w:rPr>
              <w:t xml:space="preserve">г. Тула, </w:t>
            </w:r>
            <w:r>
              <w:rPr>
                <w:color w:val="000000"/>
              </w:rPr>
              <w:t>ул. Макара Мазая, д.5</w:t>
            </w:r>
          </w:p>
        </w:tc>
        <w:tc>
          <w:tcPr>
            <w:tcW w:w="2365" w:type="dxa"/>
            <w:tcBorders>
              <w:top w:val="nil"/>
              <w:left w:val="nil"/>
              <w:bottom w:val="single" w:sz="4" w:space="0" w:color="auto"/>
              <w:right w:val="single" w:sz="4" w:space="0" w:color="auto"/>
            </w:tcBorders>
            <w:shd w:val="clear" w:color="auto" w:fill="auto"/>
            <w:noWrap/>
            <w:vAlign w:val="bottom"/>
            <w:hideMark/>
          </w:tcPr>
          <w:p w:rsidR="00D304FE" w:rsidRPr="005E301D" w:rsidRDefault="00317C7B" w:rsidP="00D304FE">
            <w:pPr>
              <w:suppressAutoHyphens w:val="0"/>
              <w:spacing w:after="0"/>
              <w:jc w:val="center"/>
              <w:rPr>
                <w:color w:val="000000"/>
                <w:kern w:val="0"/>
                <w:lang w:eastAsia="ru-RU"/>
              </w:rPr>
            </w:pPr>
            <w:r>
              <w:rPr>
                <w:color w:val="000000"/>
                <w:kern w:val="0"/>
                <w:lang w:eastAsia="ru-RU"/>
              </w:rPr>
              <w:t>373 257,48</w:t>
            </w:r>
          </w:p>
        </w:tc>
      </w:tr>
      <w:tr w:rsidR="00D304FE" w:rsidRPr="00D304FE" w:rsidTr="005E301D">
        <w:trPr>
          <w:trHeight w:val="40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304FE" w:rsidRPr="005E301D" w:rsidRDefault="00D304FE" w:rsidP="00D304FE">
            <w:pPr>
              <w:suppressAutoHyphens w:val="0"/>
              <w:spacing w:after="0"/>
              <w:jc w:val="left"/>
              <w:rPr>
                <w:color w:val="000000"/>
                <w:kern w:val="0"/>
                <w:lang w:eastAsia="ru-RU"/>
              </w:rPr>
            </w:pPr>
            <w:r w:rsidRPr="005E301D">
              <w:rPr>
                <w:color w:val="000000"/>
                <w:kern w:val="0"/>
                <w:lang w:eastAsia="ru-RU"/>
              </w:rPr>
              <w:t> </w:t>
            </w:r>
          </w:p>
        </w:tc>
        <w:tc>
          <w:tcPr>
            <w:tcW w:w="6300" w:type="dxa"/>
            <w:tcBorders>
              <w:top w:val="nil"/>
              <w:left w:val="nil"/>
              <w:bottom w:val="single" w:sz="4" w:space="0" w:color="auto"/>
              <w:right w:val="single" w:sz="4" w:space="0" w:color="auto"/>
            </w:tcBorders>
            <w:shd w:val="clear" w:color="auto" w:fill="auto"/>
            <w:noWrap/>
            <w:vAlign w:val="bottom"/>
            <w:hideMark/>
          </w:tcPr>
          <w:p w:rsidR="00D304FE" w:rsidRPr="005E301D" w:rsidRDefault="00D304FE" w:rsidP="005E301D">
            <w:pPr>
              <w:suppressAutoHyphens w:val="0"/>
              <w:spacing w:after="0"/>
              <w:jc w:val="right"/>
              <w:rPr>
                <w:b/>
                <w:color w:val="000000"/>
                <w:kern w:val="0"/>
                <w:lang w:eastAsia="ru-RU"/>
              </w:rPr>
            </w:pPr>
            <w:r w:rsidRPr="005E301D">
              <w:rPr>
                <w:b/>
                <w:color w:val="000000"/>
                <w:kern w:val="0"/>
                <w:lang w:eastAsia="ru-RU"/>
              </w:rPr>
              <w:t>Итого:</w:t>
            </w:r>
          </w:p>
        </w:tc>
        <w:tc>
          <w:tcPr>
            <w:tcW w:w="2365" w:type="dxa"/>
            <w:tcBorders>
              <w:top w:val="nil"/>
              <w:left w:val="nil"/>
              <w:bottom w:val="single" w:sz="4" w:space="0" w:color="auto"/>
              <w:right w:val="single" w:sz="4" w:space="0" w:color="auto"/>
            </w:tcBorders>
            <w:shd w:val="clear" w:color="auto" w:fill="auto"/>
            <w:noWrap/>
            <w:vAlign w:val="bottom"/>
            <w:hideMark/>
          </w:tcPr>
          <w:p w:rsidR="00D304FE" w:rsidRPr="00F47A6B" w:rsidRDefault="00317C7B" w:rsidP="00D304FE">
            <w:pPr>
              <w:suppressAutoHyphens w:val="0"/>
              <w:spacing w:after="0"/>
              <w:jc w:val="center"/>
              <w:rPr>
                <w:b/>
                <w:color w:val="000000"/>
                <w:kern w:val="0"/>
                <w:lang w:eastAsia="ru-RU"/>
              </w:rPr>
            </w:pPr>
            <w:r>
              <w:rPr>
                <w:b/>
                <w:color w:val="000000"/>
                <w:kern w:val="0"/>
                <w:lang w:eastAsia="ru-RU"/>
              </w:rPr>
              <w:t>373 257,48</w:t>
            </w:r>
          </w:p>
        </w:tc>
      </w:tr>
    </w:tbl>
    <w:p w:rsidR="001C1456" w:rsidRPr="001C1456"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1C1456" w:rsidRDefault="001C1456" w:rsidP="001C1456"/>
    <w:p w:rsidR="00193A1E" w:rsidRDefault="00193A1E" w:rsidP="001C1456"/>
    <w:p w:rsidR="00193A1E" w:rsidRDefault="00193A1E" w:rsidP="001C1456"/>
    <w:p w:rsidR="00193A1E" w:rsidRDefault="00193A1E" w:rsidP="001C1456"/>
    <w:p w:rsidR="00193A1E" w:rsidRDefault="00193A1E" w:rsidP="001C1456"/>
    <w:p w:rsidR="00193A1E" w:rsidRDefault="00193A1E" w:rsidP="001C1456"/>
    <w:p w:rsidR="00193A1E" w:rsidRDefault="00193A1E" w:rsidP="001C1456"/>
    <w:p w:rsidR="00744EC7" w:rsidRDefault="00744EC7" w:rsidP="001C1456"/>
    <w:p w:rsidR="00744EC7" w:rsidRDefault="00744EC7" w:rsidP="001C1456"/>
    <w:p w:rsidR="00744EC7" w:rsidRDefault="00744EC7" w:rsidP="001C1456"/>
    <w:p w:rsidR="00744EC7" w:rsidRDefault="00744EC7" w:rsidP="001C1456"/>
    <w:p w:rsidR="00FA6654" w:rsidRDefault="00FA6654" w:rsidP="001C1456"/>
    <w:p w:rsidR="00FA6654" w:rsidRDefault="00FA6654" w:rsidP="001C1456"/>
    <w:p w:rsidR="005D77E7" w:rsidRDefault="005D77E7" w:rsidP="001C1456"/>
    <w:p w:rsidR="001C026D" w:rsidRPr="005D77E7" w:rsidRDefault="001C026D" w:rsidP="005D77E7">
      <w:pPr>
        <w:pStyle w:val="1"/>
        <w:keepNext w:val="0"/>
        <w:spacing w:before="0" w:after="120"/>
        <w:jc w:val="center"/>
        <w:rPr>
          <w:sz w:val="24"/>
          <w:szCs w:val="24"/>
        </w:rPr>
      </w:pPr>
      <w:bookmarkStart w:id="160" w:name="_Toc433897755"/>
      <w:r w:rsidRPr="00A76C1A">
        <w:rPr>
          <w:sz w:val="24"/>
          <w:szCs w:val="24"/>
        </w:rPr>
        <w:t xml:space="preserve">ЧАСТЬ VI. ПРОЕКТ </w:t>
      </w:r>
      <w:bookmarkEnd w:id="158"/>
      <w:bookmarkEnd w:id="159"/>
      <w:r w:rsidR="007119E7" w:rsidRPr="00A76C1A">
        <w:rPr>
          <w:sz w:val="24"/>
          <w:szCs w:val="24"/>
        </w:rPr>
        <w:t>ДОГОВОРА</w:t>
      </w:r>
      <w:bookmarkEnd w:id="160"/>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w:t>
      </w:r>
      <w:r w:rsidR="00FA6654">
        <w:rPr>
          <w:b/>
          <w:sz w:val="20"/>
          <w:szCs w:val="20"/>
        </w:rPr>
        <w:t>ом</w:t>
      </w:r>
      <w:r w:rsidRPr="000729E2">
        <w:rPr>
          <w:b/>
          <w:sz w:val="20"/>
          <w:szCs w:val="20"/>
        </w:rPr>
        <w:t xml:space="preserve"> дом</w:t>
      </w:r>
      <w:r w:rsidR="00FA6654">
        <w:rPr>
          <w:b/>
          <w:sz w:val="20"/>
          <w:szCs w:val="20"/>
        </w:rPr>
        <w:t>е</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г. Тула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6B155C" w:rsidP="006B155C">
      <w:pPr>
        <w:suppressAutoHyphens w:val="0"/>
        <w:spacing w:after="0"/>
        <w:ind w:firstLine="708"/>
        <w:rPr>
          <w:sz w:val="20"/>
          <w:szCs w:val="20"/>
        </w:rPr>
      </w:pPr>
      <w:r>
        <w:rPr>
          <w:sz w:val="20"/>
          <w:szCs w:val="20"/>
        </w:rPr>
        <w:t xml:space="preserve">1.1. </w:t>
      </w:r>
      <w:r w:rsidR="00DA243E" w:rsidRPr="006B155C">
        <w:rPr>
          <w:sz w:val="20"/>
          <w:szCs w:val="20"/>
        </w:rPr>
        <w:t xml:space="preserve">Подрядчик обязуется выполнить работы по капитальному ремонту </w:t>
      </w:r>
      <w:r w:rsidRPr="006B155C">
        <w:rPr>
          <w:sz w:val="20"/>
          <w:szCs w:val="20"/>
        </w:rPr>
        <w:t>системы водоснабжения и водоотведения</w:t>
      </w:r>
      <w:r w:rsidR="00DA243E" w:rsidRPr="006B155C">
        <w:rPr>
          <w:sz w:val="20"/>
          <w:szCs w:val="20"/>
        </w:rPr>
        <w:t xml:space="preserve"> в многоквартирн</w:t>
      </w:r>
      <w:r w:rsidR="00FA6654" w:rsidRPr="006B155C">
        <w:rPr>
          <w:sz w:val="20"/>
          <w:szCs w:val="20"/>
        </w:rPr>
        <w:t>ом</w:t>
      </w:r>
      <w:r w:rsidR="00DA243E" w:rsidRPr="006B155C">
        <w:rPr>
          <w:sz w:val="20"/>
          <w:szCs w:val="20"/>
        </w:rPr>
        <w:t xml:space="preserve"> жил</w:t>
      </w:r>
      <w:r w:rsidR="00FA6654" w:rsidRPr="006B155C">
        <w:rPr>
          <w:sz w:val="20"/>
          <w:szCs w:val="20"/>
        </w:rPr>
        <w:t>ом</w:t>
      </w:r>
      <w:r w:rsidR="00DA243E" w:rsidRPr="006B155C">
        <w:rPr>
          <w:sz w:val="20"/>
          <w:szCs w:val="20"/>
        </w:rPr>
        <w:t xml:space="preserve"> дом</w:t>
      </w:r>
      <w:r w:rsidR="00FA6654" w:rsidRPr="006B155C">
        <w:rPr>
          <w:sz w:val="20"/>
          <w:szCs w:val="20"/>
        </w:rPr>
        <w:t>е</w:t>
      </w:r>
      <w:r w:rsidR="00DA243E" w:rsidRPr="006B155C">
        <w:rPr>
          <w:sz w:val="20"/>
          <w:szCs w:val="20"/>
        </w:rPr>
        <w:t>, расположенн</w:t>
      </w:r>
      <w:r w:rsidR="00FA6654" w:rsidRPr="006B155C">
        <w:rPr>
          <w:sz w:val="20"/>
          <w:szCs w:val="20"/>
        </w:rPr>
        <w:t>ом</w:t>
      </w:r>
      <w:r w:rsidR="00DA243E" w:rsidRPr="006B155C">
        <w:rPr>
          <w:sz w:val="20"/>
          <w:szCs w:val="20"/>
        </w:rPr>
        <w:t xml:space="preserve"> по адрес</w:t>
      </w:r>
      <w:r w:rsidR="00FA6654" w:rsidRPr="006B155C">
        <w:rPr>
          <w:sz w:val="20"/>
          <w:szCs w:val="20"/>
        </w:rPr>
        <w:t>у</w:t>
      </w:r>
      <w:r w:rsidR="00DA243E" w:rsidRPr="006B155C">
        <w:rPr>
          <w:sz w:val="20"/>
          <w:szCs w:val="20"/>
        </w:rPr>
        <w:t>:</w:t>
      </w:r>
      <w:r w:rsidRPr="006B155C">
        <w:rPr>
          <w:sz w:val="20"/>
          <w:szCs w:val="20"/>
        </w:rPr>
        <w:t xml:space="preserve"> </w:t>
      </w:r>
      <w:r w:rsidR="00DA243E" w:rsidRPr="006B155C">
        <w:rPr>
          <w:kern w:val="2"/>
          <w:sz w:val="20"/>
          <w:szCs w:val="20"/>
        </w:rPr>
        <w:t>_______________________________</w:t>
      </w:r>
      <w:r>
        <w:rPr>
          <w:kern w:val="2"/>
          <w:sz w:val="20"/>
          <w:szCs w:val="20"/>
        </w:rPr>
        <w:t xml:space="preserve"> </w:t>
      </w:r>
      <w:r w:rsidR="00DA243E">
        <w:rPr>
          <w:sz w:val="20"/>
          <w:szCs w:val="20"/>
        </w:rPr>
        <w:t xml:space="preserve">(далее – </w:t>
      </w:r>
      <w:r w:rsidR="00DA243E" w:rsidRPr="000729E2">
        <w:rPr>
          <w:sz w:val="20"/>
          <w:szCs w:val="20"/>
        </w:rPr>
        <w:t xml:space="preserve">объект) в соответствии с условиями настоящего договора, технической и проектно-сметной документацией (приложение №1), являющимися </w:t>
      </w:r>
      <w:r w:rsidR="00DA243E">
        <w:rPr>
          <w:sz w:val="20"/>
          <w:szCs w:val="20"/>
        </w:rPr>
        <w:t>неотъемлемой частью настоящего Д</w:t>
      </w:r>
      <w:r w:rsidR="00DA243E"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006B155C">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6B155C" w:rsidRDefault="00DA243E" w:rsidP="006B155C">
      <w:pPr>
        <w:pStyle w:val="aa"/>
        <w:numPr>
          <w:ilvl w:val="0"/>
          <w:numId w:val="12"/>
        </w:numPr>
        <w:tabs>
          <w:tab w:val="left" w:pos="2127"/>
        </w:tabs>
        <w:suppressAutoHyphens w:val="0"/>
        <w:spacing w:after="200" w:line="276" w:lineRule="auto"/>
        <w:jc w:val="center"/>
        <w:rPr>
          <w:rFonts w:eastAsia="Calibri"/>
          <w:b/>
          <w:color w:val="000000"/>
          <w:sz w:val="20"/>
          <w:szCs w:val="20"/>
        </w:rPr>
      </w:pPr>
      <w:r w:rsidRPr="006B155C">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p>
    <w:p w:rsidR="00DA243E" w:rsidRPr="000729E2" w:rsidRDefault="00DA243E" w:rsidP="00DA243E">
      <w:pPr>
        <w:ind w:firstLine="720"/>
        <w:contextualSpacing/>
        <w:rPr>
          <w:sz w:val="20"/>
          <w:szCs w:val="20"/>
        </w:rPr>
      </w:pPr>
      <w:r w:rsidRPr="00D0488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lastRenderedPageBreak/>
        <w:t>2.6</w:t>
      </w:r>
      <w:r w:rsidRPr="000729E2">
        <w:rPr>
          <w:sz w:val="20"/>
          <w:szCs w:val="20"/>
        </w:rPr>
        <w:t xml:space="preserve">.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w:t>
      </w:r>
      <w:r w:rsidRPr="00D04881">
        <w:rPr>
          <w:sz w:val="20"/>
          <w:szCs w:val="20"/>
        </w:rPr>
        <w:t>расчетного счета Заказчика.</w:t>
      </w:r>
    </w:p>
    <w:p w:rsidR="00DA243E" w:rsidRPr="000729E2" w:rsidRDefault="00DA243E" w:rsidP="00DA243E">
      <w:pPr>
        <w:ind w:firstLine="709"/>
        <w:contextualSpacing/>
        <w:rPr>
          <w:sz w:val="20"/>
          <w:szCs w:val="20"/>
        </w:rPr>
      </w:pPr>
      <w:r w:rsidRPr="00D04881">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6B155C">
      <w:pPr>
        <w:pStyle w:val="aa"/>
        <w:numPr>
          <w:ilvl w:val="0"/>
          <w:numId w:val="12"/>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 работ – ______________________ .</w:t>
      </w:r>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6B155C">
      <w:pPr>
        <w:pStyle w:val="aa"/>
        <w:widowControl w:val="0"/>
        <w:numPr>
          <w:ilvl w:val="0"/>
          <w:numId w:val="12"/>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61" w:name="OLE_LINK63"/>
      <w:bookmarkStart w:id="162"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ремонтаобщего имущества в многоквартирных домах, расположенныхна территории Тульской области.</w:t>
      </w:r>
    </w:p>
    <w:bookmarkEnd w:id="161"/>
    <w:bookmarkEnd w:id="162"/>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Pr="000729E2" w:rsidRDefault="00DA243E" w:rsidP="00DA243E">
      <w:pPr>
        <w:ind w:firstLine="720"/>
        <w:contextualSpacing/>
        <w:rPr>
          <w:b/>
          <w:sz w:val="20"/>
          <w:szCs w:val="20"/>
        </w:rPr>
      </w:pPr>
    </w:p>
    <w:p w:rsidR="00DA243E" w:rsidRPr="00D04881" w:rsidRDefault="00DA243E" w:rsidP="006B155C">
      <w:pPr>
        <w:pStyle w:val="aa"/>
        <w:numPr>
          <w:ilvl w:val="0"/>
          <w:numId w:val="12"/>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Заказчик обязан в течение десяти рабочих дней с момента получения письменного  уведомления</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5.6. 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6B155C">
      <w:pPr>
        <w:pStyle w:val="aa"/>
        <w:numPr>
          <w:ilvl w:val="0"/>
          <w:numId w:val="12"/>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w:t>
      </w:r>
      <w:r w:rsidR="001C1456">
        <w:rPr>
          <w:sz w:val="20"/>
          <w:szCs w:val="20"/>
        </w:rPr>
        <w:t>пять лет</w:t>
      </w:r>
      <w:r w:rsidRPr="000729E2">
        <w:rPr>
          <w:sz w:val="20"/>
          <w:szCs w:val="20"/>
        </w:rPr>
        <w:t xml:space="preserve">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6B155C">
      <w:pPr>
        <w:pStyle w:val="aa"/>
        <w:numPr>
          <w:ilvl w:val="0"/>
          <w:numId w:val="12"/>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A46078" w:rsidRPr="00A46078" w:rsidRDefault="00A46078" w:rsidP="00A46078">
      <w:pPr>
        <w:suppressAutoHyphens w:val="0"/>
        <w:spacing w:after="0" w:line="276" w:lineRule="auto"/>
        <w:rPr>
          <w:b/>
          <w:sz w:val="20"/>
          <w:szCs w:val="20"/>
        </w:rPr>
      </w:pPr>
    </w:p>
    <w:p w:rsidR="00DA243E" w:rsidRPr="006B155C" w:rsidRDefault="006B155C" w:rsidP="006B155C">
      <w:pPr>
        <w:suppressAutoHyphens w:val="0"/>
        <w:spacing w:after="0" w:line="276" w:lineRule="auto"/>
        <w:jc w:val="center"/>
        <w:rPr>
          <w:b/>
          <w:sz w:val="20"/>
          <w:szCs w:val="20"/>
        </w:rPr>
      </w:pPr>
      <w:r>
        <w:rPr>
          <w:b/>
          <w:sz w:val="20"/>
          <w:szCs w:val="20"/>
        </w:rPr>
        <w:t>8.</w:t>
      </w:r>
      <w:r w:rsidR="00DA243E" w:rsidRPr="006B155C">
        <w:rPr>
          <w:b/>
          <w:sz w:val="20"/>
          <w:szCs w:val="20"/>
        </w:rPr>
        <w:t>ОТВЕТСТВЕННОСТЬ СТОРОН</w:t>
      </w:r>
    </w:p>
    <w:p w:rsidR="00A46078" w:rsidRPr="00A46078" w:rsidRDefault="00A46078" w:rsidP="00A46078">
      <w:pPr>
        <w:pStyle w:val="aa"/>
        <w:suppressAutoHyphens w:val="0"/>
        <w:spacing w:after="0" w:line="276" w:lineRule="auto"/>
        <w:ind w:left="432"/>
        <w:rPr>
          <w:b/>
          <w:sz w:val="20"/>
          <w:szCs w:val="20"/>
        </w:rPr>
      </w:pPr>
    </w:p>
    <w:p w:rsidR="009F2D68" w:rsidRPr="009F2D68" w:rsidRDefault="006B155C" w:rsidP="009F2D68">
      <w:pPr>
        <w:tabs>
          <w:tab w:val="left" w:pos="709"/>
        </w:tabs>
        <w:ind w:firstLine="709"/>
        <w:contextualSpacing/>
        <w:rPr>
          <w:rFonts w:eastAsia="MS Mincho"/>
          <w:sz w:val="20"/>
          <w:szCs w:val="20"/>
        </w:rPr>
      </w:pPr>
      <w:r>
        <w:rPr>
          <w:rFonts w:eastAsia="MS Mincho"/>
          <w:sz w:val="20"/>
          <w:szCs w:val="20"/>
        </w:rPr>
        <w:t>8</w:t>
      </w:r>
      <w:r w:rsidR="009F2D68" w:rsidRPr="009F2D68">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9F2D68" w:rsidRPr="009F2D68" w:rsidRDefault="006B155C" w:rsidP="009F2D68">
      <w:pPr>
        <w:tabs>
          <w:tab w:val="left" w:pos="709"/>
        </w:tabs>
        <w:ind w:firstLine="709"/>
        <w:contextualSpacing/>
        <w:rPr>
          <w:rFonts w:eastAsia="MS Mincho"/>
          <w:sz w:val="20"/>
          <w:szCs w:val="20"/>
        </w:rPr>
      </w:pPr>
      <w:r>
        <w:rPr>
          <w:rFonts w:eastAsia="MS Mincho"/>
          <w:sz w:val="20"/>
          <w:szCs w:val="20"/>
        </w:rPr>
        <w:lastRenderedPageBreak/>
        <w:t>8</w:t>
      </w:r>
      <w:r w:rsidR="009F2D68" w:rsidRPr="009F2D68">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F2D68" w:rsidRPr="009F2D68" w:rsidRDefault="006B155C" w:rsidP="009F2D68">
      <w:pPr>
        <w:ind w:firstLine="709"/>
        <w:contextualSpacing/>
        <w:rPr>
          <w:rFonts w:eastAsia="Calibri"/>
          <w:sz w:val="20"/>
          <w:szCs w:val="20"/>
        </w:rPr>
      </w:pPr>
      <w:r>
        <w:rPr>
          <w:rFonts w:eastAsia="Calibri"/>
          <w:sz w:val="20"/>
          <w:szCs w:val="20"/>
        </w:rPr>
        <w:t>8</w:t>
      </w:r>
      <w:r w:rsidR="009F2D68" w:rsidRPr="009F2D68">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9F2D68" w:rsidRPr="009F2D68" w:rsidRDefault="006B155C" w:rsidP="009F2D68">
      <w:pPr>
        <w:ind w:firstLine="709"/>
        <w:rPr>
          <w:rFonts w:eastAsia="Calibri"/>
          <w:sz w:val="20"/>
          <w:szCs w:val="20"/>
        </w:rPr>
      </w:pPr>
      <w:r>
        <w:rPr>
          <w:rFonts w:eastAsia="Calibri"/>
          <w:sz w:val="20"/>
          <w:szCs w:val="20"/>
        </w:rPr>
        <w:t>8</w:t>
      </w:r>
      <w:r w:rsidR="009F2D68" w:rsidRPr="009F2D68">
        <w:rPr>
          <w:rFonts w:eastAsia="Calibri"/>
          <w:sz w:val="20"/>
          <w:szCs w:val="20"/>
        </w:rPr>
        <w:t xml:space="preserve">.4. </w:t>
      </w:r>
      <w:r w:rsidR="009F2D68" w:rsidRPr="009F2D68">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9F2D68" w:rsidRPr="009F2D68" w:rsidRDefault="006B155C" w:rsidP="009F2D68">
      <w:pPr>
        <w:autoSpaceDE w:val="0"/>
        <w:autoSpaceDN w:val="0"/>
        <w:adjustRightInd w:val="0"/>
        <w:ind w:firstLine="709"/>
        <w:rPr>
          <w:rFonts w:eastAsia="Calibri"/>
          <w:sz w:val="20"/>
          <w:szCs w:val="20"/>
        </w:rPr>
      </w:pPr>
      <w:r>
        <w:rPr>
          <w:sz w:val="20"/>
          <w:szCs w:val="20"/>
        </w:rPr>
        <w:t>8</w:t>
      </w:r>
      <w:r w:rsidR="009F2D68" w:rsidRPr="009F2D68">
        <w:rPr>
          <w:sz w:val="20"/>
          <w:szCs w:val="20"/>
        </w:rPr>
        <w:t xml:space="preserve">.5. </w:t>
      </w:r>
      <w:r w:rsidR="009F2D68" w:rsidRPr="009F2D68">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009F2D68" w:rsidRPr="009F2D68">
          <w:rPr>
            <w:rFonts w:eastAsia="Calibri"/>
            <w:sz w:val="20"/>
            <w:szCs w:val="20"/>
          </w:rPr>
          <w:t>ставки</w:t>
        </w:r>
      </w:hyperlink>
      <w:r w:rsidR="009F2D68" w:rsidRPr="009F2D68">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Размер ставки определяется по формуле: С=С</w:t>
      </w:r>
      <w:r w:rsidRPr="009F2D68">
        <w:rPr>
          <w:rFonts w:eastAsia="Calibri"/>
          <w:noProof/>
          <w:position w:val="-14"/>
          <w:sz w:val="20"/>
          <w:szCs w:val="20"/>
        </w:rPr>
        <w:t>цб</w:t>
      </w:r>
      <w:r w:rsidRPr="009F2D68">
        <w:rPr>
          <w:rFonts w:eastAsia="Calibri"/>
          <w:sz w:val="20"/>
          <w:szCs w:val="20"/>
        </w:rPr>
        <w:t xml:space="preserve"> х ДП, где:</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С</w:t>
      </w:r>
      <w:r w:rsidRPr="009F2D68">
        <w:rPr>
          <w:rFonts w:eastAsia="Calibri"/>
          <w:noProof/>
          <w:position w:val="-14"/>
          <w:sz w:val="20"/>
          <w:szCs w:val="20"/>
        </w:rPr>
        <w:t>цб</w:t>
      </w:r>
      <w:r w:rsidRPr="009F2D68">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F2D68" w:rsidRPr="009F2D68" w:rsidRDefault="006B155C" w:rsidP="009F2D68">
      <w:pPr>
        <w:autoSpaceDE w:val="0"/>
        <w:autoSpaceDN w:val="0"/>
        <w:adjustRightInd w:val="0"/>
        <w:ind w:firstLine="709"/>
        <w:rPr>
          <w:rFonts w:eastAsia="Calibri"/>
          <w:sz w:val="20"/>
          <w:szCs w:val="20"/>
        </w:rPr>
      </w:pPr>
      <w:r>
        <w:rPr>
          <w:rFonts w:eastAsia="Calibri"/>
          <w:sz w:val="20"/>
          <w:szCs w:val="20"/>
        </w:rPr>
        <w:t>8</w:t>
      </w:r>
      <w:r w:rsidR="009F2D68" w:rsidRPr="009F2D68">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9F2D68" w:rsidRPr="009F2D68" w:rsidRDefault="006B155C" w:rsidP="009F2D68">
      <w:pPr>
        <w:autoSpaceDE w:val="0"/>
        <w:autoSpaceDN w:val="0"/>
        <w:adjustRightInd w:val="0"/>
        <w:ind w:firstLine="709"/>
        <w:rPr>
          <w:rFonts w:eastAsia="Calibri"/>
          <w:sz w:val="20"/>
          <w:szCs w:val="20"/>
        </w:rPr>
      </w:pPr>
      <w:r>
        <w:rPr>
          <w:rFonts w:eastAsia="Calibri"/>
          <w:sz w:val="20"/>
          <w:szCs w:val="20"/>
        </w:rPr>
        <w:t>8</w:t>
      </w:r>
      <w:r w:rsidR="009F2D68" w:rsidRPr="009F2D68">
        <w:rPr>
          <w:rFonts w:eastAsia="Calibri"/>
          <w:sz w:val="20"/>
          <w:szCs w:val="20"/>
        </w:rPr>
        <w:t>.6.1. 10 процентов цены Договора в случае, если цена Договора не превышает 3 млн. рублей;</w:t>
      </w:r>
    </w:p>
    <w:p w:rsidR="009F2D68" w:rsidRPr="009F2D68" w:rsidRDefault="006B155C" w:rsidP="009F2D68">
      <w:pPr>
        <w:autoSpaceDE w:val="0"/>
        <w:autoSpaceDN w:val="0"/>
        <w:adjustRightInd w:val="0"/>
        <w:ind w:firstLine="709"/>
        <w:rPr>
          <w:rFonts w:eastAsia="Calibri"/>
          <w:sz w:val="20"/>
          <w:szCs w:val="20"/>
        </w:rPr>
      </w:pPr>
      <w:r>
        <w:rPr>
          <w:rFonts w:eastAsia="Calibri"/>
          <w:sz w:val="20"/>
          <w:szCs w:val="20"/>
        </w:rPr>
        <w:t>8</w:t>
      </w:r>
      <w:r w:rsidR="009F2D68" w:rsidRPr="009F2D68">
        <w:rPr>
          <w:rFonts w:eastAsia="Calibri"/>
          <w:sz w:val="20"/>
          <w:szCs w:val="20"/>
        </w:rPr>
        <w:t>.6.2. 5 процентов цены Договора в случае, если цена Договора составляет от 3 млн. рублей до 50 млн. рублей;</w:t>
      </w:r>
    </w:p>
    <w:p w:rsidR="009F2D68" w:rsidRPr="009F2D68" w:rsidRDefault="006B155C" w:rsidP="009F2D68">
      <w:pPr>
        <w:autoSpaceDE w:val="0"/>
        <w:autoSpaceDN w:val="0"/>
        <w:adjustRightInd w:val="0"/>
        <w:ind w:firstLine="709"/>
        <w:rPr>
          <w:rFonts w:eastAsia="Calibri"/>
          <w:sz w:val="20"/>
          <w:szCs w:val="20"/>
        </w:rPr>
      </w:pPr>
      <w:r>
        <w:rPr>
          <w:rFonts w:eastAsia="Calibri"/>
          <w:sz w:val="20"/>
          <w:szCs w:val="20"/>
        </w:rPr>
        <w:t>8</w:t>
      </w:r>
      <w:r w:rsidR="009F2D68" w:rsidRPr="009F2D68">
        <w:rPr>
          <w:rFonts w:eastAsia="Calibri"/>
          <w:sz w:val="20"/>
          <w:szCs w:val="20"/>
        </w:rPr>
        <w:t>.6.3. 1 процент цены Договора в случае, если цена Договора составляет от 50 млн. рублей до 100 млн. рублей;</w:t>
      </w:r>
    </w:p>
    <w:p w:rsidR="009F2D68" w:rsidRPr="009F2D68" w:rsidRDefault="006B155C" w:rsidP="009F2D68">
      <w:pPr>
        <w:autoSpaceDE w:val="0"/>
        <w:autoSpaceDN w:val="0"/>
        <w:adjustRightInd w:val="0"/>
        <w:ind w:firstLine="709"/>
        <w:rPr>
          <w:rFonts w:eastAsia="Calibri"/>
          <w:sz w:val="20"/>
          <w:szCs w:val="20"/>
        </w:rPr>
      </w:pPr>
      <w:r>
        <w:rPr>
          <w:rFonts w:eastAsia="Calibri"/>
          <w:sz w:val="20"/>
          <w:szCs w:val="20"/>
        </w:rPr>
        <w:t>8</w:t>
      </w:r>
      <w:r w:rsidR="009F2D68" w:rsidRPr="009F2D68">
        <w:rPr>
          <w:rFonts w:eastAsia="Calibri"/>
          <w:sz w:val="20"/>
          <w:szCs w:val="20"/>
        </w:rPr>
        <w:t>.6.4. 0,5 процента цены Договора в случае, если цена Договора превышает 100 млн. рублей.</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color w:val="000000"/>
          <w:sz w:val="20"/>
          <w:szCs w:val="20"/>
        </w:rPr>
        <w:t>Размер штрафа, взыскиваемого с Подрядчика  по Договору составляет _________ рублей.</w:t>
      </w:r>
    </w:p>
    <w:p w:rsidR="009F2D68" w:rsidRPr="009F2D68" w:rsidRDefault="006B155C" w:rsidP="009F2D68">
      <w:pPr>
        <w:ind w:firstLine="709"/>
        <w:rPr>
          <w:rFonts w:eastAsia="Calibri"/>
          <w:sz w:val="20"/>
          <w:szCs w:val="20"/>
        </w:rPr>
      </w:pPr>
      <w:r>
        <w:rPr>
          <w:rFonts w:eastAsia="Calibri"/>
          <w:sz w:val="20"/>
          <w:szCs w:val="20"/>
        </w:rPr>
        <w:t>8</w:t>
      </w:r>
      <w:r w:rsidR="009F2D68" w:rsidRPr="009F2D68">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A243E" w:rsidRPr="000729E2" w:rsidRDefault="00DA243E" w:rsidP="00DA243E">
      <w:pPr>
        <w:ind w:firstLine="720"/>
        <w:contextualSpacing/>
        <w:rPr>
          <w:sz w:val="20"/>
          <w:szCs w:val="20"/>
        </w:rPr>
      </w:pPr>
    </w:p>
    <w:p w:rsidR="00DA243E" w:rsidRPr="006B155C" w:rsidRDefault="00DA243E" w:rsidP="006B155C">
      <w:pPr>
        <w:pStyle w:val="aa"/>
        <w:numPr>
          <w:ilvl w:val="0"/>
          <w:numId w:val="3"/>
        </w:numPr>
        <w:suppressAutoHyphens w:val="0"/>
        <w:spacing w:after="0"/>
        <w:jc w:val="center"/>
        <w:rPr>
          <w:b/>
          <w:sz w:val="20"/>
          <w:szCs w:val="20"/>
        </w:rPr>
      </w:pPr>
      <w:r w:rsidRPr="006B1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6B155C" w:rsidP="00DA243E">
      <w:pPr>
        <w:ind w:firstLine="720"/>
        <w:contextualSpacing/>
        <w:rPr>
          <w:sz w:val="20"/>
          <w:szCs w:val="20"/>
        </w:rPr>
      </w:pPr>
      <w:r>
        <w:rPr>
          <w:sz w:val="20"/>
          <w:szCs w:val="20"/>
        </w:rPr>
        <w:t>9</w:t>
      </w:r>
      <w:r w:rsidR="00DA243E"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6B155C" w:rsidP="00DA243E">
      <w:pPr>
        <w:ind w:firstLine="720"/>
        <w:contextualSpacing/>
        <w:rPr>
          <w:sz w:val="20"/>
          <w:szCs w:val="20"/>
        </w:rPr>
      </w:pPr>
      <w:r>
        <w:rPr>
          <w:sz w:val="20"/>
          <w:szCs w:val="20"/>
        </w:rPr>
        <w:t>9</w:t>
      </w:r>
      <w:r w:rsidR="00DA243E" w:rsidRPr="000729E2">
        <w:rPr>
          <w:sz w:val="20"/>
          <w:szCs w:val="20"/>
        </w:rPr>
        <w:t>.2. В случае наличия претензий, споров, разногласий от</w:t>
      </w:r>
      <w:r w:rsidR="00DA243E">
        <w:rPr>
          <w:sz w:val="20"/>
          <w:szCs w:val="20"/>
        </w:rPr>
        <w:t>носительно исполнения одной из С</w:t>
      </w:r>
      <w:r w:rsidR="00DA243E" w:rsidRPr="000729E2">
        <w:rPr>
          <w:sz w:val="20"/>
          <w:szCs w:val="20"/>
        </w:rPr>
        <w:t>торон своих обязательств, другая сторона направляет претензию. В отношении всех претенз</w:t>
      </w:r>
      <w:r w:rsidR="00DA243E">
        <w:rPr>
          <w:sz w:val="20"/>
          <w:szCs w:val="20"/>
        </w:rPr>
        <w:t>ий, направляемых по настоящему Д</w:t>
      </w:r>
      <w:r w:rsidR="00DA243E"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6B155C" w:rsidP="00DA243E">
      <w:pPr>
        <w:ind w:firstLine="720"/>
        <w:contextualSpacing/>
        <w:rPr>
          <w:sz w:val="20"/>
          <w:szCs w:val="20"/>
        </w:rPr>
      </w:pPr>
      <w:r>
        <w:rPr>
          <w:sz w:val="20"/>
          <w:szCs w:val="20"/>
        </w:rPr>
        <w:lastRenderedPageBreak/>
        <w:t>9</w:t>
      </w:r>
      <w:r w:rsidR="00DA243E"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6B155C">
      <w:pPr>
        <w:numPr>
          <w:ilvl w:val="0"/>
          <w:numId w:val="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A46078" w:rsidP="00DA243E">
      <w:pPr>
        <w:ind w:firstLine="720"/>
        <w:contextualSpacing/>
        <w:rPr>
          <w:sz w:val="20"/>
          <w:szCs w:val="20"/>
        </w:rPr>
      </w:pPr>
      <w:r>
        <w:rPr>
          <w:sz w:val="20"/>
          <w:szCs w:val="20"/>
        </w:rPr>
        <w:t>1</w:t>
      </w:r>
      <w:r w:rsidR="006B155C">
        <w:rPr>
          <w:sz w:val="20"/>
          <w:szCs w:val="20"/>
        </w:rPr>
        <w:t>0</w:t>
      </w:r>
      <w:r w:rsidR="00DA243E"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0729E2" w:rsidRDefault="00DA243E" w:rsidP="00DA243E">
      <w:pPr>
        <w:ind w:firstLine="709"/>
        <w:contextualSpacing/>
        <w:rPr>
          <w:sz w:val="20"/>
          <w:szCs w:val="20"/>
        </w:rPr>
      </w:pPr>
    </w:p>
    <w:p w:rsidR="00DA243E" w:rsidRDefault="00DA243E" w:rsidP="006B155C">
      <w:pPr>
        <w:numPr>
          <w:ilvl w:val="0"/>
          <w:numId w:val="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A46078" w:rsidP="00DA243E">
      <w:pPr>
        <w:tabs>
          <w:tab w:val="center" w:pos="5315"/>
        </w:tabs>
        <w:ind w:firstLine="720"/>
        <w:contextualSpacing/>
        <w:rPr>
          <w:rFonts w:eastAsia="Calibri"/>
          <w:sz w:val="20"/>
          <w:szCs w:val="20"/>
        </w:rPr>
      </w:pPr>
      <w:r>
        <w:rPr>
          <w:rFonts w:eastAsia="Calibri"/>
          <w:sz w:val="20"/>
          <w:szCs w:val="20"/>
        </w:rPr>
        <w:t>1</w:t>
      </w:r>
      <w:r w:rsidR="006B155C">
        <w:rPr>
          <w:rFonts w:eastAsia="Calibri"/>
          <w:sz w:val="20"/>
          <w:szCs w:val="20"/>
        </w:rPr>
        <w:t>1</w:t>
      </w:r>
      <w:r w:rsidR="00DA243E"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sidR="00DA243E">
        <w:rPr>
          <w:rFonts w:eastAsia="Calibri"/>
          <w:sz w:val="20"/>
          <w:szCs w:val="20"/>
        </w:rPr>
        <w:t>в по договору. Дата подписания Д</w:t>
      </w:r>
      <w:r w:rsidR="00DA243E" w:rsidRPr="000729E2">
        <w:rPr>
          <w:rFonts w:eastAsia="Calibri"/>
          <w:sz w:val="20"/>
          <w:szCs w:val="20"/>
        </w:rPr>
        <w:t>оговора является исходной для расчета имущественных санкций для Сто</w:t>
      </w:r>
      <w:r w:rsidR="00DA243E">
        <w:rPr>
          <w:rFonts w:eastAsia="Calibri"/>
          <w:sz w:val="20"/>
          <w:szCs w:val="20"/>
        </w:rPr>
        <w:t>рон в случае нарушения условий Д</w:t>
      </w:r>
      <w:r w:rsidR="00DA243E" w:rsidRPr="000729E2">
        <w:rPr>
          <w:rFonts w:eastAsia="Calibri"/>
          <w:sz w:val="20"/>
          <w:szCs w:val="20"/>
        </w:rPr>
        <w:t>оговора.</w:t>
      </w:r>
    </w:p>
    <w:p w:rsidR="00DA243E" w:rsidRPr="000729E2" w:rsidRDefault="00A46078" w:rsidP="00DA243E">
      <w:pPr>
        <w:ind w:firstLine="720"/>
        <w:contextualSpacing/>
        <w:rPr>
          <w:rFonts w:eastAsia="Calibri"/>
          <w:sz w:val="20"/>
          <w:szCs w:val="20"/>
        </w:rPr>
      </w:pPr>
      <w:r>
        <w:rPr>
          <w:rFonts w:eastAsia="Calibri"/>
          <w:sz w:val="20"/>
          <w:szCs w:val="20"/>
        </w:rPr>
        <w:t>1</w:t>
      </w:r>
      <w:r w:rsidR="006B155C">
        <w:rPr>
          <w:rFonts w:eastAsia="Calibri"/>
          <w:sz w:val="20"/>
          <w:szCs w:val="20"/>
        </w:rPr>
        <w:t>1</w:t>
      </w:r>
      <w:r w:rsidR="00DA243E">
        <w:rPr>
          <w:rFonts w:eastAsia="Calibri"/>
          <w:sz w:val="20"/>
          <w:szCs w:val="20"/>
        </w:rPr>
        <w:t>.2. Истечение срока Д</w:t>
      </w:r>
      <w:r w:rsidR="00DA243E" w:rsidRPr="000729E2">
        <w:rPr>
          <w:rFonts w:eastAsia="Calibri"/>
          <w:sz w:val="20"/>
          <w:szCs w:val="20"/>
        </w:rPr>
        <w:t>оговора не освобождает Стороны от исполнения обязательст</w:t>
      </w:r>
      <w:r w:rsidR="00DA243E">
        <w:rPr>
          <w:rFonts w:eastAsia="Calibri"/>
          <w:sz w:val="20"/>
          <w:szCs w:val="20"/>
        </w:rPr>
        <w:t>в, возникших в период действия Д</w:t>
      </w:r>
      <w:r w:rsidR="00DA243E"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sidR="006B155C">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sidR="006B155C">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sidR="006B155C">
        <w:rPr>
          <w:sz w:val="20"/>
          <w:szCs w:val="20"/>
        </w:rPr>
        <w:t>1</w:t>
      </w:r>
      <w:r>
        <w:rPr>
          <w:sz w:val="20"/>
          <w:szCs w:val="20"/>
        </w:rPr>
        <w:t>.5.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6102D6">
        <w:rPr>
          <w:sz w:val="20"/>
          <w:szCs w:val="20"/>
        </w:rPr>
        <w:t>Приложение № 2 – календарный</w:t>
      </w:r>
      <w:r w:rsidRPr="000729E2">
        <w:rPr>
          <w:sz w:val="20"/>
          <w:szCs w:val="20"/>
        </w:rPr>
        <w:t xml:space="preserve">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000C0EAA">
        <w:rPr>
          <w:sz w:val="20"/>
          <w:szCs w:val="20"/>
        </w:rPr>
        <w:t>.</w:t>
      </w:r>
    </w:p>
    <w:p w:rsidR="000C0EAA" w:rsidRDefault="000C0EAA" w:rsidP="000C0EAA">
      <w:pPr>
        <w:pStyle w:val="aa"/>
        <w:tabs>
          <w:tab w:val="left" w:pos="5310"/>
        </w:tabs>
        <w:suppressAutoHyphens w:val="0"/>
        <w:spacing w:after="200" w:line="276" w:lineRule="auto"/>
        <w:ind w:left="432"/>
        <w:rPr>
          <w:b/>
          <w:sz w:val="20"/>
          <w:szCs w:val="20"/>
        </w:rPr>
      </w:pPr>
    </w:p>
    <w:p w:rsidR="00DA243E" w:rsidRPr="0045193E" w:rsidRDefault="00DA243E" w:rsidP="006B155C">
      <w:pPr>
        <w:pStyle w:val="aa"/>
        <w:numPr>
          <w:ilvl w:val="0"/>
          <w:numId w:val="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bookmarkStart w:id="163" w:name="_GoBack"/>
      <w:bookmarkEnd w:id="163"/>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B155C" w:rsidRDefault="006B155C" w:rsidP="00DA243E">
      <w:pPr>
        <w:ind w:firstLine="720"/>
        <w:contextualSpacing/>
        <w:jc w:val="right"/>
        <w:rPr>
          <w:sz w:val="20"/>
          <w:szCs w:val="20"/>
        </w:rPr>
      </w:pPr>
    </w:p>
    <w:p w:rsidR="006B155C" w:rsidRDefault="006B155C" w:rsidP="00DA243E">
      <w:pPr>
        <w:ind w:firstLine="720"/>
        <w:contextualSpacing/>
        <w:jc w:val="right"/>
        <w:rPr>
          <w:sz w:val="20"/>
          <w:szCs w:val="20"/>
        </w:rPr>
      </w:pPr>
    </w:p>
    <w:p w:rsidR="006B155C" w:rsidRDefault="006B155C" w:rsidP="00DA243E">
      <w:pPr>
        <w:ind w:firstLine="720"/>
        <w:contextualSpacing/>
        <w:jc w:val="right"/>
        <w:rPr>
          <w:sz w:val="20"/>
          <w:szCs w:val="20"/>
        </w:rPr>
      </w:pPr>
    </w:p>
    <w:p w:rsidR="006B155C" w:rsidRDefault="006B155C" w:rsidP="00DA243E">
      <w:pPr>
        <w:ind w:firstLine="720"/>
        <w:contextualSpacing/>
        <w:jc w:val="right"/>
        <w:rPr>
          <w:sz w:val="20"/>
          <w:szCs w:val="20"/>
        </w:rPr>
      </w:pPr>
    </w:p>
    <w:p w:rsidR="006B155C" w:rsidRDefault="006B155C" w:rsidP="00DA243E">
      <w:pPr>
        <w:ind w:firstLine="720"/>
        <w:contextualSpacing/>
        <w:jc w:val="right"/>
        <w:rPr>
          <w:sz w:val="20"/>
          <w:szCs w:val="20"/>
        </w:rPr>
      </w:pPr>
    </w:p>
    <w:p w:rsidR="006B155C" w:rsidRDefault="006B155C" w:rsidP="00DA243E">
      <w:pPr>
        <w:ind w:firstLine="720"/>
        <w:contextualSpacing/>
        <w:jc w:val="right"/>
        <w:rPr>
          <w:sz w:val="20"/>
          <w:szCs w:val="20"/>
        </w:rPr>
      </w:pPr>
    </w:p>
    <w:p w:rsidR="006B155C" w:rsidRDefault="006B155C" w:rsidP="00DA243E">
      <w:pPr>
        <w:ind w:firstLine="720"/>
        <w:contextualSpacing/>
        <w:jc w:val="right"/>
        <w:rPr>
          <w:sz w:val="20"/>
          <w:szCs w:val="20"/>
        </w:rPr>
      </w:pPr>
    </w:p>
    <w:p w:rsidR="006B155C" w:rsidRDefault="006B155C" w:rsidP="00DA243E">
      <w:pPr>
        <w:ind w:firstLine="720"/>
        <w:contextualSpacing/>
        <w:jc w:val="right"/>
        <w:rPr>
          <w:sz w:val="20"/>
          <w:szCs w:val="20"/>
        </w:rPr>
      </w:pPr>
    </w:p>
    <w:p w:rsidR="006B155C" w:rsidRDefault="006B155C" w:rsidP="00DA243E">
      <w:pPr>
        <w:ind w:firstLine="720"/>
        <w:contextualSpacing/>
        <w:jc w:val="right"/>
        <w:rPr>
          <w:sz w:val="20"/>
          <w:szCs w:val="20"/>
        </w:rPr>
      </w:pPr>
    </w:p>
    <w:p w:rsidR="006B155C" w:rsidRDefault="006B155C" w:rsidP="00DA243E">
      <w:pPr>
        <w:ind w:firstLine="720"/>
        <w:contextualSpacing/>
        <w:jc w:val="right"/>
        <w:rPr>
          <w:sz w:val="20"/>
          <w:szCs w:val="20"/>
        </w:rPr>
      </w:pPr>
    </w:p>
    <w:p w:rsidR="006B155C" w:rsidRDefault="006B155C" w:rsidP="00DA243E">
      <w:pPr>
        <w:ind w:firstLine="720"/>
        <w:contextualSpacing/>
        <w:jc w:val="right"/>
        <w:rPr>
          <w:sz w:val="20"/>
          <w:szCs w:val="20"/>
        </w:rPr>
      </w:pPr>
    </w:p>
    <w:p w:rsidR="006B155C" w:rsidRDefault="006B155C" w:rsidP="00DA243E">
      <w:pPr>
        <w:ind w:firstLine="720"/>
        <w:contextualSpacing/>
        <w:jc w:val="right"/>
        <w:rPr>
          <w:sz w:val="20"/>
          <w:szCs w:val="20"/>
        </w:rPr>
      </w:pPr>
    </w:p>
    <w:p w:rsidR="006B155C" w:rsidRDefault="006B155C"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DA243E" w:rsidRPr="000729E2" w:rsidRDefault="00DA243E" w:rsidP="00DA243E">
      <w:pPr>
        <w:ind w:firstLine="720"/>
        <w:contextualSpacing/>
        <w:jc w:val="right"/>
        <w:rPr>
          <w:sz w:val="20"/>
          <w:szCs w:val="20"/>
        </w:rPr>
      </w:pPr>
      <w:r w:rsidRPr="000729E2">
        <w:rPr>
          <w:sz w:val="20"/>
          <w:szCs w:val="20"/>
        </w:rPr>
        <w:lastRenderedPageBreak/>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lastRenderedPageBreak/>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принять / не принять</w:t>
      </w:r>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Default="0087618B"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Pr="00E41EEF" w:rsidRDefault="00A6681F" w:rsidP="001C026D">
      <w:pPr>
        <w:pStyle w:val="afff"/>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64" w:name="_Toc378593472"/>
      <w:bookmarkStart w:id="165" w:name="_Toc433897756"/>
      <w:r w:rsidRPr="00E41EEF">
        <w:rPr>
          <w:sz w:val="24"/>
          <w:szCs w:val="24"/>
        </w:rPr>
        <w:lastRenderedPageBreak/>
        <w:t xml:space="preserve">ЧАСТЬ VII. ОБОСНОВАНИЕ НАЧАЛЬНОЙ (МАКСИМАЛЬНОЙ) ЦЕНЫ </w:t>
      </w:r>
      <w:bookmarkEnd w:id="164"/>
      <w:r w:rsidR="007119E7" w:rsidRPr="00E41EEF">
        <w:rPr>
          <w:sz w:val="24"/>
          <w:szCs w:val="24"/>
        </w:rPr>
        <w:t>ДОГОВОРА</w:t>
      </w:r>
      <w:bookmarkEnd w:id="165"/>
    </w:p>
    <w:p w:rsidR="00A06F60" w:rsidRPr="005E301D" w:rsidRDefault="00562CB5" w:rsidP="00193A1E">
      <w:pPr>
        <w:ind w:firstLine="709"/>
      </w:pPr>
      <w:r w:rsidRPr="005E301D">
        <w:t xml:space="preserve">Предмет договора: </w:t>
      </w:r>
      <w:r w:rsidR="005E301D" w:rsidRPr="005E301D">
        <w:t>в</w:t>
      </w:r>
      <w:r w:rsidR="00255855" w:rsidRPr="005E301D">
        <w:t xml:space="preserve">ыполнение работ по капитальному ремонту </w:t>
      </w:r>
      <w:r w:rsidR="002344E3">
        <w:t xml:space="preserve">системы водоснабжения и водоотведения </w:t>
      </w:r>
      <w:r w:rsidR="00255855" w:rsidRPr="005E301D">
        <w:t>многоквартирн</w:t>
      </w:r>
      <w:r w:rsidR="00245EC1">
        <w:t>ого</w:t>
      </w:r>
      <w:r w:rsidR="00255855" w:rsidRPr="005E301D">
        <w:t xml:space="preserve"> жил</w:t>
      </w:r>
      <w:r w:rsidR="00245EC1">
        <w:t>ого</w:t>
      </w:r>
      <w:r w:rsidR="00255855" w:rsidRPr="005E301D">
        <w:t xml:space="preserve"> дом</w:t>
      </w:r>
      <w:r w:rsidR="00245EC1">
        <w:t>а</w:t>
      </w:r>
      <w:r w:rsidR="00255855" w:rsidRPr="005E301D">
        <w:t>, расположенн</w:t>
      </w:r>
      <w:r w:rsidR="00245EC1">
        <w:t>ого</w:t>
      </w:r>
      <w:r w:rsidR="00255855" w:rsidRPr="005E301D">
        <w:t xml:space="preserve"> по адрес</w:t>
      </w:r>
      <w:r w:rsidR="00245EC1">
        <w:t>у</w:t>
      </w:r>
      <w:r w:rsidR="00255855" w:rsidRPr="005E301D">
        <w:t>:</w:t>
      </w:r>
    </w:p>
    <w:p w:rsidR="00255855" w:rsidRPr="005E301D" w:rsidRDefault="00255855" w:rsidP="00D304FE">
      <w:pPr>
        <w:spacing w:after="0"/>
        <w:jc w:val="center"/>
      </w:pPr>
    </w:p>
    <w:p w:rsidR="002344E3" w:rsidRPr="00F81D17" w:rsidRDefault="002344E3" w:rsidP="002344E3">
      <w:pPr>
        <w:spacing w:after="0"/>
        <w:jc w:val="center"/>
        <w:rPr>
          <w:color w:val="000000"/>
        </w:rPr>
      </w:pPr>
      <w:r w:rsidRPr="00F81D17">
        <w:rPr>
          <w:color w:val="000000"/>
        </w:rPr>
        <w:t xml:space="preserve">г. Тула, </w:t>
      </w:r>
      <w:r>
        <w:rPr>
          <w:color w:val="000000"/>
        </w:rPr>
        <w:t>ул. Макара Мазая, д.5</w:t>
      </w:r>
    </w:p>
    <w:p w:rsidR="00D304FE" w:rsidRPr="005E301D" w:rsidRDefault="00D304FE" w:rsidP="00D304FE">
      <w:pPr>
        <w:ind w:firstLine="709"/>
        <w:jc w:val="center"/>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2344E3">
        <w:t>ы</w:t>
      </w:r>
      <w:r w:rsidRPr="005E301D">
        <w:t xml:space="preserve"> рассчитан</w:t>
      </w:r>
      <w:r w:rsidR="002344E3">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2344E3">
        <w:t>договора</w:t>
      </w:r>
      <w:r w:rsidRPr="005E301D">
        <w:t xml:space="preserve"> с у</w:t>
      </w:r>
      <w:r w:rsidR="00543F8B" w:rsidRPr="005E301D">
        <w:t>четом НДС составляет:</w:t>
      </w:r>
    </w:p>
    <w:p w:rsidR="00A06F60" w:rsidRPr="005E301D" w:rsidRDefault="002344E3" w:rsidP="005E301D">
      <w:pPr>
        <w:jc w:val="center"/>
        <w:rPr>
          <w:color w:val="000000"/>
        </w:rPr>
      </w:pPr>
      <w:r>
        <w:rPr>
          <w:color w:val="000000"/>
        </w:rPr>
        <w:t xml:space="preserve">373 257,48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2344E3">
        <w:t>ы</w:t>
      </w:r>
      <w:r w:rsidR="00C423C5">
        <w:t xml:space="preserve"> </w:t>
      </w:r>
      <w:r w:rsidR="00536A13" w:rsidRPr="005E301D">
        <w:t>представлен</w:t>
      </w:r>
      <w:r w:rsidR="002344E3">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DD1" w:rsidRDefault="00AF7DD1">
      <w:pPr>
        <w:spacing w:after="0"/>
      </w:pPr>
      <w:r>
        <w:separator/>
      </w:r>
    </w:p>
  </w:endnote>
  <w:endnote w:type="continuationSeparator" w:id="0">
    <w:p w:rsidR="00AF7DD1" w:rsidRDefault="00AF7D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3D" w:rsidRDefault="0084553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3D" w:rsidRPr="00394EB9" w:rsidRDefault="0084553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3D" w:rsidRDefault="0084553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DD1" w:rsidRDefault="00AF7DD1">
      <w:pPr>
        <w:spacing w:after="0"/>
      </w:pPr>
      <w:r>
        <w:separator/>
      </w:r>
    </w:p>
  </w:footnote>
  <w:footnote w:type="continuationSeparator" w:id="0">
    <w:p w:rsidR="00AF7DD1" w:rsidRDefault="00AF7DD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3D" w:rsidRDefault="00094D86" w:rsidP="001C026D">
    <w:pPr>
      <w:jc w:val="center"/>
    </w:pPr>
    <w:fldSimple w:instr="PAGE   \* MERGEFORMAT">
      <w:r w:rsidR="008146C1">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3D" w:rsidRDefault="0084553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3D" w:rsidRDefault="00094D86" w:rsidP="001C026D">
    <w:pPr>
      <w:jc w:val="center"/>
    </w:pPr>
    <w:fldSimple w:instr="PAGE   \* MERGEFORMAT">
      <w:r w:rsidR="008146C1">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3D" w:rsidRDefault="0084553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1">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2">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2"/>
  </w:num>
  <w:num w:numId="9">
    <w:abstractNumId w:val="11"/>
  </w:num>
  <w:num w:numId="10">
    <w:abstractNumId w:val="10"/>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9"/>
  </w:num>
  <w:num w:numId="14">
    <w:abstractNumId w:val="7"/>
  </w:num>
  <w:num w:numId="15">
    <w:abstractNumId w:val="6"/>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52AE"/>
    <w:rsid w:val="00015E39"/>
    <w:rsid w:val="00016503"/>
    <w:rsid w:val="00021991"/>
    <w:rsid w:val="00032991"/>
    <w:rsid w:val="000362B3"/>
    <w:rsid w:val="0004021D"/>
    <w:rsid w:val="000410C5"/>
    <w:rsid w:val="00057001"/>
    <w:rsid w:val="00060142"/>
    <w:rsid w:val="00060363"/>
    <w:rsid w:val="00063949"/>
    <w:rsid w:val="00070340"/>
    <w:rsid w:val="00071213"/>
    <w:rsid w:val="00071E29"/>
    <w:rsid w:val="0007483E"/>
    <w:rsid w:val="000816AB"/>
    <w:rsid w:val="000817A0"/>
    <w:rsid w:val="00081FAC"/>
    <w:rsid w:val="000848A5"/>
    <w:rsid w:val="0008758B"/>
    <w:rsid w:val="00087DD7"/>
    <w:rsid w:val="00090662"/>
    <w:rsid w:val="00091918"/>
    <w:rsid w:val="00091BC8"/>
    <w:rsid w:val="00093CA2"/>
    <w:rsid w:val="00094D86"/>
    <w:rsid w:val="000A0CA1"/>
    <w:rsid w:val="000A2DA6"/>
    <w:rsid w:val="000A4D29"/>
    <w:rsid w:val="000A699F"/>
    <w:rsid w:val="000B10B4"/>
    <w:rsid w:val="000B4528"/>
    <w:rsid w:val="000C0EAA"/>
    <w:rsid w:val="000C5C69"/>
    <w:rsid w:val="000C6021"/>
    <w:rsid w:val="000D0211"/>
    <w:rsid w:val="000D0D47"/>
    <w:rsid w:val="000D7171"/>
    <w:rsid w:val="000E2CEF"/>
    <w:rsid w:val="000E5FB1"/>
    <w:rsid w:val="00101E74"/>
    <w:rsid w:val="00103585"/>
    <w:rsid w:val="00104549"/>
    <w:rsid w:val="001114D2"/>
    <w:rsid w:val="00111DD6"/>
    <w:rsid w:val="001135F8"/>
    <w:rsid w:val="00117CD5"/>
    <w:rsid w:val="00123E90"/>
    <w:rsid w:val="001270EA"/>
    <w:rsid w:val="00127659"/>
    <w:rsid w:val="00136B27"/>
    <w:rsid w:val="0014631F"/>
    <w:rsid w:val="001546AC"/>
    <w:rsid w:val="00163E94"/>
    <w:rsid w:val="0016428D"/>
    <w:rsid w:val="0017686C"/>
    <w:rsid w:val="00193A1E"/>
    <w:rsid w:val="00194390"/>
    <w:rsid w:val="001A0ADA"/>
    <w:rsid w:val="001A1F6E"/>
    <w:rsid w:val="001A210F"/>
    <w:rsid w:val="001A3816"/>
    <w:rsid w:val="001A3D62"/>
    <w:rsid w:val="001A564F"/>
    <w:rsid w:val="001A6495"/>
    <w:rsid w:val="001A7A15"/>
    <w:rsid w:val="001C026D"/>
    <w:rsid w:val="001C1456"/>
    <w:rsid w:val="001C2530"/>
    <w:rsid w:val="001C4369"/>
    <w:rsid w:val="001C49E6"/>
    <w:rsid w:val="001C517A"/>
    <w:rsid w:val="001C603E"/>
    <w:rsid w:val="001D2762"/>
    <w:rsid w:val="001D30A9"/>
    <w:rsid w:val="001E49D4"/>
    <w:rsid w:val="00202F44"/>
    <w:rsid w:val="00212A9F"/>
    <w:rsid w:val="002137A7"/>
    <w:rsid w:val="00215E37"/>
    <w:rsid w:val="00224E50"/>
    <w:rsid w:val="00231474"/>
    <w:rsid w:val="002330FD"/>
    <w:rsid w:val="002336E8"/>
    <w:rsid w:val="002344E3"/>
    <w:rsid w:val="00245489"/>
    <w:rsid w:val="00245EC1"/>
    <w:rsid w:val="00246CAD"/>
    <w:rsid w:val="002525BB"/>
    <w:rsid w:val="0025503A"/>
    <w:rsid w:val="00255855"/>
    <w:rsid w:val="00260AEF"/>
    <w:rsid w:val="00260D18"/>
    <w:rsid w:val="00265D1A"/>
    <w:rsid w:val="002806A1"/>
    <w:rsid w:val="00281132"/>
    <w:rsid w:val="00284BCD"/>
    <w:rsid w:val="002A2F86"/>
    <w:rsid w:val="002A3CBA"/>
    <w:rsid w:val="002B2ECE"/>
    <w:rsid w:val="002B332C"/>
    <w:rsid w:val="002B3744"/>
    <w:rsid w:val="002D6646"/>
    <w:rsid w:val="002E0383"/>
    <w:rsid w:val="002E10D7"/>
    <w:rsid w:val="002E1975"/>
    <w:rsid w:val="002E3DC0"/>
    <w:rsid w:val="002F2C7B"/>
    <w:rsid w:val="002F661D"/>
    <w:rsid w:val="00301F06"/>
    <w:rsid w:val="00302DE6"/>
    <w:rsid w:val="00304621"/>
    <w:rsid w:val="00315061"/>
    <w:rsid w:val="00317C7B"/>
    <w:rsid w:val="003259F4"/>
    <w:rsid w:val="00327DCC"/>
    <w:rsid w:val="003307FC"/>
    <w:rsid w:val="00331D86"/>
    <w:rsid w:val="0034151A"/>
    <w:rsid w:val="003425C7"/>
    <w:rsid w:val="003426A1"/>
    <w:rsid w:val="003445E4"/>
    <w:rsid w:val="00350D77"/>
    <w:rsid w:val="00351700"/>
    <w:rsid w:val="003539BD"/>
    <w:rsid w:val="003541BB"/>
    <w:rsid w:val="00355369"/>
    <w:rsid w:val="003612C3"/>
    <w:rsid w:val="003643E7"/>
    <w:rsid w:val="00381742"/>
    <w:rsid w:val="00381E96"/>
    <w:rsid w:val="0038271C"/>
    <w:rsid w:val="00396935"/>
    <w:rsid w:val="003A03AA"/>
    <w:rsid w:val="003A1986"/>
    <w:rsid w:val="003B45AE"/>
    <w:rsid w:val="003B5181"/>
    <w:rsid w:val="003B77C3"/>
    <w:rsid w:val="003C069A"/>
    <w:rsid w:val="003C0E92"/>
    <w:rsid w:val="003C1CC3"/>
    <w:rsid w:val="003D5F8E"/>
    <w:rsid w:val="003E48C9"/>
    <w:rsid w:val="003F0F01"/>
    <w:rsid w:val="003F1915"/>
    <w:rsid w:val="00400A36"/>
    <w:rsid w:val="0040110A"/>
    <w:rsid w:val="004045B2"/>
    <w:rsid w:val="00404A6A"/>
    <w:rsid w:val="00406996"/>
    <w:rsid w:val="004140F6"/>
    <w:rsid w:val="00414D57"/>
    <w:rsid w:val="00415BC0"/>
    <w:rsid w:val="00425A9A"/>
    <w:rsid w:val="004307C1"/>
    <w:rsid w:val="00431537"/>
    <w:rsid w:val="00433DD1"/>
    <w:rsid w:val="0043412C"/>
    <w:rsid w:val="004345DF"/>
    <w:rsid w:val="00435236"/>
    <w:rsid w:val="00435428"/>
    <w:rsid w:val="004407D7"/>
    <w:rsid w:val="00444F31"/>
    <w:rsid w:val="00447892"/>
    <w:rsid w:val="004525A5"/>
    <w:rsid w:val="00454814"/>
    <w:rsid w:val="00454CDD"/>
    <w:rsid w:val="00460C45"/>
    <w:rsid w:val="00467388"/>
    <w:rsid w:val="004701C9"/>
    <w:rsid w:val="00473C5F"/>
    <w:rsid w:val="00474A51"/>
    <w:rsid w:val="00477914"/>
    <w:rsid w:val="004827B9"/>
    <w:rsid w:val="004852D1"/>
    <w:rsid w:val="00485B49"/>
    <w:rsid w:val="0048664C"/>
    <w:rsid w:val="00497010"/>
    <w:rsid w:val="004B1D6C"/>
    <w:rsid w:val="004B7C60"/>
    <w:rsid w:val="004C018F"/>
    <w:rsid w:val="004C1F5F"/>
    <w:rsid w:val="004C21D7"/>
    <w:rsid w:val="004C2E56"/>
    <w:rsid w:val="004C4207"/>
    <w:rsid w:val="004C5E0C"/>
    <w:rsid w:val="004C6483"/>
    <w:rsid w:val="004C7BAA"/>
    <w:rsid w:val="004D2897"/>
    <w:rsid w:val="004D5B9A"/>
    <w:rsid w:val="004E0885"/>
    <w:rsid w:val="004E589F"/>
    <w:rsid w:val="004F20DF"/>
    <w:rsid w:val="004F2177"/>
    <w:rsid w:val="004F3041"/>
    <w:rsid w:val="004F31B3"/>
    <w:rsid w:val="004F68DC"/>
    <w:rsid w:val="0050024E"/>
    <w:rsid w:val="00510EEB"/>
    <w:rsid w:val="00520950"/>
    <w:rsid w:val="00526708"/>
    <w:rsid w:val="005358A2"/>
    <w:rsid w:val="00536714"/>
    <w:rsid w:val="00536A13"/>
    <w:rsid w:val="00542FBF"/>
    <w:rsid w:val="00543F8B"/>
    <w:rsid w:val="00553510"/>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20BB"/>
    <w:rsid w:val="005C25AA"/>
    <w:rsid w:val="005D0697"/>
    <w:rsid w:val="005D619F"/>
    <w:rsid w:val="005D7407"/>
    <w:rsid w:val="005D77E7"/>
    <w:rsid w:val="005E0A25"/>
    <w:rsid w:val="005E301D"/>
    <w:rsid w:val="005E54A9"/>
    <w:rsid w:val="005F1188"/>
    <w:rsid w:val="005F2C15"/>
    <w:rsid w:val="005F41C6"/>
    <w:rsid w:val="00601F9F"/>
    <w:rsid w:val="0060296B"/>
    <w:rsid w:val="00605102"/>
    <w:rsid w:val="006102D6"/>
    <w:rsid w:val="00613145"/>
    <w:rsid w:val="006154BF"/>
    <w:rsid w:val="006155CF"/>
    <w:rsid w:val="00616070"/>
    <w:rsid w:val="00620711"/>
    <w:rsid w:val="006300E9"/>
    <w:rsid w:val="00630B77"/>
    <w:rsid w:val="006312C7"/>
    <w:rsid w:val="00633AA4"/>
    <w:rsid w:val="00633FAF"/>
    <w:rsid w:val="006364BF"/>
    <w:rsid w:val="0064062B"/>
    <w:rsid w:val="00641A86"/>
    <w:rsid w:val="006600EA"/>
    <w:rsid w:val="0066138E"/>
    <w:rsid w:val="00661A9E"/>
    <w:rsid w:val="00667336"/>
    <w:rsid w:val="00676DC6"/>
    <w:rsid w:val="00687540"/>
    <w:rsid w:val="0069326C"/>
    <w:rsid w:val="006938B9"/>
    <w:rsid w:val="006956C6"/>
    <w:rsid w:val="006A07E1"/>
    <w:rsid w:val="006A1B51"/>
    <w:rsid w:val="006A3F83"/>
    <w:rsid w:val="006B155C"/>
    <w:rsid w:val="006B1E27"/>
    <w:rsid w:val="006B3D51"/>
    <w:rsid w:val="006B42A5"/>
    <w:rsid w:val="006B4502"/>
    <w:rsid w:val="006C13E2"/>
    <w:rsid w:val="006D5BDE"/>
    <w:rsid w:val="006E1F2E"/>
    <w:rsid w:val="006E2D76"/>
    <w:rsid w:val="006E7E12"/>
    <w:rsid w:val="006F3D90"/>
    <w:rsid w:val="006F60F2"/>
    <w:rsid w:val="006F63C3"/>
    <w:rsid w:val="0070120C"/>
    <w:rsid w:val="00705B58"/>
    <w:rsid w:val="007119E7"/>
    <w:rsid w:val="00715B8D"/>
    <w:rsid w:val="007161E8"/>
    <w:rsid w:val="00726B97"/>
    <w:rsid w:val="00733488"/>
    <w:rsid w:val="0073454F"/>
    <w:rsid w:val="007349E3"/>
    <w:rsid w:val="00734ADE"/>
    <w:rsid w:val="00735813"/>
    <w:rsid w:val="007367F9"/>
    <w:rsid w:val="00743200"/>
    <w:rsid w:val="007447E9"/>
    <w:rsid w:val="00744EC7"/>
    <w:rsid w:val="00767522"/>
    <w:rsid w:val="007704EC"/>
    <w:rsid w:val="00770EBF"/>
    <w:rsid w:val="00771CFE"/>
    <w:rsid w:val="00773344"/>
    <w:rsid w:val="007748E9"/>
    <w:rsid w:val="00775B63"/>
    <w:rsid w:val="00780305"/>
    <w:rsid w:val="00782D8B"/>
    <w:rsid w:val="00783C8A"/>
    <w:rsid w:val="00793BBA"/>
    <w:rsid w:val="007A1C93"/>
    <w:rsid w:val="007A2C0F"/>
    <w:rsid w:val="007A3C37"/>
    <w:rsid w:val="007A681F"/>
    <w:rsid w:val="007A6DC7"/>
    <w:rsid w:val="007A7017"/>
    <w:rsid w:val="007B3D60"/>
    <w:rsid w:val="007D4734"/>
    <w:rsid w:val="007E2759"/>
    <w:rsid w:val="008014DB"/>
    <w:rsid w:val="00804958"/>
    <w:rsid w:val="008076AD"/>
    <w:rsid w:val="008146C1"/>
    <w:rsid w:val="008149D0"/>
    <w:rsid w:val="00824218"/>
    <w:rsid w:val="008320A6"/>
    <w:rsid w:val="00834B10"/>
    <w:rsid w:val="0083647A"/>
    <w:rsid w:val="00836BDF"/>
    <w:rsid w:val="00837586"/>
    <w:rsid w:val="008416EA"/>
    <w:rsid w:val="0084553D"/>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602F"/>
    <w:rsid w:val="008D4EC3"/>
    <w:rsid w:val="008E2619"/>
    <w:rsid w:val="008F0659"/>
    <w:rsid w:val="008F2F04"/>
    <w:rsid w:val="008F73AC"/>
    <w:rsid w:val="00900511"/>
    <w:rsid w:val="00903DEA"/>
    <w:rsid w:val="0090457A"/>
    <w:rsid w:val="00917778"/>
    <w:rsid w:val="00925CF8"/>
    <w:rsid w:val="00934CAC"/>
    <w:rsid w:val="009350BB"/>
    <w:rsid w:val="00937CCA"/>
    <w:rsid w:val="00937F0C"/>
    <w:rsid w:val="0094279B"/>
    <w:rsid w:val="00942BDF"/>
    <w:rsid w:val="0094488E"/>
    <w:rsid w:val="0094697D"/>
    <w:rsid w:val="00946F4A"/>
    <w:rsid w:val="00955918"/>
    <w:rsid w:val="00956EDA"/>
    <w:rsid w:val="00961AC2"/>
    <w:rsid w:val="00962AF2"/>
    <w:rsid w:val="009674F3"/>
    <w:rsid w:val="009729B0"/>
    <w:rsid w:val="00977222"/>
    <w:rsid w:val="00987DD1"/>
    <w:rsid w:val="00994449"/>
    <w:rsid w:val="009951F9"/>
    <w:rsid w:val="00997E29"/>
    <w:rsid w:val="009A1274"/>
    <w:rsid w:val="009A4459"/>
    <w:rsid w:val="009A5160"/>
    <w:rsid w:val="009A67E5"/>
    <w:rsid w:val="009B452D"/>
    <w:rsid w:val="009B48C7"/>
    <w:rsid w:val="009C60B2"/>
    <w:rsid w:val="009C6452"/>
    <w:rsid w:val="009C67E2"/>
    <w:rsid w:val="009C78D1"/>
    <w:rsid w:val="009D1C5C"/>
    <w:rsid w:val="009D7409"/>
    <w:rsid w:val="009E053F"/>
    <w:rsid w:val="009F2D68"/>
    <w:rsid w:val="009F41AD"/>
    <w:rsid w:val="009F5FC8"/>
    <w:rsid w:val="00A004E8"/>
    <w:rsid w:val="00A01ACC"/>
    <w:rsid w:val="00A030FD"/>
    <w:rsid w:val="00A059CC"/>
    <w:rsid w:val="00A06F60"/>
    <w:rsid w:val="00A25B64"/>
    <w:rsid w:val="00A2783F"/>
    <w:rsid w:val="00A32EC8"/>
    <w:rsid w:val="00A35F62"/>
    <w:rsid w:val="00A41657"/>
    <w:rsid w:val="00A43AB3"/>
    <w:rsid w:val="00A43B20"/>
    <w:rsid w:val="00A46078"/>
    <w:rsid w:val="00A5420B"/>
    <w:rsid w:val="00A606B3"/>
    <w:rsid w:val="00A6681F"/>
    <w:rsid w:val="00A725DC"/>
    <w:rsid w:val="00A7587E"/>
    <w:rsid w:val="00A76C1A"/>
    <w:rsid w:val="00A7797F"/>
    <w:rsid w:val="00A80EF9"/>
    <w:rsid w:val="00A875D6"/>
    <w:rsid w:val="00A87C64"/>
    <w:rsid w:val="00A90CFD"/>
    <w:rsid w:val="00A93943"/>
    <w:rsid w:val="00AB07B5"/>
    <w:rsid w:val="00AB364B"/>
    <w:rsid w:val="00AB3691"/>
    <w:rsid w:val="00AB3D70"/>
    <w:rsid w:val="00AB5FE7"/>
    <w:rsid w:val="00AB6603"/>
    <w:rsid w:val="00AB77F8"/>
    <w:rsid w:val="00AC19A5"/>
    <w:rsid w:val="00AC1DE9"/>
    <w:rsid w:val="00AC443E"/>
    <w:rsid w:val="00AC4A80"/>
    <w:rsid w:val="00AC55B4"/>
    <w:rsid w:val="00AD2AA6"/>
    <w:rsid w:val="00AD61C9"/>
    <w:rsid w:val="00AE1EB8"/>
    <w:rsid w:val="00AE2FE1"/>
    <w:rsid w:val="00AE465B"/>
    <w:rsid w:val="00AF2271"/>
    <w:rsid w:val="00AF605F"/>
    <w:rsid w:val="00AF6B4B"/>
    <w:rsid w:val="00AF7DD1"/>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2A30"/>
    <w:rsid w:val="00B6328A"/>
    <w:rsid w:val="00B71798"/>
    <w:rsid w:val="00B71B33"/>
    <w:rsid w:val="00B72EF0"/>
    <w:rsid w:val="00B8664E"/>
    <w:rsid w:val="00BA055C"/>
    <w:rsid w:val="00BA2F74"/>
    <w:rsid w:val="00BA3ED9"/>
    <w:rsid w:val="00BA6961"/>
    <w:rsid w:val="00BB0001"/>
    <w:rsid w:val="00BB4F8A"/>
    <w:rsid w:val="00BB6C6D"/>
    <w:rsid w:val="00BC2155"/>
    <w:rsid w:val="00BC44AC"/>
    <w:rsid w:val="00BC5E78"/>
    <w:rsid w:val="00BD4CE1"/>
    <w:rsid w:val="00BE2A21"/>
    <w:rsid w:val="00BE6414"/>
    <w:rsid w:val="00BF3474"/>
    <w:rsid w:val="00BF4FDD"/>
    <w:rsid w:val="00BF53AF"/>
    <w:rsid w:val="00C0496B"/>
    <w:rsid w:val="00C07B78"/>
    <w:rsid w:val="00C12AC6"/>
    <w:rsid w:val="00C1575C"/>
    <w:rsid w:val="00C16A58"/>
    <w:rsid w:val="00C17321"/>
    <w:rsid w:val="00C22CD9"/>
    <w:rsid w:val="00C337AA"/>
    <w:rsid w:val="00C33A79"/>
    <w:rsid w:val="00C36EAD"/>
    <w:rsid w:val="00C4174B"/>
    <w:rsid w:val="00C4235C"/>
    <w:rsid w:val="00C423C5"/>
    <w:rsid w:val="00C42E25"/>
    <w:rsid w:val="00C451F3"/>
    <w:rsid w:val="00C64AA6"/>
    <w:rsid w:val="00C64BA3"/>
    <w:rsid w:val="00C745CE"/>
    <w:rsid w:val="00C74D6E"/>
    <w:rsid w:val="00C77239"/>
    <w:rsid w:val="00C84B9E"/>
    <w:rsid w:val="00C85979"/>
    <w:rsid w:val="00C86143"/>
    <w:rsid w:val="00C86DEE"/>
    <w:rsid w:val="00C87126"/>
    <w:rsid w:val="00C92E48"/>
    <w:rsid w:val="00C93F98"/>
    <w:rsid w:val="00CA6018"/>
    <w:rsid w:val="00CB2634"/>
    <w:rsid w:val="00CB37BD"/>
    <w:rsid w:val="00CB45B9"/>
    <w:rsid w:val="00CC345E"/>
    <w:rsid w:val="00CD1129"/>
    <w:rsid w:val="00CD133F"/>
    <w:rsid w:val="00CD4589"/>
    <w:rsid w:val="00CD795F"/>
    <w:rsid w:val="00CE07DB"/>
    <w:rsid w:val="00CE45BA"/>
    <w:rsid w:val="00CE5B1B"/>
    <w:rsid w:val="00CF0558"/>
    <w:rsid w:val="00CF74BE"/>
    <w:rsid w:val="00D22F94"/>
    <w:rsid w:val="00D279BC"/>
    <w:rsid w:val="00D30123"/>
    <w:rsid w:val="00D303AA"/>
    <w:rsid w:val="00D304FE"/>
    <w:rsid w:val="00D3161A"/>
    <w:rsid w:val="00D31CE8"/>
    <w:rsid w:val="00D32F56"/>
    <w:rsid w:val="00D35E89"/>
    <w:rsid w:val="00D3753C"/>
    <w:rsid w:val="00D37C0C"/>
    <w:rsid w:val="00D40B39"/>
    <w:rsid w:val="00D4584F"/>
    <w:rsid w:val="00D51674"/>
    <w:rsid w:val="00D54E6E"/>
    <w:rsid w:val="00D551A5"/>
    <w:rsid w:val="00D55DD0"/>
    <w:rsid w:val="00D55E76"/>
    <w:rsid w:val="00D63574"/>
    <w:rsid w:val="00D75E6C"/>
    <w:rsid w:val="00D77386"/>
    <w:rsid w:val="00D85D42"/>
    <w:rsid w:val="00DA243E"/>
    <w:rsid w:val="00DC0C81"/>
    <w:rsid w:val="00DC181E"/>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35100"/>
    <w:rsid w:val="00E354C2"/>
    <w:rsid w:val="00E36E2F"/>
    <w:rsid w:val="00E40A3B"/>
    <w:rsid w:val="00E41EEF"/>
    <w:rsid w:val="00E44830"/>
    <w:rsid w:val="00E47209"/>
    <w:rsid w:val="00E56F40"/>
    <w:rsid w:val="00E7474B"/>
    <w:rsid w:val="00E838F8"/>
    <w:rsid w:val="00E953D7"/>
    <w:rsid w:val="00EA2ED7"/>
    <w:rsid w:val="00EA77DE"/>
    <w:rsid w:val="00EB2E1F"/>
    <w:rsid w:val="00EC396B"/>
    <w:rsid w:val="00EC41CC"/>
    <w:rsid w:val="00EC70AF"/>
    <w:rsid w:val="00EC7F64"/>
    <w:rsid w:val="00ED4DF3"/>
    <w:rsid w:val="00ED577A"/>
    <w:rsid w:val="00ED6D67"/>
    <w:rsid w:val="00EE55CC"/>
    <w:rsid w:val="00EE571F"/>
    <w:rsid w:val="00EE7FD7"/>
    <w:rsid w:val="00EF17B1"/>
    <w:rsid w:val="00EF589C"/>
    <w:rsid w:val="00F04719"/>
    <w:rsid w:val="00F06BF7"/>
    <w:rsid w:val="00F11854"/>
    <w:rsid w:val="00F1270A"/>
    <w:rsid w:val="00F17686"/>
    <w:rsid w:val="00F17C88"/>
    <w:rsid w:val="00F20697"/>
    <w:rsid w:val="00F22DB3"/>
    <w:rsid w:val="00F233B0"/>
    <w:rsid w:val="00F23B13"/>
    <w:rsid w:val="00F2613E"/>
    <w:rsid w:val="00F31575"/>
    <w:rsid w:val="00F41856"/>
    <w:rsid w:val="00F42772"/>
    <w:rsid w:val="00F4709D"/>
    <w:rsid w:val="00F47A6B"/>
    <w:rsid w:val="00F47F19"/>
    <w:rsid w:val="00F50638"/>
    <w:rsid w:val="00F51BF4"/>
    <w:rsid w:val="00F52C42"/>
    <w:rsid w:val="00F52C89"/>
    <w:rsid w:val="00F540B1"/>
    <w:rsid w:val="00F576D3"/>
    <w:rsid w:val="00F60321"/>
    <w:rsid w:val="00F626BD"/>
    <w:rsid w:val="00F67A0B"/>
    <w:rsid w:val="00F730C6"/>
    <w:rsid w:val="00F73225"/>
    <w:rsid w:val="00F81D17"/>
    <w:rsid w:val="00F85B01"/>
    <w:rsid w:val="00F90E96"/>
    <w:rsid w:val="00F963A6"/>
    <w:rsid w:val="00F967C2"/>
    <w:rsid w:val="00F96EC3"/>
    <w:rsid w:val="00F972FF"/>
    <w:rsid w:val="00FA0070"/>
    <w:rsid w:val="00FA0323"/>
    <w:rsid w:val="00FA03CA"/>
    <w:rsid w:val="00FA6654"/>
    <w:rsid w:val="00FA6DB1"/>
    <w:rsid w:val="00FB15E3"/>
    <w:rsid w:val="00FB6362"/>
    <w:rsid w:val="00FC095E"/>
    <w:rsid w:val="00FD2809"/>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679F1DF366E1F9391D4039B7A711DEC8745EE70380ECA3618E4F0986lAl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FB863-60F7-4614-B5F2-C7EBBCDF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41</Pages>
  <Words>16253</Words>
  <Characters>92643</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44</cp:revision>
  <cp:lastPrinted>2015-10-29T13:01:00Z</cp:lastPrinted>
  <dcterms:created xsi:type="dcterms:W3CDTF">2015-10-09T13:25:00Z</dcterms:created>
  <dcterms:modified xsi:type="dcterms:W3CDTF">2015-10-29T13:05:00Z</dcterms:modified>
</cp:coreProperties>
</file>