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3F0333">
              <w:rPr>
                <w:kern w:val="0"/>
                <w:lang w:eastAsia="ru-RU"/>
              </w:rPr>
              <w:t>21</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63D4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w:t>
            </w:r>
            <w:r w:rsidR="00A63D41">
              <w:rPr>
                <w:kern w:val="0"/>
                <w:lang w:eastAsia="ru-RU"/>
              </w:rPr>
              <w:t>30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A63D41">
        <w:t>фасада</w:t>
      </w:r>
      <w:r w:rsidRPr="006034F2">
        <w:t xml:space="preserve"> многоквартирн</w:t>
      </w:r>
      <w:r w:rsidR="00A63D41">
        <w:t>ого</w:t>
      </w:r>
      <w:r w:rsidRPr="006034F2">
        <w:t xml:space="preserve"> жил</w:t>
      </w:r>
      <w:r w:rsidR="00A63D41">
        <w:t>ого</w:t>
      </w:r>
      <w:r>
        <w:t xml:space="preserve"> </w:t>
      </w:r>
      <w:r w:rsidRPr="006034F2">
        <w:t>дом</w:t>
      </w:r>
      <w:r w:rsidR="00A63D41">
        <w:t>а</w:t>
      </w:r>
      <w:r w:rsidRPr="006034F2">
        <w:t xml:space="preserve"> расположенн</w:t>
      </w:r>
      <w:r w:rsidR="00A63D41">
        <w:t>ого</w:t>
      </w:r>
      <w:r>
        <w:t xml:space="preserve"> </w:t>
      </w:r>
      <w:r w:rsidRPr="006034F2">
        <w:t>по адрес</w:t>
      </w:r>
      <w:r w:rsidR="00A63D41">
        <w:t>у</w:t>
      </w:r>
      <w:r>
        <w:t>:</w:t>
      </w:r>
    </w:p>
    <w:p w:rsidR="009F2F79" w:rsidRDefault="005C54B6" w:rsidP="005C54B6">
      <w:pPr>
        <w:tabs>
          <w:tab w:val="left" w:pos="7864"/>
        </w:tabs>
        <w:spacing w:after="0"/>
        <w:jc w:val="left"/>
      </w:pPr>
      <w:r>
        <w:tab/>
      </w:r>
    </w:p>
    <w:p w:rsidR="003F0333" w:rsidRDefault="00A63D41" w:rsidP="003F0333">
      <w:pPr>
        <w:spacing w:after="0"/>
        <w:jc w:val="center"/>
      </w:pPr>
      <w:r>
        <w:t>г. Богородицк, ул. Карла Маркса, д.52</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776FE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76FE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76FE6" w:rsidRPr="00A76C1A">
        <w:rPr>
          <w:bCs/>
        </w:rPr>
        <w:fldChar w:fldCharType="begin"/>
      </w:r>
      <w:r w:rsidRPr="00A76C1A">
        <w:rPr>
          <w:bCs/>
        </w:rPr>
        <w:instrText xml:space="preserve"> REF _Ref166267456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76FE6" w:rsidRPr="00A76C1A">
        <w:rPr>
          <w:bCs/>
        </w:rPr>
        <w:fldChar w:fldCharType="begin"/>
      </w:r>
      <w:r w:rsidRPr="00A76C1A">
        <w:rPr>
          <w:bCs/>
        </w:rPr>
        <w:instrText xml:space="preserve"> REF _Ref166267457 \h  \* MERGEFORMAT </w:instrText>
      </w:r>
      <w:r w:rsidR="00776FE6" w:rsidRPr="00A76C1A">
        <w:rPr>
          <w:bCs/>
        </w:rPr>
      </w:r>
      <w:r w:rsidR="00776FE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76FE6" w:rsidRPr="00A76C1A">
        <w:rPr>
          <w:bCs/>
        </w:rPr>
        <w:fldChar w:fldCharType="begin"/>
      </w:r>
      <w:r w:rsidRPr="00A76C1A">
        <w:rPr>
          <w:bCs/>
        </w:rPr>
        <w:instrText xml:space="preserve"> REF _Ref166311076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76FE6" w:rsidRPr="00A76C1A">
        <w:rPr>
          <w:bCs/>
        </w:rPr>
        <w:fldChar w:fldCharType="begin"/>
      </w:r>
      <w:r w:rsidRPr="00A76C1A">
        <w:rPr>
          <w:bCs/>
        </w:rPr>
        <w:instrText xml:space="preserve"> REF _Ref166311380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76FE6" w:rsidRPr="00A76C1A">
        <w:rPr>
          <w:bCs/>
        </w:rPr>
        <w:fldChar w:fldCharType="begin"/>
      </w:r>
      <w:r w:rsidRPr="00A76C1A">
        <w:rPr>
          <w:bCs/>
        </w:rPr>
        <w:instrText xml:space="preserve"> REF _Ref166312503 \h  \* MERGEFORMAT </w:instrText>
      </w:r>
      <w:r w:rsidR="00776FE6" w:rsidRPr="00A76C1A">
        <w:rPr>
          <w:bCs/>
        </w:rPr>
      </w:r>
      <w:r w:rsidR="00776FE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3D41" w:rsidRDefault="00A63D41" w:rsidP="00A63D41">
                  <w:pPr>
                    <w:spacing w:after="0"/>
                    <w:jc w:val="center"/>
                  </w:pPr>
                  <w:r>
                    <w:t>В</w:t>
                  </w:r>
                  <w:r w:rsidRPr="006034F2">
                    <w:t xml:space="preserve">ыполнение дополнительных работ по капитальному ремонту </w:t>
                  </w:r>
                  <w:r>
                    <w:t>фасада</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A63D41" w:rsidRDefault="00A63D41" w:rsidP="00A63D41">
                  <w:pPr>
                    <w:tabs>
                      <w:tab w:val="left" w:pos="7864"/>
                    </w:tabs>
                    <w:spacing w:after="0"/>
                    <w:jc w:val="left"/>
                  </w:pPr>
                  <w:r>
                    <w:tab/>
                  </w:r>
                </w:p>
                <w:p w:rsidR="00A63D41" w:rsidRDefault="00A63D41" w:rsidP="00A63D41">
                  <w:pPr>
                    <w:spacing w:after="0"/>
                    <w:jc w:val="center"/>
                  </w:pPr>
                  <w:r>
                    <w:t>г. Богородицк, ул. Карла Маркса, д.52</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A63D41"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A63D41">
              <w:t>й</w:t>
            </w:r>
            <w:r w:rsidRPr="006034F2">
              <w:t xml:space="preserve"> жил</w:t>
            </w:r>
            <w:r w:rsidR="00A63D41">
              <w:t>ой</w:t>
            </w:r>
            <w:r w:rsidRPr="006034F2">
              <w:t xml:space="preserve"> </w:t>
            </w:r>
            <w:r w:rsidR="005B1D96" w:rsidRPr="006034F2">
              <w:t>дом,</w:t>
            </w:r>
            <w:r w:rsidRPr="006034F2">
              <w:t xml:space="preserve"> расположенн</w:t>
            </w:r>
            <w:r>
              <w:t>ы</w:t>
            </w:r>
            <w:r w:rsidR="00A63D41">
              <w:t>й</w:t>
            </w:r>
            <w:r w:rsidRPr="006034F2">
              <w:t xml:space="preserve"> по адрес</w:t>
            </w:r>
            <w:r w:rsidR="00A63D41">
              <w:t>у</w:t>
            </w:r>
            <w:r>
              <w:t>:</w:t>
            </w:r>
          </w:p>
          <w:p w:rsidR="00A63D41" w:rsidRDefault="00A63D41" w:rsidP="00A63D41">
            <w:pPr>
              <w:spacing w:after="0"/>
              <w:jc w:val="center"/>
            </w:pPr>
            <w:r>
              <w:t>г. Богородицк, ул. Карла Маркса, д.52</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5654E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654E2">
              <w:t>15</w:t>
            </w:r>
            <w:r w:rsidR="00A43E6E" w:rsidRPr="00B366FB">
              <w:t xml:space="preserve"> </w:t>
            </w:r>
            <w:r w:rsidR="005654E2">
              <w:t>январ</w:t>
            </w:r>
            <w:r w:rsidR="00B366FB" w:rsidRPr="00B366FB">
              <w:t>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63D4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A63D41">
              <w:rPr>
                <w:color w:val="000000"/>
              </w:rPr>
              <w:t>348 741,57</w:t>
            </w:r>
            <w:r w:rsidR="00A43E6E" w:rsidRPr="00491FA8">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58449A">
              <w:t>21</w:t>
            </w:r>
            <w:r w:rsidR="002C26E7">
              <w:t xml:space="preserve">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5654E2">
              <w:t>2</w:t>
            </w:r>
            <w:r w:rsidR="0058449A">
              <w:t>5</w:t>
            </w:r>
            <w:r w:rsidR="00157466">
              <w:t xml:space="preserve"> декабря</w:t>
            </w:r>
            <w:r w:rsidRPr="000B7DFC">
              <w:t xml:space="preserve"> 201</w:t>
            </w:r>
            <w:r w:rsidR="00D303AA" w:rsidRPr="000B7DFC">
              <w:t>5</w:t>
            </w:r>
            <w:r w:rsidRPr="000B7DFC">
              <w:t xml:space="preserve"> года.</w:t>
            </w:r>
          </w:p>
          <w:p w:rsidR="00F22DB3" w:rsidRPr="00A76C1A" w:rsidRDefault="00006AA7" w:rsidP="005654E2">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5654E2">
              <w:t>24</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E02749">
              <w:t>21</w:t>
            </w:r>
            <w:r w:rsidR="002C26E7">
              <w:t xml:space="preserve">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E54BA">
              <w:t>2</w:t>
            </w:r>
            <w:r w:rsidR="00E02749">
              <w:t>8</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02749">
            <w:r w:rsidRPr="00972912">
              <w:t xml:space="preserve">Вскрытие конвертов с заявками на участие в конкурсе состоится   </w:t>
            </w:r>
            <w:r w:rsidR="00741C2A">
              <w:rPr>
                <w:lang w:eastAsia="ru-RU"/>
              </w:rPr>
              <w:t>2</w:t>
            </w:r>
            <w:r w:rsidR="00E02749">
              <w:rPr>
                <w:lang w:eastAsia="ru-RU"/>
              </w:rPr>
              <w:t>9</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02749">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02749">
              <w:rPr>
                <w:lang w:eastAsia="ru-RU"/>
              </w:rPr>
              <w:t>30</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1221946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5654E2" w:rsidRPr="005654E2" w:rsidRDefault="005654E2" w:rsidP="005654E2"/>
    <w:p w:rsidR="00C4185B" w:rsidRDefault="00C4185B" w:rsidP="005A76C5">
      <w:pPr>
        <w:pStyle w:val="1"/>
        <w:keepNext w:val="0"/>
        <w:spacing w:before="0" w:after="120"/>
        <w:jc w:val="center"/>
        <w:rPr>
          <w:sz w:val="24"/>
          <w:szCs w:val="24"/>
        </w:rPr>
      </w:pPr>
    </w:p>
    <w:p w:rsidR="003D7084" w:rsidRDefault="003D7084"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80988">
        <w:t>и</w:t>
      </w:r>
      <w:r w:rsidRPr="00A76C1A">
        <w:t xml:space="preserve"> сметным</w:t>
      </w:r>
      <w:r w:rsidR="00E80988">
        <w:t>и</w:t>
      </w:r>
      <w:r w:rsidRPr="00A76C1A">
        <w:t xml:space="preserve"> расч</w:t>
      </w:r>
      <w:r w:rsidR="006312C7" w:rsidRPr="00A76C1A">
        <w:t>ет</w:t>
      </w:r>
      <w:r w:rsidR="00E80988">
        <w:t xml:space="preserve">ами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E80988">
        <w:t>ы</w:t>
      </w:r>
      <w:r w:rsidR="004D7D35">
        <w:t xml:space="preserve"> </w:t>
      </w:r>
      <w:r w:rsidRPr="00B42137">
        <w:t>размещен</w:t>
      </w:r>
      <w:r w:rsidR="00E8098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E80988"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4E54BA">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E54BA">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nil"/>
              <w:left w:val="single" w:sz="4" w:space="0" w:color="auto"/>
              <w:right w:val="single" w:sz="4" w:space="0" w:color="auto"/>
            </w:tcBorders>
            <w:shd w:val="clear" w:color="auto" w:fill="auto"/>
          </w:tcPr>
          <w:p w:rsidR="000F0B53" w:rsidRDefault="000F0B53" w:rsidP="000F0B53">
            <w:pPr>
              <w:spacing w:after="0"/>
              <w:jc w:val="center"/>
            </w:pPr>
            <w:r>
              <w:t>г. Богородицк, ул. Карла Маркса, д.52</w:t>
            </w:r>
          </w:p>
          <w:p w:rsidR="004C0915" w:rsidRPr="003558E4" w:rsidRDefault="004C0915" w:rsidP="0030647B">
            <w:pPr>
              <w:autoSpaceDE w:val="0"/>
              <w:spacing w:after="0"/>
              <w:jc w:val="center"/>
            </w:pPr>
          </w:p>
        </w:tc>
        <w:tc>
          <w:tcPr>
            <w:tcW w:w="2261" w:type="dxa"/>
            <w:tcBorders>
              <w:top w:val="nil"/>
              <w:left w:val="nil"/>
              <w:bottom w:val="single" w:sz="4" w:space="0" w:color="auto"/>
              <w:right w:val="single" w:sz="4" w:space="0" w:color="auto"/>
            </w:tcBorders>
            <w:shd w:val="clear" w:color="auto" w:fill="auto"/>
            <w:noWrap/>
            <w:hideMark/>
          </w:tcPr>
          <w:p w:rsidR="004C0915" w:rsidRPr="00A50FAF" w:rsidRDefault="00126C80" w:rsidP="000F0B53">
            <w:pPr>
              <w:spacing w:after="0"/>
              <w:jc w:val="center"/>
              <w:rPr>
                <w:color w:val="000000"/>
              </w:rPr>
            </w:pPr>
            <w:r>
              <w:rPr>
                <w:color w:val="000000"/>
              </w:rPr>
              <w:t xml:space="preserve">Ремонт </w:t>
            </w:r>
            <w:r w:rsidR="000F0B53">
              <w:rPr>
                <w:color w:val="000000"/>
              </w:rPr>
              <w:t>фасада</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0F0B53" w:rsidP="004D1FF6">
            <w:pPr>
              <w:spacing w:after="0"/>
              <w:jc w:val="center"/>
              <w:rPr>
                <w:color w:val="000000"/>
              </w:rPr>
            </w:pPr>
            <w:r>
              <w:rPr>
                <w:color w:val="000000"/>
              </w:rPr>
              <w:t>348 741,57</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056558" w:rsidRDefault="000F0B53" w:rsidP="004B70CB">
            <w:pPr>
              <w:jc w:val="center"/>
              <w:rPr>
                <w:b/>
              </w:rPr>
            </w:pPr>
            <w:r>
              <w:rPr>
                <w:b/>
              </w:rPr>
              <w:t>348 741,57</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0F0B53" w:rsidP="00A70FF2">
            <w:pPr>
              <w:jc w:val="center"/>
              <w:rPr>
                <w:b/>
              </w:rPr>
            </w:pPr>
            <w:r>
              <w:rPr>
                <w:b/>
              </w:rPr>
              <w:t>348 741,57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2F4B22">
        <w:rPr>
          <w:sz w:val="22"/>
          <w:szCs w:val="22"/>
        </w:rPr>
        <w:t>фасада</w:t>
      </w:r>
      <w:r w:rsidR="00AD61F4">
        <w:rPr>
          <w:sz w:val="22"/>
          <w:szCs w:val="22"/>
        </w:rPr>
        <w:t xml:space="preserve"> в многоквартирн</w:t>
      </w:r>
      <w:r w:rsidR="002F4B22">
        <w:rPr>
          <w:sz w:val="22"/>
          <w:szCs w:val="22"/>
        </w:rPr>
        <w:t>ом</w:t>
      </w:r>
      <w:r w:rsidR="00AD61F4">
        <w:rPr>
          <w:sz w:val="22"/>
          <w:szCs w:val="22"/>
        </w:rPr>
        <w:t xml:space="preserve"> жил</w:t>
      </w:r>
      <w:r w:rsidR="002F4B22">
        <w:rPr>
          <w:sz w:val="22"/>
          <w:szCs w:val="22"/>
        </w:rPr>
        <w:t>ом</w:t>
      </w:r>
      <w:r w:rsidR="00AD61F4">
        <w:rPr>
          <w:sz w:val="22"/>
          <w:szCs w:val="22"/>
        </w:rPr>
        <w:t xml:space="preserve"> дом</w:t>
      </w:r>
      <w:r w:rsidR="002F4B22">
        <w:rPr>
          <w:sz w:val="22"/>
          <w:szCs w:val="22"/>
        </w:rPr>
        <w:t>е</w:t>
      </w:r>
      <w:r w:rsidR="00AD61F4">
        <w:rPr>
          <w:sz w:val="22"/>
          <w:szCs w:val="22"/>
        </w:rPr>
        <w:t>, расположенн</w:t>
      </w:r>
      <w:r w:rsidR="002F4B22">
        <w:rPr>
          <w:sz w:val="22"/>
          <w:szCs w:val="22"/>
        </w:rPr>
        <w:t>ом</w:t>
      </w:r>
      <w:r w:rsidR="00AD61F4">
        <w:rPr>
          <w:sz w:val="22"/>
          <w:szCs w:val="22"/>
        </w:rPr>
        <w:t xml:space="preserve"> по адрес</w:t>
      </w:r>
      <w:r w:rsidR="002F4B22">
        <w:rPr>
          <w:sz w:val="22"/>
          <w:szCs w:val="22"/>
        </w:rPr>
        <w:t>у</w:t>
      </w:r>
      <w:r w:rsidRPr="006602C7">
        <w:rPr>
          <w:sz w:val="22"/>
          <w:szCs w:val="22"/>
        </w:rPr>
        <w:t xml:space="preserve">: </w:t>
      </w:r>
      <w:r w:rsidR="00F07BDB">
        <w:rPr>
          <w:sz w:val="22"/>
          <w:szCs w:val="22"/>
        </w:rPr>
        <w:t>____________</w:t>
      </w:r>
      <w:r w:rsidR="002F4B22">
        <w:rPr>
          <w:sz w:val="22"/>
          <w:szCs w:val="22"/>
        </w:rPr>
        <w:t>___________</w:t>
      </w:r>
      <w:r w:rsidRPr="006602C7">
        <w:rPr>
          <w:sz w:val="22"/>
          <w:szCs w:val="22"/>
        </w:rPr>
        <w:t xml:space="preserve"> </w:t>
      </w:r>
    </w:p>
    <w:p w:rsidR="00DE4A14" w:rsidRPr="006602C7" w:rsidRDefault="00F07BDB" w:rsidP="00DE4A14">
      <w:pPr>
        <w:tabs>
          <w:tab w:val="left" w:pos="567"/>
        </w:tabs>
        <w:contextualSpacing/>
        <w:rPr>
          <w:sz w:val="22"/>
          <w:szCs w:val="22"/>
        </w:rPr>
      </w:pPr>
      <w:r w:rsidRPr="006602C7">
        <w:rPr>
          <w:sz w:val="22"/>
          <w:szCs w:val="22"/>
        </w:rPr>
        <w:t xml:space="preserve"> </w:t>
      </w:r>
      <w:r w:rsidR="00DE4A14" w:rsidRPr="006602C7">
        <w:rPr>
          <w:sz w:val="22"/>
          <w:szCs w:val="22"/>
        </w:rPr>
        <w:t xml:space="preserve">(далее – объекты) в </w:t>
      </w:r>
      <w:r w:rsidR="00DE4A14"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sidR="00DE4A14">
        <w:rPr>
          <w:sz w:val="22"/>
          <w:szCs w:val="22"/>
        </w:rPr>
        <w:t xml:space="preserve"> Договору</w:t>
      </w:r>
      <w:r w:rsidR="00DE4A14"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 xml:space="preserve">акта о приемке выполненных работ (КС-2), </w:t>
      </w:r>
      <w:r w:rsidRPr="006602C7">
        <w:rPr>
          <w:sz w:val="22"/>
          <w:szCs w:val="22"/>
        </w:rPr>
        <w:lastRenderedPageBreak/>
        <w:t>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е работ – 15 января 2016 года</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lastRenderedPageBreak/>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0729E2" w:rsidRDefault="0071572B" w:rsidP="0071572B">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71572B" w:rsidRPr="000729E2" w:rsidRDefault="0071572B" w:rsidP="0071572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СМЕТЫ ПРИЛАГАЮТСЯ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С ________  по ______________ 2015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777B5">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9836E8" w:rsidRDefault="00562CB5" w:rsidP="009836E8">
      <w:pPr>
        <w:spacing w:after="0"/>
        <w:ind w:firstLine="708"/>
      </w:pPr>
      <w:r w:rsidRPr="002B5D6A">
        <w:t>Предмет догово</w:t>
      </w:r>
      <w:r w:rsidR="007344F2" w:rsidRPr="002B5D6A">
        <w:t xml:space="preserve">ра: </w:t>
      </w:r>
      <w:r w:rsidR="009836E8" w:rsidRPr="006034F2">
        <w:t xml:space="preserve">выполнение дополнительных работ по капитальному ремонту </w:t>
      </w:r>
      <w:r w:rsidR="009836E8">
        <w:t>фасада</w:t>
      </w:r>
      <w:r w:rsidR="009836E8" w:rsidRPr="006034F2">
        <w:t xml:space="preserve"> многоквартирн</w:t>
      </w:r>
      <w:r w:rsidR="009836E8">
        <w:t>ого</w:t>
      </w:r>
      <w:r w:rsidR="009836E8" w:rsidRPr="006034F2">
        <w:t xml:space="preserve"> жил</w:t>
      </w:r>
      <w:r w:rsidR="009836E8">
        <w:t xml:space="preserve">ого </w:t>
      </w:r>
      <w:r w:rsidR="009836E8" w:rsidRPr="006034F2">
        <w:t>дом</w:t>
      </w:r>
      <w:r w:rsidR="009836E8">
        <w:t>а</w:t>
      </w:r>
      <w:r w:rsidR="009836E8" w:rsidRPr="006034F2">
        <w:t xml:space="preserve"> расположенн</w:t>
      </w:r>
      <w:r w:rsidR="009836E8">
        <w:t xml:space="preserve">ого </w:t>
      </w:r>
      <w:r w:rsidR="009836E8" w:rsidRPr="006034F2">
        <w:t>по адрес</w:t>
      </w:r>
      <w:r w:rsidR="009836E8">
        <w:t>у:</w:t>
      </w:r>
    </w:p>
    <w:p w:rsidR="009836E8" w:rsidRDefault="009836E8" w:rsidP="009836E8">
      <w:pPr>
        <w:tabs>
          <w:tab w:val="left" w:pos="7864"/>
        </w:tabs>
        <w:spacing w:after="0"/>
        <w:jc w:val="left"/>
      </w:pPr>
      <w:r>
        <w:tab/>
      </w:r>
    </w:p>
    <w:p w:rsidR="009836E8" w:rsidRDefault="009836E8" w:rsidP="009836E8">
      <w:pPr>
        <w:spacing w:after="0"/>
        <w:jc w:val="center"/>
      </w:pPr>
      <w:r>
        <w:t>г. Богородицк, ул. Карла Маркса, д.52</w:t>
      </w:r>
    </w:p>
    <w:p w:rsidR="00BC12B8" w:rsidRDefault="004E54BA" w:rsidP="009836E8">
      <w:pPr>
        <w:spacing w:after="0"/>
        <w:jc w:val="center"/>
      </w:pPr>
      <w:r>
        <w:t xml:space="preserve"> </w:t>
      </w:r>
    </w:p>
    <w:p w:rsidR="00D920D6" w:rsidRDefault="00D920D6" w:rsidP="00BC12B8">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BC12B8">
        <w:t>ы</w:t>
      </w:r>
      <w:r w:rsidRPr="002B5D6A">
        <w:t xml:space="preserve"> рассчитан</w:t>
      </w:r>
      <w:r w:rsidR="00BC12B8">
        <w:t>ы</w:t>
      </w:r>
      <w:r w:rsidRPr="002B5D6A">
        <w:t xml:space="preserve"> на основе обоснованных затрат ресурсов, необходимых для выполнения работ, котор</w:t>
      </w:r>
      <w:r w:rsidR="00BC12B8">
        <w:t>ые</w:t>
      </w:r>
      <w:r w:rsidRPr="002B5D6A">
        <w:t xml:space="preserve"> прошл</w:t>
      </w:r>
      <w:r w:rsidR="00BC12B8">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836E8" w:rsidP="002B5D6A">
      <w:pPr>
        <w:jc w:val="center"/>
      </w:pPr>
      <w:r>
        <w:rPr>
          <w:color w:val="000000"/>
        </w:rPr>
        <w:t>348 741,57</w:t>
      </w:r>
      <w:r w:rsidR="004E54BA">
        <w:rPr>
          <w:color w:val="000000"/>
        </w:rPr>
        <w:t xml:space="preserve"> </w:t>
      </w:r>
      <w:r w:rsidR="00B42137" w:rsidRPr="002B5D6A">
        <w:rPr>
          <w:color w:val="000000"/>
        </w:rPr>
        <w:t>рублей</w:t>
      </w:r>
    </w:p>
    <w:p w:rsidR="00616F33" w:rsidRPr="002B5D6A" w:rsidRDefault="00616F33" w:rsidP="002B5D6A">
      <w:bookmarkStart w:id="130" w:name="_GoBack"/>
      <w:bookmarkEnd w:id="130"/>
    </w:p>
    <w:p w:rsidR="00562CB5" w:rsidRPr="002B5D6A" w:rsidRDefault="00562CB5" w:rsidP="0040110A">
      <w:pPr>
        <w:ind w:firstLine="709"/>
      </w:pPr>
      <w:r w:rsidRPr="002B5D6A">
        <w:t>Смет</w:t>
      </w:r>
      <w:r w:rsidR="00BC12B8">
        <w:t>ы</w:t>
      </w:r>
      <w:r w:rsidRPr="002B5D6A">
        <w:t xml:space="preserve"> </w:t>
      </w:r>
      <w:r w:rsidR="00536A13" w:rsidRPr="002B5D6A">
        <w:t>представлен</w:t>
      </w:r>
      <w:r w:rsidR="00BC12B8">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0D3" w:rsidRDefault="00D610D3">
      <w:pPr>
        <w:spacing w:after="0"/>
      </w:pPr>
      <w:r>
        <w:separator/>
      </w:r>
    </w:p>
  </w:endnote>
  <w:endnote w:type="continuationSeparator" w:id="0">
    <w:p w:rsidR="00D610D3" w:rsidRDefault="00D610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Pr="00394EB9" w:rsidRDefault="005654E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0D3" w:rsidRDefault="00D610D3">
      <w:pPr>
        <w:spacing w:after="0"/>
      </w:pPr>
      <w:r>
        <w:separator/>
      </w:r>
    </w:p>
  </w:footnote>
  <w:footnote w:type="continuationSeparator" w:id="0">
    <w:p w:rsidR="00D610D3" w:rsidRDefault="00D610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776FE6" w:rsidP="001C026D">
    <w:pPr>
      <w:jc w:val="center"/>
    </w:pPr>
    <w:fldSimple w:instr="PAGE   \* MERGEFORMAT">
      <w:r w:rsidR="00A3560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776FE6" w:rsidP="001C026D">
    <w:pPr>
      <w:jc w:val="center"/>
    </w:pPr>
    <w:fldSimple w:instr="PAGE   \* MERGEFORMAT">
      <w:r w:rsidR="00A35609">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776FE6" w:rsidP="001C026D">
    <w:pPr>
      <w:jc w:val="center"/>
    </w:pPr>
    <w:fldSimple w:instr="PAGE   \* MERGEFORMAT">
      <w:r w:rsidR="00A35609">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70DD"/>
    <w:rsid w:val="000076B9"/>
    <w:rsid w:val="00013184"/>
    <w:rsid w:val="00014548"/>
    <w:rsid w:val="00015577"/>
    <w:rsid w:val="00016503"/>
    <w:rsid w:val="00021991"/>
    <w:rsid w:val="00023F75"/>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D0211"/>
    <w:rsid w:val="000D4349"/>
    <w:rsid w:val="000D7171"/>
    <w:rsid w:val="000E0D9A"/>
    <w:rsid w:val="000E2CEF"/>
    <w:rsid w:val="000E5FB1"/>
    <w:rsid w:val="000E7C6E"/>
    <w:rsid w:val="000F0B53"/>
    <w:rsid w:val="000F4B0C"/>
    <w:rsid w:val="000F6B82"/>
    <w:rsid w:val="00101E74"/>
    <w:rsid w:val="00103585"/>
    <w:rsid w:val="00104E70"/>
    <w:rsid w:val="00111DD6"/>
    <w:rsid w:val="001135F8"/>
    <w:rsid w:val="0011490E"/>
    <w:rsid w:val="00117CD5"/>
    <w:rsid w:val="001224DD"/>
    <w:rsid w:val="00123E90"/>
    <w:rsid w:val="00126C8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6646"/>
    <w:rsid w:val="002D7E71"/>
    <w:rsid w:val="002E0383"/>
    <w:rsid w:val="002E10D7"/>
    <w:rsid w:val="002E1975"/>
    <w:rsid w:val="002E7DE0"/>
    <w:rsid w:val="002F1BF1"/>
    <w:rsid w:val="002F1E70"/>
    <w:rsid w:val="002F4B22"/>
    <w:rsid w:val="00301525"/>
    <w:rsid w:val="00301F06"/>
    <w:rsid w:val="00302DE6"/>
    <w:rsid w:val="00304621"/>
    <w:rsid w:val="0030647B"/>
    <w:rsid w:val="00307092"/>
    <w:rsid w:val="003071C3"/>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4DBE"/>
    <w:rsid w:val="003D5F8E"/>
    <w:rsid w:val="003D7084"/>
    <w:rsid w:val="003E48C9"/>
    <w:rsid w:val="003E773F"/>
    <w:rsid w:val="003F0333"/>
    <w:rsid w:val="003F0AD2"/>
    <w:rsid w:val="003F0B50"/>
    <w:rsid w:val="003F0F01"/>
    <w:rsid w:val="003F4693"/>
    <w:rsid w:val="00400A36"/>
    <w:rsid w:val="0040110A"/>
    <w:rsid w:val="00403549"/>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2807"/>
    <w:rsid w:val="0057485A"/>
    <w:rsid w:val="00574F10"/>
    <w:rsid w:val="00577924"/>
    <w:rsid w:val="00577F06"/>
    <w:rsid w:val="0058449A"/>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3488"/>
    <w:rsid w:val="007344F2"/>
    <w:rsid w:val="0073454F"/>
    <w:rsid w:val="007349E3"/>
    <w:rsid w:val="00734ADE"/>
    <w:rsid w:val="00735813"/>
    <w:rsid w:val="007367F9"/>
    <w:rsid w:val="00741C2A"/>
    <w:rsid w:val="00743200"/>
    <w:rsid w:val="00754759"/>
    <w:rsid w:val="00760A55"/>
    <w:rsid w:val="00764306"/>
    <w:rsid w:val="00767522"/>
    <w:rsid w:val="00767BC1"/>
    <w:rsid w:val="007704EC"/>
    <w:rsid w:val="00770EBF"/>
    <w:rsid w:val="00771CFE"/>
    <w:rsid w:val="00773344"/>
    <w:rsid w:val="00774620"/>
    <w:rsid w:val="007748E9"/>
    <w:rsid w:val="00775B63"/>
    <w:rsid w:val="00776FE6"/>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D7047"/>
    <w:rsid w:val="008E2619"/>
    <w:rsid w:val="008F01BD"/>
    <w:rsid w:val="008F0659"/>
    <w:rsid w:val="008F2F04"/>
    <w:rsid w:val="008F4AE3"/>
    <w:rsid w:val="008F600B"/>
    <w:rsid w:val="008F73AC"/>
    <w:rsid w:val="0090457A"/>
    <w:rsid w:val="00925CF8"/>
    <w:rsid w:val="00931616"/>
    <w:rsid w:val="00934CAC"/>
    <w:rsid w:val="009350BB"/>
    <w:rsid w:val="00937CCA"/>
    <w:rsid w:val="00937F0C"/>
    <w:rsid w:val="0094279B"/>
    <w:rsid w:val="00942BDF"/>
    <w:rsid w:val="00946F4A"/>
    <w:rsid w:val="00956C3C"/>
    <w:rsid w:val="00956EDA"/>
    <w:rsid w:val="00961AC2"/>
    <w:rsid w:val="00962AF2"/>
    <w:rsid w:val="00963D2C"/>
    <w:rsid w:val="00966182"/>
    <w:rsid w:val="00967395"/>
    <w:rsid w:val="009674F3"/>
    <w:rsid w:val="00972912"/>
    <w:rsid w:val="009729B0"/>
    <w:rsid w:val="00977222"/>
    <w:rsid w:val="009836E8"/>
    <w:rsid w:val="0098626B"/>
    <w:rsid w:val="00986B5F"/>
    <w:rsid w:val="00987DD1"/>
    <w:rsid w:val="009951F9"/>
    <w:rsid w:val="00997E29"/>
    <w:rsid w:val="009A1274"/>
    <w:rsid w:val="009A4459"/>
    <w:rsid w:val="009A5160"/>
    <w:rsid w:val="009A53ED"/>
    <w:rsid w:val="009A67E5"/>
    <w:rsid w:val="009A6A94"/>
    <w:rsid w:val="009B0DD6"/>
    <w:rsid w:val="009B1E7F"/>
    <w:rsid w:val="009B452D"/>
    <w:rsid w:val="009B61D5"/>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35609"/>
    <w:rsid w:val="00A41657"/>
    <w:rsid w:val="00A43AB3"/>
    <w:rsid w:val="00A43E6E"/>
    <w:rsid w:val="00A5420B"/>
    <w:rsid w:val="00A5642B"/>
    <w:rsid w:val="00A566E4"/>
    <w:rsid w:val="00A606B3"/>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43A3"/>
    <w:rsid w:val="00B067CA"/>
    <w:rsid w:val="00B10D1B"/>
    <w:rsid w:val="00B10EF9"/>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67F9C"/>
    <w:rsid w:val="00B70713"/>
    <w:rsid w:val="00B71798"/>
    <w:rsid w:val="00B72EF0"/>
    <w:rsid w:val="00B74525"/>
    <w:rsid w:val="00B8664E"/>
    <w:rsid w:val="00B87299"/>
    <w:rsid w:val="00B95087"/>
    <w:rsid w:val="00BA2F74"/>
    <w:rsid w:val="00BA3ED9"/>
    <w:rsid w:val="00BA53DD"/>
    <w:rsid w:val="00BA6961"/>
    <w:rsid w:val="00BB0001"/>
    <w:rsid w:val="00BB6C6D"/>
    <w:rsid w:val="00BC12B8"/>
    <w:rsid w:val="00BC2155"/>
    <w:rsid w:val="00BC44AC"/>
    <w:rsid w:val="00BC51A6"/>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4710"/>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402E7"/>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A054F"/>
    <w:rsid w:val="00DC0C81"/>
    <w:rsid w:val="00DC181E"/>
    <w:rsid w:val="00DC207C"/>
    <w:rsid w:val="00DC2DB9"/>
    <w:rsid w:val="00DC3873"/>
    <w:rsid w:val="00DD155E"/>
    <w:rsid w:val="00DD3DE6"/>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02749"/>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65001"/>
    <w:rsid w:val="00E7474B"/>
    <w:rsid w:val="00E80988"/>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EF4A34"/>
    <w:rsid w:val="00F0019D"/>
    <w:rsid w:val="00F06BF7"/>
    <w:rsid w:val="00F07BDB"/>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57D5"/>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F4791-DFE9-4FD6-A4BF-B2BE7CE1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47</Pages>
  <Words>17882</Words>
  <Characters>101934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202</cp:revision>
  <cp:lastPrinted>2015-12-21T13:07:00Z</cp:lastPrinted>
  <dcterms:created xsi:type="dcterms:W3CDTF">2015-10-15T09:01:00Z</dcterms:created>
  <dcterms:modified xsi:type="dcterms:W3CDTF">2015-12-21T13:10:00Z</dcterms:modified>
</cp:coreProperties>
</file>