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22F98">
              <w:rPr>
                <w:kern w:val="0"/>
                <w:lang w:eastAsia="ru-RU"/>
              </w:rPr>
              <w:t>10</w:t>
            </w:r>
            <w:r w:rsidR="007736AF">
              <w:rPr>
                <w:kern w:val="0"/>
                <w:lang w:eastAsia="ru-RU"/>
              </w:rPr>
              <w:t xml:space="preserve">» </w:t>
            </w:r>
            <w:r w:rsidR="00722F98">
              <w:rPr>
                <w:kern w:val="0"/>
                <w:lang w:eastAsia="ru-RU"/>
              </w:rPr>
              <w:t>мая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722F9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22F98">
              <w:rPr>
                <w:kern w:val="0"/>
                <w:lang w:eastAsia="ru-RU"/>
              </w:rPr>
              <w:t>409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Default="00A43E6E"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FB1385">
        <w:t>системы электроснабжения</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FB1385" w:rsidRDefault="00722F98" w:rsidP="00FB1385">
      <w:pPr>
        <w:autoSpaceDE w:val="0"/>
        <w:spacing w:after="0"/>
        <w:jc w:val="center"/>
      </w:pPr>
      <w:r>
        <w:t>п. Волово, ул. Хрунова, д.7</w:t>
      </w:r>
    </w:p>
    <w:p w:rsidR="00722F98" w:rsidRDefault="00722F98" w:rsidP="00722F98">
      <w:pPr>
        <w:autoSpaceDE w:val="0"/>
        <w:spacing w:after="0"/>
        <w:jc w:val="center"/>
      </w:pPr>
      <w:r>
        <w:t>п. Волово, ул. Хрунова, д.9</w:t>
      </w:r>
    </w:p>
    <w:p w:rsidR="00D768C3" w:rsidRPr="006034F2" w:rsidRDefault="00722F98" w:rsidP="00821E21">
      <w:pPr>
        <w:autoSpaceDE w:val="0"/>
        <w:spacing w:after="0"/>
        <w:jc w:val="center"/>
      </w:pPr>
      <w:r>
        <w:t>с. Архангельское, ул. Тихомирова, д.25</w:t>
      </w:r>
    </w:p>
    <w:p w:rsidR="00654EEA" w:rsidRDefault="00722F98" w:rsidP="00722F98">
      <w:pPr>
        <w:autoSpaceDE w:val="0"/>
        <w:jc w:val="center"/>
      </w:pPr>
      <w:r>
        <w:t>р.п. Теплое, ул. Советская, д.32</w:t>
      </w:r>
    </w:p>
    <w:p w:rsidR="00FB1385" w:rsidRDefault="00FB1385" w:rsidP="001C026D">
      <w:pPr>
        <w:autoSpaceDE w:val="0"/>
      </w:pPr>
    </w:p>
    <w:p w:rsidR="00FB1385" w:rsidRDefault="00FB1385" w:rsidP="001C026D">
      <w:pPr>
        <w:autoSpaceDE w:val="0"/>
      </w:pPr>
    </w:p>
    <w:p w:rsidR="00FB1385" w:rsidRDefault="00FB1385" w:rsidP="001C026D">
      <w:pPr>
        <w:autoSpaceDE w:val="0"/>
      </w:pPr>
    </w:p>
    <w:p w:rsidR="00FB1385" w:rsidRDefault="00FB1385" w:rsidP="001C026D">
      <w:pPr>
        <w:autoSpaceDE w:val="0"/>
      </w:pPr>
    </w:p>
    <w:p w:rsidR="00FB1385" w:rsidRDefault="00FB1385" w:rsidP="001C026D">
      <w:pPr>
        <w:autoSpaceDE w:val="0"/>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A10A23"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A10A2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10A23" w:rsidRPr="00A76C1A">
        <w:rPr>
          <w:bCs/>
        </w:rPr>
        <w:fldChar w:fldCharType="begin"/>
      </w:r>
      <w:r w:rsidRPr="00A76C1A">
        <w:rPr>
          <w:bCs/>
        </w:rPr>
        <w:instrText xml:space="preserve"> REF _Ref166267456 \h  \* MERGEFORMAT </w:instrText>
      </w:r>
      <w:r w:rsidR="00A10A23" w:rsidRPr="00A76C1A">
        <w:rPr>
          <w:bCs/>
        </w:rPr>
      </w:r>
      <w:r w:rsidR="00A10A2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10A23" w:rsidRPr="00A76C1A">
        <w:rPr>
          <w:bCs/>
        </w:rPr>
        <w:fldChar w:fldCharType="begin"/>
      </w:r>
      <w:r w:rsidRPr="00A76C1A">
        <w:rPr>
          <w:bCs/>
        </w:rPr>
        <w:instrText xml:space="preserve"> REF _Ref166267457 \h  \* MERGEFORMAT </w:instrText>
      </w:r>
      <w:r w:rsidR="00A10A23" w:rsidRPr="00A76C1A">
        <w:rPr>
          <w:bCs/>
        </w:rPr>
      </w:r>
      <w:r w:rsidR="00A10A2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10A23" w:rsidRPr="00A76C1A">
        <w:rPr>
          <w:bCs/>
        </w:rPr>
        <w:fldChar w:fldCharType="begin"/>
      </w:r>
      <w:r w:rsidRPr="00A76C1A">
        <w:rPr>
          <w:bCs/>
        </w:rPr>
        <w:instrText xml:space="preserve"> REF _Ref166267727 \h  \* MERGEFORMAT </w:instrText>
      </w:r>
      <w:r w:rsidR="00A10A23" w:rsidRPr="00A76C1A">
        <w:rPr>
          <w:bCs/>
        </w:rPr>
      </w:r>
      <w:r w:rsidR="00A10A2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10A23" w:rsidRPr="00A76C1A">
        <w:rPr>
          <w:bCs/>
        </w:rPr>
        <w:fldChar w:fldCharType="begin"/>
      </w:r>
      <w:r w:rsidRPr="00A76C1A">
        <w:rPr>
          <w:bCs/>
        </w:rPr>
        <w:instrText xml:space="preserve"> REF _Ref166311076 \h  \* MERGEFORMAT </w:instrText>
      </w:r>
      <w:r w:rsidR="00A10A23" w:rsidRPr="00A76C1A">
        <w:rPr>
          <w:bCs/>
        </w:rPr>
      </w:r>
      <w:r w:rsidR="00A10A2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10A23" w:rsidRPr="00A76C1A">
        <w:rPr>
          <w:bCs/>
        </w:rPr>
        <w:fldChar w:fldCharType="begin"/>
      </w:r>
      <w:r w:rsidRPr="00A76C1A">
        <w:rPr>
          <w:bCs/>
        </w:rPr>
        <w:instrText xml:space="preserve"> REF _Ref166311380 \h  \* MERGEFORMAT </w:instrText>
      </w:r>
      <w:r w:rsidR="00A10A23" w:rsidRPr="00A76C1A">
        <w:rPr>
          <w:bCs/>
        </w:rPr>
      </w:r>
      <w:r w:rsidR="00A10A2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10A23" w:rsidRPr="00A76C1A">
        <w:rPr>
          <w:bCs/>
        </w:rPr>
        <w:fldChar w:fldCharType="begin"/>
      </w:r>
      <w:r w:rsidRPr="00A76C1A">
        <w:rPr>
          <w:bCs/>
        </w:rPr>
        <w:instrText xml:space="preserve"> REF _Ref166312503 \h  \* MERGEFORMAT </w:instrText>
      </w:r>
      <w:r w:rsidR="00A10A23" w:rsidRPr="00A76C1A">
        <w:rPr>
          <w:bCs/>
        </w:rPr>
      </w:r>
      <w:r w:rsidR="00A10A23"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10A23" w:rsidRPr="00A76C1A">
        <w:rPr>
          <w:bCs/>
        </w:rPr>
        <w:fldChar w:fldCharType="begin"/>
      </w:r>
      <w:r w:rsidRPr="00A76C1A">
        <w:rPr>
          <w:bCs/>
        </w:rPr>
        <w:instrText xml:space="preserve"> REF _Ref166267727 \h  \* MERGEFORMAT </w:instrText>
      </w:r>
      <w:r w:rsidR="00A10A23" w:rsidRPr="00A76C1A">
        <w:rPr>
          <w:bCs/>
        </w:rPr>
      </w:r>
      <w:r w:rsidR="00A10A2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573D" w:rsidRDefault="0095573D" w:rsidP="0095573D">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95573D" w:rsidRDefault="0095573D" w:rsidP="0095573D">
                  <w:pPr>
                    <w:tabs>
                      <w:tab w:val="left" w:pos="7864"/>
                    </w:tabs>
                    <w:spacing w:after="0"/>
                    <w:jc w:val="left"/>
                  </w:pPr>
                  <w:r>
                    <w:tab/>
                  </w:r>
                </w:p>
                <w:p w:rsidR="00DA3582" w:rsidRDefault="00DA3582" w:rsidP="00DA3582">
                  <w:pPr>
                    <w:autoSpaceDE w:val="0"/>
                    <w:spacing w:after="0"/>
                    <w:jc w:val="center"/>
                  </w:pPr>
                  <w:r>
                    <w:t>п. Волово, ул. Хрунова, д.7</w:t>
                  </w:r>
                </w:p>
                <w:p w:rsidR="00DA3582" w:rsidRDefault="00DA3582" w:rsidP="00DA3582">
                  <w:pPr>
                    <w:autoSpaceDE w:val="0"/>
                    <w:spacing w:after="0"/>
                    <w:jc w:val="center"/>
                  </w:pPr>
                  <w:r>
                    <w:t>п. Волово, ул. Хрунова, д.9</w:t>
                  </w:r>
                </w:p>
                <w:p w:rsidR="00DA3582" w:rsidRPr="006034F2" w:rsidRDefault="00DA3582" w:rsidP="00DA3582">
                  <w:pPr>
                    <w:autoSpaceDE w:val="0"/>
                    <w:spacing w:after="0"/>
                    <w:jc w:val="center"/>
                  </w:pPr>
                  <w:r>
                    <w:t>с. Архангельское, ул. Тихомирова, д.25</w:t>
                  </w:r>
                </w:p>
                <w:p w:rsidR="00DA3582" w:rsidRDefault="00DA3582" w:rsidP="00DA3582">
                  <w:pPr>
                    <w:autoSpaceDE w:val="0"/>
                    <w:jc w:val="center"/>
                  </w:pPr>
                  <w:r>
                    <w:t>р.п. Теплое, ул. Советская, д.32</w:t>
                  </w:r>
                </w:p>
                <w:p w:rsidR="0004378C" w:rsidRDefault="0004378C" w:rsidP="0004378C">
                  <w:pPr>
                    <w:autoSpaceDE w:val="0"/>
                    <w:spacing w:after="0"/>
                    <w:jc w:val="center"/>
                  </w:pP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DA3582"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DA3582" w:rsidRDefault="00DA3582" w:rsidP="00DA3582">
            <w:pPr>
              <w:autoSpaceDE w:val="0"/>
              <w:spacing w:after="0"/>
              <w:jc w:val="center"/>
            </w:pPr>
            <w:r>
              <w:t>п. Волово, ул. Хрунова, д.7</w:t>
            </w:r>
          </w:p>
          <w:p w:rsidR="00DA3582" w:rsidRDefault="00DA3582" w:rsidP="00DA3582">
            <w:pPr>
              <w:autoSpaceDE w:val="0"/>
              <w:spacing w:after="0"/>
              <w:jc w:val="center"/>
            </w:pPr>
            <w:r>
              <w:t>п. Волово, ул. Хрунова, д.9</w:t>
            </w:r>
          </w:p>
          <w:p w:rsidR="00DA3582" w:rsidRPr="006034F2" w:rsidRDefault="00DA3582" w:rsidP="00DA3582">
            <w:pPr>
              <w:autoSpaceDE w:val="0"/>
              <w:spacing w:after="0"/>
              <w:jc w:val="center"/>
            </w:pPr>
            <w:r>
              <w:t>с. Архангельское, ул. Тихомирова, д.25</w:t>
            </w:r>
          </w:p>
          <w:p w:rsidR="00DA3582" w:rsidRDefault="00DA3582" w:rsidP="00DA3582">
            <w:pPr>
              <w:autoSpaceDE w:val="0"/>
              <w:jc w:val="center"/>
            </w:pPr>
            <w:r>
              <w:t>р.п. Теплое, ул. Советская, д.32</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A3582">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A3582">
              <w:t>10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A3582">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DA3582">
              <w:rPr>
                <w:color w:val="000000"/>
              </w:rPr>
              <w:t>156 207,90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w:t>
            </w:r>
            <w:r w:rsidRPr="00A76C1A">
              <w:rPr>
                <w:kern w:val="0"/>
                <w:lang w:eastAsia="ru-RU"/>
              </w:rPr>
              <w:lastRenderedPageBreak/>
              <w:t xml:space="preserve">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E5E30">
              <w:t>10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9E5E30">
              <w:t>16</w:t>
            </w:r>
            <w:r w:rsidR="00386FF7">
              <w:t xml:space="preserve"> мая</w:t>
            </w:r>
            <w:r w:rsidR="002240DC">
              <w:t xml:space="preserve"> 2016</w:t>
            </w:r>
            <w:r w:rsidRPr="000B7DFC">
              <w:t xml:space="preserve"> года.</w:t>
            </w:r>
          </w:p>
          <w:p w:rsidR="00F22DB3" w:rsidRPr="00A76C1A" w:rsidRDefault="00006AA7" w:rsidP="009E5E3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E5E30">
              <w:t>13</w:t>
            </w:r>
            <w:r w:rsidR="00386FF7">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E5E30">
              <w:t>10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E5E30">
              <w:t>17</w:t>
            </w:r>
            <w:r w:rsidR="00241737">
              <w:t xml:space="preserve"> мая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E5E30">
            <w:r w:rsidRPr="00972912">
              <w:t xml:space="preserve">Вскрытие конвертов с заявками на участие в конкурсе состоится   </w:t>
            </w:r>
            <w:r w:rsidR="009E5E30">
              <w:t>18</w:t>
            </w:r>
            <w:r w:rsidR="00241737">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9E5E3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E5E30">
              <w:rPr>
                <w:lang w:eastAsia="ru-RU"/>
              </w:rPr>
              <w:t>19</w:t>
            </w:r>
            <w:r w:rsidR="00916014">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spacing w:val="2"/>
                    </w:rPr>
                    <w:lastRenderedPageBreak/>
                    <w:t>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437761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w:t>
            </w:r>
            <w:r w:rsidRPr="00A76C1A">
              <w:rPr>
                <w:kern w:val="0"/>
                <w:lang w:eastAsia="ru-RU"/>
              </w:rPr>
              <w:lastRenderedPageBreak/>
              <w:t>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w:t>
                  </w:r>
                  <w:r>
                    <w:lastRenderedPageBreak/>
                    <w:t>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A67090" w:rsidP="00A67090">
            <w:pPr>
              <w:autoSpaceDE w:val="0"/>
              <w:spacing w:after="0"/>
              <w:jc w:val="center"/>
            </w:pPr>
            <w:r>
              <w:t>п. Волово, ул. Хрунова, д.7</w:t>
            </w:r>
          </w:p>
        </w:tc>
        <w:tc>
          <w:tcPr>
            <w:tcW w:w="2261" w:type="dxa"/>
            <w:tcBorders>
              <w:top w:val="nil"/>
              <w:left w:val="nil"/>
              <w:bottom w:val="single" w:sz="4" w:space="0" w:color="auto"/>
              <w:right w:val="single" w:sz="4" w:space="0" w:color="auto"/>
            </w:tcBorders>
            <w:shd w:val="clear" w:color="auto" w:fill="auto"/>
            <w:noWrap/>
          </w:tcPr>
          <w:p w:rsidR="002A5B78" w:rsidRPr="00A50FAF" w:rsidRDefault="00B01B14" w:rsidP="008C5D67">
            <w:pPr>
              <w:spacing w:after="0"/>
              <w:jc w:val="center"/>
              <w:rPr>
                <w:color w:val="000000"/>
              </w:rPr>
            </w:pPr>
            <w:r>
              <w:rPr>
                <w:bCs/>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2A5B78" w:rsidRPr="00A50FAF" w:rsidRDefault="00A67090" w:rsidP="00AB2F60">
            <w:pPr>
              <w:spacing w:after="0"/>
              <w:jc w:val="center"/>
              <w:rPr>
                <w:color w:val="000000"/>
              </w:rPr>
            </w:pPr>
            <w:r>
              <w:rPr>
                <w:color w:val="000000"/>
              </w:rPr>
              <w:t>28213,39</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A67090" w:rsidP="00AB2F60">
            <w:pPr>
              <w:jc w:val="center"/>
              <w:rPr>
                <w:b/>
                <w:color w:val="000000"/>
              </w:rPr>
            </w:pPr>
            <w:r>
              <w:rPr>
                <w:b/>
                <w:color w:val="000000"/>
              </w:rPr>
              <w:t>28213,39</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A67090" w:rsidRDefault="00A67090" w:rsidP="00A67090">
            <w:pPr>
              <w:autoSpaceDE w:val="0"/>
              <w:spacing w:after="0"/>
              <w:jc w:val="center"/>
            </w:pPr>
            <w:r>
              <w:t>п. Волово, ул. Хрунова, д.9</w:t>
            </w:r>
          </w:p>
          <w:p w:rsidR="002A5B78" w:rsidRPr="004F6614" w:rsidRDefault="002A5B78" w:rsidP="00A67090">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B95F8A" w:rsidP="00AB2F60">
            <w:pPr>
              <w:spacing w:after="0"/>
              <w:jc w:val="center"/>
              <w:rPr>
                <w:bCs/>
                <w:color w:val="000000"/>
              </w:rPr>
            </w:pPr>
            <w:r>
              <w:rPr>
                <w:bCs/>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2A5B78" w:rsidRPr="004F6614" w:rsidRDefault="00A67090" w:rsidP="00AB2F60">
            <w:pPr>
              <w:spacing w:after="0"/>
              <w:jc w:val="center"/>
              <w:rPr>
                <w:color w:val="000000"/>
              </w:rPr>
            </w:pPr>
            <w:r>
              <w:rPr>
                <w:color w:val="000000"/>
              </w:rPr>
              <w:t>28213,39</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A67090" w:rsidP="00AB2F60">
            <w:pPr>
              <w:jc w:val="center"/>
              <w:rPr>
                <w:b/>
                <w:color w:val="000000"/>
              </w:rPr>
            </w:pPr>
            <w:r>
              <w:rPr>
                <w:b/>
                <w:color w:val="000000"/>
              </w:rPr>
              <w:t>28213,39</w:t>
            </w:r>
          </w:p>
        </w:tc>
      </w:tr>
      <w:tr w:rsidR="00E0332D" w:rsidRPr="003558E4" w:rsidTr="00E0332D">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0332D" w:rsidRPr="00E0332D" w:rsidRDefault="00E0332D"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0332D" w:rsidRPr="00B95F8A" w:rsidRDefault="00A67090" w:rsidP="00A67090">
            <w:pPr>
              <w:autoSpaceDE w:val="0"/>
              <w:spacing w:after="0"/>
              <w:jc w:val="center"/>
            </w:pPr>
            <w:r>
              <w:t>с. Архангельское, ул. Тихомирова, д.25</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0332D" w:rsidRPr="00E0332D" w:rsidRDefault="00B01B14" w:rsidP="00AB2F60">
            <w:pPr>
              <w:spacing w:after="0"/>
              <w:jc w:val="center"/>
              <w:rPr>
                <w:bCs/>
                <w:color w:val="000000"/>
              </w:rPr>
            </w:pPr>
            <w:r>
              <w:rPr>
                <w:bCs/>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E0332D" w:rsidRPr="00E0332D" w:rsidRDefault="00A67090" w:rsidP="00AB2F60">
            <w:pPr>
              <w:jc w:val="center"/>
              <w:rPr>
                <w:color w:val="000000"/>
              </w:rPr>
            </w:pPr>
            <w:r>
              <w:rPr>
                <w:color w:val="000000"/>
              </w:rPr>
              <w:t>59819,46</w:t>
            </w:r>
          </w:p>
        </w:tc>
      </w:tr>
      <w:tr w:rsidR="00E0332D" w:rsidRPr="003558E4" w:rsidTr="00B95F8A">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0332D" w:rsidRPr="003558E4" w:rsidRDefault="00E0332D"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0332D" w:rsidRDefault="00A67090" w:rsidP="00AB2F60">
            <w:pPr>
              <w:jc w:val="center"/>
              <w:rPr>
                <w:b/>
                <w:color w:val="000000"/>
              </w:rPr>
            </w:pPr>
            <w:r>
              <w:rPr>
                <w:b/>
                <w:color w:val="000000"/>
              </w:rPr>
              <w:t>59819,46</w:t>
            </w:r>
          </w:p>
        </w:tc>
      </w:tr>
      <w:tr w:rsidR="00A67090" w:rsidRPr="003558E4" w:rsidTr="00A67090">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A67090" w:rsidRPr="00A67090" w:rsidRDefault="00A67090" w:rsidP="00AB2F60">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A67090" w:rsidRPr="00A67090" w:rsidRDefault="00A67090" w:rsidP="00A67090">
            <w:pPr>
              <w:autoSpaceDE w:val="0"/>
              <w:jc w:val="center"/>
            </w:pPr>
            <w:r>
              <w:t>р.п. Теплое, ул. Советская, д.32</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A67090" w:rsidRPr="00A67090" w:rsidRDefault="00A67090" w:rsidP="00AB2F60">
            <w:pPr>
              <w:spacing w:after="0"/>
              <w:jc w:val="center"/>
              <w:rPr>
                <w:bCs/>
                <w:color w:val="000000"/>
              </w:rPr>
            </w:pPr>
            <w:r>
              <w:rPr>
                <w:bCs/>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A67090" w:rsidRPr="00A67090" w:rsidRDefault="00A67090" w:rsidP="00AB2F60">
            <w:pPr>
              <w:jc w:val="center"/>
              <w:rPr>
                <w:color w:val="000000"/>
              </w:rPr>
            </w:pPr>
            <w:r>
              <w:rPr>
                <w:color w:val="000000"/>
              </w:rPr>
              <w:t>39961,66</w:t>
            </w:r>
          </w:p>
        </w:tc>
      </w:tr>
      <w:tr w:rsidR="00A67090" w:rsidRPr="003558E4" w:rsidTr="00B95F8A">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A67090" w:rsidRPr="003558E4" w:rsidRDefault="00A67090" w:rsidP="00AB2F60">
            <w:pPr>
              <w:spacing w:after="0"/>
              <w:jc w:val="center"/>
              <w:rPr>
                <w:b/>
                <w:bCs/>
                <w:color w:val="000000"/>
              </w:rPr>
            </w:pPr>
          </w:p>
        </w:tc>
        <w:tc>
          <w:tcPr>
            <w:tcW w:w="2400" w:type="dxa"/>
            <w:tcBorders>
              <w:top w:val="nil"/>
              <w:left w:val="nil"/>
              <w:bottom w:val="single" w:sz="4" w:space="0" w:color="auto"/>
              <w:right w:val="single" w:sz="4" w:space="0" w:color="auto"/>
            </w:tcBorders>
            <w:shd w:val="clear" w:color="auto" w:fill="auto"/>
            <w:noWrap/>
          </w:tcPr>
          <w:p w:rsidR="00A67090" w:rsidRDefault="00A67090" w:rsidP="00AB2F60">
            <w:pPr>
              <w:jc w:val="center"/>
              <w:rPr>
                <w:b/>
                <w:color w:val="000000"/>
              </w:rPr>
            </w:pPr>
            <w:r>
              <w:rPr>
                <w:b/>
                <w:color w:val="000000"/>
              </w:rPr>
              <w:t>39961,66</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A67090" w:rsidP="00AB2F60">
            <w:pPr>
              <w:jc w:val="center"/>
              <w:rPr>
                <w:b/>
                <w:color w:val="000000"/>
              </w:rPr>
            </w:pPr>
            <w:r>
              <w:rPr>
                <w:b/>
                <w:color w:val="000000"/>
              </w:rPr>
              <w:t>156207,90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2F37E2">
        <w:rPr>
          <w:sz w:val="22"/>
          <w:szCs w:val="22"/>
        </w:rPr>
        <w:t>системы электроснабжения</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262E28" w:rsidRDefault="00562CB5" w:rsidP="00262E28">
      <w:pPr>
        <w:spacing w:after="0"/>
        <w:ind w:firstLine="708"/>
      </w:pPr>
      <w:r w:rsidRPr="002B5D6A">
        <w:t>Предмет догово</w:t>
      </w:r>
      <w:r w:rsidR="007344F2" w:rsidRPr="002B5D6A">
        <w:t xml:space="preserve">ра: </w:t>
      </w:r>
      <w:r w:rsidR="00262E28" w:rsidRPr="006034F2">
        <w:t xml:space="preserve">на выполнение дополнительных работ по капитальному ремонту </w:t>
      </w:r>
      <w:r w:rsidR="00262E28">
        <w:t>системы электроснабжения</w:t>
      </w:r>
      <w:r w:rsidR="00262E28" w:rsidRPr="006034F2">
        <w:t xml:space="preserve"> многоквартирн</w:t>
      </w:r>
      <w:r w:rsidR="00262E28">
        <w:t xml:space="preserve">ых </w:t>
      </w:r>
      <w:r w:rsidR="00262E28" w:rsidRPr="006034F2">
        <w:t>жил</w:t>
      </w:r>
      <w:r w:rsidR="00262E28">
        <w:t xml:space="preserve">ых </w:t>
      </w:r>
      <w:r w:rsidR="00262E28" w:rsidRPr="006034F2">
        <w:t>дом</w:t>
      </w:r>
      <w:r w:rsidR="00262E28">
        <w:t xml:space="preserve">ов, </w:t>
      </w:r>
      <w:r w:rsidR="00262E28" w:rsidRPr="006034F2">
        <w:t>расположенн</w:t>
      </w:r>
      <w:r w:rsidR="00262E28">
        <w:t xml:space="preserve">ых </w:t>
      </w:r>
      <w:r w:rsidR="00262E28" w:rsidRPr="006034F2">
        <w:t>по адрес</w:t>
      </w:r>
      <w:r w:rsidR="00262E28">
        <w:t>ам:</w:t>
      </w:r>
    </w:p>
    <w:p w:rsidR="00262E28" w:rsidRDefault="00262E28" w:rsidP="00262E28">
      <w:pPr>
        <w:tabs>
          <w:tab w:val="left" w:pos="7864"/>
        </w:tabs>
        <w:spacing w:after="0"/>
        <w:jc w:val="left"/>
      </w:pPr>
      <w:r>
        <w:tab/>
      </w:r>
    </w:p>
    <w:p w:rsidR="00276F57" w:rsidRDefault="00276F57" w:rsidP="00276F57">
      <w:pPr>
        <w:autoSpaceDE w:val="0"/>
        <w:spacing w:after="0"/>
        <w:jc w:val="center"/>
      </w:pPr>
      <w:r>
        <w:t>п. Волово, ул. Хрунова, д.7</w:t>
      </w:r>
    </w:p>
    <w:p w:rsidR="00276F57" w:rsidRDefault="00276F57" w:rsidP="00276F57">
      <w:pPr>
        <w:autoSpaceDE w:val="0"/>
        <w:spacing w:after="0"/>
        <w:jc w:val="center"/>
      </w:pPr>
      <w:r>
        <w:t>п. Волово, ул. Хрунова, д.9</w:t>
      </w:r>
    </w:p>
    <w:p w:rsidR="00276F57" w:rsidRPr="006034F2" w:rsidRDefault="00276F57" w:rsidP="00276F57">
      <w:pPr>
        <w:autoSpaceDE w:val="0"/>
        <w:spacing w:after="0"/>
        <w:jc w:val="center"/>
      </w:pPr>
      <w:r>
        <w:t>с. Архангельское, ул. Тихомирова, д.25</w:t>
      </w:r>
    </w:p>
    <w:p w:rsidR="00276F57" w:rsidRDefault="00276F57" w:rsidP="00276F57">
      <w:pPr>
        <w:autoSpaceDE w:val="0"/>
        <w:jc w:val="center"/>
      </w:pPr>
      <w:r>
        <w:t>р.п. Теплое, ул. Советская, д.32</w:t>
      </w:r>
    </w:p>
    <w:p w:rsidR="00D920D6" w:rsidRDefault="00D920D6" w:rsidP="00262E2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76F57" w:rsidP="002B5D6A">
      <w:pPr>
        <w:jc w:val="center"/>
      </w:pPr>
      <w:r>
        <w:rPr>
          <w:b/>
          <w:color w:val="000000"/>
        </w:rPr>
        <w:t>156 207,90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F29" w:rsidRDefault="00D84F29">
      <w:pPr>
        <w:spacing w:after="0"/>
      </w:pPr>
      <w:r>
        <w:separator/>
      </w:r>
    </w:p>
  </w:endnote>
  <w:endnote w:type="continuationSeparator" w:id="0">
    <w:p w:rsidR="00D84F29" w:rsidRDefault="00D84F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Pr="00394EB9" w:rsidRDefault="00D768C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F29" w:rsidRDefault="00D84F29">
      <w:pPr>
        <w:spacing w:after="0"/>
      </w:pPr>
      <w:r>
        <w:separator/>
      </w:r>
    </w:p>
  </w:footnote>
  <w:footnote w:type="continuationSeparator" w:id="0">
    <w:p w:rsidR="00D84F29" w:rsidRDefault="00D84F2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A10A23" w:rsidP="001C026D">
    <w:pPr>
      <w:jc w:val="center"/>
    </w:pPr>
    <w:fldSimple w:instr="PAGE   \* MERGEFORMAT">
      <w:r w:rsidR="002B18AF">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A10A23" w:rsidP="001C026D">
    <w:pPr>
      <w:jc w:val="center"/>
    </w:pPr>
    <w:fldSimple w:instr="PAGE   \* MERGEFORMAT">
      <w:r w:rsidR="002B18AF">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A10A23" w:rsidP="001C026D">
    <w:pPr>
      <w:jc w:val="center"/>
    </w:pPr>
    <w:fldSimple w:instr="PAGE   \* MERGEFORMAT">
      <w:r w:rsidR="002B18AF">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36F"/>
    <w:rsid w:val="000D2431"/>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44E"/>
    <w:rsid w:val="00191D3B"/>
    <w:rsid w:val="001937E8"/>
    <w:rsid w:val="00194390"/>
    <w:rsid w:val="00195725"/>
    <w:rsid w:val="00196AAF"/>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62BC"/>
    <w:rsid w:val="00276705"/>
    <w:rsid w:val="00276BAE"/>
    <w:rsid w:val="00276F57"/>
    <w:rsid w:val="002806A1"/>
    <w:rsid w:val="00281132"/>
    <w:rsid w:val="00283C43"/>
    <w:rsid w:val="00284BCD"/>
    <w:rsid w:val="002854A2"/>
    <w:rsid w:val="0028591C"/>
    <w:rsid w:val="00292018"/>
    <w:rsid w:val="002A2F86"/>
    <w:rsid w:val="002A3717"/>
    <w:rsid w:val="002A4097"/>
    <w:rsid w:val="002A5020"/>
    <w:rsid w:val="002A5B78"/>
    <w:rsid w:val="002A6987"/>
    <w:rsid w:val="002B18AF"/>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640B"/>
    <w:rsid w:val="00447892"/>
    <w:rsid w:val="00447D2D"/>
    <w:rsid w:val="00447F8A"/>
    <w:rsid w:val="004525A5"/>
    <w:rsid w:val="0045304A"/>
    <w:rsid w:val="00454814"/>
    <w:rsid w:val="004571C0"/>
    <w:rsid w:val="004579C5"/>
    <w:rsid w:val="00460F95"/>
    <w:rsid w:val="004611E2"/>
    <w:rsid w:val="0046431C"/>
    <w:rsid w:val="0046564D"/>
    <w:rsid w:val="004660C2"/>
    <w:rsid w:val="00467388"/>
    <w:rsid w:val="004701C9"/>
    <w:rsid w:val="00471CCA"/>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614"/>
    <w:rsid w:val="004F68DC"/>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3C84"/>
    <w:rsid w:val="00594DEE"/>
    <w:rsid w:val="005973A9"/>
    <w:rsid w:val="005A1D4D"/>
    <w:rsid w:val="005A3F13"/>
    <w:rsid w:val="005A76C5"/>
    <w:rsid w:val="005A7FC5"/>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5534"/>
    <w:rsid w:val="00636184"/>
    <w:rsid w:val="006364BF"/>
    <w:rsid w:val="00640E75"/>
    <w:rsid w:val="00641A86"/>
    <w:rsid w:val="00646A94"/>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2F9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2B26"/>
    <w:rsid w:val="008040C5"/>
    <w:rsid w:val="008076AD"/>
    <w:rsid w:val="008149D0"/>
    <w:rsid w:val="00814F70"/>
    <w:rsid w:val="00821E21"/>
    <w:rsid w:val="00822AE1"/>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1021C"/>
    <w:rsid w:val="00916014"/>
    <w:rsid w:val="00921D03"/>
    <w:rsid w:val="00925CF8"/>
    <w:rsid w:val="00931616"/>
    <w:rsid w:val="00934CAC"/>
    <w:rsid w:val="00934F8A"/>
    <w:rsid w:val="009350BB"/>
    <w:rsid w:val="00937CCA"/>
    <w:rsid w:val="00937F0C"/>
    <w:rsid w:val="0094279B"/>
    <w:rsid w:val="00942BDF"/>
    <w:rsid w:val="00946F4A"/>
    <w:rsid w:val="00952CF4"/>
    <w:rsid w:val="0095573D"/>
    <w:rsid w:val="00956C3C"/>
    <w:rsid w:val="00956ED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E5E30"/>
    <w:rsid w:val="009F2F79"/>
    <w:rsid w:val="009F447A"/>
    <w:rsid w:val="009F4669"/>
    <w:rsid w:val="00A005D9"/>
    <w:rsid w:val="00A03933"/>
    <w:rsid w:val="00A10A23"/>
    <w:rsid w:val="00A10DA0"/>
    <w:rsid w:val="00A15AAC"/>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67090"/>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1B14"/>
    <w:rsid w:val="00B028F3"/>
    <w:rsid w:val="00B040EA"/>
    <w:rsid w:val="00B043A3"/>
    <w:rsid w:val="00B051B0"/>
    <w:rsid w:val="00B067CA"/>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95F8A"/>
    <w:rsid w:val="00BA2F74"/>
    <w:rsid w:val="00BA3ED9"/>
    <w:rsid w:val="00BA53DD"/>
    <w:rsid w:val="00BA6961"/>
    <w:rsid w:val="00BB0001"/>
    <w:rsid w:val="00BB6C6D"/>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75660"/>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6360"/>
    <w:rsid w:val="00D678F8"/>
    <w:rsid w:val="00D722B5"/>
    <w:rsid w:val="00D72464"/>
    <w:rsid w:val="00D7334F"/>
    <w:rsid w:val="00D75E6C"/>
    <w:rsid w:val="00D768C3"/>
    <w:rsid w:val="00D77386"/>
    <w:rsid w:val="00D8260E"/>
    <w:rsid w:val="00D84F29"/>
    <w:rsid w:val="00D85D42"/>
    <w:rsid w:val="00D86089"/>
    <w:rsid w:val="00D920D6"/>
    <w:rsid w:val="00D92DCE"/>
    <w:rsid w:val="00D961FE"/>
    <w:rsid w:val="00DA054F"/>
    <w:rsid w:val="00DA3582"/>
    <w:rsid w:val="00DA3BED"/>
    <w:rsid w:val="00DC0C81"/>
    <w:rsid w:val="00DC181E"/>
    <w:rsid w:val="00DC207C"/>
    <w:rsid w:val="00DC2C5B"/>
    <w:rsid w:val="00DC2DB9"/>
    <w:rsid w:val="00DC3873"/>
    <w:rsid w:val="00DC6A50"/>
    <w:rsid w:val="00DC73B8"/>
    <w:rsid w:val="00DD155E"/>
    <w:rsid w:val="00DD1FBD"/>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4252"/>
    <w:rsid w:val="00E35100"/>
    <w:rsid w:val="00E35182"/>
    <w:rsid w:val="00E354C2"/>
    <w:rsid w:val="00E36E2F"/>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80988"/>
    <w:rsid w:val="00E91ADD"/>
    <w:rsid w:val="00E938AF"/>
    <w:rsid w:val="00E93C90"/>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31FD6-FAB1-4043-B135-73651D20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1</Pages>
  <Words>18007</Words>
  <Characters>102642</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493</cp:revision>
  <cp:lastPrinted>2016-05-10T06:23:00Z</cp:lastPrinted>
  <dcterms:created xsi:type="dcterms:W3CDTF">2015-10-15T09:01:00Z</dcterms:created>
  <dcterms:modified xsi:type="dcterms:W3CDTF">2016-05-10T06:27:00Z</dcterms:modified>
</cp:coreProperties>
</file>