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9305B">
        <w:t>10</w:t>
      </w:r>
      <w:r>
        <w:t xml:space="preserve">» </w:t>
      </w:r>
      <w:r w:rsidR="00C9305B">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C9305B">
        <w:t>641</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9E475A" w:rsidRDefault="009E475A"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w:t>
      </w:r>
      <w:r w:rsidR="009E475A" w:rsidRPr="000C74ED">
        <w:t xml:space="preserve">работ по капитальному ремонту </w:t>
      </w:r>
      <w:r w:rsidR="00653A2B">
        <w:t>общего имущества</w:t>
      </w:r>
      <w:r w:rsidR="009E475A" w:rsidRPr="000C74ED">
        <w:t xml:space="preserve"> многоквартирн</w:t>
      </w:r>
      <w:r w:rsidR="009E475A">
        <w:t>ого</w:t>
      </w:r>
      <w:r w:rsidR="009E475A" w:rsidRPr="000C74ED">
        <w:t xml:space="preserve"> жил</w:t>
      </w:r>
      <w:r w:rsidR="009E475A">
        <w:t>ого</w:t>
      </w:r>
      <w:r w:rsidR="009E475A" w:rsidRPr="000C74ED">
        <w:t xml:space="preserve"> дом</w:t>
      </w:r>
      <w:r w:rsidR="009E475A">
        <w:t>а</w:t>
      </w:r>
      <w:r w:rsidR="009E475A" w:rsidRPr="000C74ED">
        <w:t>, расположенн</w:t>
      </w:r>
      <w:r w:rsidR="009E475A">
        <w:t>ого</w:t>
      </w:r>
      <w:r w:rsidR="009E475A" w:rsidRPr="000C74ED">
        <w:t xml:space="preserve"> по адрес</w:t>
      </w:r>
      <w:r w:rsidR="009E475A">
        <w:t>у</w:t>
      </w:r>
      <w:r w:rsidR="009E475A" w:rsidRPr="000C74ED">
        <w:t>:</w:t>
      </w:r>
    </w:p>
    <w:p w:rsidR="00C22CD9" w:rsidRDefault="00C22CD9" w:rsidP="00C22CD9">
      <w:pPr>
        <w:spacing w:after="0"/>
        <w:jc w:val="center"/>
      </w:pPr>
    </w:p>
    <w:p w:rsidR="009E475A" w:rsidRDefault="009E475A" w:rsidP="00C22CD9">
      <w:pPr>
        <w:spacing w:after="0"/>
        <w:jc w:val="center"/>
      </w:pPr>
    </w:p>
    <w:p w:rsidR="00CD107D" w:rsidRDefault="009E475A" w:rsidP="00390B44">
      <w:pPr>
        <w:autoSpaceDE w:val="0"/>
        <w:spacing w:after="0"/>
        <w:jc w:val="center"/>
      </w:pPr>
      <w:r w:rsidRPr="00DB3EDF">
        <w:t xml:space="preserve">г. Тула, </w:t>
      </w:r>
      <w:r>
        <w:t xml:space="preserve">ул. </w:t>
      </w:r>
      <w:r w:rsidR="005A4282">
        <w:t>Верхняя Краснослободская, д.97, секция А</w:t>
      </w:r>
    </w:p>
    <w:p w:rsidR="00390B44" w:rsidRDefault="00390B44" w:rsidP="00390B44">
      <w:pPr>
        <w:autoSpaceDE w:val="0"/>
        <w:spacing w:after="0"/>
        <w:jc w:val="center"/>
      </w:pPr>
    </w:p>
    <w:p w:rsidR="00390B44" w:rsidRDefault="00390B44"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CD107D" w:rsidRDefault="00CD107D"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1D5756">
      <w:pPr>
        <w:pStyle w:val="1f2"/>
        <w:rPr>
          <w:rFonts w:asciiTheme="minorHAnsi" w:eastAsiaTheme="minorEastAsia" w:hAnsiTheme="minorHAnsi" w:cstheme="minorBidi"/>
          <w:b w:val="0"/>
          <w:bCs w:val="0"/>
          <w:caps w:val="0"/>
          <w:noProof/>
          <w:kern w:val="0"/>
          <w:sz w:val="22"/>
          <w:szCs w:val="22"/>
          <w:lang w:eastAsia="ru-RU"/>
        </w:rPr>
      </w:pPr>
      <w:r w:rsidRPr="001D5756">
        <w:rPr>
          <w:sz w:val="24"/>
          <w:szCs w:val="24"/>
        </w:rPr>
        <w:fldChar w:fldCharType="begin"/>
      </w:r>
      <w:r w:rsidR="001C026D" w:rsidRPr="00A76C1A">
        <w:rPr>
          <w:sz w:val="24"/>
          <w:szCs w:val="24"/>
        </w:rPr>
        <w:instrText xml:space="preserve"> TOC </w:instrText>
      </w:r>
      <w:r w:rsidRPr="001D5756">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94593C">
        <w:rPr>
          <w:noProof/>
        </w:rPr>
        <w:t>3</w:t>
      </w:r>
      <w:r>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1D5756">
        <w:rPr>
          <w:noProof/>
        </w:rPr>
        <w:fldChar w:fldCharType="begin"/>
      </w:r>
      <w:r>
        <w:rPr>
          <w:noProof/>
        </w:rPr>
        <w:instrText xml:space="preserve"> PAGEREF _Toc452380569 \h </w:instrText>
      </w:r>
      <w:r w:rsidR="001D5756">
        <w:rPr>
          <w:noProof/>
        </w:rPr>
      </w:r>
      <w:r w:rsidR="001D5756">
        <w:rPr>
          <w:noProof/>
        </w:rPr>
        <w:fldChar w:fldCharType="separate"/>
      </w:r>
      <w:r w:rsidR="0094593C">
        <w:rPr>
          <w:noProof/>
        </w:rPr>
        <w:t>4</w:t>
      </w:r>
      <w:r w:rsidR="001D5756">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1D5756">
        <w:rPr>
          <w:noProof/>
        </w:rPr>
        <w:fldChar w:fldCharType="begin"/>
      </w:r>
      <w:r>
        <w:rPr>
          <w:noProof/>
        </w:rPr>
        <w:instrText xml:space="preserve"> PAGEREF _Toc452380570 \h </w:instrText>
      </w:r>
      <w:r w:rsidR="001D5756">
        <w:rPr>
          <w:noProof/>
        </w:rPr>
      </w:r>
      <w:r w:rsidR="001D5756">
        <w:rPr>
          <w:noProof/>
        </w:rPr>
        <w:fldChar w:fldCharType="separate"/>
      </w:r>
      <w:r w:rsidR="0094593C">
        <w:rPr>
          <w:noProof/>
        </w:rPr>
        <w:t>4</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1D5756">
        <w:rPr>
          <w:noProof/>
        </w:rPr>
        <w:fldChar w:fldCharType="begin"/>
      </w:r>
      <w:r>
        <w:rPr>
          <w:noProof/>
        </w:rPr>
        <w:instrText xml:space="preserve"> PAGEREF _Toc452380571 \h </w:instrText>
      </w:r>
      <w:r w:rsidR="001D5756">
        <w:rPr>
          <w:noProof/>
        </w:rPr>
      </w:r>
      <w:r w:rsidR="001D5756">
        <w:rPr>
          <w:noProof/>
        </w:rPr>
        <w:fldChar w:fldCharType="separate"/>
      </w:r>
      <w:r w:rsidR="0094593C">
        <w:rPr>
          <w:noProof/>
        </w:rPr>
        <w:t>4</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1D5756">
        <w:rPr>
          <w:noProof/>
        </w:rPr>
        <w:fldChar w:fldCharType="begin"/>
      </w:r>
      <w:r>
        <w:rPr>
          <w:noProof/>
        </w:rPr>
        <w:instrText xml:space="preserve"> PAGEREF _Toc452380572 \h </w:instrText>
      </w:r>
      <w:r w:rsidR="001D5756">
        <w:rPr>
          <w:noProof/>
        </w:rPr>
      </w:r>
      <w:r w:rsidR="001D5756">
        <w:rPr>
          <w:noProof/>
        </w:rPr>
        <w:fldChar w:fldCharType="separate"/>
      </w:r>
      <w:r w:rsidR="0094593C">
        <w:rPr>
          <w:noProof/>
        </w:rPr>
        <w:t>4</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1D5756">
        <w:rPr>
          <w:noProof/>
        </w:rPr>
        <w:fldChar w:fldCharType="begin"/>
      </w:r>
      <w:r>
        <w:rPr>
          <w:noProof/>
        </w:rPr>
        <w:instrText xml:space="preserve"> PAGEREF _Toc452380573 \h </w:instrText>
      </w:r>
      <w:r w:rsidR="001D5756">
        <w:rPr>
          <w:noProof/>
        </w:rPr>
      </w:r>
      <w:r w:rsidR="001D5756">
        <w:rPr>
          <w:noProof/>
        </w:rPr>
        <w:fldChar w:fldCharType="separate"/>
      </w:r>
      <w:r w:rsidR="0094593C">
        <w:rPr>
          <w:noProof/>
        </w:rPr>
        <w:t>4</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1D5756">
        <w:rPr>
          <w:noProof/>
        </w:rPr>
        <w:fldChar w:fldCharType="begin"/>
      </w:r>
      <w:r>
        <w:rPr>
          <w:noProof/>
        </w:rPr>
        <w:instrText xml:space="preserve"> PAGEREF _Toc452380574 \h </w:instrText>
      </w:r>
      <w:r w:rsidR="001D5756">
        <w:rPr>
          <w:noProof/>
        </w:rPr>
      </w:r>
      <w:r w:rsidR="001D5756">
        <w:rPr>
          <w:noProof/>
        </w:rPr>
        <w:fldChar w:fldCharType="separate"/>
      </w:r>
      <w:r w:rsidR="0094593C">
        <w:rPr>
          <w:noProof/>
        </w:rPr>
        <w:t>4</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1D5756">
        <w:rPr>
          <w:noProof/>
        </w:rPr>
        <w:fldChar w:fldCharType="begin"/>
      </w:r>
      <w:r>
        <w:rPr>
          <w:noProof/>
        </w:rPr>
        <w:instrText xml:space="preserve"> PAGEREF _Toc452380575 \h </w:instrText>
      </w:r>
      <w:r w:rsidR="001D5756">
        <w:rPr>
          <w:noProof/>
        </w:rPr>
      </w:r>
      <w:r w:rsidR="001D5756">
        <w:rPr>
          <w:noProof/>
        </w:rPr>
        <w:fldChar w:fldCharType="separate"/>
      </w:r>
      <w:r w:rsidR="0094593C">
        <w:rPr>
          <w:noProof/>
        </w:rPr>
        <w:t>4</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1D5756">
        <w:rPr>
          <w:noProof/>
        </w:rPr>
        <w:fldChar w:fldCharType="begin"/>
      </w:r>
      <w:r>
        <w:rPr>
          <w:noProof/>
        </w:rPr>
        <w:instrText xml:space="preserve"> PAGEREF _Toc452380576 \h </w:instrText>
      </w:r>
      <w:r w:rsidR="001D5756">
        <w:rPr>
          <w:noProof/>
        </w:rPr>
      </w:r>
      <w:r w:rsidR="001D5756">
        <w:rPr>
          <w:noProof/>
        </w:rPr>
        <w:fldChar w:fldCharType="separate"/>
      </w:r>
      <w:r w:rsidR="0094593C">
        <w:rPr>
          <w:noProof/>
        </w:rPr>
        <w:t>5</w:t>
      </w:r>
      <w:r w:rsidR="001D5756">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1D5756">
        <w:rPr>
          <w:noProof/>
        </w:rPr>
        <w:fldChar w:fldCharType="begin"/>
      </w:r>
      <w:r>
        <w:rPr>
          <w:noProof/>
        </w:rPr>
        <w:instrText xml:space="preserve"> PAGEREF _Toc452380577 \h </w:instrText>
      </w:r>
      <w:r w:rsidR="001D5756">
        <w:rPr>
          <w:noProof/>
        </w:rPr>
      </w:r>
      <w:r w:rsidR="001D5756">
        <w:rPr>
          <w:noProof/>
        </w:rPr>
        <w:fldChar w:fldCharType="separate"/>
      </w:r>
      <w:r w:rsidR="0094593C">
        <w:rPr>
          <w:noProof/>
        </w:rPr>
        <w:t>6</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1D5756">
        <w:rPr>
          <w:noProof/>
        </w:rPr>
        <w:fldChar w:fldCharType="begin"/>
      </w:r>
      <w:r>
        <w:rPr>
          <w:noProof/>
        </w:rPr>
        <w:instrText xml:space="preserve"> PAGEREF _Toc452380578 \h </w:instrText>
      </w:r>
      <w:r w:rsidR="001D5756">
        <w:rPr>
          <w:noProof/>
        </w:rPr>
      </w:r>
      <w:r w:rsidR="001D5756">
        <w:rPr>
          <w:noProof/>
        </w:rPr>
        <w:fldChar w:fldCharType="separate"/>
      </w:r>
      <w:r w:rsidR="0094593C">
        <w:rPr>
          <w:noProof/>
        </w:rPr>
        <w:t>6</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1D5756">
        <w:rPr>
          <w:noProof/>
        </w:rPr>
        <w:fldChar w:fldCharType="begin"/>
      </w:r>
      <w:r>
        <w:rPr>
          <w:noProof/>
        </w:rPr>
        <w:instrText xml:space="preserve"> PAGEREF _Toc452380579 \h </w:instrText>
      </w:r>
      <w:r w:rsidR="001D5756">
        <w:rPr>
          <w:noProof/>
        </w:rPr>
      </w:r>
      <w:r w:rsidR="001D5756">
        <w:rPr>
          <w:noProof/>
        </w:rPr>
        <w:fldChar w:fldCharType="separate"/>
      </w:r>
      <w:r w:rsidR="0094593C">
        <w:rPr>
          <w:noProof/>
        </w:rPr>
        <w:t>6</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1D5756">
        <w:rPr>
          <w:noProof/>
        </w:rPr>
        <w:fldChar w:fldCharType="begin"/>
      </w:r>
      <w:r>
        <w:rPr>
          <w:noProof/>
        </w:rPr>
        <w:instrText xml:space="preserve"> PAGEREF _Toc452380580 \h </w:instrText>
      </w:r>
      <w:r w:rsidR="001D5756">
        <w:rPr>
          <w:noProof/>
        </w:rPr>
      </w:r>
      <w:r w:rsidR="001D5756">
        <w:rPr>
          <w:noProof/>
        </w:rPr>
        <w:fldChar w:fldCharType="separate"/>
      </w:r>
      <w:r w:rsidR="0094593C">
        <w:rPr>
          <w:noProof/>
        </w:rPr>
        <w:t>6</w:t>
      </w:r>
      <w:r w:rsidR="001D5756">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1D5756">
        <w:rPr>
          <w:noProof/>
        </w:rPr>
        <w:fldChar w:fldCharType="begin"/>
      </w:r>
      <w:r>
        <w:rPr>
          <w:noProof/>
        </w:rPr>
        <w:instrText xml:space="preserve"> PAGEREF _Toc452380581 \h </w:instrText>
      </w:r>
      <w:r w:rsidR="001D5756">
        <w:rPr>
          <w:noProof/>
        </w:rPr>
      </w:r>
      <w:r w:rsidR="001D5756">
        <w:rPr>
          <w:noProof/>
        </w:rPr>
        <w:fldChar w:fldCharType="separate"/>
      </w:r>
      <w:r w:rsidR="0094593C">
        <w:rPr>
          <w:noProof/>
        </w:rPr>
        <w:t>6</w:t>
      </w:r>
      <w:r w:rsidR="001D5756">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1D5756">
        <w:rPr>
          <w:noProof/>
        </w:rPr>
        <w:fldChar w:fldCharType="begin"/>
      </w:r>
      <w:r>
        <w:rPr>
          <w:noProof/>
        </w:rPr>
        <w:instrText xml:space="preserve"> PAGEREF _Toc452380582 \h </w:instrText>
      </w:r>
      <w:r w:rsidR="001D5756">
        <w:rPr>
          <w:noProof/>
        </w:rPr>
      </w:r>
      <w:r w:rsidR="001D5756">
        <w:rPr>
          <w:noProof/>
        </w:rPr>
        <w:fldChar w:fldCharType="separate"/>
      </w:r>
      <w:r w:rsidR="0094593C">
        <w:rPr>
          <w:noProof/>
        </w:rPr>
        <w:t>6</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1D5756">
        <w:rPr>
          <w:noProof/>
        </w:rPr>
        <w:fldChar w:fldCharType="begin"/>
      </w:r>
      <w:r>
        <w:rPr>
          <w:noProof/>
        </w:rPr>
        <w:instrText xml:space="preserve"> PAGEREF _Toc452380583 \h </w:instrText>
      </w:r>
      <w:r w:rsidR="001D5756">
        <w:rPr>
          <w:noProof/>
        </w:rPr>
      </w:r>
      <w:r w:rsidR="001D5756">
        <w:rPr>
          <w:noProof/>
        </w:rPr>
        <w:fldChar w:fldCharType="separate"/>
      </w:r>
      <w:r w:rsidR="0094593C">
        <w:rPr>
          <w:noProof/>
        </w:rPr>
        <w:t>6</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1D5756">
        <w:rPr>
          <w:noProof/>
        </w:rPr>
        <w:fldChar w:fldCharType="begin"/>
      </w:r>
      <w:r>
        <w:rPr>
          <w:noProof/>
        </w:rPr>
        <w:instrText xml:space="preserve"> PAGEREF _Toc452380584 \h </w:instrText>
      </w:r>
      <w:r w:rsidR="001D5756">
        <w:rPr>
          <w:noProof/>
        </w:rPr>
      </w:r>
      <w:r w:rsidR="001D5756">
        <w:rPr>
          <w:noProof/>
        </w:rPr>
        <w:fldChar w:fldCharType="separate"/>
      </w:r>
      <w:r w:rsidR="0094593C">
        <w:rPr>
          <w:noProof/>
        </w:rPr>
        <w:t>7</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1D5756">
        <w:rPr>
          <w:noProof/>
        </w:rPr>
        <w:fldChar w:fldCharType="begin"/>
      </w:r>
      <w:r>
        <w:rPr>
          <w:noProof/>
        </w:rPr>
        <w:instrText xml:space="preserve"> PAGEREF _Toc452380585 \h </w:instrText>
      </w:r>
      <w:r w:rsidR="001D5756">
        <w:rPr>
          <w:noProof/>
        </w:rPr>
      </w:r>
      <w:r w:rsidR="001D5756">
        <w:rPr>
          <w:noProof/>
        </w:rPr>
        <w:fldChar w:fldCharType="separate"/>
      </w:r>
      <w:r w:rsidR="0094593C">
        <w:rPr>
          <w:noProof/>
        </w:rPr>
        <w:t>8</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1D5756">
        <w:rPr>
          <w:noProof/>
        </w:rPr>
        <w:fldChar w:fldCharType="begin"/>
      </w:r>
      <w:r>
        <w:rPr>
          <w:noProof/>
        </w:rPr>
        <w:instrText xml:space="preserve"> PAGEREF _Toc452380586 \h </w:instrText>
      </w:r>
      <w:r w:rsidR="001D5756">
        <w:rPr>
          <w:noProof/>
        </w:rPr>
      </w:r>
      <w:r w:rsidR="001D5756">
        <w:rPr>
          <w:noProof/>
        </w:rPr>
        <w:fldChar w:fldCharType="separate"/>
      </w:r>
      <w:r w:rsidR="0094593C">
        <w:rPr>
          <w:noProof/>
        </w:rPr>
        <w:t>8</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1D5756">
        <w:rPr>
          <w:noProof/>
        </w:rPr>
        <w:fldChar w:fldCharType="begin"/>
      </w:r>
      <w:r>
        <w:rPr>
          <w:noProof/>
        </w:rPr>
        <w:instrText xml:space="preserve"> PAGEREF _Toc452380587 \h </w:instrText>
      </w:r>
      <w:r w:rsidR="001D5756">
        <w:rPr>
          <w:noProof/>
        </w:rPr>
      </w:r>
      <w:r w:rsidR="001D5756">
        <w:rPr>
          <w:noProof/>
        </w:rPr>
        <w:fldChar w:fldCharType="separate"/>
      </w:r>
      <w:r w:rsidR="0094593C">
        <w:rPr>
          <w:noProof/>
        </w:rPr>
        <w:t>8</w:t>
      </w:r>
      <w:r w:rsidR="001D5756">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1D5756">
        <w:rPr>
          <w:noProof/>
        </w:rPr>
        <w:fldChar w:fldCharType="begin"/>
      </w:r>
      <w:r>
        <w:rPr>
          <w:noProof/>
        </w:rPr>
        <w:instrText xml:space="preserve"> PAGEREF _Toc452380588 \h </w:instrText>
      </w:r>
      <w:r w:rsidR="001D5756">
        <w:rPr>
          <w:noProof/>
        </w:rPr>
      </w:r>
      <w:r w:rsidR="001D5756">
        <w:rPr>
          <w:noProof/>
        </w:rPr>
        <w:fldChar w:fldCharType="separate"/>
      </w:r>
      <w:r w:rsidR="0094593C">
        <w:rPr>
          <w:noProof/>
        </w:rPr>
        <w:t>9</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1D5756">
        <w:rPr>
          <w:noProof/>
        </w:rPr>
        <w:fldChar w:fldCharType="begin"/>
      </w:r>
      <w:r>
        <w:rPr>
          <w:noProof/>
        </w:rPr>
        <w:instrText xml:space="preserve"> PAGEREF _Toc452380589 \h </w:instrText>
      </w:r>
      <w:r w:rsidR="001D5756">
        <w:rPr>
          <w:noProof/>
        </w:rPr>
      </w:r>
      <w:r w:rsidR="001D5756">
        <w:rPr>
          <w:noProof/>
        </w:rPr>
        <w:fldChar w:fldCharType="separate"/>
      </w:r>
      <w:r w:rsidR="0094593C">
        <w:rPr>
          <w:noProof/>
        </w:rPr>
        <w:t>9</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1D5756">
        <w:rPr>
          <w:noProof/>
        </w:rPr>
        <w:fldChar w:fldCharType="begin"/>
      </w:r>
      <w:r>
        <w:rPr>
          <w:noProof/>
        </w:rPr>
        <w:instrText xml:space="preserve"> PAGEREF _Toc452380590 \h </w:instrText>
      </w:r>
      <w:r w:rsidR="001D5756">
        <w:rPr>
          <w:noProof/>
        </w:rPr>
      </w:r>
      <w:r w:rsidR="001D5756">
        <w:rPr>
          <w:noProof/>
        </w:rPr>
        <w:fldChar w:fldCharType="separate"/>
      </w:r>
      <w:r w:rsidR="0094593C">
        <w:rPr>
          <w:noProof/>
        </w:rPr>
        <w:t>9</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1D5756">
        <w:rPr>
          <w:noProof/>
        </w:rPr>
        <w:fldChar w:fldCharType="begin"/>
      </w:r>
      <w:r>
        <w:rPr>
          <w:noProof/>
        </w:rPr>
        <w:instrText xml:space="preserve"> PAGEREF _Toc452380591 \h </w:instrText>
      </w:r>
      <w:r w:rsidR="001D5756">
        <w:rPr>
          <w:noProof/>
        </w:rPr>
      </w:r>
      <w:r w:rsidR="001D5756">
        <w:rPr>
          <w:noProof/>
        </w:rPr>
        <w:fldChar w:fldCharType="separate"/>
      </w:r>
      <w:r w:rsidR="0094593C">
        <w:rPr>
          <w:noProof/>
        </w:rPr>
        <w:t>10</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1D5756">
        <w:rPr>
          <w:noProof/>
        </w:rPr>
        <w:fldChar w:fldCharType="begin"/>
      </w:r>
      <w:r>
        <w:rPr>
          <w:noProof/>
        </w:rPr>
        <w:instrText xml:space="preserve"> PAGEREF _Toc452380592 \h </w:instrText>
      </w:r>
      <w:r w:rsidR="001D5756">
        <w:rPr>
          <w:noProof/>
        </w:rPr>
      </w:r>
      <w:r w:rsidR="001D5756">
        <w:rPr>
          <w:noProof/>
        </w:rPr>
        <w:fldChar w:fldCharType="separate"/>
      </w:r>
      <w:r w:rsidR="0094593C">
        <w:rPr>
          <w:noProof/>
        </w:rPr>
        <w:t>10</w:t>
      </w:r>
      <w:r w:rsidR="001D5756">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1D5756">
        <w:rPr>
          <w:noProof/>
        </w:rPr>
        <w:fldChar w:fldCharType="begin"/>
      </w:r>
      <w:r>
        <w:rPr>
          <w:noProof/>
        </w:rPr>
        <w:instrText xml:space="preserve"> PAGEREF _Toc452380593 \h </w:instrText>
      </w:r>
      <w:r w:rsidR="001D5756">
        <w:rPr>
          <w:noProof/>
        </w:rPr>
      </w:r>
      <w:r w:rsidR="001D5756">
        <w:rPr>
          <w:noProof/>
        </w:rPr>
        <w:fldChar w:fldCharType="separate"/>
      </w:r>
      <w:r w:rsidR="0094593C">
        <w:rPr>
          <w:noProof/>
        </w:rPr>
        <w:t>11</w:t>
      </w:r>
      <w:r w:rsidR="001D5756">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1D5756">
        <w:rPr>
          <w:noProof/>
        </w:rPr>
        <w:fldChar w:fldCharType="begin"/>
      </w:r>
      <w:r>
        <w:rPr>
          <w:noProof/>
        </w:rPr>
        <w:instrText xml:space="preserve"> PAGEREF _Toc452380594 \h </w:instrText>
      </w:r>
      <w:r w:rsidR="001D5756">
        <w:rPr>
          <w:noProof/>
        </w:rPr>
      </w:r>
      <w:r w:rsidR="001D5756">
        <w:rPr>
          <w:noProof/>
        </w:rPr>
        <w:fldChar w:fldCharType="separate"/>
      </w:r>
      <w:r w:rsidR="0094593C">
        <w:rPr>
          <w:noProof/>
        </w:rPr>
        <w:t>12</w:t>
      </w:r>
      <w:r w:rsidR="001D575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1D5756">
        <w:rPr>
          <w:noProof/>
        </w:rPr>
        <w:fldChar w:fldCharType="begin"/>
      </w:r>
      <w:r>
        <w:rPr>
          <w:noProof/>
        </w:rPr>
        <w:instrText xml:space="preserve"> PAGEREF _Toc452380595 \h </w:instrText>
      </w:r>
      <w:r w:rsidR="001D5756">
        <w:rPr>
          <w:noProof/>
        </w:rPr>
      </w:r>
      <w:r w:rsidR="001D5756">
        <w:rPr>
          <w:noProof/>
        </w:rPr>
        <w:fldChar w:fldCharType="separate"/>
      </w:r>
      <w:r w:rsidR="0094593C">
        <w:rPr>
          <w:noProof/>
        </w:rPr>
        <w:t>12</w:t>
      </w:r>
      <w:r w:rsidR="001D5756">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1D5756">
        <w:rPr>
          <w:noProof/>
        </w:rPr>
        <w:fldChar w:fldCharType="begin"/>
      </w:r>
      <w:r>
        <w:rPr>
          <w:noProof/>
        </w:rPr>
        <w:instrText xml:space="preserve"> PAGEREF _Toc452380596 \h </w:instrText>
      </w:r>
      <w:r w:rsidR="001D5756">
        <w:rPr>
          <w:noProof/>
        </w:rPr>
      </w:r>
      <w:r w:rsidR="001D5756">
        <w:rPr>
          <w:noProof/>
        </w:rPr>
        <w:fldChar w:fldCharType="separate"/>
      </w:r>
      <w:r w:rsidR="0094593C">
        <w:rPr>
          <w:noProof/>
        </w:rPr>
        <w:t>13</w:t>
      </w:r>
      <w:r w:rsidR="001D5756">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1D5756">
        <w:rPr>
          <w:noProof/>
        </w:rPr>
        <w:fldChar w:fldCharType="begin"/>
      </w:r>
      <w:r>
        <w:rPr>
          <w:noProof/>
        </w:rPr>
        <w:instrText xml:space="preserve"> PAGEREF _Toc452380597 \h </w:instrText>
      </w:r>
      <w:r w:rsidR="001D5756">
        <w:rPr>
          <w:noProof/>
        </w:rPr>
      </w:r>
      <w:r w:rsidR="001D5756">
        <w:rPr>
          <w:noProof/>
        </w:rPr>
        <w:fldChar w:fldCharType="separate"/>
      </w:r>
      <w:r w:rsidR="0094593C">
        <w:rPr>
          <w:noProof/>
        </w:rPr>
        <w:t>16</w:t>
      </w:r>
      <w:r w:rsidR="001D5756">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1D5756">
        <w:rPr>
          <w:noProof/>
        </w:rPr>
        <w:fldChar w:fldCharType="begin"/>
      </w:r>
      <w:r>
        <w:rPr>
          <w:noProof/>
        </w:rPr>
        <w:instrText xml:space="preserve"> PAGEREF _Toc452380598 \h </w:instrText>
      </w:r>
      <w:r w:rsidR="001D5756">
        <w:rPr>
          <w:noProof/>
        </w:rPr>
      </w:r>
      <w:r w:rsidR="001D5756">
        <w:rPr>
          <w:noProof/>
        </w:rPr>
        <w:fldChar w:fldCharType="separate"/>
      </w:r>
      <w:r w:rsidR="0094593C">
        <w:rPr>
          <w:noProof/>
        </w:rPr>
        <w:t>27</w:t>
      </w:r>
      <w:r w:rsidR="001D5756">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1D5756">
        <w:rPr>
          <w:noProof/>
        </w:rPr>
        <w:fldChar w:fldCharType="begin"/>
      </w:r>
      <w:r>
        <w:rPr>
          <w:noProof/>
        </w:rPr>
        <w:instrText xml:space="preserve"> PAGEREF _Toc452380599 \h </w:instrText>
      </w:r>
      <w:r w:rsidR="001D5756">
        <w:rPr>
          <w:noProof/>
        </w:rPr>
      </w:r>
      <w:r w:rsidR="001D5756">
        <w:rPr>
          <w:noProof/>
        </w:rPr>
        <w:fldChar w:fldCharType="separate"/>
      </w:r>
      <w:r w:rsidR="0094593C">
        <w:rPr>
          <w:noProof/>
        </w:rPr>
        <w:t>32</w:t>
      </w:r>
      <w:r w:rsidR="001D5756">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1D5756">
        <w:rPr>
          <w:noProof/>
        </w:rPr>
        <w:fldChar w:fldCharType="begin"/>
      </w:r>
      <w:r>
        <w:rPr>
          <w:noProof/>
        </w:rPr>
        <w:instrText xml:space="preserve"> PAGEREF _Toc452380600 \h </w:instrText>
      </w:r>
      <w:r w:rsidR="001D5756">
        <w:rPr>
          <w:noProof/>
        </w:rPr>
      </w:r>
      <w:r w:rsidR="001D5756">
        <w:rPr>
          <w:noProof/>
        </w:rPr>
        <w:fldChar w:fldCharType="separate"/>
      </w:r>
      <w:r w:rsidR="0094593C">
        <w:rPr>
          <w:noProof/>
        </w:rPr>
        <w:t>33</w:t>
      </w:r>
      <w:r w:rsidR="001D5756">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1D5756">
        <w:rPr>
          <w:noProof/>
        </w:rPr>
        <w:fldChar w:fldCharType="begin"/>
      </w:r>
      <w:r>
        <w:rPr>
          <w:noProof/>
        </w:rPr>
        <w:instrText xml:space="preserve"> PAGEREF _Toc452380601 \h </w:instrText>
      </w:r>
      <w:r w:rsidR="001D5756">
        <w:rPr>
          <w:noProof/>
        </w:rPr>
      </w:r>
      <w:r w:rsidR="001D5756">
        <w:rPr>
          <w:noProof/>
        </w:rPr>
        <w:fldChar w:fldCharType="separate"/>
      </w:r>
      <w:r w:rsidR="0094593C">
        <w:rPr>
          <w:noProof/>
        </w:rPr>
        <w:t>51</w:t>
      </w:r>
      <w:r w:rsidR="001D5756">
        <w:rPr>
          <w:noProof/>
        </w:rPr>
        <w:fldChar w:fldCharType="end"/>
      </w:r>
    </w:p>
    <w:p w:rsidR="001C026D" w:rsidRPr="00A76C1A" w:rsidRDefault="001D5756"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3F13F6" w:rsidRPr="003F13F6" w:rsidRDefault="003F13F6" w:rsidP="003F13F6">
      <w:pPr>
        <w:pStyle w:val="1"/>
        <w:rPr>
          <w:rStyle w:val="110"/>
          <w:b/>
        </w:rPr>
      </w:pPr>
      <w:bookmarkStart w:id="3" w:name="_Toc378593428"/>
      <w:bookmarkStart w:id="4" w:name="_Toc452380568"/>
      <w:bookmarkStart w:id="5" w:name="_Toc378593429"/>
      <w:bookmarkStart w:id="6" w:name="_Ref119427269"/>
      <w:bookmarkStart w:id="7" w:name="_Toc378593468"/>
      <w:bookmarkStart w:id="8" w:name="_%25D0%25A0%25D0%2590%25D0%2597%25D0%259"/>
      <w:r w:rsidRPr="003F13F6">
        <w:rPr>
          <w:rStyle w:val="110"/>
          <w:b/>
        </w:rPr>
        <w:lastRenderedPageBreak/>
        <w:t>ЧАСТЬ I. ТЕРМИНЫ И ОПРЕДЕЛЕНИЯ</w:t>
      </w:r>
      <w:bookmarkEnd w:id="3"/>
      <w:bookmarkEnd w:id="4"/>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9" w:name="_Toc452380569"/>
      <w:r w:rsidRPr="00A76C1A">
        <w:rPr>
          <w:rFonts w:ascii="Times New Roman" w:hAnsi="Times New Roman"/>
          <w:sz w:val="24"/>
          <w:szCs w:val="24"/>
        </w:rPr>
        <w:lastRenderedPageBreak/>
        <w:t>ЧАСТЬ II. ОБЩИЕ УСЛОВИЯ ПРОВЕДЕНИЯ КОНКУРСА</w:t>
      </w:r>
      <w:bookmarkEnd w:id="5"/>
      <w:bookmarkEnd w:id="9"/>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52380570"/>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52380571"/>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52380572"/>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1D5756" w:rsidRPr="00A76C1A">
        <w:rPr>
          <w:bCs/>
        </w:rPr>
        <w:fldChar w:fldCharType="begin"/>
      </w:r>
      <w:r w:rsidRPr="00A76C1A">
        <w:rPr>
          <w:bCs/>
        </w:rPr>
        <w:instrText xml:space="preserve"> REF _Ref166267456 \h  \* MERGEFORMAT </w:instrText>
      </w:r>
      <w:r w:rsidR="001D5756" w:rsidRPr="00A76C1A">
        <w:rPr>
          <w:bCs/>
        </w:rPr>
      </w:r>
      <w:r w:rsidR="001D57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D5756" w:rsidRPr="00A76C1A">
        <w:rPr>
          <w:bCs/>
        </w:rPr>
        <w:fldChar w:fldCharType="begin"/>
      </w:r>
      <w:r w:rsidRPr="00A76C1A">
        <w:rPr>
          <w:bCs/>
        </w:rPr>
        <w:instrText xml:space="preserve"> REF _Ref166267457 \h  \* MERGEFORMAT </w:instrText>
      </w:r>
      <w:r w:rsidR="001D5756" w:rsidRPr="00A76C1A">
        <w:rPr>
          <w:bCs/>
        </w:rPr>
      </w:r>
      <w:r w:rsidR="001D575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52380573"/>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1D5756" w:rsidRPr="00A76C1A">
        <w:rPr>
          <w:bCs/>
        </w:rPr>
        <w:fldChar w:fldCharType="begin"/>
      </w:r>
      <w:r w:rsidRPr="00A76C1A">
        <w:rPr>
          <w:bCs/>
        </w:rPr>
        <w:instrText xml:space="preserve"> REF _Ref166267727 \h  \* MERGEFORMAT </w:instrText>
      </w:r>
      <w:r w:rsidR="001D5756" w:rsidRPr="00A76C1A">
        <w:rPr>
          <w:bCs/>
        </w:rPr>
      </w:r>
      <w:r w:rsidR="001D57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1D5756" w:rsidRPr="00A76C1A">
        <w:rPr>
          <w:bCs/>
        </w:rPr>
        <w:fldChar w:fldCharType="begin"/>
      </w:r>
      <w:r w:rsidRPr="00A76C1A">
        <w:rPr>
          <w:bCs/>
        </w:rPr>
        <w:instrText xml:space="preserve"> REF _Ref166311076 \h  \* MERGEFORMAT </w:instrText>
      </w:r>
      <w:r w:rsidR="001D5756" w:rsidRPr="00A76C1A">
        <w:rPr>
          <w:bCs/>
        </w:rPr>
      </w:r>
      <w:r w:rsidR="001D57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D5756" w:rsidRPr="00A76C1A">
        <w:rPr>
          <w:bCs/>
        </w:rPr>
        <w:fldChar w:fldCharType="begin"/>
      </w:r>
      <w:r w:rsidRPr="00A76C1A">
        <w:rPr>
          <w:bCs/>
        </w:rPr>
        <w:instrText xml:space="preserve"> REF _Ref166311380 \h  \* MERGEFORMAT </w:instrText>
      </w:r>
      <w:r w:rsidR="001D5756" w:rsidRPr="00A76C1A">
        <w:rPr>
          <w:bCs/>
        </w:rPr>
      </w:r>
      <w:r w:rsidR="001D57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52380575"/>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52380576"/>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52380577"/>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52380578"/>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52380579"/>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D5756" w:rsidRPr="00A76C1A">
        <w:rPr>
          <w:bCs/>
        </w:rPr>
        <w:fldChar w:fldCharType="begin"/>
      </w:r>
      <w:r w:rsidRPr="00A76C1A">
        <w:rPr>
          <w:bCs/>
        </w:rPr>
        <w:instrText xml:space="preserve"> REF _Ref166312503 \h  \* MERGEFORMAT </w:instrText>
      </w:r>
      <w:r w:rsidR="001D5756" w:rsidRPr="00A76C1A">
        <w:rPr>
          <w:bCs/>
        </w:rPr>
      </w:r>
      <w:r w:rsidR="001D575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52380581"/>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52380582"/>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52380583"/>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52380584"/>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52380585"/>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D5756" w:rsidRPr="00A76C1A">
        <w:rPr>
          <w:bCs/>
        </w:rPr>
        <w:fldChar w:fldCharType="begin"/>
      </w:r>
      <w:r w:rsidRPr="00A76C1A">
        <w:rPr>
          <w:bCs/>
        </w:rPr>
        <w:instrText xml:space="preserve"> REF _Ref166267727 \h  \* MERGEFORMAT </w:instrText>
      </w:r>
      <w:r w:rsidR="001D5756" w:rsidRPr="00A76C1A">
        <w:rPr>
          <w:bCs/>
        </w:rPr>
      </w:r>
      <w:r w:rsidR="001D5756"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52380587"/>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D5756" w:rsidRPr="00856C74">
        <w:rPr>
          <w:bCs/>
        </w:rPr>
        <w:fldChar w:fldCharType="begin"/>
      </w:r>
      <w:r w:rsidRPr="00856C74">
        <w:rPr>
          <w:bCs/>
        </w:rPr>
        <w:instrText xml:space="preserve"> REF _Ref166315159 \h  \* MERGEFORMAT </w:instrText>
      </w:r>
      <w:r w:rsidR="001D5756" w:rsidRPr="00856C74">
        <w:rPr>
          <w:bCs/>
        </w:rPr>
      </w:r>
      <w:r w:rsidR="001D5756" w:rsidRPr="00856C74">
        <w:rPr>
          <w:bCs/>
        </w:rPr>
        <w:fldChar w:fldCharType="end"/>
      </w:r>
      <w:r w:rsidRPr="00856C74">
        <w:rPr>
          <w:bCs/>
        </w:rPr>
        <w:t xml:space="preserve"> и 9.17.</w:t>
      </w:r>
      <w:r w:rsidR="001D5756" w:rsidRPr="00856C74">
        <w:rPr>
          <w:bCs/>
        </w:rPr>
        <w:fldChar w:fldCharType="begin"/>
      </w:r>
      <w:r w:rsidRPr="00856C74">
        <w:rPr>
          <w:bCs/>
        </w:rPr>
        <w:instrText xml:space="preserve"> REF _Ref166315233 \h  \* MERGEFORMAT </w:instrText>
      </w:r>
      <w:r w:rsidR="001D5756" w:rsidRPr="00856C74">
        <w:rPr>
          <w:bCs/>
        </w:rPr>
      </w:r>
      <w:r w:rsidR="001D5756"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52380588"/>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D5756" w:rsidRPr="00EC7F64">
        <w:rPr>
          <w:kern w:val="0"/>
          <w:lang w:eastAsia="ru-RU"/>
        </w:rPr>
        <w:fldChar w:fldCharType="begin"/>
      </w:r>
      <w:r w:rsidRPr="00EC7F64">
        <w:rPr>
          <w:kern w:val="0"/>
          <w:lang w:eastAsia="ru-RU"/>
        </w:rPr>
        <w:instrText xml:space="preserve"> REF _Ref166314817 \h  \* MERGEFORMAT </w:instrText>
      </w:r>
      <w:r w:rsidR="001D5756" w:rsidRPr="00EC7F64">
        <w:rPr>
          <w:kern w:val="0"/>
          <w:lang w:eastAsia="ru-RU"/>
        </w:rPr>
      </w:r>
      <w:r w:rsidR="001D5756"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52380590"/>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52380591"/>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52380593"/>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512608" w:rsidRPr="00EC7F64" w:rsidRDefault="0094488E" w:rsidP="00512608">
      <w:pPr>
        <w:spacing w:after="0"/>
        <w:ind w:firstLine="709"/>
        <w:rPr>
          <w:bCs/>
        </w:rPr>
      </w:pPr>
      <w:bookmarkStart w:id="102" w:name="_Ref166261167"/>
      <w:bookmarkStart w:id="103"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52380594"/>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52380595"/>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52380596"/>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653A2B" w:rsidRDefault="00653A2B" w:rsidP="00512608"/>
    <w:p w:rsidR="00512608" w:rsidRDefault="00512608" w:rsidP="00512608"/>
    <w:p w:rsidR="00512608" w:rsidRDefault="00512608" w:rsidP="00512608"/>
    <w:p w:rsidR="001C026D" w:rsidRPr="00A76C1A" w:rsidRDefault="001C026D" w:rsidP="006938B9">
      <w:pPr>
        <w:pStyle w:val="1"/>
        <w:keepNext w:val="0"/>
        <w:spacing w:before="0" w:after="120"/>
        <w:jc w:val="center"/>
        <w:rPr>
          <w:sz w:val="24"/>
          <w:szCs w:val="24"/>
        </w:rPr>
      </w:pPr>
      <w:bookmarkStart w:id="124" w:name="_Toc452380597"/>
      <w:r w:rsidRPr="00A76C1A">
        <w:rPr>
          <w:sz w:val="24"/>
          <w:szCs w:val="24"/>
        </w:rPr>
        <w:lastRenderedPageBreak/>
        <w:t>ЧАСТЬ III. ИНФОРМАЦИОННАЯ КАРТА КОНКУРСА</w:t>
      </w:r>
      <w:bookmarkEnd w:id="6"/>
      <w:bookmarkEnd w:id="7"/>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Место нахождения: Тульская область,</w:t>
            </w:r>
            <w:r w:rsidR="00940849">
              <w:t xml:space="preserve"> г. Тула, ул. Советская, д. 14.</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475A" w:rsidRPr="000C74ED" w:rsidRDefault="009E475A" w:rsidP="009E475A">
                  <w:pPr>
                    <w:spacing w:after="0"/>
                    <w:jc w:val="center"/>
                  </w:pPr>
                  <w:r w:rsidRPr="000C74ED">
                    <w:t xml:space="preserve">Выполнение работ по капитальному ремонту </w:t>
                  </w:r>
                  <w:r w:rsidR="00940849">
                    <w:t xml:space="preserve">общего имущества </w:t>
                  </w:r>
                  <w:r w:rsidRPr="000C74ED">
                    <w:t>многоквартирн</w:t>
                  </w:r>
                  <w:r>
                    <w:t>ого</w:t>
                  </w:r>
                  <w:r w:rsidRPr="000C74ED">
                    <w:t xml:space="preserve"> жил</w:t>
                  </w:r>
                  <w:r>
                    <w:t>ого</w:t>
                  </w:r>
                  <w:r w:rsidRPr="000C74ED">
                    <w:t xml:space="preserve"> дом</w:t>
                  </w:r>
                  <w:r>
                    <w:t>а</w:t>
                  </w:r>
                  <w:r w:rsidRPr="000C74ED">
                    <w:t>, расположенн</w:t>
                  </w:r>
                  <w:r>
                    <w:t>ого</w:t>
                  </w:r>
                  <w:r w:rsidRPr="000C74ED">
                    <w:t xml:space="preserve"> по адрес</w:t>
                  </w:r>
                  <w:r>
                    <w:t>у</w:t>
                  </w:r>
                  <w:r w:rsidRPr="000C74ED">
                    <w:t>:</w:t>
                  </w:r>
                </w:p>
                <w:p w:rsidR="009E475A" w:rsidRPr="000C74ED" w:rsidRDefault="009E475A" w:rsidP="009E475A">
                  <w:pPr>
                    <w:spacing w:after="0"/>
                    <w:jc w:val="center"/>
                  </w:pPr>
                </w:p>
                <w:p w:rsidR="00942BC7" w:rsidRDefault="00942BC7" w:rsidP="00942BC7">
                  <w:pPr>
                    <w:autoSpaceDE w:val="0"/>
                    <w:spacing w:after="0"/>
                    <w:jc w:val="center"/>
                  </w:pPr>
                  <w:r w:rsidRPr="00DB3EDF">
                    <w:t xml:space="preserve">г. Тула, </w:t>
                  </w:r>
                  <w:r>
                    <w:t>ул. Верхняя Краснослободская, д.97, секция А</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E475A"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9E475A" w:rsidRDefault="009E475A" w:rsidP="00E54815">
            <w:pPr>
              <w:keepNext/>
              <w:keepLines/>
              <w:widowControl w:val="0"/>
              <w:suppressLineNumbers/>
              <w:spacing w:after="0"/>
              <w:jc w:val="center"/>
            </w:pPr>
            <w:r w:rsidRPr="00EA0942">
              <w:t>Многоквартирны</w:t>
            </w:r>
            <w:r>
              <w:t xml:space="preserve">й </w:t>
            </w:r>
            <w:r w:rsidRPr="00EA0942">
              <w:t>жил</w:t>
            </w:r>
            <w:r>
              <w:t>ой</w:t>
            </w:r>
            <w:r w:rsidRPr="00EA0942">
              <w:t xml:space="preserve"> дом, расположенны</w:t>
            </w:r>
            <w:r>
              <w:t>й</w:t>
            </w:r>
            <w:r w:rsidRPr="00EA0942">
              <w:t xml:space="preserve"> по адрес</w:t>
            </w:r>
            <w:r>
              <w:t>у</w:t>
            </w:r>
            <w:r w:rsidRPr="00EA0942">
              <w:t>:</w:t>
            </w:r>
          </w:p>
          <w:p w:rsidR="009E475A" w:rsidRPr="00EA0942" w:rsidRDefault="009E475A" w:rsidP="009E475A">
            <w:pPr>
              <w:keepNext/>
              <w:keepLines/>
              <w:widowControl w:val="0"/>
              <w:suppressLineNumbers/>
              <w:spacing w:after="0"/>
            </w:pPr>
          </w:p>
          <w:p w:rsidR="00942BC7" w:rsidRDefault="00942BC7" w:rsidP="00942BC7">
            <w:pPr>
              <w:autoSpaceDE w:val="0"/>
              <w:spacing w:after="0"/>
              <w:jc w:val="center"/>
            </w:pPr>
            <w:r w:rsidRPr="00DB3EDF">
              <w:t xml:space="preserve">г. Тула, </w:t>
            </w:r>
            <w:r>
              <w:t>ул. Верхняя Краснослободская, д.97, секция А</w:t>
            </w:r>
          </w:p>
          <w:p w:rsidR="00542FBF" w:rsidRPr="00A76C1A" w:rsidRDefault="00542FBF" w:rsidP="00884844">
            <w:pPr>
              <w:tabs>
                <w:tab w:val="left" w:pos="535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942BC7">
              <w:rPr>
                <w:lang w:eastAsia="ru-RU"/>
              </w:rPr>
              <w:t>30 октября</w:t>
            </w:r>
            <w:r w:rsidR="009E475A">
              <w:rPr>
                <w:lang w:eastAsia="ru-RU"/>
              </w:rPr>
              <w:t xml:space="preserve"> 2016 </w:t>
            </w:r>
            <w:r w:rsidR="009E475A" w:rsidRPr="00EA0942">
              <w:t>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t>9.6.</w:t>
            </w:r>
          </w:p>
        </w:tc>
        <w:tc>
          <w:tcPr>
            <w:tcW w:w="7104" w:type="dxa"/>
            <w:shd w:val="clear" w:color="auto" w:fill="auto"/>
          </w:tcPr>
          <w:p w:rsidR="001C1456" w:rsidRPr="007B3D60" w:rsidRDefault="00F22DB3" w:rsidP="00E54815">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E54815">
              <w:rPr>
                <w:color w:val="000000"/>
              </w:rPr>
              <w:t>1 324 885,66</w:t>
            </w:r>
            <w:r w:rsidR="00940849">
              <w:rPr>
                <w:color w:val="000000"/>
              </w:rPr>
              <w:t xml:space="preserve"> </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9E475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F2F69">
              <w:t>10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2F2F69">
              <w:t>16</w:t>
            </w:r>
            <w:r w:rsidR="009E475A">
              <w:t xml:space="preserve"> августа</w:t>
            </w:r>
            <w:r w:rsidR="00CC3292">
              <w:t xml:space="preserve"> 2016</w:t>
            </w:r>
            <w:r w:rsidRPr="00A76C1A">
              <w:t xml:space="preserve"> года.</w:t>
            </w:r>
          </w:p>
          <w:p w:rsidR="00F22DB3" w:rsidRPr="00A76C1A" w:rsidRDefault="00DF2348" w:rsidP="002F2F6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2F2F69">
              <w:t>15</w:t>
            </w:r>
            <w:r w:rsidR="009E475A">
              <w:t xml:space="preserve"> августа</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F2F69">
              <w:t>10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F2F69">
              <w:rPr>
                <w:lang w:eastAsia="ru-RU"/>
              </w:rPr>
              <w:t>17</w:t>
            </w:r>
            <w:r w:rsidR="009E475A">
              <w:rPr>
                <w:lang w:eastAsia="ru-RU"/>
              </w:rPr>
              <w:t xml:space="preserve"> августа 2016</w:t>
            </w:r>
            <w:r w:rsidR="009E475A" w:rsidRPr="000A5E61">
              <w:rPr>
                <w:lang w:eastAsia="ru-RU"/>
              </w:rPr>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w:t>
            </w:r>
            <w:r w:rsidR="009E475A">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t>9.1</w:t>
            </w:r>
            <w:r w:rsidR="00F20C3F">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t>9.</w:t>
            </w:r>
            <w:r w:rsidR="00F20C3F">
              <w:t>17</w:t>
            </w:r>
            <w:r w:rsidRPr="00A76C1A">
              <w:t>.</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00C4036A">
              <w:rPr>
                <w:spacing w:val="2"/>
                <w:lang w:eastAsia="ru-RU"/>
              </w:rPr>
              <w:t>30</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2F2F69">
              <w:rPr>
                <w:spacing w:val="2"/>
                <w:lang w:eastAsia="ru-RU"/>
              </w:rPr>
              <w:t>397 465,70</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F20C3F" w:rsidP="00D63E8C">
            <w:pPr>
              <w:spacing w:after="0"/>
            </w:pPr>
            <w:r>
              <w:t xml:space="preserve">Банк: </w:t>
            </w:r>
            <w:r w:rsidR="002E361D" w:rsidRPr="00E41EEF">
              <w:t>Отделение № 8604 Сбербанка России г. Тула</w:t>
            </w:r>
          </w:p>
          <w:p w:rsidR="002E361D" w:rsidRPr="00E41EEF" w:rsidRDefault="00F20C3F" w:rsidP="00D63E8C">
            <w:pPr>
              <w:spacing w:after="0"/>
            </w:pPr>
            <w:r>
              <w:t xml:space="preserve">БИК: </w:t>
            </w:r>
            <w:r w:rsidR="002E361D" w:rsidRPr="00E41EEF">
              <w:t>047003608</w:t>
            </w:r>
          </w:p>
          <w:p w:rsidR="002E361D" w:rsidRDefault="00F20C3F" w:rsidP="00D63E8C">
            <w:pPr>
              <w:spacing w:after="0"/>
            </w:pPr>
            <w:r>
              <w:t xml:space="preserve">к/счет: </w:t>
            </w:r>
            <w:r w:rsidR="002E361D" w:rsidRPr="00E41EEF">
              <w:t>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Default="002E361D" w:rsidP="00D63E8C">
            <w:pPr>
              <w:spacing w:after="0"/>
            </w:pPr>
            <w:r w:rsidRPr="00BB4F8A">
              <w:t>ИНН 7103520526 КПП 710301001</w:t>
            </w:r>
          </w:p>
          <w:p w:rsidR="00F20C3F" w:rsidRPr="00BB4F8A" w:rsidRDefault="00F20C3F" w:rsidP="00D63E8C">
            <w:pPr>
              <w:spacing w:after="0"/>
              <w:rPr>
                <w:b/>
              </w:rPr>
            </w:pPr>
          </w:p>
          <w:p w:rsidR="002E361D" w:rsidRPr="00E41EEF" w:rsidRDefault="002E361D" w:rsidP="00D63E8C">
            <w:pPr>
              <w:spacing w:after="0"/>
            </w:pPr>
            <w:r w:rsidRPr="00E41EEF">
              <w:rPr>
                <w:b/>
                <w:bCs/>
              </w:rPr>
              <w:lastRenderedPageBreak/>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F20C3F">
              <w:t>6</w:t>
            </w:r>
            <w:r w:rsidR="00886D87">
              <w:t>41</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bookmarkStart w:id="142" w:name="_Ref166315159"/>
            <w:bookmarkStart w:id="143" w:name="_Ref166315233"/>
            <w:bookmarkStart w:id="144" w:name="_Ref166315376"/>
            <w:bookmarkEnd w:id="142"/>
            <w:bookmarkEnd w:id="143"/>
            <w:bookmarkEnd w:id="144"/>
            <w:r w:rsidRPr="00A76C1A">
              <w:lastRenderedPageBreak/>
              <w:t>9.</w:t>
            </w:r>
            <w:r w:rsidR="00F20C3F">
              <w:t>18</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86D87">
            <w:r w:rsidRPr="00A76C1A">
              <w:t xml:space="preserve">Вскрытие конвертов с заявками на участие в конкурсе состоится   </w:t>
            </w:r>
            <w:r w:rsidR="00886D87">
              <w:rPr>
                <w:lang w:eastAsia="ru-RU"/>
              </w:rPr>
              <w:t>18</w:t>
            </w:r>
            <w:r w:rsidR="00F20C3F">
              <w:rPr>
                <w:lang w:eastAsia="ru-RU"/>
              </w:rPr>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w:t>
            </w:r>
            <w:r w:rsidR="00F20C3F">
              <w:t>19</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886D87" w:rsidP="007237AE">
            <w:pPr>
              <w:suppressAutoHyphens w:val="0"/>
              <w:autoSpaceDE w:val="0"/>
              <w:autoSpaceDN w:val="0"/>
              <w:adjustRightInd w:val="0"/>
              <w:spacing w:after="0"/>
              <w:rPr>
                <w:kern w:val="0"/>
                <w:lang w:eastAsia="ru-RU"/>
              </w:rPr>
            </w:pPr>
            <w:r>
              <w:rPr>
                <w:lang w:eastAsia="ru-RU"/>
              </w:rPr>
              <w:t>19</w:t>
            </w:r>
            <w:r w:rsidR="00F20C3F">
              <w:rPr>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F20C3F">
            <w:pPr>
              <w:spacing w:after="0"/>
              <w:jc w:val="center"/>
            </w:pPr>
            <w:r w:rsidRPr="00A76C1A">
              <w:t>9.</w:t>
            </w:r>
            <w:r w:rsidR="002A3CBA">
              <w:rPr>
                <w:lang w:val="en-US"/>
              </w:rPr>
              <w:t>2</w:t>
            </w:r>
            <w:r w:rsidR="00F20C3F">
              <w:t>0</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3"/>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lastRenderedPageBreak/>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7.55pt" o:ole="">
                  <v:imagedata r:id="rId10" o:title=""/>
                </v:shape>
                <o:OLEObject Type="Embed" ProgID="Equation.3" ShapeID="_x0000_i1025" DrawAspect="Content" ObjectID="_1532351942"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lastRenderedPageBreak/>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F20C3F" w:rsidRPr="00A76C1A">
              <w:rPr>
                <w:kern w:val="0"/>
                <w:lang w:eastAsia="ru-RU"/>
              </w:rPr>
              <w:t>работ присваивается</w:t>
            </w:r>
            <w:r w:rsidRPr="00A76C1A">
              <w:rPr>
                <w:kern w:val="0"/>
                <w:lang w:eastAsia="ru-RU"/>
              </w:rPr>
              <w:t xml:space="preserve">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F20C3F">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lastRenderedPageBreak/>
              <w:t>9.2</w:t>
            </w:r>
            <w:r w:rsidR="00F20C3F">
              <w:t>1</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9.2</w:t>
            </w:r>
            <w:r w:rsidR="00F20C3F">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t>9.2</w:t>
            </w:r>
            <w:r w:rsidR="00F20C3F">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52380598"/>
      <w:r w:rsidRPr="00A76C1A">
        <w:rPr>
          <w:sz w:val="24"/>
          <w:szCs w:val="24"/>
        </w:rPr>
        <w:lastRenderedPageBreak/>
        <w:t>ЧАСТЬ IV. ПРИМЕРНАЯ ФОРМА ЗАЯВКИ НА УЧАСТИЕ В КОНКУРСЕ</w:t>
      </w:r>
      <w:bookmarkEnd w:id="145"/>
      <w:bookmarkEnd w:id="14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52380599"/>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035C21" w:rsidRDefault="00035C21" w:rsidP="00347B74">
      <w:pPr>
        <w:spacing w:after="120"/>
        <w:ind w:firstLine="709"/>
      </w:pPr>
    </w:p>
    <w:tbl>
      <w:tblPr>
        <w:tblW w:w="5000" w:type="pct"/>
        <w:jc w:val="center"/>
        <w:tblLook w:val="04A0"/>
      </w:tblPr>
      <w:tblGrid>
        <w:gridCol w:w="882"/>
        <w:gridCol w:w="3400"/>
        <w:gridCol w:w="3289"/>
        <w:gridCol w:w="2000"/>
      </w:tblGrid>
      <w:tr w:rsidR="00035C21" w:rsidRPr="00896FB0" w:rsidTr="00940849">
        <w:trPr>
          <w:trHeight w:val="436"/>
          <w:jc w:val="center"/>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 п/п</w:t>
            </w:r>
          </w:p>
        </w:tc>
        <w:tc>
          <w:tcPr>
            <w:tcW w:w="17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Адрес МКД</w:t>
            </w:r>
          </w:p>
        </w:tc>
        <w:tc>
          <w:tcPr>
            <w:tcW w:w="1718" w:type="pct"/>
            <w:tcBorders>
              <w:top w:val="single" w:sz="4" w:space="0" w:color="auto"/>
              <w:left w:val="nil"/>
              <w:bottom w:val="single" w:sz="4" w:space="0" w:color="auto"/>
              <w:right w:val="single" w:sz="4" w:space="0" w:color="auto"/>
            </w:tcBorders>
            <w:shd w:val="clear" w:color="auto" w:fill="auto"/>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Виды работ</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Стоимость, руб.</w:t>
            </w:r>
          </w:p>
        </w:tc>
      </w:tr>
      <w:tr w:rsidR="00940849" w:rsidRPr="00896FB0" w:rsidTr="00940849">
        <w:trPr>
          <w:trHeight w:val="414"/>
          <w:jc w:val="center"/>
        </w:trPr>
        <w:tc>
          <w:tcPr>
            <w:tcW w:w="461" w:type="pct"/>
            <w:vMerge w:val="restart"/>
            <w:tcBorders>
              <w:top w:val="single" w:sz="4" w:space="0" w:color="auto"/>
              <w:left w:val="single" w:sz="4" w:space="0" w:color="auto"/>
              <w:right w:val="single" w:sz="4" w:space="0" w:color="auto"/>
            </w:tcBorders>
            <w:shd w:val="clear" w:color="auto" w:fill="auto"/>
            <w:noWrap/>
            <w:vAlign w:val="center"/>
            <w:hideMark/>
          </w:tcPr>
          <w:p w:rsidR="00940849" w:rsidRPr="00BA7EBA" w:rsidRDefault="00940849" w:rsidP="00F20C3F">
            <w:pPr>
              <w:suppressAutoHyphens w:val="0"/>
              <w:spacing w:after="0"/>
              <w:jc w:val="center"/>
              <w:rPr>
                <w:bCs/>
                <w:color w:val="000000"/>
                <w:kern w:val="0"/>
                <w:lang w:eastAsia="ru-RU"/>
              </w:rPr>
            </w:pPr>
            <w:r>
              <w:rPr>
                <w:bCs/>
                <w:color w:val="000000"/>
                <w:kern w:val="0"/>
                <w:lang w:eastAsia="ru-RU"/>
              </w:rPr>
              <w:t>1</w:t>
            </w:r>
          </w:p>
        </w:tc>
        <w:tc>
          <w:tcPr>
            <w:tcW w:w="1776" w:type="pct"/>
            <w:vMerge w:val="restart"/>
            <w:tcBorders>
              <w:top w:val="single" w:sz="4" w:space="0" w:color="auto"/>
              <w:left w:val="single" w:sz="4" w:space="0" w:color="auto"/>
              <w:right w:val="single" w:sz="4" w:space="0" w:color="auto"/>
            </w:tcBorders>
            <w:shd w:val="clear" w:color="auto" w:fill="auto"/>
            <w:vAlign w:val="center"/>
          </w:tcPr>
          <w:p w:rsidR="00025A2D" w:rsidRDefault="00025A2D" w:rsidP="00025A2D">
            <w:pPr>
              <w:autoSpaceDE w:val="0"/>
              <w:spacing w:after="0"/>
              <w:jc w:val="center"/>
            </w:pPr>
            <w:r w:rsidRPr="00DB3EDF">
              <w:t xml:space="preserve">г. Тула, </w:t>
            </w:r>
            <w:r>
              <w:t>ул. Верхняя Краснослободская, д.97, секция А</w:t>
            </w:r>
          </w:p>
          <w:p w:rsidR="00940849" w:rsidRPr="00940849" w:rsidRDefault="00940849" w:rsidP="00940849">
            <w:pPr>
              <w:autoSpaceDE w:val="0"/>
              <w:spacing w:after="0"/>
              <w:jc w:val="center"/>
            </w:pP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940849" w:rsidRPr="00BA7EBA" w:rsidRDefault="00025A2D" w:rsidP="00940849">
            <w:pPr>
              <w:suppressAutoHyphens w:val="0"/>
              <w:spacing w:after="0"/>
              <w:jc w:val="center"/>
              <w:rPr>
                <w:bCs/>
                <w:color w:val="000000"/>
                <w:kern w:val="0"/>
                <w:lang w:eastAsia="ru-RU"/>
              </w:rPr>
            </w:pPr>
            <w:r>
              <w:rPr>
                <w:bCs/>
                <w:color w:val="000000"/>
                <w:kern w:val="0"/>
                <w:lang w:eastAsia="ru-RU"/>
              </w:rPr>
              <w:t>Ремонт крыши</w:t>
            </w:r>
          </w:p>
        </w:tc>
        <w:tc>
          <w:tcPr>
            <w:tcW w:w="1045" w:type="pct"/>
            <w:tcBorders>
              <w:top w:val="single" w:sz="4" w:space="0" w:color="auto"/>
              <w:left w:val="nil"/>
              <w:bottom w:val="single" w:sz="4" w:space="0" w:color="auto"/>
              <w:right w:val="single" w:sz="4" w:space="0" w:color="auto"/>
            </w:tcBorders>
            <w:shd w:val="clear" w:color="auto" w:fill="auto"/>
            <w:noWrap/>
            <w:vAlign w:val="center"/>
            <w:hideMark/>
          </w:tcPr>
          <w:p w:rsidR="00940849" w:rsidRPr="00BA7EBA" w:rsidRDefault="00025A2D" w:rsidP="00F20C3F">
            <w:pPr>
              <w:suppressAutoHyphens w:val="0"/>
              <w:spacing w:after="0"/>
              <w:jc w:val="center"/>
              <w:rPr>
                <w:bCs/>
                <w:color w:val="000000"/>
                <w:kern w:val="0"/>
                <w:lang w:eastAsia="ru-RU"/>
              </w:rPr>
            </w:pPr>
            <w:r>
              <w:rPr>
                <w:bCs/>
                <w:color w:val="000000"/>
                <w:kern w:val="0"/>
                <w:lang w:eastAsia="ru-RU"/>
              </w:rPr>
              <w:t>720814,23</w:t>
            </w:r>
          </w:p>
        </w:tc>
      </w:tr>
      <w:tr w:rsidR="00940849" w:rsidRPr="00896FB0" w:rsidTr="00940849">
        <w:trPr>
          <w:trHeight w:val="414"/>
          <w:jc w:val="center"/>
        </w:trPr>
        <w:tc>
          <w:tcPr>
            <w:tcW w:w="461" w:type="pct"/>
            <w:vMerge/>
            <w:tcBorders>
              <w:left w:val="single" w:sz="4" w:space="0" w:color="auto"/>
              <w:right w:val="single" w:sz="4" w:space="0" w:color="auto"/>
            </w:tcBorders>
            <w:shd w:val="clear" w:color="auto" w:fill="auto"/>
            <w:noWrap/>
            <w:vAlign w:val="center"/>
          </w:tcPr>
          <w:p w:rsidR="00940849" w:rsidRDefault="00940849" w:rsidP="00F20C3F">
            <w:pPr>
              <w:suppressAutoHyphens w:val="0"/>
              <w:spacing w:after="0"/>
              <w:jc w:val="center"/>
              <w:rPr>
                <w:bCs/>
                <w:color w:val="000000"/>
                <w:kern w:val="0"/>
                <w:lang w:eastAsia="ru-RU"/>
              </w:rPr>
            </w:pPr>
          </w:p>
        </w:tc>
        <w:tc>
          <w:tcPr>
            <w:tcW w:w="1776" w:type="pct"/>
            <w:vMerge/>
            <w:tcBorders>
              <w:left w:val="single" w:sz="4" w:space="0" w:color="auto"/>
              <w:right w:val="single" w:sz="4" w:space="0" w:color="auto"/>
            </w:tcBorders>
            <w:shd w:val="clear" w:color="auto" w:fill="auto"/>
            <w:vAlign w:val="center"/>
          </w:tcPr>
          <w:p w:rsidR="00940849" w:rsidRPr="00DB3EDF" w:rsidRDefault="00940849" w:rsidP="00F20C3F">
            <w:pPr>
              <w:autoSpaceDE w:val="0"/>
              <w:spacing w:after="0"/>
              <w:jc w:val="center"/>
            </w:pP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940849" w:rsidRDefault="00025A2D" w:rsidP="00940849">
            <w:pPr>
              <w:suppressAutoHyphens w:val="0"/>
              <w:spacing w:after="0"/>
              <w:jc w:val="center"/>
              <w:rPr>
                <w:bCs/>
                <w:color w:val="000000"/>
                <w:kern w:val="0"/>
                <w:lang w:eastAsia="ru-RU"/>
              </w:rPr>
            </w:pPr>
            <w:r>
              <w:rPr>
                <w:bCs/>
                <w:color w:val="000000"/>
                <w:kern w:val="0"/>
                <w:lang w:eastAsia="ru-RU"/>
              </w:rPr>
              <w:t>Ремонт фасада</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940849" w:rsidRDefault="00025A2D" w:rsidP="00F20C3F">
            <w:pPr>
              <w:suppressAutoHyphens w:val="0"/>
              <w:spacing w:after="0"/>
              <w:jc w:val="center"/>
              <w:rPr>
                <w:color w:val="000000"/>
              </w:rPr>
            </w:pPr>
            <w:r>
              <w:rPr>
                <w:color w:val="000000"/>
              </w:rPr>
              <w:t>524158,42</w:t>
            </w:r>
          </w:p>
        </w:tc>
      </w:tr>
      <w:tr w:rsidR="00940849" w:rsidRPr="00896FB0" w:rsidTr="00025A2D">
        <w:trPr>
          <w:trHeight w:val="414"/>
          <w:jc w:val="center"/>
        </w:trPr>
        <w:tc>
          <w:tcPr>
            <w:tcW w:w="461" w:type="pct"/>
            <w:vMerge/>
            <w:tcBorders>
              <w:left w:val="single" w:sz="4" w:space="0" w:color="auto"/>
              <w:right w:val="single" w:sz="4" w:space="0" w:color="auto"/>
            </w:tcBorders>
            <w:shd w:val="clear" w:color="auto" w:fill="auto"/>
            <w:noWrap/>
            <w:vAlign w:val="center"/>
          </w:tcPr>
          <w:p w:rsidR="00940849" w:rsidRDefault="00940849" w:rsidP="00F20C3F">
            <w:pPr>
              <w:suppressAutoHyphens w:val="0"/>
              <w:spacing w:after="0"/>
              <w:jc w:val="center"/>
              <w:rPr>
                <w:bCs/>
                <w:color w:val="000000"/>
                <w:kern w:val="0"/>
                <w:lang w:eastAsia="ru-RU"/>
              </w:rPr>
            </w:pPr>
          </w:p>
        </w:tc>
        <w:tc>
          <w:tcPr>
            <w:tcW w:w="1776" w:type="pct"/>
            <w:vMerge/>
            <w:tcBorders>
              <w:left w:val="single" w:sz="4" w:space="0" w:color="auto"/>
              <w:right w:val="single" w:sz="4" w:space="0" w:color="auto"/>
            </w:tcBorders>
            <w:shd w:val="clear" w:color="auto" w:fill="auto"/>
            <w:vAlign w:val="center"/>
          </w:tcPr>
          <w:p w:rsidR="00940849" w:rsidRPr="00DB3EDF" w:rsidRDefault="00940849" w:rsidP="00F20C3F">
            <w:pPr>
              <w:autoSpaceDE w:val="0"/>
              <w:spacing w:after="0"/>
              <w:jc w:val="center"/>
            </w:pP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940849" w:rsidRDefault="00025A2D" w:rsidP="00940849">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1045" w:type="pct"/>
            <w:tcBorders>
              <w:top w:val="single" w:sz="4" w:space="0" w:color="auto"/>
              <w:left w:val="nil"/>
              <w:bottom w:val="single" w:sz="4" w:space="0" w:color="auto"/>
              <w:right w:val="single" w:sz="4" w:space="0" w:color="auto"/>
            </w:tcBorders>
            <w:shd w:val="clear" w:color="auto" w:fill="auto"/>
            <w:noWrap/>
            <w:vAlign w:val="center"/>
          </w:tcPr>
          <w:p w:rsidR="00940849" w:rsidRDefault="00025A2D" w:rsidP="00F20C3F">
            <w:pPr>
              <w:suppressAutoHyphens w:val="0"/>
              <w:spacing w:after="0"/>
              <w:jc w:val="center"/>
              <w:rPr>
                <w:color w:val="000000"/>
              </w:rPr>
            </w:pPr>
            <w:r>
              <w:rPr>
                <w:color w:val="000000"/>
              </w:rPr>
              <w:t>79913,01</w:t>
            </w:r>
          </w:p>
        </w:tc>
      </w:tr>
      <w:tr w:rsidR="00035C21" w:rsidRPr="00896FB0" w:rsidTr="00025A2D">
        <w:trPr>
          <w:trHeight w:val="419"/>
          <w:jc w:val="center"/>
        </w:trPr>
        <w:tc>
          <w:tcPr>
            <w:tcW w:w="39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25A2D" w:rsidP="00F20C3F">
            <w:pPr>
              <w:suppressAutoHyphens w:val="0"/>
              <w:spacing w:after="0"/>
              <w:jc w:val="center"/>
              <w:rPr>
                <w:b/>
                <w:bCs/>
                <w:color w:val="000000"/>
                <w:kern w:val="0"/>
                <w:lang w:eastAsia="ru-RU"/>
              </w:rPr>
            </w:pPr>
            <w:r>
              <w:rPr>
                <w:b/>
                <w:bCs/>
                <w:color w:val="000000"/>
                <w:kern w:val="0"/>
                <w:lang w:eastAsia="ru-RU"/>
              </w:rPr>
              <w:t>Итого по МКД:</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F20C3F" w:rsidRDefault="00025A2D" w:rsidP="00F20C3F">
            <w:pPr>
              <w:suppressAutoHyphens w:val="0"/>
              <w:spacing w:after="0"/>
              <w:jc w:val="center"/>
              <w:rPr>
                <w:b/>
                <w:bCs/>
                <w:color w:val="000000"/>
                <w:kern w:val="0"/>
                <w:lang w:eastAsia="ru-RU"/>
              </w:rPr>
            </w:pPr>
            <w:r>
              <w:rPr>
                <w:b/>
                <w:bCs/>
                <w:color w:val="000000"/>
                <w:kern w:val="0"/>
                <w:lang w:eastAsia="ru-RU"/>
              </w:rPr>
              <w:t>1324885,66</w:t>
            </w:r>
          </w:p>
        </w:tc>
      </w:tr>
      <w:tr w:rsidR="00025A2D" w:rsidRPr="00896FB0" w:rsidTr="00025A2D">
        <w:trPr>
          <w:trHeight w:val="419"/>
          <w:jc w:val="center"/>
        </w:trPr>
        <w:tc>
          <w:tcPr>
            <w:tcW w:w="39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A2D" w:rsidRPr="00896FB0" w:rsidRDefault="00025A2D" w:rsidP="00F20C3F">
            <w:pPr>
              <w:suppressAutoHyphens w:val="0"/>
              <w:spacing w:after="0"/>
              <w:jc w:val="center"/>
              <w:rPr>
                <w:b/>
                <w:bCs/>
                <w:color w:val="000000"/>
                <w:kern w:val="0"/>
                <w:lang w:eastAsia="ru-RU"/>
              </w:rPr>
            </w:pPr>
            <w:r w:rsidRPr="00896FB0">
              <w:rPr>
                <w:b/>
                <w:bCs/>
                <w:color w:val="000000"/>
                <w:kern w:val="0"/>
                <w:lang w:eastAsia="ru-RU"/>
              </w:rPr>
              <w:t>ИТОГО</w:t>
            </w:r>
          </w:p>
        </w:tc>
        <w:tc>
          <w:tcPr>
            <w:tcW w:w="10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A2D" w:rsidRPr="00F20C3F" w:rsidRDefault="00025A2D" w:rsidP="00F20C3F">
            <w:pPr>
              <w:suppressAutoHyphens w:val="0"/>
              <w:spacing w:after="0"/>
              <w:jc w:val="center"/>
              <w:rPr>
                <w:b/>
                <w:bCs/>
                <w:color w:val="000000"/>
                <w:kern w:val="0"/>
                <w:lang w:eastAsia="ru-RU"/>
              </w:rPr>
            </w:pPr>
            <w:r>
              <w:rPr>
                <w:b/>
                <w:bCs/>
                <w:color w:val="000000"/>
                <w:kern w:val="0"/>
                <w:lang w:eastAsia="ru-RU"/>
              </w:rPr>
              <w:t>1324885,66</w:t>
            </w:r>
          </w:p>
        </w:tc>
      </w:tr>
    </w:tbl>
    <w:p w:rsidR="00603ED0" w:rsidRDefault="00603ED0" w:rsidP="00347B74">
      <w:pPr>
        <w:spacing w:after="120"/>
        <w:ind w:firstLine="709"/>
      </w:pPr>
    </w:p>
    <w:p w:rsidR="00035C21" w:rsidRDefault="00035C21" w:rsidP="005D77E7">
      <w:pPr>
        <w:pStyle w:val="1"/>
        <w:keepNext w:val="0"/>
        <w:spacing w:before="0" w:after="120"/>
        <w:jc w:val="center"/>
        <w:rPr>
          <w:sz w:val="24"/>
          <w:szCs w:val="24"/>
        </w:rPr>
      </w:pPr>
      <w:bookmarkStart w:id="160" w:name="_Toc378593471"/>
      <w:bookmarkStart w:id="161" w:name="_Toc452380600"/>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1C026D" w:rsidRPr="005D77E7" w:rsidRDefault="001C026D" w:rsidP="005D77E7">
      <w:pPr>
        <w:pStyle w:val="1"/>
        <w:keepNext w:val="0"/>
        <w:spacing w:before="0" w:after="120"/>
        <w:jc w:val="center"/>
        <w:rPr>
          <w:sz w:val="24"/>
          <w:szCs w:val="24"/>
        </w:rPr>
      </w:pPr>
      <w:r w:rsidRPr="00A76C1A">
        <w:rPr>
          <w:sz w:val="24"/>
          <w:szCs w:val="24"/>
        </w:rPr>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d"/>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sidR="00583BC2">
        <w:rPr>
          <w:sz w:val="20"/>
          <w:szCs w:val="20"/>
        </w:rPr>
        <w:t>ом</w:t>
      </w:r>
      <w:r w:rsidRPr="00AB4ECC">
        <w:rPr>
          <w:sz w:val="20"/>
          <w:szCs w:val="20"/>
        </w:rPr>
        <w:t xml:space="preserve"> жил</w:t>
      </w:r>
      <w:r w:rsidR="00583BC2">
        <w:rPr>
          <w:sz w:val="20"/>
          <w:szCs w:val="20"/>
        </w:rPr>
        <w:t>ом</w:t>
      </w:r>
      <w:r w:rsidRPr="00AB4ECC">
        <w:rPr>
          <w:sz w:val="20"/>
          <w:szCs w:val="20"/>
        </w:rPr>
        <w:t xml:space="preserve"> дом</w:t>
      </w:r>
      <w:r w:rsidR="00583BC2">
        <w:rPr>
          <w:sz w:val="20"/>
          <w:szCs w:val="20"/>
        </w:rPr>
        <w:t>е</w:t>
      </w:r>
      <w:r w:rsidRPr="00AB4ECC">
        <w:rPr>
          <w:sz w:val="20"/>
          <w:szCs w:val="20"/>
        </w:rPr>
        <w:t>, расположенн</w:t>
      </w:r>
      <w:r w:rsidR="00583BC2">
        <w:rPr>
          <w:sz w:val="20"/>
          <w:szCs w:val="20"/>
        </w:rPr>
        <w:t>ом</w:t>
      </w:r>
      <w:r w:rsidRPr="00AB4ECC">
        <w:rPr>
          <w:sz w:val="20"/>
          <w:szCs w:val="20"/>
        </w:rPr>
        <w:t xml:space="preserve"> по адрес</w:t>
      </w:r>
      <w:r w:rsidR="00583BC2">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sidR="004E2A78">
        <w:rPr>
          <w:sz w:val="20"/>
          <w:szCs w:val="20"/>
        </w:rPr>
        <w:t>30</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a"/>
        <w:spacing w:before="0" w:after="0"/>
        <w:ind w:firstLine="708"/>
        <w:rPr>
          <w:rFonts w:eastAsia="MS Mincho"/>
          <w:sz w:val="20"/>
          <w:szCs w:val="20"/>
        </w:rPr>
      </w:pP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a"/>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a"/>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2"/>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2"/>
        <w:jc w:val="right"/>
        <w:rPr>
          <w:rFonts w:ascii="Times New Roman" w:eastAsia="MS Mincho" w:hAnsi="Times New Roman"/>
          <w:sz w:val="20"/>
          <w:szCs w:val="20"/>
        </w:rPr>
      </w:pPr>
    </w:p>
    <w:p w:rsidR="002D1BFC" w:rsidRPr="00581B10" w:rsidRDefault="002D1BFC" w:rsidP="002D1BFC">
      <w:pPr>
        <w:pStyle w:val="afffff2"/>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0"/>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52380601"/>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940849">
        <w:t>общего имущества</w:t>
      </w:r>
      <w:r w:rsidR="0022629D">
        <w:t xml:space="preserve"> многоквартирн</w:t>
      </w:r>
      <w:r w:rsidR="00F20C3F">
        <w:t>ого</w:t>
      </w:r>
      <w:r w:rsidR="0022629D">
        <w:t xml:space="preserve"> жил</w:t>
      </w:r>
      <w:r w:rsidR="00A86916">
        <w:t>ого</w:t>
      </w:r>
      <w:r w:rsidR="0022629D">
        <w:t xml:space="preserve"> дом</w:t>
      </w:r>
      <w:r w:rsidR="00A86916">
        <w:t>а</w:t>
      </w:r>
      <w:r w:rsidR="0022629D" w:rsidRPr="00C22CD9">
        <w:t>, расположенн</w:t>
      </w:r>
      <w:r w:rsidR="00A86916">
        <w:t>ого</w:t>
      </w:r>
      <w:r w:rsidR="0022629D">
        <w:t xml:space="preserve"> </w:t>
      </w:r>
      <w:r w:rsidR="0022629D" w:rsidRPr="00C22CD9">
        <w:t>по адрес</w:t>
      </w:r>
      <w:r w:rsidR="00A86916">
        <w:t>у</w:t>
      </w:r>
      <w:r w:rsidR="0022629D" w:rsidRPr="00C22CD9">
        <w:t>:</w:t>
      </w:r>
    </w:p>
    <w:p w:rsidR="0022629D" w:rsidRDefault="0022629D" w:rsidP="0022629D">
      <w:pPr>
        <w:spacing w:after="0"/>
        <w:jc w:val="center"/>
      </w:pPr>
    </w:p>
    <w:p w:rsidR="00751031" w:rsidRDefault="00751031" w:rsidP="00751031">
      <w:pPr>
        <w:autoSpaceDE w:val="0"/>
        <w:spacing w:after="0"/>
        <w:jc w:val="center"/>
      </w:pPr>
      <w:r w:rsidRPr="00DB3EDF">
        <w:t xml:space="preserve">г. Тула, </w:t>
      </w:r>
      <w:r>
        <w:t>ул. Верхняя Краснослободская, д.97, секция А</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w:t>
      </w:r>
      <w:bookmarkStart w:id="167" w:name="_GoBack"/>
      <w:bookmarkEnd w:id="167"/>
      <w:r w:rsidRPr="005E301D">
        <w:t xml:space="preserve">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751031" w:rsidP="005E301D">
      <w:pPr>
        <w:jc w:val="center"/>
        <w:rPr>
          <w:color w:val="000000"/>
        </w:rPr>
      </w:pPr>
      <w:r>
        <w:rPr>
          <w:color w:val="000000"/>
        </w:rPr>
        <w:t>1 324 885,66</w:t>
      </w:r>
      <w:r w:rsidR="00F20C3F">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9C" w:rsidRDefault="004A089C">
      <w:pPr>
        <w:spacing w:after="0"/>
      </w:pPr>
      <w:r>
        <w:separator/>
      </w:r>
    </w:p>
  </w:endnote>
  <w:endnote w:type="continuationSeparator" w:id="0">
    <w:p w:rsidR="004A089C" w:rsidRDefault="004A08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653A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Pr="00394EB9" w:rsidRDefault="00653A2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653A2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653A2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Pr="00394EB9" w:rsidRDefault="00653A2B"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653A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9C" w:rsidRDefault="004A089C">
      <w:pPr>
        <w:spacing w:after="0"/>
      </w:pPr>
      <w:r>
        <w:separator/>
      </w:r>
    </w:p>
  </w:footnote>
  <w:footnote w:type="continuationSeparator" w:id="0">
    <w:p w:rsidR="004A089C" w:rsidRDefault="004A08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653A2B"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653A2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1D5756" w:rsidP="001C026D">
    <w:pPr>
      <w:jc w:val="center"/>
    </w:pPr>
    <w:r>
      <w:fldChar w:fldCharType="begin"/>
    </w:r>
    <w:r w:rsidR="00653A2B">
      <w:instrText>PAGE   \* MERGEFORMAT</w:instrText>
    </w:r>
    <w:r>
      <w:fldChar w:fldCharType="separate"/>
    </w:r>
    <w:r w:rsidR="0094593C">
      <w:rPr>
        <w:noProof/>
      </w:rPr>
      <w:t>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653A2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653A2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1D5756" w:rsidP="001C026D">
    <w:pPr>
      <w:jc w:val="center"/>
    </w:pPr>
    <w:r>
      <w:fldChar w:fldCharType="begin"/>
    </w:r>
    <w:r w:rsidR="00653A2B">
      <w:instrText>PAGE   \* MERGEFORMAT</w:instrText>
    </w:r>
    <w:r>
      <w:fldChar w:fldCharType="separate"/>
    </w:r>
    <w:r w:rsidR="0094593C">
      <w:rPr>
        <w:noProof/>
      </w:rPr>
      <w:t>51</w:t>
    </w:r>
    <w:r>
      <w:rPr>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2B" w:rsidRDefault="00653A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3976"/>
    <w:rsid w:val="0000460B"/>
    <w:rsid w:val="000052AE"/>
    <w:rsid w:val="00006D62"/>
    <w:rsid w:val="0001106C"/>
    <w:rsid w:val="00015E39"/>
    <w:rsid w:val="00016503"/>
    <w:rsid w:val="00021991"/>
    <w:rsid w:val="00025A2D"/>
    <w:rsid w:val="00032991"/>
    <w:rsid w:val="00032A65"/>
    <w:rsid w:val="00033C3F"/>
    <w:rsid w:val="00035C21"/>
    <w:rsid w:val="000362B3"/>
    <w:rsid w:val="00037401"/>
    <w:rsid w:val="0004021D"/>
    <w:rsid w:val="000410C5"/>
    <w:rsid w:val="000427B5"/>
    <w:rsid w:val="00046F8B"/>
    <w:rsid w:val="00047486"/>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1192"/>
    <w:rsid w:val="000E2CEF"/>
    <w:rsid w:val="000E5FB1"/>
    <w:rsid w:val="00101E74"/>
    <w:rsid w:val="00103585"/>
    <w:rsid w:val="00104549"/>
    <w:rsid w:val="001114D2"/>
    <w:rsid w:val="00111DD6"/>
    <w:rsid w:val="001135F8"/>
    <w:rsid w:val="00117CD5"/>
    <w:rsid w:val="00120CB6"/>
    <w:rsid w:val="0012348A"/>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D5756"/>
    <w:rsid w:val="001E2D17"/>
    <w:rsid w:val="001E3966"/>
    <w:rsid w:val="001E49D4"/>
    <w:rsid w:val="001F1434"/>
    <w:rsid w:val="001F3427"/>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665E9"/>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975"/>
    <w:rsid w:val="002E34AA"/>
    <w:rsid w:val="002E361D"/>
    <w:rsid w:val="002E3DC0"/>
    <w:rsid w:val="002E58E2"/>
    <w:rsid w:val="002F2C7B"/>
    <w:rsid w:val="002F2F69"/>
    <w:rsid w:val="002F661D"/>
    <w:rsid w:val="00301F06"/>
    <w:rsid w:val="00302DE6"/>
    <w:rsid w:val="00304621"/>
    <w:rsid w:val="00312897"/>
    <w:rsid w:val="00314A2F"/>
    <w:rsid w:val="00315061"/>
    <w:rsid w:val="003259F4"/>
    <w:rsid w:val="00327DCC"/>
    <w:rsid w:val="003307FC"/>
    <w:rsid w:val="00330D45"/>
    <w:rsid w:val="00331D86"/>
    <w:rsid w:val="00340B40"/>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0B44"/>
    <w:rsid w:val="00393668"/>
    <w:rsid w:val="00396935"/>
    <w:rsid w:val="0039797F"/>
    <w:rsid w:val="003A0128"/>
    <w:rsid w:val="003A03AA"/>
    <w:rsid w:val="003A1986"/>
    <w:rsid w:val="003A698B"/>
    <w:rsid w:val="003B45AE"/>
    <w:rsid w:val="003B50A3"/>
    <w:rsid w:val="003B5181"/>
    <w:rsid w:val="003B77C3"/>
    <w:rsid w:val="003C069A"/>
    <w:rsid w:val="003C0E92"/>
    <w:rsid w:val="003C1CC3"/>
    <w:rsid w:val="003D074F"/>
    <w:rsid w:val="003D5F8E"/>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089C"/>
    <w:rsid w:val="004A18A8"/>
    <w:rsid w:val="004A3735"/>
    <w:rsid w:val="004A4091"/>
    <w:rsid w:val="004B1D6C"/>
    <w:rsid w:val="004B7C60"/>
    <w:rsid w:val="004B7DC0"/>
    <w:rsid w:val="004C018F"/>
    <w:rsid w:val="004C160C"/>
    <w:rsid w:val="004C1F5F"/>
    <w:rsid w:val="004C21D7"/>
    <w:rsid w:val="004C269F"/>
    <w:rsid w:val="004C2E56"/>
    <w:rsid w:val="004C4207"/>
    <w:rsid w:val="004C502F"/>
    <w:rsid w:val="004C5E0C"/>
    <w:rsid w:val="004C6075"/>
    <w:rsid w:val="004C7BAA"/>
    <w:rsid w:val="004D2897"/>
    <w:rsid w:val="004D2C5B"/>
    <w:rsid w:val="004D5B9A"/>
    <w:rsid w:val="004E075A"/>
    <w:rsid w:val="004E0885"/>
    <w:rsid w:val="004E2A78"/>
    <w:rsid w:val="004E589F"/>
    <w:rsid w:val="004E68CA"/>
    <w:rsid w:val="004F20DF"/>
    <w:rsid w:val="004F2177"/>
    <w:rsid w:val="004F3041"/>
    <w:rsid w:val="004F31B3"/>
    <w:rsid w:val="004F68DC"/>
    <w:rsid w:val="0050024E"/>
    <w:rsid w:val="00510EEB"/>
    <w:rsid w:val="00512608"/>
    <w:rsid w:val="005154B5"/>
    <w:rsid w:val="00520950"/>
    <w:rsid w:val="00526708"/>
    <w:rsid w:val="00526F4F"/>
    <w:rsid w:val="005358A2"/>
    <w:rsid w:val="005359B1"/>
    <w:rsid w:val="00536714"/>
    <w:rsid w:val="00536A13"/>
    <w:rsid w:val="00542FBF"/>
    <w:rsid w:val="00543F8B"/>
    <w:rsid w:val="0054522E"/>
    <w:rsid w:val="00551157"/>
    <w:rsid w:val="00553510"/>
    <w:rsid w:val="005601B9"/>
    <w:rsid w:val="00560FE0"/>
    <w:rsid w:val="0056127F"/>
    <w:rsid w:val="005621E5"/>
    <w:rsid w:val="00562CB5"/>
    <w:rsid w:val="005636CB"/>
    <w:rsid w:val="00563EDA"/>
    <w:rsid w:val="005667C2"/>
    <w:rsid w:val="00566ED0"/>
    <w:rsid w:val="00567B85"/>
    <w:rsid w:val="0057485A"/>
    <w:rsid w:val="00574F10"/>
    <w:rsid w:val="00577F06"/>
    <w:rsid w:val="00583BC2"/>
    <w:rsid w:val="00594DEE"/>
    <w:rsid w:val="005A3F13"/>
    <w:rsid w:val="005A4282"/>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36952"/>
    <w:rsid w:val="006379B9"/>
    <w:rsid w:val="0064062B"/>
    <w:rsid w:val="006407C1"/>
    <w:rsid w:val="00641A86"/>
    <w:rsid w:val="00643E79"/>
    <w:rsid w:val="00650807"/>
    <w:rsid w:val="00653A2B"/>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339B"/>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51031"/>
    <w:rsid w:val="00761D32"/>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0A55"/>
    <w:rsid w:val="007A1C93"/>
    <w:rsid w:val="007A2C0F"/>
    <w:rsid w:val="007A3C37"/>
    <w:rsid w:val="007A681F"/>
    <w:rsid w:val="007A6DC7"/>
    <w:rsid w:val="007A7017"/>
    <w:rsid w:val="007B148F"/>
    <w:rsid w:val="007B3D60"/>
    <w:rsid w:val="007B701B"/>
    <w:rsid w:val="007C0AD1"/>
    <w:rsid w:val="007C5A95"/>
    <w:rsid w:val="007C70C4"/>
    <w:rsid w:val="007D4734"/>
    <w:rsid w:val="007E2759"/>
    <w:rsid w:val="007F0F61"/>
    <w:rsid w:val="008014DB"/>
    <w:rsid w:val="00804958"/>
    <w:rsid w:val="008076AD"/>
    <w:rsid w:val="00807F40"/>
    <w:rsid w:val="008149D0"/>
    <w:rsid w:val="008225EE"/>
    <w:rsid w:val="00824218"/>
    <w:rsid w:val="008320A6"/>
    <w:rsid w:val="00834B10"/>
    <w:rsid w:val="0083647A"/>
    <w:rsid w:val="00836BDF"/>
    <w:rsid w:val="00837586"/>
    <w:rsid w:val="008416EA"/>
    <w:rsid w:val="0084574B"/>
    <w:rsid w:val="00845CA0"/>
    <w:rsid w:val="00846117"/>
    <w:rsid w:val="008478AA"/>
    <w:rsid w:val="008543EA"/>
    <w:rsid w:val="008545DD"/>
    <w:rsid w:val="00856268"/>
    <w:rsid w:val="00856C79"/>
    <w:rsid w:val="00862383"/>
    <w:rsid w:val="0086263F"/>
    <w:rsid w:val="00863069"/>
    <w:rsid w:val="00865A60"/>
    <w:rsid w:val="00873266"/>
    <w:rsid w:val="0087618B"/>
    <w:rsid w:val="00880019"/>
    <w:rsid w:val="00881374"/>
    <w:rsid w:val="0088280B"/>
    <w:rsid w:val="008832A7"/>
    <w:rsid w:val="008837AB"/>
    <w:rsid w:val="00883E42"/>
    <w:rsid w:val="00884844"/>
    <w:rsid w:val="00886D87"/>
    <w:rsid w:val="00886E3E"/>
    <w:rsid w:val="00887215"/>
    <w:rsid w:val="008916D1"/>
    <w:rsid w:val="00894043"/>
    <w:rsid w:val="00896411"/>
    <w:rsid w:val="008A0CFA"/>
    <w:rsid w:val="008A1EC1"/>
    <w:rsid w:val="008A35DD"/>
    <w:rsid w:val="008A4619"/>
    <w:rsid w:val="008A494D"/>
    <w:rsid w:val="008A51DB"/>
    <w:rsid w:val="008A5351"/>
    <w:rsid w:val="008A6C5A"/>
    <w:rsid w:val="008A7627"/>
    <w:rsid w:val="008B248D"/>
    <w:rsid w:val="008B2711"/>
    <w:rsid w:val="008B527A"/>
    <w:rsid w:val="008C17B7"/>
    <w:rsid w:val="008C602F"/>
    <w:rsid w:val="008D4EC3"/>
    <w:rsid w:val="008E19AF"/>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0849"/>
    <w:rsid w:val="0094279B"/>
    <w:rsid w:val="00942BC7"/>
    <w:rsid w:val="00942BDF"/>
    <w:rsid w:val="0094488E"/>
    <w:rsid w:val="0094593C"/>
    <w:rsid w:val="0094697D"/>
    <w:rsid w:val="00946F4A"/>
    <w:rsid w:val="00955918"/>
    <w:rsid w:val="00956EDA"/>
    <w:rsid w:val="00961AC2"/>
    <w:rsid w:val="00962AF2"/>
    <w:rsid w:val="009674F3"/>
    <w:rsid w:val="009729B0"/>
    <w:rsid w:val="00975784"/>
    <w:rsid w:val="00977222"/>
    <w:rsid w:val="00987DD1"/>
    <w:rsid w:val="00994449"/>
    <w:rsid w:val="009951F9"/>
    <w:rsid w:val="00997E29"/>
    <w:rsid w:val="009A1274"/>
    <w:rsid w:val="009A4459"/>
    <w:rsid w:val="009A5160"/>
    <w:rsid w:val="009A67E5"/>
    <w:rsid w:val="009A760B"/>
    <w:rsid w:val="009B452D"/>
    <w:rsid w:val="009B48C7"/>
    <w:rsid w:val="009B52D1"/>
    <w:rsid w:val="009C156D"/>
    <w:rsid w:val="009C53FC"/>
    <w:rsid w:val="009C60B2"/>
    <w:rsid w:val="009C6452"/>
    <w:rsid w:val="009C67E2"/>
    <w:rsid w:val="009C78D1"/>
    <w:rsid w:val="009D1C5C"/>
    <w:rsid w:val="009D7409"/>
    <w:rsid w:val="009E053F"/>
    <w:rsid w:val="009E475A"/>
    <w:rsid w:val="009F0376"/>
    <w:rsid w:val="009F2D68"/>
    <w:rsid w:val="009F5FC8"/>
    <w:rsid w:val="009F78D9"/>
    <w:rsid w:val="00A004E8"/>
    <w:rsid w:val="00A01ACC"/>
    <w:rsid w:val="00A02C34"/>
    <w:rsid w:val="00A030FD"/>
    <w:rsid w:val="00A059CC"/>
    <w:rsid w:val="00A06F60"/>
    <w:rsid w:val="00A12178"/>
    <w:rsid w:val="00A25B64"/>
    <w:rsid w:val="00A2783F"/>
    <w:rsid w:val="00A32EC8"/>
    <w:rsid w:val="00A346B7"/>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916"/>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0FFE"/>
    <w:rsid w:val="00AC19A5"/>
    <w:rsid w:val="00AC1DE9"/>
    <w:rsid w:val="00AC443E"/>
    <w:rsid w:val="00AC4A80"/>
    <w:rsid w:val="00AD2AA6"/>
    <w:rsid w:val="00AD3394"/>
    <w:rsid w:val="00AD61C9"/>
    <w:rsid w:val="00AE1EB8"/>
    <w:rsid w:val="00AE2FE1"/>
    <w:rsid w:val="00AE465B"/>
    <w:rsid w:val="00AF2271"/>
    <w:rsid w:val="00AF456F"/>
    <w:rsid w:val="00AF5212"/>
    <w:rsid w:val="00AF605F"/>
    <w:rsid w:val="00AF6B4B"/>
    <w:rsid w:val="00B02F7D"/>
    <w:rsid w:val="00B0456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4DE"/>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2B45"/>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36A"/>
    <w:rsid w:val="00C405BD"/>
    <w:rsid w:val="00C4174B"/>
    <w:rsid w:val="00C4235C"/>
    <w:rsid w:val="00C423C5"/>
    <w:rsid w:val="00C42E25"/>
    <w:rsid w:val="00C451F3"/>
    <w:rsid w:val="00C549BB"/>
    <w:rsid w:val="00C5695D"/>
    <w:rsid w:val="00C609C5"/>
    <w:rsid w:val="00C62CC3"/>
    <w:rsid w:val="00C64AA6"/>
    <w:rsid w:val="00C64BA3"/>
    <w:rsid w:val="00C71A9B"/>
    <w:rsid w:val="00C72E5C"/>
    <w:rsid w:val="00C745CE"/>
    <w:rsid w:val="00C74D6E"/>
    <w:rsid w:val="00C768FF"/>
    <w:rsid w:val="00C76D88"/>
    <w:rsid w:val="00C77239"/>
    <w:rsid w:val="00C84B9E"/>
    <w:rsid w:val="00C85979"/>
    <w:rsid w:val="00C85989"/>
    <w:rsid w:val="00C86143"/>
    <w:rsid w:val="00C86DEE"/>
    <w:rsid w:val="00C87126"/>
    <w:rsid w:val="00C92E48"/>
    <w:rsid w:val="00C9305B"/>
    <w:rsid w:val="00C93F98"/>
    <w:rsid w:val="00C97C91"/>
    <w:rsid w:val="00C97F79"/>
    <w:rsid w:val="00CA1D5E"/>
    <w:rsid w:val="00CA6018"/>
    <w:rsid w:val="00CB2634"/>
    <w:rsid w:val="00CB37BD"/>
    <w:rsid w:val="00CB45B9"/>
    <w:rsid w:val="00CC3292"/>
    <w:rsid w:val="00CC3426"/>
    <w:rsid w:val="00CC345E"/>
    <w:rsid w:val="00CD107D"/>
    <w:rsid w:val="00CD1129"/>
    <w:rsid w:val="00CD133F"/>
    <w:rsid w:val="00CD6986"/>
    <w:rsid w:val="00CD795F"/>
    <w:rsid w:val="00CE07DB"/>
    <w:rsid w:val="00CE2942"/>
    <w:rsid w:val="00CE45BA"/>
    <w:rsid w:val="00CE5B1B"/>
    <w:rsid w:val="00CF0558"/>
    <w:rsid w:val="00CF1940"/>
    <w:rsid w:val="00CF429B"/>
    <w:rsid w:val="00CF74BE"/>
    <w:rsid w:val="00D1237A"/>
    <w:rsid w:val="00D166E8"/>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86D8D"/>
    <w:rsid w:val="00D86FB6"/>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3AD2"/>
    <w:rsid w:val="00E341DF"/>
    <w:rsid w:val="00E35100"/>
    <w:rsid w:val="00E354C2"/>
    <w:rsid w:val="00E36E2F"/>
    <w:rsid w:val="00E40A3B"/>
    <w:rsid w:val="00E41EEF"/>
    <w:rsid w:val="00E44830"/>
    <w:rsid w:val="00E47209"/>
    <w:rsid w:val="00E5145B"/>
    <w:rsid w:val="00E54815"/>
    <w:rsid w:val="00E56F40"/>
    <w:rsid w:val="00E57EC4"/>
    <w:rsid w:val="00E7474B"/>
    <w:rsid w:val="00E838F8"/>
    <w:rsid w:val="00E85335"/>
    <w:rsid w:val="00E953D7"/>
    <w:rsid w:val="00EA2ED7"/>
    <w:rsid w:val="00EA6463"/>
    <w:rsid w:val="00EA681C"/>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3F3C"/>
    <w:rsid w:val="00EF589C"/>
    <w:rsid w:val="00F04719"/>
    <w:rsid w:val="00F06BF7"/>
    <w:rsid w:val="00F11854"/>
    <w:rsid w:val="00F1270A"/>
    <w:rsid w:val="00F171FA"/>
    <w:rsid w:val="00F17686"/>
    <w:rsid w:val="00F17C88"/>
    <w:rsid w:val="00F20697"/>
    <w:rsid w:val="00F20C3F"/>
    <w:rsid w:val="00F22DB3"/>
    <w:rsid w:val="00F233B0"/>
    <w:rsid w:val="00F23B13"/>
    <w:rsid w:val="00F2613E"/>
    <w:rsid w:val="00F31575"/>
    <w:rsid w:val="00F3522C"/>
    <w:rsid w:val="00F41856"/>
    <w:rsid w:val="00F42772"/>
    <w:rsid w:val="00F43DD2"/>
    <w:rsid w:val="00F4709D"/>
    <w:rsid w:val="00F47A6B"/>
    <w:rsid w:val="00F47F19"/>
    <w:rsid w:val="00F50638"/>
    <w:rsid w:val="00F51BF4"/>
    <w:rsid w:val="00F52C42"/>
    <w:rsid w:val="00F52C89"/>
    <w:rsid w:val="00F576D3"/>
    <w:rsid w:val="00F626BD"/>
    <w:rsid w:val="00F6477E"/>
    <w:rsid w:val="00F6601E"/>
    <w:rsid w:val="00F67A0B"/>
    <w:rsid w:val="00F730C6"/>
    <w:rsid w:val="00F73225"/>
    <w:rsid w:val="00F77F71"/>
    <w:rsid w:val="00F8077A"/>
    <w:rsid w:val="00F81D17"/>
    <w:rsid w:val="00F85B01"/>
    <w:rsid w:val="00F90E96"/>
    <w:rsid w:val="00F92FA7"/>
    <w:rsid w:val="00F963A6"/>
    <w:rsid w:val="00F967C2"/>
    <w:rsid w:val="00F96EC3"/>
    <w:rsid w:val="00F972FF"/>
    <w:rsid w:val="00FA0070"/>
    <w:rsid w:val="00FA0323"/>
    <w:rsid w:val="00FA03CA"/>
    <w:rsid w:val="00FA2FCB"/>
    <w:rsid w:val="00FA48AB"/>
    <w:rsid w:val="00FA6654"/>
    <w:rsid w:val="00FA6DB1"/>
    <w:rsid w:val="00FB05BC"/>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0">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D1BF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89855-6454-45DC-B1FB-E6C3A107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20147</Words>
  <Characters>114844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cp:revision>
  <cp:lastPrinted>2016-08-10T13:31:00Z</cp:lastPrinted>
  <dcterms:created xsi:type="dcterms:W3CDTF">2016-07-29T13:15:00Z</dcterms:created>
  <dcterms:modified xsi:type="dcterms:W3CDTF">2016-08-10T13:33:00Z</dcterms:modified>
</cp:coreProperties>
</file>