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FC4096">
        <w:t>06</w:t>
      </w:r>
      <w:r>
        <w:t xml:space="preserve">» </w:t>
      </w:r>
      <w:r w:rsidR="00FC4096">
        <w:t>мая</w:t>
      </w:r>
      <w:r w:rsidR="00A4624F">
        <w:t xml:space="preserve"> 2016</w:t>
      </w:r>
      <w:r>
        <w:t xml:space="preserve">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C4096">
        <w:t>406</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653AFD" w:rsidRPr="00C63203" w:rsidRDefault="001C026D" w:rsidP="002A4833">
      <w:pPr>
        <w:tabs>
          <w:tab w:val="center" w:pos="4677"/>
          <w:tab w:val="left" w:pos="7738"/>
        </w:tabs>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w:t>
      </w:r>
      <w:r w:rsidR="00A4624F">
        <w:t xml:space="preserve">являющихся </w:t>
      </w:r>
      <w:r w:rsidR="00FA4903">
        <w:t>объектами</w:t>
      </w:r>
      <w:r w:rsidR="00A4624F">
        <w:t xml:space="preserve"> культурного наследия, </w:t>
      </w:r>
      <w:r w:rsidR="00C22CD9" w:rsidRPr="00C22CD9">
        <w:t>расположенных по адресам:</w:t>
      </w:r>
    </w:p>
    <w:p w:rsidR="002A4833" w:rsidRPr="00C22CD9" w:rsidRDefault="002A4833" w:rsidP="00C22CD9">
      <w:pPr>
        <w:spacing w:after="0"/>
        <w:jc w:val="center"/>
      </w:pPr>
    </w:p>
    <w:p w:rsidR="002A4833" w:rsidRDefault="00A4624F" w:rsidP="002A4833">
      <w:pPr>
        <w:autoSpaceDE w:val="0"/>
        <w:spacing w:after="0"/>
        <w:jc w:val="center"/>
      </w:pPr>
      <w:r>
        <w:t>г. Тула, ул. Гоголевская, д.21/33</w:t>
      </w:r>
    </w:p>
    <w:p w:rsidR="00A4624F" w:rsidRDefault="00A4624F" w:rsidP="002A4833">
      <w:pPr>
        <w:autoSpaceDE w:val="0"/>
        <w:spacing w:after="0"/>
        <w:jc w:val="center"/>
      </w:pPr>
      <w:r>
        <w:t>г. Тула, пр. Ленина, д.65/4</w:t>
      </w:r>
    </w:p>
    <w:p w:rsidR="00A4624F" w:rsidRDefault="00A4624F" w:rsidP="002A4833">
      <w:pPr>
        <w:autoSpaceDE w:val="0"/>
        <w:spacing w:after="0"/>
        <w:jc w:val="center"/>
      </w:pPr>
      <w:r>
        <w:t>г. Тула, ул. Октябрьская, д.13</w:t>
      </w:r>
    </w:p>
    <w:p w:rsidR="00A4624F" w:rsidRDefault="00A4624F" w:rsidP="002A4833">
      <w:pPr>
        <w:autoSpaceDE w:val="0"/>
        <w:spacing w:after="0"/>
        <w:jc w:val="center"/>
      </w:pPr>
      <w:r>
        <w:t xml:space="preserve">г. Тула, ул. </w:t>
      </w:r>
      <w:r w:rsidR="00585A9F" w:rsidRPr="0011478C">
        <w:rPr>
          <w:kern w:val="0"/>
          <w:lang w:eastAsia="ru-RU"/>
        </w:rPr>
        <w:t>Лейтейзена</w:t>
      </w:r>
      <w:r>
        <w:t>, д.12</w:t>
      </w:r>
    </w:p>
    <w:p w:rsidR="002A4833" w:rsidRDefault="004940F9" w:rsidP="002A4833">
      <w:pPr>
        <w:autoSpaceDE w:val="0"/>
        <w:spacing w:after="0"/>
        <w:jc w:val="center"/>
      </w:pPr>
      <w:r>
        <w:t>г. Тула, ул. Каминского, д.47-а, секция А</w:t>
      </w:r>
    </w:p>
    <w:p w:rsidR="002A4833" w:rsidRDefault="000E3D57" w:rsidP="002A4833">
      <w:pPr>
        <w:autoSpaceDE w:val="0"/>
        <w:spacing w:after="0"/>
        <w:jc w:val="center"/>
      </w:pPr>
      <w:r>
        <w:t>г. Тула, ул. Октябрьская, д.20а</w:t>
      </w:r>
    </w:p>
    <w:p w:rsidR="002A4833" w:rsidRDefault="000E3D57" w:rsidP="002A4833">
      <w:pPr>
        <w:autoSpaceDE w:val="0"/>
        <w:spacing w:after="0"/>
        <w:jc w:val="center"/>
      </w:pPr>
      <w:r>
        <w:t>г. Тула, ул. Первомайская, д.8</w:t>
      </w:r>
    </w:p>
    <w:p w:rsidR="002A4833" w:rsidRDefault="000E3D57" w:rsidP="002A4833">
      <w:pPr>
        <w:autoSpaceDE w:val="0"/>
        <w:spacing w:after="0"/>
        <w:jc w:val="center"/>
      </w:pPr>
      <w:r>
        <w:t>г. Плавск, ул. Коммунаров, д.54, корп. а</w:t>
      </w:r>
    </w:p>
    <w:p w:rsidR="000E3D57" w:rsidRDefault="000E3D57" w:rsidP="002A4833">
      <w:pPr>
        <w:autoSpaceDE w:val="0"/>
        <w:spacing w:after="0"/>
        <w:jc w:val="center"/>
      </w:pPr>
      <w:r>
        <w:t>г. Богородицк, ул. Коммунаров, д.31</w:t>
      </w:r>
    </w:p>
    <w:p w:rsidR="000E3D57" w:rsidRDefault="000E3D57" w:rsidP="002A4833">
      <w:pPr>
        <w:autoSpaceDE w:val="0"/>
        <w:spacing w:after="0"/>
        <w:jc w:val="center"/>
      </w:pPr>
      <w:r>
        <w:t>п. Дубна, ул. 50 лет ВЛКСМ, д.19</w:t>
      </w:r>
    </w:p>
    <w:p w:rsidR="000E3D57" w:rsidRDefault="000E3D57" w:rsidP="002A4833">
      <w:pPr>
        <w:autoSpaceDE w:val="0"/>
        <w:spacing w:after="0"/>
        <w:jc w:val="center"/>
      </w:pPr>
      <w:r>
        <w:t>г. Ефремов, ул. Карла Маркса, д.20</w:t>
      </w:r>
    </w:p>
    <w:p w:rsidR="000E3D57" w:rsidRDefault="000E3D57" w:rsidP="002A4833">
      <w:pPr>
        <w:autoSpaceDE w:val="0"/>
        <w:spacing w:after="0"/>
        <w:jc w:val="center"/>
      </w:pPr>
      <w:r>
        <w:t>г. Ефремов, ул. Свердлова, д.10</w:t>
      </w:r>
    </w:p>
    <w:p w:rsidR="000E3D57" w:rsidRDefault="000E3D57" w:rsidP="000E3D57">
      <w:pPr>
        <w:autoSpaceDE w:val="0"/>
        <w:spacing w:after="0"/>
        <w:jc w:val="center"/>
      </w:pPr>
      <w:r>
        <w:t>г. Богородицк, ул. Коммунаров, д.27</w:t>
      </w:r>
    </w:p>
    <w:p w:rsidR="00A4624F" w:rsidRDefault="000E3D57" w:rsidP="002A4833">
      <w:pPr>
        <w:autoSpaceDE w:val="0"/>
        <w:spacing w:after="0"/>
        <w:jc w:val="center"/>
      </w:pPr>
      <w:r>
        <w:t>г. Тула, ул. Союзная, д.2</w:t>
      </w: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0E3D57">
      <w:pPr>
        <w:autoSpaceDE w:val="0"/>
        <w:spacing w:after="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A4624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D47D7" w:rsidP="001C026D">
      <w:pPr>
        <w:pStyle w:val="1f1"/>
        <w:rPr>
          <w:b w:val="0"/>
          <w:noProof/>
          <w:sz w:val="24"/>
          <w:szCs w:val="24"/>
        </w:rPr>
      </w:pPr>
      <w:r w:rsidRPr="00DD47D7">
        <w:rPr>
          <w:sz w:val="24"/>
          <w:szCs w:val="24"/>
        </w:rPr>
        <w:fldChar w:fldCharType="begin"/>
      </w:r>
      <w:r w:rsidR="001C026D" w:rsidRPr="00A76C1A">
        <w:rPr>
          <w:sz w:val="24"/>
          <w:szCs w:val="24"/>
        </w:rPr>
        <w:instrText xml:space="preserve"> TOC </w:instrText>
      </w:r>
      <w:r w:rsidRPr="00DD47D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D47D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EB7812" w:rsidRPr="00A76C1A" w:rsidRDefault="00EB7812" w:rsidP="00EB7812">
      <w:pPr>
        <w:pStyle w:val="1f1"/>
        <w:jc w:val="center"/>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EB7812" w:rsidRPr="00A76C1A" w:rsidRDefault="00EB7812" w:rsidP="00EB7812"/>
    <w:p w:rsidR="00EB7812" w:rsidRPr="00A76C1A" w:rsidRDefault="00EB7812" w:rsidP="00EB7812">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B7812" w:rsidRPr="00A76C1A" w:rsidRDefault="00EB7812" w:rsidP="00EB7812">
      <w:pPr>
        <w:spacing w:before="25" w:after="25"/>
        <w:contextualSpacing/>
        <w:rPr>
          <w:b/>
          <w:spacing w:val="2"/>
          <w:lang w:eastAsia="ru-RU"/>
        </w:rPr>
      </w:pPr>
    </w:p>
    <w:p w:rsidR="00EB7812" w:rsidRPr="00A76C1A" w:rsidRDefault="00EB7812" w:rsidP="00EB7812">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Pr="00892FFC">
        <w:rPr>
          <w:spacing w:val="2"/>
          <w:lang w:eastAsia="ru-RU"/>
        </w:rPr>
        <w:t>;</w:t>
      </w:r>
    </w:p>
    <w:p w:rsidR="00EB7812" w:rsidRPr="00A76C1A" w:rsidRDefault="00EB7812" w:rsidP="00EB7812">
      <w:pPr>
        <w:spacing w:before="25" w:after="25"/>
        <w:contextualSpacing/>
        <w:rPr>
          <w:b/>
          <w:spacing w:val="2"/>
          <w:lang w:eastAsia="ru-RU"/>
        </w:rPr>
      </w:pPr>
    </w:p>
    <w:p w:rsidR="00EB7812" w:rsidRPr="00A76C1A" w:rsidRDefault="00EB7812" w:rsidP="00EB7812">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B7812" w:rsidRPr="00A76C1A" w:rsidRDefault="00EB7812" w:rsidP="00EB7812">
      <w:pPr>
        <w:spacing w:before="25" w:after="25"/>
        <w:contextualSpacing/>
        <w:rPr>
          <w:b/>
          <w:spacing w:val="2"/>
          <w:lang w:eastAsia="ru-RU"/>
        </w:rPr>
      </w:pPr>
    </w:p>
    <w:p w:rsidR="00EB7812" w:rsidRDefault="00EB7812" w:rsidP="00EB7812">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9" w:history="1">
        <w:r w:rsidRPr="00B6362E">
          <w:t>статьей 6</w:t>
        </w:r>
      </w:hyperlink>
      <w:r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EB7812" w:rsidRDefault="00EB7812" w:rsidP="00EB7812">
      <w:pPr>
        <w:spacing w:before="25" w:after="25"/>
        <w:contextualSpacing/>
        <w:rPr>
          <w:spacing w:val="2"/>
          <w:lang w:eastAsia="ru-RU"/>
        </w:rPr>
      </w:pPr>
    </w:p>
    <w:p w:rsidR="00EB7812" w:rsidRDefault="00EB7812" w:rsidP="00EB7812">
      <w:pPr>
        <w:spacing w:before="25" w:after="25"/>
        <w:contextualSpacing/>
      </w:pPr>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
    <w:p w:rsidR="00EB7812" w:rsidRDefault="00EB7812" w:rsidP="00EB7812">
      <w:pPr>
        <w:pStyle w:val="ConsPlusNormal"/>
        <w:ind w:firstLine="540"/>
        <w:jc w:val="both"/>
        <w:rPr>
          <w:highlight w:val="yellow"/>
        </w:rPr>
      </w:pPr>
    </w:p>
    <w:p w:rsidR="00EB7812" w:rsidRPr="00006670" w:rsidRDefault="00EB7812" w:rsidP="00EB7812">
      <w:pPr>
        <w:pStyle w:val="ConsPlusNormal"/>
        <w:ind w:firstLine="0"/>
        <w:jc w:val="both"/>
        <w:rPr>
          <w:rFonts w:ascii="Times New Roman" w:hAnsi="Times New Roman" w:cs="Times New Roman"/>
          <w:sz w:val="24"/>
          <w:szCs w:val="24"/>
        </w:rPr>
      </w:pPr>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EB7812" w:rsidRPr="00A76C1A" w:rsidRDefault="00EB7812" w:rsidP="00EB7812">
      <w:pPr>
        <w:spacing w:before="25" w:after="25"/>
        <w:contextualSpacing/>
        <w:rPr>
          <w:spacing w:val="2"/>
          <w:lang w:eastAsia="ru-RU"/>
        </w:rPr>
      </w:pPr>
    </w:p>
    <w:p w:rsidR="00EB7812" w:rsidRPr="00A76C1A" w:rsidRDefault="00EB7812" w:rsidP="00EB7812">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B7812" w:rsidRPr="00A76C1A" w:rsidRDefault="00EB7812" w:rsidP="00EB7812">
      <w:pPr>
        <w:spacing w:before="25" w:after="25"/>
        <w:contextualSpacing/>
        <w:rPr>
          <w:b/>
          <w:spacing w:val="2"/>
          <w:lang w:eastAsia="ru-RU"/>
        </w:rPr>
      </w:pPr>
    </w:p>
    <w:p w:rsidR="00EB7812" w:rsidRPr="00A76C1A" w:rsidRDefault="00EB7812" w:rsidP="00EB7812">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D47D7" w:rsidRPr="00A76C1A">
        <w:rPr>
          <w:bCs/>
        </w:rPr>
        <w:fldChar w:fldCharType="begin"/>
      </w:r>
      <w:r w:rsidRPr="00A76C1A">
        <w:rPr>
          <w:bCs/>
        </w:rPr>
        <w:instrText xml:space="preserve"> REF _Ref166267456 \h  \* MERGEFORMAT </w:instrText>
      </w:r>
      <w:r w:rsidR="00DD47D7" w:rsidRPr="00A76C1A">
        <w:rPr>
          <w:bCs/>
        </w:rPr>
      </w:r>
      <w:r w:rsidR="00DD4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D47D7" w:rsidRPr="00A76C1A">
        <w:rPr>
          <w:bCs/>
        </w:rPr>
        <w:fldChar w:fldCharType="begin"/>
      </w:r>
      <w:r w:rsidRPr="00A76C1A">
        <w:rPr>
          <w:bCs/>
        </w:rPr>
        <w:instrText xml:space="preserve"> REF _Ref166267457 \h  \* MERGEFORMAT </w:instrText>
      </w:r>
      <w:r w:rsidR="00DD47D7" w:rsidRPr="00A76C1A">
        <w:rPr>
          <w:bCs/>
        </w:rPr>
      </w:r>
      <w:r w:rsidR="00DD47D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D47D7" w:rsidRPr="00A76C1A">
        <w:rPr>
          <w:bCs/>
        </w:rPr>
        <w:fldChar w:fldCharType="begin"/>
      </w:r>
      <w:r w:rsidRPr="00A76C1A">
        <w:rPr>
          <w:bCs/>
        </w:rPr>
        <w:instrText xml:space="preserve"> REF _Ref166267727 \h  \* MERGEFORMAT </w:instrText>
      </w:r>
      <w:r w:rsidR="00DD47D7" w:rsidRPr="00A76C1A">
        <w:rPr>
          <w:bCs/>
        </w:rPr>
      </w:r>
      <w:r w:rsidR="00DD4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D47D7" w:rsidRPr="00A76C1A">
        <w:rPr>
          <w:bCs/>
        </w:rPr>
        <w:fldChar w:fldCharType="begin"/>
      </w:r>
      <w:r w:rsidRPr="00A76C1A">
        <w:rPr>
          <w:bCs/>
        </w:rPr>
        <w:instrText xml:space="preserve"> REF _Ref166311076 \h  \* MERGEFORMAT </w:instrText>
      </w:r>
      <w:r w:rsidR="00DD47D7" w:rsidRPr="00A76C1A">
        <w:rPr>
          <w:bCs/>
        </w:rPr>
      </w:r>
      <w:r w:rsidR="00DD4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D47D7" w:rsidRPr="00A76C1A">
        <w:rPr>
          <w:bCs/>
        </w:rPr>
        <w:fldChar w:fldCharType="begin"/>
      </w:r>
      <w:r w:rsidRPr="00A76C1A">
        <w:rPr>
          <w:bCs/>
        </w:rPr>
        <w:instrText xml:space="preserve"> REF _Ref166311380 \h  \* MERGEFORMAT </w:instrText>
      </w:r>
      <w:r w:rsidR="00DD47D7" w:rsidRPr="00A76C1A">
        <w:rPr>
          <w:bCs/>
        </w:rPr>
      </w:r>
      <w:r w:rsidR="00DD4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6718AD" w:rsidRPr="00DC3873" w:rsidRDefault="006718AD" w:rsidP="0094488E">
      <w:pPr>
        <w:pStyle w:val="affffe"/>
        <w:spacing w:before="0" w:beforeAutospacing="0" w:after="0" w:afterAutospacing="0"/>
        <w:ind w:firstLine="709"/>
        <w:contextualSpacing/>
        <w:jc w:val="both"/>
      </w:pPr>
      <w:r>
        <w:t>1.5.3.7</w:t>
      </w:r>
      <w:r w:rsidRPr="00081ED1">
        <w:t>.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94488E" w:rsidRDefault="0094488E" w:rsidP="0094488E">
      <w:pPr>
        <w:widowControl w:val="0"/>
        <w:autoSpaceDE w:val="0"/>
        <w:autoSpaceDN w:val="0"/>
        <w:adjustRightInd w:val="0"/>
        <w:spacing w:after="0"/>
        <w:ind w:firstLine="709"/>
      </w:pPr>
      <w:r>
        <w:t>1.5.3.</w:t>
      </w:r>
      <w:r w:rsidR="006718AD">
        <w:t>8</w:t>
      </w:r>
      <w:r>
        <w:t>.</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864F4F" w:rsidRDefault="00864F4F" w:rsidP="00864F4F">
      <w:pPr>
        <w:pStyle w:val="1"/>
        <w:keepNext w:val="0"/>
        <w:spacing w:before="0" w:after="0"/>
        <w:jc w:val="center"/>
        <w:rPr>
          <w:rFonts w:ascii="Times New Roman" w:hAnsi="Times New Roman"/>
          <w:sz w:val="24"/>
          <w:szCs w:val="24"/>
        </w:rPr>
      </w:pPr>
      <w:bookmarkStart w:id="28" w:name="_Toc378593441"/>
      <w:bookmarkEnd w:id="27"/>
    </w:p>
    <w:p w:rsidR="0094488E" w:rsidRPr="00A76C1A" w:rsidRDefault="0094488E" w:rsidP="00864F4F">
      <w:pPr>
        <w:pStyle w:val="1"/>
        <w:keepNext w:val="0"/>
        <w:numPr>
          <w:ilvl w:val="0"/>
          <w:numId w:val="1"/>
        </w:numPr>
        <w:spacing w:before="0" w:after="0"/>
        <w:jc w:val="center"/>
        <w:rPr>
          <w:rFonts w:ascii="Times New Roman" w:hAnsi="Times New Roman"/>
          <w:sz w:val="24"/>
          <w:szCs w:val="24"/>
        </w:rPr>
      </w:pPr>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D47D7" w:rsidRPr="00A76C1A">
        <w:rPr>
          <w:bCs/>
        </w:rPr>
        <w:fldChar w:fldCharType="begin"/>
      </w:r>
      <w:r w:rsidRPr="00A76C1A">
        <w:rPr>
          <w:bCs/>
        </w:rPr>
        <w:instrText xml:space="preserve"> REF _Ref166312503 \h  \* MERGEFORMAT </w:instrText>
      </w:r>
      <w:r w:rsidR="00DD47D7" w:rsidRPr="00A76C1A">
        <w:rPr>
          <w:bCs/>
        </w:rPr>
      </w:r>
      <w:r w:rsidR="00DD47D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D47D7" w:rsidRPr="00A76C1A">
        <w:rPr>
          <w:bCs/>
        </w:rPr>
        <w:fldChar w:fldCharType="begin"/>
      </w:r>
      <w:r w:rsidRPr="00A76C1A">
        <w:rPr>
          <w:bCs/>
        </w:rPr>
        <w:instrText xml:space="preserve"> REF _Ref166267727 \h  \* MERGEFORMAT </w:instrText>
      </w:r>
      <w:r w:rsidR="00DD47D7" w:rsidRPr="00A76C1A">
        <w:rPr>
          <w:bCs/>
        </w:rPr>
      </w:r>
      <w:r w:rsidR="00DD47D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D47D7" w:rsidRPr="00856C74">
        <w:rPr>
          <w:bCs/>
        </w:rPr>
        <w:fldChar w:fldCharType="begin"/>
      </w:r>
      <w:r w:rsidRPr="00856C74">
        <w:rPr>
          <w:bCs/>
        </w:rPr>
        <w:instrText xml:space="preserve"> REF _Ref166315159 \h  \* MERGEFORMAT </w:instrText>
      </w:r>
      <w:r w:rsidR="00DD47D7" w:rsidRPr="00856C74">
        <w:rPr>
          <w:bCs/>
        </w:rPr>
      </w:r>
      <w:r w:rsidR="00DD47D7" w:rsidRPr="00856C74">
        <w:rPr>
          <w:bCs/>
        </w:rPr>
        <w:fldChar w:fldCharType="end"/>
      </w:r>
      <w:r w:rsidRPr="00856C74">
        <w:rPr>
          <w:bCs/>
        </w:rPr>
        <w:t xml:space="preserve"> и 9.17.</w:t>
      </w:r>
      <w:r w:rsidR="00DD47D7" w:rsidRPr="00856C74">
        <w:rPr>
          <w:bCs/>
        </w:rPr>
        <w:fldChar w:fldCharType="begin"/>
      </w:r>
      <w:r w:rsidRPr="00856C74">
        <w:rPr>
          <w:bCs/>
        </w:rPr>
        <w:instrText xml:space="preserve"> REF _Ref166315233 \h  \* MERGEFORMAT </w:instrText>
      </w:r>
      <w:r w:rsidR="00DD47D7" w:rsidRPr="00856C74">
        <w:rPr>
          <w:bCs/>
        </w:rPr>
      </w:r>
      <w:r w:rsidR="00DD47D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D47D7" w:rsidRPr="00EC7F64">
        <w:rPr>
          <w:kern w:val="0"/>
          <w:lang w:eastAsia="ru-RU"/>
        </w:rPr>
        <w:fldChar w:fldCharType="begin"/>
      </w:r>
      <w:r w:rsidRPr="00EC7F64">
        <w:rPr>
          <w:kern w:val="0"/>
          <w:lang w:eastAsia="ru-RU"/>
        </w:rPr>
        <w:instrText xml:space="preserve"> REF _Ref166314817 \h  \* MERGEFORMAT </w:instrText>
      </w:r>
      <w:r w:rsidR="00DD47D7" w:rsidRPr="00EC7F64">
        <w:rPr>
          <w:kern w:val="0"/>
          <w:lang w:eastAsia="ru-RU"/>
        </w:rPr>
      </w:r>
      <w:r w:rsidR="00DD47D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65D0" w:rsidRDefault="00D34771" w:rsidP="007165D0">
                  <w:pPr>
                    <w:spacing w:after="0"/>
                    <w:jc w:val="center"/>
                  </w:pPr>
                  <w:r>
                    <w:t>В</w:t>
                  </w:r>
                  <w:r w:rsidR="007165D0" w:rsidRPr="00C22CD9">
                    <w:t xml:space="preserve">ыполнение работ по капитальному ремонту </w:t>
                  </w:r>
                  <w:r w:rsidR="007165D0">
                    <w:t>общего имущества</w:t>
                  </w:r>
                  <w:r w:rsidR="007165D0" w:rsidRPr="00C22CD9">
                    <w:t xml:space="preserve"> многоквартирных жилых домов, </w:t>
                  </w:r>
                  <w:r w:rsidR="007165D0">
                    <w:t xml:space="preserve">являющихся </w:t>
                  </w:r>
                  <w:r w:rsidR="00FA4903">
                    <w:t>объектами</w:t>
                  </w:r>
                  <w:r w:rsidR="007165D0">
                    <w:t xml:space="preserve"> культурного наследия, </w:t>
                  </w:r>
                  <w:r w:rsidR="007165D0" w:rsidRPr="00C22CD9">
                    <w:t>расположенных по адресам:</w:t>
                  </w:r>
                </w:p>
                <w:p w:rsidR="007165D0" w:rsidRPr="00C22CD9" w:rsidRDefault="007165D0" w:rsidP="007165D0">
                  <w:pPr>
                    <w:spacing w:after="0"/>
                    <w:jc w:val="center"/>
                  </w:pPr>
                </w:p>
                <w:p w:rsidR="00821674" w:rsidRDefault="00821674" w:rsidP="00821674">
                  <w:pPr>
                    <w:autoSpaceDE w:val="0"/>
                    <w:spacing w:after="0"/>
                    <w:jc w:val="center"/>
                  </w:pPr>
                  <w:r>
                    <w:t>г. Тула, ул. Гоголевская, д.21/33</w:t>
                  </w:r>
                </w:p>
                <w:p w:rsidR="00821674" w:rsidRDefault="00821674" w:rsidP="00821674">
                  <w:pPr>
                    <w:autoSpaceDE w:val="0"/>
                    <w:spacing w:after="0"/>
                    <w:jc w:val="center"/>
                  </w:pPr>
                  <w:r>
                    <w:t>г. Тула, пр. Ленина, д.65/4</w:t>
                  </w:r>
                </w:p>
                <w:p w:rsidR="00821674" w:rsidRDefault="00821674" w:rsidP="00821674">
                  <w:pPr>
                    <w:autoSpaceDE w:val="0"/>
                    <w:spacing w:after="0"/>
                    <w:jc w:val="center"/>
                  </w:pPr>
                  <w:r>
                    <w:t>г. Тула, ул. Октябрьская, д.13</w:t>
                  </w:r>
                </w:p>
                <w:p w:rsidR="00821674" w:rsidRDefault="00821674" w:rsidP="00821674">
                  <w:pPr>
                    <w:autoSpaceDE w:val="0"/>
                    <w:spacing w:after="0"/>
                    <w:jc w:val="center"/>
                  </w:pPr>
                  <w:r>
                    <w:t xml:space="preserve">г. Тула, ул. </w:t>
                  </w:r>
                  <w:r w:rsidR="0011478C" w:rsidRPr="0011478C">
                    <w:rPr>
                      <w:kern w:val="0"/>
                      <w:lang w:eastAsia="ru-RU"/>
                    </w:rPr>
                    <w:t>Лейтейзена</w:t>
                  </w:r>
                  <w:r>
                    <w:t>, д.12</w:t>
                  </w:r>
                </w:p>
                <w:p w:rsidR="00821674" w:rsidRDefault="00821674" w:rsidP="00821674">
                  <w:pPr>
                    <w:autoSpaceDE w:val="0"/>
                    <w:spacing w:after="0"/>
                    <w:jc w:val="center"/>
                  </w:pPr>
                  <w:r>
                    <w:t>г. Тула, ул. Каминского, д.47-а, секция А</w:t>
                  </w:r>
                </w:p>
                <w:p w:rsidR="00821674" w:rsidRDefault="00821674" w:rsidP="00821674">
                  <w:pPr>
                    <w:autoSpaceDE w:val="0"/>
                    <w:spacing w:after="0"/>
                    <w:jc w:val="center"/>
                  </w:pPr>
                  <w:r>
                    <w:t>г. Тула, ул. Октябрьская, д.20а</w:t>
                  </w:r>
                </w:p>
                <w:p w:rsidR="00821674" w:rsidRDefault="00821674" w:rsidP="00821674">
                  <w:pPr>
                    <w:autoSpaceDE w:val="0"/>
                    <w:spacing w:after="0"/>
                    <w:jc w:val="center"/>
                  </w:pPr>
                  <w:r>
                    <w:t>г. Тула, ул. Первомайская, д.8</w:t>
                  </w:r>
                </w:p>
                <w:p w:rsidR="00821674" w:rsidRDefault="00821674" w:rsidP="00821674">
                  <w:pPr>
                    <w:autoSpaceDE w:val="0"/>
                    <w:spacing w:after="0"/>
                    <w:jc w:val="center"/>
                  </w:pPr>
                  <w:r>
                    <w:t>г. Плавск, ул. Коммунаров, д.54, корп. а</w:t>
                  </w:r>
                </w:p>
                <w:p w:rsidR="00821674" w:rsidRDefault="00821674" w:rsidP="00821674">
                  <w:pPr>
                    <w:autoSpaceDE w:val="0"/>
                    <w:spacing w:after="0"/>
                    <w:jc w:val="center"/>
                  </w:pPr>
                  <w:r>
                    <w:t>г. Богородицк, ул. Коммунаров, д.31</w:t>
                  </w:r>
                </w:p>
                <w:p w:rsidR="00821674" w:rsidRDefault="00821674" w:rsidP="00821674">
                  <w:pPr>
                    <w:autoSpaceDE w:val="0"/>
                    <w:spacing w:after="0"/>
                    <w:jc w:val="center"/>
                  </w:pPr>
                  <w:r>
                    <w:t>п. Дубна, ул. 50 лет ВЛКСМ, д.19</w:t>
                  </w:r>
                </w:p>
                <w:p w:rsidR="00821674" w:rsidRDefault="00821674" w:rsidP="00821674">
                  <w:pPr>
                    <w:autoSpaceDE w:val="0"/>
                    <w:spacing w:after="0"/>
                    <w:jc w:val="center"/>
                  </w:pPr>
                  <w:r>
                    <w:t>г. Ефремов, ул. Карла Маркса, д.20</w:t>
                  </w:r>
                </w:p>
                <w:p w:rsidR="00821674" w:rsidRDefault="00821674" w:rsidP="00821674">
                  <w:pPr>
                    <w:autoSpaceDE w:val="0"/>
                    <w:spacing w:after="0"/>
                    <w:jc w:val="center"/>
                  </w:pPr>
                  <w:r>
                    <w:t>г. Ефремов, ул. Свердлова, д.10</w:t>
                  </w:r>
                </w:p>
                <w:p w:rsidR="00821674" w:rsidRDefault="00821674" w:rsidP="00821674">
                  <w:pPr>
                    <w:autoSpaceDE w:val="0"/>
                    <w:spacing w:after="0"/>
                    <w:jc w:val="center"/>
                  </w:pPr>
                  <w:r>
                    <w:t>г. Богородицк, ул. Коммунаров, д.27</w:t>
                  </w:r>
                </w:p>
                <w:p w:rsidR="00821674" w:rsidRDefault="00821674" w:rsidP="00821674">
                  <w:pPr>
                    <w:autoSpaceDE w:val="0"/>
                    <w:spacing w:after="0"/>
                    <w:jc w:val="center"/>
                  </w:pPr>
                  <w:r>
                    <w:t>г. Тула, ул. Союзная, д.2</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821674" w:rsidP="003F1C11">
                  <w:pPr>
                    <w:pStyle w:val="29"/>
                    <w:spacing w:after="0" w:line="240" w:lineRule="auto"/>
                    <w:ind w:left="0"/>
                    <w:jc w:val="center"/>
                  </w:pPr>
                  <w:r>
                    <w:t>14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 xml:space="preserve">оты или оказания </w:t>
            </w:r>
            <w:r w:rsidR="0083324B">
              <w:rPr>
                <w:b/>
              </w:rPr>
              <w:lastRenderedPageBreak/>
              <w:t>услуги, являюще</w:t>
            </w:r>
            <w:r w:rsidR="00116E70">
              <w:rPr>
                <w:b/>
              </w:rPr>
              <w:t>йся</w:t>
            </w:r>
            <w:r w:rsidRPr="00A76C1A">
              <w:rPr>
                <w:b/>
              </w:rPr>
              <w:t xml:space="preserve"> предметом договора: </w:t>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21674" w:rsidRDefault="00821674" w:rsidP="00821674">
            <w:pPr>
              <w:autoSpaceDE w:val="0"/>
              <w:spacing w:after="0"/>
              <w:jc w:val="center"/>
            </w:pPr>
            <w:r>
              <w:t>г. Тула, ул. Гоголевская, д.21/33</w:t>
            </w:r>
          </w:p>
          <w:p w:rsidR="00821674" w:rsidRDefault="00821674" w:rsidP="00821674">
            <w:pPr>
              <w:autoSpaceDE w:val="0"/>
              <w:spacing w:after="0"/>
              <w:jc w:val="center"/>
            </w:pPr>
            <w:r>
              <w:t>г. Тула, пр. Ленина, д.65/4</w:t>
            </w:r>
          </w:p>
          <w:p w:rsidR="00821674" w:rsidRDefault="00821674" w:rsidP="00821674">
            <w:pPr>
              <w:autoSpaceDE w:val="0"/>
              <w:spacing w:after="0"/>
              <w:jc w:val="center"/>
            </w:pPr>
            <w:r>
              <w:t>г. Тула, ул. Октябрьская, д.13</w:t>
            </w:r>
          </w:p>
          <w:p w:rsidR="00821674" w:rsidRDefault="00821674" w:rsidP="00821674">
            <w:pPr>
              <w:autoSpaceDE w:val="0"/>
              <w:spacing w:after="0"/>
              <w:jc w:val="center"/>
            </w:pPr>
            <w:r>
              <w:t xml:space="preserve">г. Тула, ул. </w:t>
            </w:r>
            <w:r w:rsidR="0011478C" w:rsidRPr="0011478C">
              <w:rPr>
                <w:kern w:val="0"/>
                <w:lang w:eastAsia="ru-RU"/>
              </w:rPr>
              <w:t>Лейтейзена</w:t>
            </w:r>
            <w:r>
              <w:t>, д.12</w:t>
            </w:r>
          </w:p>
          <w:p w:rsidR="00821674" w:rsidRDefault="00821674" w:rsidP="00821674">
            <w:pPr>
              <w:autoSpaceDE w:val="0"/>
              <w:spacing w:after="0"/>
              <w:jc w:val="center"/>
            </w:pPr>
            <w:r>
              <w:t>г. Тула, ул. Каминского, д.47-а, секция А</w:t>
            </w:r>
          </w:p>
          <w:p w:rsidR="00821674" w:rsidRDefault="00821674" w:rsidP="00821674">
            <w:pPr>
              <w:autoSpaceDE w:val="0"/>
              <w:spacing w:after="0"/>
              <w:jc w:val="center"/>
            </w:pPr>
            <w:r>
              <w:t>г. Тула, ул. Октябрьская, д.20а</w:t>
            </w:r>
          </w:p>
          <w:p w:rsidR="00821674" w:rsidRDefault="00821674" w:rsidP="00821674">
            <w:pPr>
              <w:autoSpaceDE w:val="0"/>
              <w:spacing w:after="0"/>
              <w:jc w:val="center"/>
            </w:pPr>
            <w:r>
              <w:t>г. Тула, ул. Первомайская, д.8</w:t>
            </w:r>
          </w:p>
          <w:p w:rsidR="00821674" w:rsidRDefault="00821674" w:rsidP="00821674">
            <w:pPr>
              <w:autoSpaceDE w:val="0"/>
              <w:spacing w:after="0"/>
              <w:jc w:val="center"/>
            </w:pPr>
            <w:r>
              <w:t>г. Плавск, ул. Коммунаров, д.54, корп. а</w:t>
            </w:r>
          </w:p>
          <w:p w:rsidR="00821674" w:rsidRDefault="00821674" w:rsidP="00821674">
            <w:pPr>
              <w:autoSpaceDE w:val="0"/>
              <w:spacing w:after="0"/>
              <w:jc w:val="center"/>
            </w:pPr>
            <w:r>
              <w:t>г. Богородицк, ул. Коммунаров, д.31</w:t>
            </w:r>
          </w:p>
          <w:p w:rsidR="00821674" w:rsidRDefault="00821674" w:rsidP="00821674">
            <w:pPr>
              <w:autoSpaceDE w:val="0"/>
              <w:spacing w:after="0"/>
              <w:jc w:val="center"/>
            </w:pPr>
            <w:r>
              <w:t>п. Дубна, ул. 50 лет ВЛКСМ, д.19</w:t>
            </w:r>
          </w:p>
          <w:p w:rsidR="00821674" w:rsidRDefault="00821674" w:rsidP="00821674">
            <w:pPr>
              <w:autoSpaceDE w:val="0"/>
              <w:spacing w:after="0"/>
              <w:jc w:val="center"/>
            </w:pPr>
            <w:r>
              <w:t>г. Ефремов, ул. Карла Маркса, д.20</w:t>
            </w:r>
          </w:p>
          <w:p w:rsidR="00821674" w:rsidRDefault="00821674" w:rsidP="00821674">
            <w:pPr>
              <w:autoSpaceDE w:val="0"/>
              <w:spacing w:after="0"/>
              <w:jc w:val="center"/>
            </w:pPr>
            <w:r>
              <w:t>г. Ефремов, ул. Свердлова, д.10</w:t>
            </w:r>
          </w:p>
          <w:p w:rsidR="00821674" w:rsidRDefault="00821674" w:rsidP="00821674">
            <w:pPr>
              <w:autoSpaceDE w:val="0"/>
              <w:spacing w:after="0"/>
              <w:jc w:val="center"/>
            </w:pPr>
            <w:r>
              <w:t>г. Богородицк, ул. Коммунаров, д.27</w:t>
            </w:r>
          </w:p>
          <w:p w:rsidR="00821674" w:rsidRDefault="00821674" w:rsidP="00821674">
            <w:pPr>
              <w:autoSpaceDE w:val="0"/>
              <w:spacing w:after="0"/>
              <w:jc w:val="center"/>
            </w:pPr>
            <w:r>
              <w:t>г. Тула, ул. Союзная, д.2</w:t>
            </w:r>
          </w:p>
          <w:p w:rsidR="00D34771" w:rsidRPr="00A76C1A" w:rsidRDefault="00D34771" w:rsidP="00D3477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821674">
              <w:t>01 октября</w:t>
            </w:r>
            <w:r w:rsidR="00027D85" w:rsidRPr="00B53D03">
              <w:t xml:space="preserve"> </w:t>
            </w:r>
            <w:r w:rsidRPr="00B53D03">
              <w:rPr>
                <w:color w:val="000000" w:themeColor="text1"/>
              </w:rPr>
              <w:t>201</w:t>
            </w:r>
            <w:r w:rsidR="000816AB" w:rsidRPr="00B53D03">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2643B" w:rsidP="005D0D78">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4E7C5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4E7C5D">
              <w:rPr>
                <w:b/>
              </w:rPr>
              <w:t>32 258 640,46</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w:t>
            </w:r>
            <w:r w:rsidRPr="007B3D60">
              <w:lastRenderedPageBreak/>
              <w:t>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B80D4B" w:rsidRPr="00C217AA" w:rsidRDefault="00B80D4B" w:rsidP="00B80D4B">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D551A5" w:rsidRPr="007B3D60" w:rsidRDefault="00FB50CE" w:rsidP="00C22CD9">
            <w:pPr>
              <w:widowControl w:val="0"/>
              <w:autoSpaceDE w:val="0"/>
              <w:autoSpaceDN w:val="0"/>
              <w:adjustRightInd w:val="0"/>
              <w:spacing w:after="0"/>
            </w:pPr>
            <w:r>
              <w:t>8</w:t>
            </w:r>
            <w:r w:rsidR="007B3D60" w:rsidRPr="007B3D60">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007B3D60" w:rsidRPr="007B3D60">
              <w:lastRenderedPageBreak/>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FA4903">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FA4903">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w:t>
                  </w:r>
                  <w:r w:rsidRPr="00A76C1A">
                    <w:rPr>
                      <w:rFonts w:eastAsia="Calibri"/>
                    </w:rPr>
                    <w:lastRenderedPageBreak/>
                    <w:t>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FA4903" w:rsidRPr="00A76C1A" w:rsidTr="00431537">
              <w:tc>
                <w:tcPr>
                  <w:tcW w:w="695" w:type="dxa"/>
                </w:tcPr>
                <w:p w:rsidR="00FA4903" w:rsidRDefault="00FA4903" w:rsidP="001C026D">
                  <w:pPr>
                    <w:jc w:val="center"/>
                  </w:pPr>
                  <w:r>
                    <w:t>11</w:t>
                  </w:r>
                </w:p>
              </w:tc>
              <w:tc>
                <w:tcPr>
                  <w:tcW w:w="6183" w:type="dxa"/>
                </w:tcPr>
                <w:p w:rsidR="00FA4903" w:rsidRPr="00A76C1A" w:rsidRDefault="00FA4903" w:rsidP="009D7409">
                  <w:pPr>
                    <w:autoSpaceDE w:val="0"/>
                    <w:autoSpaceDN w:val="0"/>
                    <w:adjustRightInd w:val="0"/>
                    <w:rPr>
                      <w:rFonts w:eastAsia="Calibri"/>
                    </w:rPr>
                  </w:pPr>
                  <w:r>
                    <w:rPr>
                      <w:rFonts w:eastAsia="Calibri"/>
                    </w:rPr>
                    <w:t>Лицензия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66CEB">
              <w:t>06 мая</w:t>
            </w:r>
            <w:r w:rsidR="00614586">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766CEB">
              <w:t>12 мая</w:t>
            </w:r>
            <w:r w:rsidR="00614586">
              <w:t xml:space="preserve"> 2016</w:t>
            </w:r>
            <w:r w:rsidRPr="00A76C1A">
              <w:t xml:space="preserve"> года.</w:t>
            </w:r>
          </w:p>
          <w:p w:rsidR="00F22DB3" w:rsidRPr="00A76C1A" w:rsidRDefault="00DF2348" w:rsidP="00766CEB">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766CEB">
              <w:t>11 мая</w:t>
            </w:r>
            <w:r w:rsidR="00614586">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lastRenderedPageBreak/>
              <w:t xml:space="preserve">Дата начала подачи заявок на участие в </w:t>
            </w:r>
            <w:r w:rsidR="004E0885" w:rsidRPr="00A76C1A">
              <w:t xml:space="preserve">конкурсе: </w:t>
            </w:r>
            <w:r w:rsidR="00766CEB">
              <w:t>06 мая</w:t>
            </w:r>
            <w:r w:rsidR="00614586">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66CEB">
              <w:t>13 мая</w:t>
            </w:r>
            <w:r w:rsidR="00614586">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1E08AA" w:rsidRPr="005A104B" w:rsidRDefault="001E08AA" w:rsidP="001E08AA">
            <w:pPr>
              <w:suppressAutoHyphens w:val="0"/>
              <w:spacing w:after="0"/>
              <w:ind w:left="425"/>
              <w:contextualSpacing/>
              <w:jc w:val="left"/>
              <w:rPr>
                <w:spacing w:val="2"/>
                <w:lang w:eastAsia="ru-RU"/>
              </w:rPr>
            </w:pPr>
          </w:p>
          <w:p w:rsidR="00C22CD9" w:rsidRPr="001E08AA" w:rsidRDefault="00614586" w:rsidP="002A3CBA">
            <w:pPr>
              <w:spacing w:after="0"/>
              <w:rPr>
                <w:b/>
              </w:rPr>
            </w:pPr>
            <w:r w:rsidRPr="001E08AA">
              <w:rPr>
                <w:b/>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C22CD9" w:rsidRPr="001E08AA" w:rsidRDefault="00614586" w:rsidP="00AE7307">
            <w:pPr>
              <w:suppressAutoHyphens w:val="0"/>
              <w:autoSpaceDE w:val="0"/>
              <w:autoSpaceDN w:val="0"/>
              <w:adjustRightInd w:val="0"/>
              <w:spacing w:after="0"/>
              <w:rPr>
                <w:b/>
                <w:kern w:val="0"/>
                <w:lang w:eastAsia="ru-RU"/>
              </w:rPr>
            </w:pPr>
            <w:r w:rsidRPr="001E08AA">
              <w:rPr>
                <w:b/>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bookmarkStart w:id="112" w:name="_Ref166315159"/>
            <w:bookmarkStart w:id="113" w:name="_Ref166315233"/>
            <w:bookmarkStart w:id="114" w:name="_Ref166315376"/>
            <w:bookmarkEnd w:id="112"/>
            <w:bookmarkEnd w:id="113"/>
            <w:bookmarkEnd w:id="114"/>
            <w:r w:rsidRPr="00A76C1A">
              <w:t>9.</w:t>
            </w:r>
            <w:r w:rsidR="0061458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766CEB">
            <w:r w:rsidRPr="00A76C1A">
              <w:lastRenderedPageBreak/>
              <w:t xml:space="preserve">Вскрытие конвертов с заявками на участие в конкурсе состоится   </w:t>
            </w:r>
            <w:r w:rsidR="00766CEB">
              <w:t>16 мая</w:t>
            </w:r>
            <w:r w:rsidR="006145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lastRenderedPageBreak/>
              <w:t>9.</w:t>
            </w:r>
            <w:r w:rsidR="002A3CBA">
              <w:rPr>
                <w:lang w:val="en-US"/>
              </w:rPr>
              <w:t>2</w:t>
            </w:r>
            <w:r w:rsidR="00614586">
              <w:t>0</w:t>
            </w:r>
            <w:r w:rsidRPr="00A76C1A">
              <w:t>.</w:t>
            </w:r>
          </w:p>
        </w:tc>
        <w:tc>
          <w:tcPr>
            <w:tcW w:w="7104" w:type="dxa"/>
            <w:shd w:val="clear" w:color="auto" w:fill="auto"/>
          </w:tcPr>
          <w:p w:rsidR="00434F67" w:rsidRPr="00D50E81" w:rsidRDefault="00C22CD9" w:rsidP="00766CEB">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766CEB">
              <w:t>17 мая</w:t>
            </w:r>
            <w:r w:rsidR="0061458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xml:space="preserve">. Квалификация </w:t>
                  </w:r>
                  <w:r w:rsidRPr="00A76C1A">
                    <w:lastRenderedPageBreak/>
                    <w:t>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27932083"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w:t>
            </w:r>
            <w:r w:rsidRPr="00A76C1A">
              <w:rPr>
                <w:rFonts w:eastAsia="MS Mincho"/>
                <w:kern w:val="0"/>
                <w:lang w:eastAsia="ja-JP"/>
              </w:rPr>
              <w:lastRenderedPageBreak/>
              <w:t>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 xml:space="preserve">С опытом работы более 10 лет и стажем работы в </w:t>
                  </w:r>
                  <w:r w:rsidRPr="00E41EEF">
                    <w:rPr>
                      <w:kern w:val="0"/>
                      <w:lang w:eastAsia="ru-RU"/>
                    </w:rPr>
                    <w:lastRenderedPageBreak/>
                    <w:t>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B80D4B" w:rsidRPr="00371664" w:rsidRDefault="00B80D4B" w:rsidP="00B80D4B">
      <w:pPr>
        <w:pStyle w:val="ConsPlusNormal"/>
        <w:ind w:firstLine="708"/>
        <w:jc w:val="both"/>
        <w:rPr>
          <w:rFonts w:ascii="Times New Roman" w:hAnsi="Times New Roman" w:cs="Times New Roman"/>
          <w:sz w:val="24"/>
          <w:szCs w:val="24"/>
        </w:rPr>
      </w:pPr>
      <w:r w:rsidRPr="00371664">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D4EC3" w:rsidRPr="00A76C1A" w:rsidRDefault="00FB50CE" w:rsidP="005A76C5">
      <w:pPr>
        <w:pStyle w:val="affffe"/>
        <w:spacing w:before="0" w:beforeAutospacing="0" w:after="0" w:afterAutospacing="0"/>
        <w:ind w:firstLine="709"/>
        <w:contextualSpacing/>
        <w:jc w:val="both"/>
      </w:pPr>
      <w:r>
        <w:t>8</w:t>
      </w:r>
      <w:r w:rsidR="008D4EC3" w:rsidRPr="00A76C1A">
        <w:t>) отсутстви</w:t>
      </w:r>
      <w:r w:rsidR="0087618B">
        <w:t>е</w:t>
      </w:r>
      <w:r w:rsidR="008D4EC3"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w:t>
      </w:r>
      <w:r w:rsidR="0087618B" w:rsidRPr="00383630">
        <w:lastRenderedPageBreak/>
        <w:t>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2137A7" w:rsidRPr="00A76C1A" w:rsidRDefault="002137A7" w:rsidP="00674114">
      <w:pPr>
        <w:pStyle w:val="ab"/>
        <w:ind w:left="0"/>
        <w:jc w:val="right"/>
      </w:pPr>
      <w:r w:rsidRPr="00A76C1A">
        <w:lastRenderedPageBreak/>
        <w:t>Приложение №1</w:t>
      </w:r>
    </w:p>
    <w:p w:rsidR="002137A7" w:rsidRPr="00A76C1A" w:rsidRDefault="002137A7" w:rsidP="00674114">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674114">
        <w:trPr>
          <w:cantSplit/>
          <w:trHeight w:val="541"/>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Default="001C026D" w:rsidP="00674114">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674114">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D4697" w:rsidRPr="007D4697" w:rsidRDefault="007D4697" w:rsidP="007D4697"/>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7D4697" w:rsidRDefault="007D4697" w:rsidP="006312C7">
      <w:pPr>
        <w:ind w:firstLine="708"/>
      </w:pPr>
    </w:p>
    <w:p w:rsidR="008F6731" w:rsidRDefault="00687540" w:rsidP="008F6731">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6A4F72">
      <w:pPr>
        <w:tabs>
          <w:tab w:val="center" w:pos="4677"/>
          <w:tab w:val="left" w:pos="7162"/>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8F6731" w:rsidRPr="003558E4" w:rsidTr="00BA3903">
        <w:trPr>
          <w:trHeight w:val="246"/>
        </w:trPr>
        <w:tc>
          <w:tcPr>
            <w:tcW w:w="840" w:type="dxa"/>
            <w:vMerge w:val="restart"/>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8F6731" w:rsidRDefault="008F6731" w:rsidP="008F6731">
            <w:pPr>
              <w:autoSpaceDE w:val="0"/>
              <w:spacing w:after="0"/>
              <w:jc w:val="center"/>
            </w:pPr>
            <w:r>
              <w:t>г. Тула, ул. Гоголевская, д.21/33</w:t>
            </w:r>
          </w:p>
          <w:p w:rsidR="008F6731" w:rsidRDefault="008F6731" w:rsidP="00BA3903">
            <w:pPr>
              <w:tabs>
                <w:tab w:val="center" w:pos="4677"/>
                <w:tab w:val="right" w:pos="9354"/>
              </w:tabs>
              <w:autoSpaceDE w:val="0"/>
              <w:jc w:val="center"/>
            </w:pPr>
          </w:p>
        </w:tc>
        <w:tc>
          <w:tcPr>
            <w:tcW w:w="2440" w:type="dxa"/>
            <w:tcBorders>
              <w:top w:val="nil"/>
              <w:left w:val="nil"/>
              <w:bottom w:val="single" w:sz="4" w:space="0" w:color="auto"/>
              <w:right w:val="single" w:sz="4" w:space="0" w:color="auto"/>
            </w:tcBorders>
            <w:shd w:val="clear" w:color="auto" w:fill="auto"/>
            <w:noWrap/>
          </w:tcPr>
          <w:p w:rsidR="008F6731" w:rsidRPr="00DE0A85" w:rsidRDefault="008F6731" w:rsidP="008F6731">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1646186,27</w:t>
            </w:r>
          </w:p>
        </w:tc>
      </w:tr>
      <w:tr w:rsidR="008F6731" w:rsidRPr="003558E4" w:rsidTr="00BA3903">
        <w:trPr>
          <w:trHeight w:val="246"/>
        </w:trPr>
        <w:tc>
          <w:tcPr>
            <w:tcW w:w="840" w:type="dxa"/>
            <w:vMerge/>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jc w:val="center"/>
            </w:pPr>
          </w:p>
        </w:tc>
        <w:tc>
          <w:tcPr>
            <w:tcW w:w="2440" w:type="dxa"/>
            <w:tcBorders>
              <w:top w:val="nil"/>
              <w:left w:val="nil"/>
              <w:bottom w:val="single" w:sz="4" w:space="0" w:color="auto"/>
              <w:right w:val="single" w:sz="4" w:space="0" w:color="auto"/>
            </w:tcBorders>
            <w:shd w:val="clear" w:color="auto" w:fill="auto"/>
            <w:noWrap/>
          </w:tcPr>
          <w:p w:rsidR="008F6731" w:rsidRPr="00DE0A85" w:rsidRDefault="008F6731" w:rsidP="008F6731">
            <w:pPr>
              <w:tabs>
                <w:tab w:val="left" w:pos="401"/>
              </w:tabs>
              <w:jc w:val="center"/>
            </w:pPr>
            <w: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126944,68</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8F6731">
            <w:pPr>
              <w:tabs>
                <w:tab w:val="left" w:pos="401"/>
              </w:tabs>
              <w:jc w:val="center"/>
            </w:pPr>
            <w: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290253,64</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7F1D51">
            <w:pPr>
              <w:tabs>
                <w:tab w:val="left" w:pos="401"/>
              </w:tabs>
              <w:jc w:val="center"/>
            </w:pPr>
            <w:r>
              <w:t>Ремонт кр</w:t>
            </w:r>
            <w:r w:rsidR="007F1D51">
              <w:t>ыши</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804082,04</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8F6731">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202896,08</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0E3D57">
            <w:pPr>
              <w:tabs>
                <w:tab w:val="left" w:pos="401"/>
              </w:tabs>
              <w:jc w:val="center"/>
            </w:pPr>
            <w:r>
              <w:t xml:space="preserve">Ремонт системы </w:t>
            </w:r>
            <w:r w:rsidR="000E3D57">
              <w:t>теплоснабжения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1383035,20</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8F6731" w:rsidP="00324F8B">
            <w:pPr>
              <w:spacing w:after="0"/>
              <w:jc w:val="center"/>
              <w:rPr>
                <w:b/>
                <w:color w:val="000000"/>
              </w:rPr>
            </w:pPr>
            <w:r>
              <w:rPr>
                <w:b/>
                <w:color w:val="000000"/>
              </w:rPr>
              <w:t>4 453 397,91</w:t>
            </w:r>
          </w:p>
        </w:tc>
      </w:tr>
      <w:tr w:rsidR="00DC52D2" w:rsidRPr="003558E4" w:rsidTr="00BA16B7">
        <w:trPr>
          <w:trHeight w:val="606"/>
        </w:trPr>
        <w:tc>
          <w:tcPr>
            <w:tcW w:w="840" w:type="dxa"/>
            <w:vMerge w:val="restart"/>
            <w:tcBorders>
              <w:top w:val="nil"/>
              <w:left w:val="single" w:sz="4" w:space="0" w:color="auto"/>
              <w:right w:val="single" w:sz="4" w:space="0" w:color="auto"/>
            </w:tcBorders>
            <w:shd w:val="clear" w:color="auto" w:fill="auto"/>
            <w:noWrap/>
            <w:hideMark/>
          </w:tcPr>
          <w:p w:rsidR="00DC52D2" w:rsidRPr="003558E4" w:rsidRDefault="00DC52D2" w:rsidP="00DC52D2">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DC52D2" w:rsidRDefault="00DC52D2" w:rsidP="00DC52D2">
            <w:pPr>
              <w:autoSpaceDE w:val="0"/>
              <w:spacing w:after="0"/>
              <w:jc w:val="center"/>
            </w:pPr>
            <w:r>
              <w:t>г. Тула, пр. Ленина, д.65/4</w:t>
            </w:r>
          </w:p>
          <w:p w:rsidR="00DC52D2" w:rsidRPr="00F33259" w:rsidRDefault="00DC52D2" w:rsidP="00DC52D2">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DC52D2" w:rsidRPr="00DE0A85" w:rsidRDefault="00DC52D2" w:rsidP="00DC52D2">
            <w:pPr>
              <w:tabs>
                <w:tab w:val="left" w:pos="401"/>
              </w:tabs>
              <w:jc w:val="center"/>
            </w:pPr>
            <w: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DC52D2" w:rsidRPr="00A50FAF" w:rsidRDefault="00B53D03" w:rsidP="00DC52D2">
            <w:pPr>
              <w:spacing w:after="0"/>
              <w:jc w:val="center"/>
              <w:rPr>
                <w:color w:val="000000"/>
              </w:rPr>
            </w:pPr>
            <w:r>
              <w:rPr>
                <w:color w:val="000000"/>
              </w:rPr>
              <w:t>171221,00</w:t>
            </w:r>
          </w:p>
        </w:tc>
      </w:tr>
      <w:tr w:rsidR="00DC52D2" w:rsidRPr="003558E4" w:rsidTr="00F33259">
        <w:trPr>
          <w:trHeight w:val="492"/>
        </w:trPr>
        <w:tc>
          <w:tcPr>
            <w:tcW w:w="840" w:type="dxa"/>
            <w:vMerge/>
            <w:tcBorders>
              <w:left w:val="single" w:sz="4" w:space="0" w:color="auto"/>
              <w:right w:val="single" w:sz="4" w:space="0" w:color="auto"/>
            </w:tcBorders>
            <w:shd w:val="clear" w:color="auto" w:fill="auto"/>
            <w:noWrap/>
          </w:tcPr>
          <w:p w:rsidR="00DC52D2" w:rsidRPr="003558E4" w:rsidRDefault="00DC52D2" w:rsidP="00DC52D2">
            <w:pPr>
              <w:spacing w:after="0"/>
              <w:jc w:val="center"/>
              <w:rPr>
                <w:color w:val="000000"/>
              </w:rPr>
            </w:pPr>
          </w:p>
        </w:tc>
        <w:tc>
          <w:tcPr>
            <w:tcW w:w="3200" w:type="dxa"/>
            <w:vMerge/>
            <w:tcBorders>
              <w:left w:val="single" w:sz="4" w:space="0" w:color="auto"/>
              <w:right w:val="single" w:sz="4" w:space="0" w:color="auto"/>
            </w:tcBorders>
            <w:shd w:val="clear" w:color="auto" w:fill="auto"/>
          </w:tcPr>
          <w:p w:rsidR="00DC52D2" w:rsidRDefault="00DC52D2" w:rsidP="00DC52D2">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DC52D2">
            <w:pPr>
              <w:tabs>
                <w:tab w:val="left" w:pos="401"/>
              </w:tabs>
              <w:jc w:val="center"/>
            </w:pPr>
            <w: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DC52D2">
            <w:pPr>
              <w:spacing w:after="0"/>
              <w:jc w:val="center"/>
              <w:rPr>
                <w:color w:val="000000"/>
              </w:rPr>
            </w:pPr>
            <w:r>
              <w:rPr>
                <w:color w:val="000000"/>
              </w:rPr>
              <w:t>528423,02</w:t>
            </w:r>
          </w:p>
        </w:tc>
      </w:tr>
      <w:tr w:rsidR="00DC52D2" w:rsidRPr="003558E4" w:rsidTr="00FA2D0D">
        <w:trPr>
          <w:trHeight w:val="354"/>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7F1D51">
            <w:pPr>
              <w:jc w:val="center"/>
            </w:pPr>
            <w:r>
              <w:t>Ремонт кр</w:t>
            </w:r>
            <w:r w:rsidR="007F1D51">
              <w:t>ыши</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2691814,48</w:t>
            </w:r>
          </w:p>
        </w:tc>
      </w:tr>
      <w:tr w:rsidR="00DC52D2" w:rsidRPr="003558E4" w:rsidTr="00F33259">
        <w:trPr>
          <w:trHeight w:val="492"/>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DC52D2">
            <w:pPr>
              <w:jc w:val="center"/>
            </w:pPr>
            <w:r>
              <w:t xml:space="preserve">Ремонт системы </w:t>
            </w:r>
            <w:r w:rsidR="000E3D57">
              <w:t xml:space="preserve"> теплоснабжения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2889451,38</w:t>
            </w:r>
          </w:p>
        </w:tc>
      </w:tr>
      <w:tr w:rsidR="00DC52D2" w:rsidRPr="003558E4" w:rsidTr="00F33259">
        <w:trPr>
          <w:trHeight w:val="492"/>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2535A9">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367066,71</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B53D03" w:rsidP="00324F8B">
            <w:pPr>
              <w:spacing w:after="0"/>
              <w:jc w:val="center"/>
              <w:rPr>
                <w:b/>
                <w:color w:val="000000"/>
              </w:rPr>
            </w:pPr>
            <w:r>
              <w:rPr>
                <w:b/>
                <w:color w:val="000000"/>
              </w:rPr>
              <w:t>6 647 976,59</w:t>
            </w:r>
          </w:p>
        </w:tc>
      </w:tr>
      <w:tr w:rsidR="00FA77A1" w:rsidRPr="003558E4" w:rsidTr="002535A9">
        <w:trPr>
          <w:trHeight w:val="246"/>
        </w:trPr>
        <w:tc>
          <w:tcPr>
            <w:tcW w:w="840" w:type="dxa"/>
            <w:vMerge w:val="restart"/>
            <w:tcBorders>
              <w:left w:val="single" w:sz="4" w:space="0" w:color="auto"/>
              <w:right w:val="single" w:sz="4" w:space="0" w:color="auto"/>
            </w:tcBorders>
            <w:shd w:val="clear" w:color="auto" w:fill="auto"/>
            <w:noWrap/>
          </w:tcPr>
          <w:p w:rsidR="00FA77A1" w:rsidRPr="00DE0A85" w:rsidRDefault="00FA77A1" w:rsidP="00FA77A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FA77A1" w:rsidRDefault="00FA77A1" w:rsidP="00FA77A1">
            <w:pPr>
              <w:autoSpaceDE w:val="0"/>
              <w:spacing w:after="0"/>
              <w:jc w:val="center"/>
            </w:pPr>
            <w:r>
              <w:t>г. Тула, ул. Октябрьская, д.13</w:t>
            </w:r>
          </w:p>
          <w:p w:rsidR="00FA77A1" w:rsidRDefault="00FA77A1" w:rsidP="00FA77A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Pr="00DE0A85" w:rsidRDefault="00FA77A1" w:rsidP="00FA77A1">
            <w:pPr>
              <w:tabs>
                <w:tab w:val="left" w:pos="401"/>
              </w:tabs>
              <w:jc w:val="center"/>
            </w:pPr>
            <w: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FA77A1">
            <w:pPr>
              <w:spacing w:after="0"/>
              <w:jc w:val="center"/>
              <w:rPr>
                <w:color w:val="000000"/>
              </w:rPr>
            </w:pPr>
            <w:r>
              <w:rPr>
                <w:color w:val="000000"/>
              </w:rPr>
              <w:t>126579,11</w:t>
            </w:r>
          </w:p>
        </w:tc>
      </w:tr>
      <w:tr w:rsidR="00FA77A1" w:rsidRPr="003558E4" w:rsidTr="002535A9">
        <w:trPr>
          <w:trHeight w:val="246"/>
        </w:trPr>
        <w:tc>
          <w:tcPr>
            <w:tcW w:w="840" w:type="dxa"/>
            <w:vMerge/>
            <w:tcBorders>
              <w:left w:val="single" w:sz="4" w:space="0" w:color="auto"/>
              <w:right w:val="single" w:sz="4" w:space="0" w:color="auto"/>
            </w:tcBorders>
            <w:shd w:val="clear" w:color="auto" w:fill="auto"/>
            <w:noWrap/>
          </w:tcPr>
          <w:p w:rsidR="00FA77A1" w:rsidRPr="00DE0A85" w:rsidRDefault="00FA77A1" w:rsidP="00FA77A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A77A1" w:rsidRDefault="00FA77A1" w:rsidP="00FA77A1">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FA77A1">
            <w:pPr>
              <w:tabs>
                <w:tab w:val="left" w:pos="401"/>
              </w:tabs>
              <w:jc w:val="center"/>
            </w:pPr>
            <w: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FA77A1">
            <w:pPr>
              <w:spacing w:after="0"/>
              <w:jc w:val="center"/>
              <w:rPr>
                <w:color w:val="000000"/>
              </w:rPr>
            </w:pPr>
            <w:r>
              <w:rPr>
                <w:color w:val="000000"/>
              </w:rPr>
              <w:t>118033,23</w:t>
            </w:r>
          </w:p>
        </w:tc>
      </w:tr>
      <w:tr w:rsidR="00FA77A1" w:rsidRPr="003558E4" w:rsidTr="002535A9">
        <w:trPr>
          <w:trHeight w:val="246"/>
        </w:trPr>
        <w:tc>
          <w:tcPr>
            <w:tcW w:w="840" w:type="dxa"/>
            <w:tcBorders>
              <w:left w:val="single" w:sz="4" w:space="0" w:color="auto"/>
              <w:right w:val="single" w:sz="4" w:space="0" w:color="auto"/>
            </w:tcBorders>
            <w:shd w:val="clear" w:color="auto" w:fill="auto"/>
            <w:noWrap/>
          </w:tcPr>
          <w:p w:rsidR="00FA77A1" w:rsidRPr="00DE0A85" w:rsidRDefault="00FA77A1" w:rsidP="002535A9">
            <w:pPr>
              <w:spacing w:after="0"/>
              <w:jc w:val="center"/>
              <w:rPr>
                <w:bCs/>
                <w:color w:val="000000"/>
              </w:rPr>
            </w:pPr>
          </w:p>
        </w:tc>
        <w:tc>
          <w:tcPr>
            <w:tcW w:w="3200" w:type="dxa"/>
            <w:tcBorders>
              <w:left w:val="single" w:sz="4" w:space="0" w:color="auto"/>
              <w:right w:val="single" w:sz="4" w:space="0" w:color="auto"/>
            </w:tcBorders>
            <w:shd w:val="clear" w:color="auto" w:fill="auto"/>
          </w:tcPr>
          <w:p w:rsidR="00FA77A1" w:rsidRDefault="00FA77A1"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7F1D51">
            <w:pPr>
              <w:tabs>
                <w:tab w:val="left" w:pos="401"/>
              </w:tabs>
              <w:jc w:val="center"/>
            </w:pPr>
            <w:r>
              <w:t>Ремонт кр</w:t>
            </w:r>
            <w:r w:rsidR="007F1D51">
              <w:t>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2535A9">
            <w:pPr>
              <w:spacing w:after="0"/>
              <w:jc w:val="center"/>
              <w:rPr>
                <w:color w:val="000000"/>
              </w:rPr>
            </w:pPr>
            <w:r>
              <w:rPr>
                <w:color w:val="000000"/>
              </w:rPr>
              <w:t>557822,03</w:t>
            </w:r>
          </w:p>
        </w:tc>
      </w:tr>
      <w:tr w:rsidR="00FA77A1" w:rsidRPr="003558E4" w:rsidTr="002535A9">
        <w:trPr>
          <w:trHeight w:val="246"/>
        </w:trPr>
        <w:tc>
          <w:tcPr>
            <w:tcW w:w="840" w:type="dxa"/>
            <w:tcBorders>
              <w:left w:val="single" w:sz="4" w:space="0" w:color="auto"/>
              <w:right w:val="single" w:sz="4" w:space="0" w:color="auto"/>
            </w:tcBorders>
            <w:shd w:val="clear" w:color="auto" w:fill="auto"/>
            <w:noWrap/>
          </w:tcPr>
          <w:p w:rsidR="00FA77A1" w:rsidRPr="00DE0A85" w:rsidRDefault="00FA77A1" w:rsidP="002535A9">
            <w:pPr>
              <w:spacing w:after="0"/>
              <w:jc w:val="center"/>
              <w:rPr>
                <w:bCs/>
                <w:color w:val="000000"/>
              </w:rPr>
            </w:pPr>
          </w:p>
        </w:tc>
        <w:tc>
          <w:tcPr>
            <w:tcW w:w="3200" w:type="dxa"/>
            <w:tcBorders>
              <w:left w:val="single" w:sz="4" w:space="0" w:color="auto"/>
              <w:right w:val="single" w:sz="4" w:space="0" w:color="auto"/>
            </w:tcBorders>
            <w:shd w:val="clear" w:color="auto" w:fill="auto"/>
          </w:tcPr>
          <w:p w:rsidR="00FA77A1" w:rsidRDefault="00FA77A1"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FA77A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2535A9">
            <w:pPr>
              <w:spacing w:after="0"/>
              <w:jc w:val="center"/>
              <w:rPr>
                <w:color w:val="000000"/>
              </w:rPr>
            </w:pPr>
            <w:r>
              <w:rPr>
                <w:color w:val="000000"/>
              </w:rPr>
              <w:t>103828,14</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FA77A1" w:rsidP="00324F8B">
            <w:pPr>
              <w:spacing w:after="0"/>
              <w:jc w:val="center"/>
              <w:rPr>
                <w:b/>
                <w:color w:val="000000"/>
              </w:rPr>
            </w:pPr>
            <w:r>
              <w:rPr>
                <w:b/>
                <w:color w:val="000000"/>
              </w:rPr>
              <w:t>906 262, 51</w:t>
            </w:r>
          </w:p>
        </w:tc>
      </w:tr>
      <w:tr w:rsidR="009555AB" w:rsidRPr="003558E4" w:rsidTr="002535A9">
        <w:trPr>
          <w:trHeight w:val="238"/>
        </w:trPr>
        <w:tc>
          <w:tcPr>
            <w:tcW w:w="840" w:type="dxa"/>
            <w:vMerge w:val="restart"/>
            <w:tcBorders>
              <w:top w:val="single" w:sz="4" w:space="0" w:color="auto"/>
              <w:left w:val="single" w:sz="4" w:space="0" w:color="auto"/>
              <w:right w:val="single" w:sz="4" w:space="0" w:color="auto"/>
            </w:tcBorders>
            <w:shd w:val="clear" w:color="auto" w:fill="auto"/>
            <w:noWrap/>
          </w:tcPr>
          <w:p w:rsidR="009555AB" w:rsidRPr="00DE0A85" w:rsidRDefault="009555AB" w:rsidP="002535A9">
            <w:pPr>
              <w:spacing w:after="0"/>
              <w:jc w:val="center"/>
              <w:rPr>
                <w:bCs/>
                <w:color w:val="000000"/>
              </w:rPr>
            </w:pPr>
            <w:r w:rsidRPr="00DE0A85">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9555AB" w:rsidRDefault="009555AB" w:rsidP="008F6731">
            <w:pPr>
              <w:autoSpaceDE w:val="0"/>
              <w:spacing w:after="0"/>
              <w:jc w:val="center"/>
            </w:pPr>
            <w:r>
              <w:t xml:space="preserve">г. Тула, ул. </w:t>
            </w:r>
            <w:r w:rsidR="00C56A3F" w:rsidRPr="0011478C">
              <w:rPr>
                <w:kern w:val="0"/>
                <w:lang w:eastAsia="ru-RU"/>
              </w:rPr>
              <w:t xml:space="preserve"> Лейтейзена</w:t>
            </w:r>
            <w:r w:rsidR="00C56A3F">
              <w:t xml:space="preserve"> </w:t>
            </w:r>
            <w:r>
              <w:t>, д.12</w:t>
            </w:r>
          </w:p>
          <w:p w:rsidR="009555AB" w:rsidRPr="00781D5D" w:rsidRDefault="009555AB" w:rsidP="00E43B4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555AB" w:rsidRPr="00DE0A85" w:rsidRDefault="009555AB"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Pr="00DE0A85" w:rsidRDefault="009555AB" w:rsidP="002535A9">
            <w:pPr>
              <w:spacing w:after="0"/>
              <w:jc w:val="center"/>
              <w:rPr>
                <w:color w:val="000000"/>
              </w:rPr>
            </w:pPr>
            <w:r>
              <w:rPr>
                <w:color w:val="000000"/>
              </w:rPr>
              <w:t>4862117,61</w:t>
            </w:r>
          </w:p>
        </w:tc>
      </w:tr>
      <w:tr w:rsidR="009555AB" w:rsidRPr="003558E4" w:rsidTr="009555AB">
        <w:trPr>
          <w:trHeight w:val="238"/>
        </w:trPr>
        <w:tc>
          <w:tcPr>
            <w:tcW w:w="840" w:type="dxa"/>
            <w:vMerge/>
            <w:tcBorders>
              <w:left w:val="single" w:sz="4" w:space="0" w:color="auto"/>
              <w:right w:val="single" w:sz="4" w:space="0" w:color="auto"/>
            </w:tcBorders>
            <w:shd w:val="clear" w:color="auto" w:fill="auto"/>
            <w:noWrap/>
          </w:tcPr>
          <w:p w:rsidR="009555AB" w:rsidRPr="00DE0A85" w:rsidRDefault="009555AB" w:rsidP="009555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555AB" w:rsidRDefault="009555AB" w:rsidP="009555A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555AB" w:rsidRPr="00DE0A85" w:rsidRDefault="009555AB" w:rsidP="009555AB">
            <w:pPr>
              <w:tabs>
                <w:tab w:val="left" w:pos="401"/>
              </w:tabs>
              <w:jc w:val="center"/>
            </w:pPr>
            <w: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Default="009555AB" w:rsidP="009555AB">
            <w:pPr>
              <w:spacing w:after="0"/>
              <w:jc w:val="center"/>
              <w:rPr>
                <w:color w:val="000000"/>
              </w:rPr>
            </w:pPr>
            <w:r>
              <w:rPr>
                <w:color w:val="000000"/>
              </w:rPr>
              <w:t>619682,36</w:t>
            </w:r>
          </w:p>
        </w:tc>
      </w:tr>
      <w:tr w:rsidR="009555AB" w:rsidRPr="003558E4" w:rsidTr="009555AB">
        <w:trPr>
          <w:trHeight w:val="238"/>
        </w:trPr>
        <w:tc>
          <w:tcPr>
            <w:tcW w:w="840" w:type="dxa"/>
            <w:vMerge/>
            <w:tcBorders>
              <w:left w:val="single" w:sz="4" w:space="0" w:color="auto"/>
              <w:right w:val="single" w:sz="4" w:space="0" w:color="auto"/>
            </w:tcBorders>
            <w:shd w:val="clear" w:color="auto" w:fill="auto"/>
            <w:noWrap/>
          </w:tcPr>
          <w:p w:rsidR="009555AB" w:rsidRPr="00DE0A85" w:rsidRDefault="009555AB" w:rsidP="009555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555AB" w:rsidRDefault="009555AB" w:rsidP="009555A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555AB" w:rsidRDefault="009555AB" w:rsidP="009555AB">
            <w:pPr>
              <w:tabs>
                <w:tab w:val="left" w:pos="401"/>
              </w:tabs>
              <w:jc w:val="center"/>
            </w:pPr>
            <w: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Default="009555AB" w:rsidP="009555AB">
            <w:pPr>
              <w:spacing w:after="0"/>
              <w:jc w:val="center"/>
              <w:rPr>
                <w:color w:val="000000"/>
              </w:rPr>
            </w:pPr>
            <w:r>
              <w:rPr>
                <w:color w:val="000000"/>
              </w:rPr>
              <w:t>644556,18</w:t>
            </w:r>
          </w:p>
        </w:tc>
      </w:tr>
      <w:tr w:rsidR="00DE0A85" w:rsidRPr="003558E4" w:rsidTr="009555A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9555AB" w:rsidP="00324F8B">
            <w:pPr>
              <w:spacing w:after="0"/>
              <w:jc w:val="center"/>
              <w:rPr>
                <w:b/>
                <w:color w:val="000000"/>
              </w:rPr>
            </w:pPr>
            <w:r>
              <w:rPr>
                <w:b/>
                <w:color w:val="000000"/>
              </w:rPr>
              <w:t>6 126 356,15</w:t>
            </w:r>
          </w:p>
        </w:tc>
      </w:tr>
      <w:tr w:rsidR="009555AB" w:rsidRPr="003558E4" w:rsidTr="009555A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9555AB" w:rsidRPr="009555AB" w:rsidRDefault="009555AB" w:rsidP="00324F8B">
            <w:pPr>
              <w:spacing w:after="0"/>
              <w:jc w:val="center"/>
              <w:rPr>
                <w:bCs/>
                <w:color w:val="000000"/>
              </w:rPr>
            </w:pPr>
            <w:r>
              <w:rPr>
                <w:bCs/>
                <w:color w:val="000000"/>
              </w:rPr>
              <w:lastRenderedPageBreak/>
              <w:t>5</w:t>
            </w:r>
          </w:p>
        </w:tc>
        <w:tc>
          <w:tcPr>
            <w:tcW w:w="3200" w:type="dxa"/>
            <w:vMerge w:val="restart"/>
            <w:tcBorders>
              <w:top w:val="single" w:sz="4" w:space="0" w:color="auto"/>
              <w:left w:val="single" w:sz="4" w:space="0" w:color="auto"/>
              <w:right w:val="single" w:sz="4" w:space="0" w:color="auto"/>
            </w:tcBorders>
            <w:shd w:val="clear" w:color="auto" w:fill="auto"/>
          </w:tcPr>
          <w:p w:rsidR="009555AB" w:rsidRDefault="009555AB" w:rsidP="009555AB">
            <w:pPr>
              <w:autoSpaceDE w:val="0"/>
              <w:spacing w:after="0"/>
              <w:jc w:val="center"/>
            </w:pPr>
            <w:r>
              <w:t>г. Тула, ул. Каминского, д.47-а, секция А</w:t>
            </w:r>
          </w:p>
          <w:p w:rsidR="009555AB" w:rsidRPr="009555AB" w:rsidRDefault="009555AB"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555AB" w:rsidRPr="009555AB" w:rsidRDefault="009555AB"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Pr="009555AB" w:rsidRDefault="007D4697" w:rsidP="00324F8B">
            <w:pPr>
              <w:spacing w:after="0"/>
              <w:jc w:val="center"/>
              <w:rPr>
                <w:color w:val="000000"/>
              </w:rPr>
            </w:pPr>
            <w:r>
              <w:rPr>
                <w:color w:val="000000"/>
              </w:rPr>
              <w:t>142664,00</w:t>
            </w:r>
          </w:p>
        </w:tc>
      </w:tr>
      <w:tr w:rsidR="009555AB" w:rsidRPr="003558E4" w:rsidTr="009555AB">
        <w:trPr>
          <w:trHeight w:val="344"/>
        </w:trPr>
        <w:tc>
          <w:tcPr>
            <w:tcW w:w="840" w:type="dxa"/>
            <w:vMerge/>
            <w:tcBorders>
              <w:left w:val="single" w:sz="4" w:space="0" w:color="auto"/>
              <w:bottom w:val="single" w:sz="4" w:space="0" w:color="auto"/>
              <w:right w:val="single" w:sz="4" w:space="0" w:color="auto"/>
            </w:tcBorders>
            <w:shd w:val="clear" w:color="auto" w:fill="auto"/>
            <w:noWrap/>
          </w:tcPr>
          <w:p w:rsidR="009555AB" w:rsidRDefault="009555AB"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555AB" w:rsidRDefault="009555AB" w:rsidP="009555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555AB" w:rsidRPr="009555AB" w:rsidRDefault="009555AB"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Pr="009555AB" w:rsidRDefault="007D4697" w:rsidP="00324F8B">
            <w:pPr>
              <w:spacing w:after="0"/>
              <w:jc w:val="center"/>
              <w:rPr>
                <w:color w:val="000000"/>
              </w:rPr>
            </w:pPr>
            <w:r>
              <w:rPr>
                <w:color w:val="000000"/>
              </w:rPr>
              <w:t>687555,63</w:t>
            </w:r>
          </w:p>
        </w:tc>
      </w:tr>
      <w:tr w:rsidR="009555AB" w:rsidRPr="003558E4" w:rsidTr="000E3D57">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555AB" w:rsidRPr="003558E4" w:rsidRDefault="00DF59A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Default="007D4697" w:rsidP="00324F8B">
            <w:pPr>
              <w:spacing w:after="0"/>
              <w:jc w:val="center"/>
              <w:rPr>
                <w:b/>
                <w:color w:val="000000"/>
              </w:rPr>
            </w:pPr>
            <w:r>
              <w:rPr>
                <w:b/>
                <w:color w:val="000000"/>
              </w:rPr>
              <w:t>830 219,63</w:t>
            </w:r>
          </w:p>
        </w:tc>
      </w:tr>
      <w:tr w:rsidR="000E3D57" w:rsidRPr="003558E4" w:rsidTr="000E3D57">
        <w:trPr>
          <w:trHeight w:val="173"/>
        </w:trPr>
        <w:tc>
          <w:tcPr>
            <w:tcW w:w="840" w:type="dxa"/>
            <w:vMerge w:val="restart"/>
            <w:tcBorders>
              <w:top w:val="single" w:sz="4" w:space="0" w:color="auto"/>
              <w:left w:val="single" w:sz="4" w:space="0" w:color="auto"/>
              <w:right w:val="single" w:sz="4" w:space="0" w:color="auto"/>
            </w:tcBorders>
            <w:shd w:val="clear" w:color="auto" w:fill="auto"/>
            <w:noWrap/>
          </w:tcPr>
          <w:p w:rsidR="000E3D57" w:rsidRPr="006D0799" w:rsidRDefault="000E3D57" w:rsidP="00324F8B">
            <w:pPr>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0E3D57" w:rsidRDefault="000E3D57" w:rsidP="000E3D57">
            <w:pPr>
              <w:autoSpaceDE w:val="0"/>
              <w:spacing w:after="0"/>
              <w:jc w:val="center"/>
            </w:pPr>
            <w:r>
              <w:t>г. Тула, ул. Октябрьская, д.20а</w:t>
            </w:r>
          </w:p>
          <w:p w:rsidR="000E3D57" w:rsidRPr="006D0799" w:rsidRDefault="000E3D57"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E3D57" w:rsidRPr="006D0799" w:rsidRDefault="000E3D57" w:rsidP="00324F8B">
            <w:pPr>
              <w:spacing w:after="0"/>
              <w:jc w:val="center"/>
              <w:rPr>
                <w:bCs/>
                <w:color w:val="000000"/>
              </w:rPr>
            </w:pPr>
            <w: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E3D57" w:rsidRPr="006D0799" w:rsidRDefault="0069629C" w:rsidP="00324F8B">
            <w:pPr>
              <w:spacing w:after="0"/>
              <w:jc w:val="center"/>
              <w:rPr>
                <w:color w:val="000000"/>
              </w:rPr>
            </w:pPr>
            <w:r>
              <w:rPr>
                <w:color w:val="000000"/>
              </w:rPr>
              <w:t>109920,92</w:t>
            </w:r>
          </w:p>
        </w:tc>
      </w:tr>
      <w:tr w:rsidR="000E3D57" w:rsidRPr="003558E4" w:rsidTr="000E3D57">
        <w:trPr>
          <w:trHeight w:val="172"/>
        </w:trPr>
        <w:tc>
          <w:tcPr>
            <w:tcW w:w="840" w:type="dxa"/>
            <w:vMerge/>
            <w:tcBorders>
              <w:left w:val="single" w:sz="4" w:space="0" w:color="auto"/>
              <w:right w:val="single" w:sz="4" w:space="0" w:color="auto"/>
            </w:tcBorders>
            <w:shd w:val="clear" w:color="auto" w:fill="auto"/>
            <w:noWrap/>
          </w:tcPr>
          <w:p w:rsidR="000E3D57" w:rsidRDefault="000E3D57"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E3D57" w:rsidRDefault="000E3D57"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E3D57" w:rsidRPr="006D0799" w:rsidRDefault="000E3D57" w:rsidP="00324F8B">
            <w:pPr>
              <w:spacing w:after="0"/>
              <w:jc w:val="center"/>
              <w:rPr>
                <w:bCs/>
                <w:color w:val="000000"/>
              </w:rPr>
            </w:pPr>
            <w: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E3D57" w:rsidRPr="006D0799" w:rsidRDefault="0069629C" w:rsidP="00324F8B">
            <w:pPr>
              <w:spacing w:after="0"/>
              <w:jc w:val="center"/>
              <w:rPr>
                <w:color w:val="000000"/>
              </w:rPr>
            </w:pPr>
            <w:r>
              <w:rPr>
                <w:color w:val="000000"/>
              </w:rPr>
              <w:t>82493,27</w:t>
            </w:r>
          </w:p>
        </w:tc>
      </w:tr>
      <w:tr w:rsidR="000E3D57" w:rsidRPr="003558E4" w:rsidTr="000E3D57">
        <w:trPr>
          <w:trHeight w:val="172"/>
        </w:trPr>
        <w:tc>
          <w:tcPr>
            <w:tcW w:w="840" w:type="dxa"/>
            <w:vMerge/>
            <w:tcBorders>
              <w:left w:val="single" w:sz="4" w:space="0" w:color="auto"/>
              <w:right w:val="single" w:sz="4" w:space="0" w:color="auto"/>
            </w:tcBorders>
            <w:shd w:val="clear" w:color="auto" w:fill="auto"/>
            <w:noWrap/>
          </w:tcPr>
          <w:p w:rsidR="000E3D57" w:rsidRDefault="000E3D57"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E3D57" w:rsidRDefault="000E3D57"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E3D57" w:rsidRPr="006D0799" w:rsidRDefault="00FA2D0D" w:rsidP="00324F8B">
            <w:pPr>
              <w:spacing w:after="0"/>
              <w:jc w:val="center"/>
              <w:rPr>
                <w:bCs/>
                <w:color w:val="000000"/>
              </w:rPr>
            </w:pPr>
            <w:r>
              <w:t>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E3D57" w:rsidRPr="006D0799" w:rsidRDefault="0069629C" w:rsidP="00324F8B">
            <w:pPr>
              <w:spacing w:after="0"/>
              <w:jc w:val="center"/>
              <w:rPr>
                <w:color w:val="000000"/>
              </w:rPr>
            </w:pPr>
            <w:r>
              <w:rPr>
                <w:color w:val="000000"/>
              </w:rPr>
              <w:t>423591,67</w:t>
            </w:r>
          </w:p>
        </w:tc>
      </w:tr>
      <w:tr w:rsidR="000E3D57" w:rsidRPr="003558E4" w:rsidTr="000E3D57">
        <w:trPr>
          <w:trHeight w:val="172"/>
        </w:trPr>
        <w:tc>
          <w:tcPr>
            <w:tcW w:w="840" w:type="dxa"/>
            <w:vMerge/>
            <w:tcBorders>
              <w:left w:val="single" w:sz="4" w:space="0" w:color="auto"/>
              <w:bottom w:val="single" w:sz="4" w:space="0" w:color="auto"/>
              <w:right w:val="single" w:sz="4" w:space="0" w:color="auto"/>
            </w:tcBorders>
            <w:shd w:val="clear" w:color="auto" w:fill="auto"/>
            <w:noWrap/>
          </w:tcPr>
          <w:p w:rsidR="000E3D57" w:rsidRDefault="000E3D57"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0E3D57" w:rsidRDefault="000E3D57"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E3D57" w:rsidRPr="006D0799" w:rsidRDefault="00FA2D0D"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E3D57" w:rsidRPr="006D0799" w:rsidRDefault="0069629C" w:rsidP="00324F8B">
            <w:pPr>
              <w:spacing w:after="0"/>
              <w:jc w:val="center"/>
              <w:rPr>
                <w:color w:val="000000"/>
              </w:rPr>
            </w:pPr>
            <w:r>
              <w:rPr>
                <w:color w:val="000000"/>
              </w:rPr>
              <w:t>96564,96</w:t>
            </w:r>
          </w:p>
        </w:tc>
      </w:tr>
      <w:tr w:rsidR="006D0799" w:rsidRPr="003558E4" w:rsidTr="00BA16B7">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Pr="00E504FA" w:rsidRDefault="00E504FA" w:rsidP="00E504FA">
            <w:pPr>
              <w:jc w:val="center"/>
              <w:rPr>
                <w:b/>
                <w:color w:val="000000"/>
              </w:rPr>
            </w:pPr>
            <w:r w:rsidRPr="00E504FA">
              <w:rPr>
                <w:b/>
                <w:color w:val="000000"/>
              </w:rPr>
              <w:t>712570,82</w:t>
            </w:r>
          </w:p>
        </w:tc>
      </w:tr>
      <w:tr w:rsidR="00BA16B7" w:rsidRPr="003558E4" w:rsidTr="00BA16B7">
        <w:trPr>
          <w:trHeight w:val="119"/>
        </w:trPr>
        <w:tc>
          <w:tcPr>
            <w:tcW w:w="840" w:type="dxa"/>
            <w:vMerge w:val="restart"/>
            <w:tcBorders>
              <w:top w:val="single" w:sz="4" w:space="0" w:color="auto"/>
              <w:left w:val="single" w:sz="4" w:space="0" w:color="auto"/>
              <w:right w:val="single" w:sz="4" w:space="0" w:color="auto"/>
            </w:tcBorders>
            <w:shd w:val="clear" w:color="auto" w:fill="auto"/>
            <w:noWrap/>
          </w:tcPr>
          <w:p w:rsidR="00BA16B7" w:rsidRPr="006D0799" w:rsidRDefault="00BA16B7" w:rsidP="00BA16B7">
            <w:pPr>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BA16B7" w:rsidRDefault="00BA16B7" w:rsidP="00BA16B7">
            <w:pPr>
              <w:autoSpaceDE w:val="0"/>
              <w:spacing w:after="0"/>
              <w:jc w:val="center"/>
            </w:pPr>
            <w:r>
              <w:t>г. Тула, ул. Первомайская, д.8</w:t>
            </w:r>
          </w:p>
          <w:p w:rsidR="00BA16B7" w:rsidRPr="006D0799" w:rsidRDefault="00BA16B7" w:rsidP="00BA16B7">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16B7" w:rsidRPr="006D0799" w:rsidRDefault="00BA16B7" w:rsidP="00BA16B7">
            <w:pPr>
              <w:spacing w:after="0"/>
              <w:jc w:val="center"/>
              <w:rPr>
                <w:bCs/>
                <w:color w:val="000000"/>
              </w:rPr>
            </w:pPr>
            <w: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16B7" w:rsidRPr="006D0799" w:rsidRDefault="00BA16B7" w:rsidP="00BA16B7">
            <w:pPr>
              <w:spacing w:after="0"/>
              <w:jc w:val="center"/>
              <w:rPr>
                <w:color w:val="000000"/>
              </w:rPr>
            </w:pPr>
            <w:r>
              <w:rPr>
                <w:color w:val="000000"/>
              </w:rPr>
              <w:t>242037,48</w:t>
            </w:r>
          </w:p>
        </w:tc>
      </w:tr>
      <w:tr w:rsidR="00BA16B7" w:rsidRPr="003558E4" w:rsidTr="00BA16B7">
        <w:trPr>
          <w:trHeight w:val="114"/>
        </w:trPr>
        <w:tc>
          <w:tcPr>
            <w:tcW w:w="840" w:type="dxa"/>
            <w:vMerge/>
            <w:tcBorders>
              <w:left w:val="single" w:sz="4" w:space="0" w:color="auto"/>
              <w:right w:val="single" w:sz="4" w:space="0" w:color="auto"/>
            </w:tcBorders>
            <w:shd w:val="clear" w:color="auto" w:fill="auto"/>
            <w:noWrap/>
          </w:tcPr>
          <w:p w:rsidR="00BA16B7" w:rsidRDefault="00BA16B7" w:rsidP="00BA16B7">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A16B7" w:rsidRDefault="00BA16B7" w:rsidP="00BA16B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16B7" w:rsidRPr="006D0799" w:rsidRDefault="00BA16B7" w:rsidP="00BA16B7">
            <w:pPr>
              <w:spacing w:after="0"/>
              <w:jc w:val="center"/>
              <w:rPr>
                <w:bCs/>
                <w:color w:val="000000"/>
              </w:rPr>
            </w:pPr>
            <w: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16B7" w:rsidRPr="006D0799" w:rsidRDefault="00BA16B7" w:rsidP="00BA16B7">
            <w:pPr>
              <w:spacing w:after="0"/>
              <w:jc w:val="center"/>
              <w:rPr>
                <w:color w:val="000000"/>
              </w:rPr>
            </w:pPr>
            <w:r>
              <w:rPr>
                <w:color w:val="000000"/>
              </w:rPr>
              <w:t>301082,33</w:t>
            </w:r>
          </w:p>
        </w:tc>
      </w:tr>
      <w:tr w:rsidR="00BA16B7" w:rsidRPr="003558E4" w:rsidTr="00BA16B7">
        <w:trPr>
          <w:trHeight w:val="114"/>
        </w:trPr>
        <w:tc>
          <w:tcPr>
            <w:tcW w:w="840" w:type="dxa"/>
            <w:vMerge/>
            <w:tcBorders>
              <w:left w:val="single" w:sz="4" w:space="0" w:color="auto"/>
              <w:right w:val="single" w:sz="4" w:space="0" w:color="auto"/>
            </w:tcBorders>
            <w:shd w:val="clear" w:color="auto" w:fill="auto"/>
            <w:noWrap/>
          </w:tcPr>
          <w:p w:rsidR="00BA16B7" w:rsidRDefault="00BA16B7"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A16B7" w:rsidRDefault="00BA16B7"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16B7" w:rsidRPr="006D0799" w:rsidRDefault="00BA16B7" w:rsidP="00324F8B">
            <w:pPr>
              <w:spacing w:after="0"/>
              <w:jc w:val="center"/>
              <w:rPr>
                <w:bCs/>
                <w:color w:val="000000"/>
              </w:rP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16B7" w:rsidRPr="006D0799" w:rsidRDefault="00BA16B7" w:rsidP="00324F8B">
            <w:pPr>
              <w:spacing w:after="0"/>
              <w:jc w:val="center"/>
              <w:rPr>
                <w:color w:val="000000"/>
              </w:rPr>
            </w:pPr>
            <w:r>
              <w:rPr>
                <w:color w:val="000000"/>
              </w:rPr>
              <w:t>1177609,60</w:t>
            </w:r>
          </w:p>
        </w:tc>
      </w:tr>
      <w:tr w:rsidR="00BA16B7" w:rsidRPr="003558E4" w:rsidTr="00BA16B7">
        <w:trPr>
          <w:trHeight w:val="114"/>
        </w:trPr>
        <w:tc>
          <w:tcPr>
            <w:tcW w:w="840" w:type="dxa"/>
            <w:vMerge/>
            <w:tcBorders>
              <w:left w:val="single" w:sz="4" w:space="0" w:color="auto"/>
              <w:right w:val="single" w:sz="4" w:space="0" w:color="auto"/>
            </w:tcBorders>
            <w:shd w:val="clear" w:color="auto" w:fill="auto"/>
            <w:noWrap/>
          </w:tcPr>
          <w:p w:rsidR="00BA16B7" w:rsidRDefault="00BA16B7"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A16B7" w:rsidRDefault="00BA16B7"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16B7" w:rsidRPr="006D0799" w:rsidRDefault="00BA16B7" w:rsidP="00324F8B">
            <w:pPr>
              <w:spacing w:after="0"/>
              <w:jc w:val="center"/>
              <w:rPr>
                <w:bCs/>
                <w:color w:val="000000"/>
              </w:rPr>
            </w:pPr>
            <w:r>
              <w:t>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16B7" w:rsidRPr="006D0799" w:rsidRDefault="00BA16B7" w:rsidP="00324F8B">
            <w:pPr>
              <w:spacing w:after="0"/>
              <w:jc w:val="center"/>
              <w:rPr>
                <w:color w:val="000000"/>
              </w:rPr>
            </w:pPr>
            <w:r>
              <w:rPr>
                <w:color w:val="000000"/>
              </w:rPr>
              <w:t>1414190,06</w:t>
            </w:r>
          </w:p>
        </w:tc>
      </w:tr>
      <w:tr w:rsidR="00BA16B7" w:rsidRPr="003558E4" w:rsidTr="00BA16B7">
        <w:trPr>
          <w:trHeight w:val="114"/>
        </w:trPr>
        <w:tc>
          <w:tcPr>
            <w:tcW w:w="840" w:type="dxa"/>
            <w:vMerge/>
            <w:tcBorders>
              <w:left w:val="single" w:sz="4" w:space="0" w:color="auto"/>
              <w:right w:val="single" w:sz="4" w:space="0" w:color="auto"/>
            </w:tcBorders>
            <w:shd w:val="clear" w:color="auto" w:fill="auto"/>
            <w:noWrap/>
          </w:tcPr>
          <w:p w:rsidR="00BA16B7" w:rsidRDefault="00BA16B7"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A16B7" w:rsidRDefault="00BA16B7"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16B7" w:rsidRPr="006D0799" w:rsidRDefault="00BA16B7"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16B7" w:rsidRPr="006D0799" w:rsidRDefault="00BA16B7" w:rsidP="00324F8B">
            <w:pPr>
              <w:spacing w:after="0"/>
              <w:jc w:val="center"/>
              <w:rPr>
                <w:color w:val="000000"/>
              </w:rPr>
            </w:pPr>
            <w:r>
              <w:rPr>
                <w:color w:val="000000"/>
              </w:rPr>
              <w:t>1283652,89</w:t>
            </w:r>
          </w:p>
        </w:tc>
      </w:tr>
      <w:tr w:rsidR="00BA16B7" w:rsidRPr="003558E4" w:rsidTr="00BA16B7">
        <w:trPr>
          <w:trHeight w:val="114"/>
        </w:trPr>
        <w:tc>
          <w:tcPr>
            <w:tcW w:w="840" w:type="dxa"/>
            <w:vMerge/>
            <w:tcBorders>
              <w:left w:val="single" w:sz="4" w:space="0" w:color="auto"/>
              <w:bottom w:val="single" w:sz="4" w:space="0" w:color="auto"/>
              <w:right w:val="single" w:sz="4" w:space="0" w:color="auto"/>
            </w:tcBorders>
            <w:shd w:val="clear" w:color="auto" w:fill="auto"/>
            <w:noWrap/>
          </w:tcPr>
          <w:p w:rsidR="00BA16B7" w:rsidRDefault="00BA16B7"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A16B7" w:rsidRDefault="00BA16B7"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16B7" w:rsidRPr="006D0799" w:rsidRDefault="00BA16B7"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16B7" w:rsidRPr="006D0799" w:rsidRDefault="00BA16B7" w:rsidP="00324F8B">
            <w:pPr>
              <w:spacing w:after="0"/>
              <w:jc w:val="center"/>
              <w:rPr>
                <w:color w:val="000000"/>
              </w:rPr>
            </w:pPr>
            <w:r>
              <w:rPr>
                <w:color w:val="000000"/>
              </w:rPr>
              <w:t>275335,84</w:t>
            </w:r>
          </w:p>
        </w:tc>
      </w:tr>
      <w:tr w:rsidR="006D0799" w:rsidRPr="003558E4" w:rsidTr="00E504F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Pr="00E504FA" w:rsidRDefault="00E504FA" w:rsidP="00E504FA">
            <w:pPr>
              <w:jc w:val="center"/>
              <w:rPr>
                <w:b/>
                <w:color w:val="000000"/>
              </w:rPr>
            </w:pPr>
            <w:r w:rsidRPr="00E504FA">
              <w:rPr>
                <w:b/>
                <w:color w:val="000000"/>
              </w:rPr>
              <w:t>4693908,2</w:t>
            </w:r>
            <w:r>
              <w:rPr>
                <w:b/>
                <w:color w:val="000000"/>
              </w:rPr>
              <w:t>0</w:t>
            </w:r>
          </w:p>
        </w:tc>
      </w:tr>
      <w:tr w:rsidR="00E504FA" w:rsidRPr="003558E4" w:rsidTr="00E504FA">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E504FA" w:rsidRPr="006D0799" w:rsidRDefault="00E504FA" w:rsidP="00E504FA">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E504FA" w:rsidRDefault="00E504FA" w:rsidP="00E504FA">
            <w:pPr>
              <w:autoSpaceDE w:val="0"/>
              <w:spacing w:after="0"/>
              <w:jc w:val="center"/>
            </w:pPr>
            <w:r>
              <w:t>г. Плавск, ул. Коммунаров, д.54, корп. а</w:t>
            </w:r>
          </w:p>
          <w:p w:rsidR="00E504FA" w:rsidRPr="006D0799" w:rsidRDefault="00E504FA" w:rsidP="00E504FA">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DE0A85" w:rsidRDefault="00E504FA" w:rsidP="00E504F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A50FAF" w:rsidRDefault="00E504FA" w:rsidP="00E504FA">
            <w:pPr>
              <w:spacing w:after="0"/>
              <w:jc w:val="center"/>
              <w:rPr>
                <w:color w:val="000000"/>
              </w:rPr>
            </w:pPr>
            <w:r>
              <w:rPr>
                <w:color w:val="000000"/>
              </w:rPr>
              <w:t>177656,00</w:t>
            </w:r>
          </w:p>
        </w:tc>
      </w:tr>
      <w:tr w:rsidR="00E504FA" w:rsidRPr="003558E4" w:rsidTr="00E504FA">
        <w:trPr>
          <w:trHeight w:val="229"/>
        </w:trPr>
        <w:tc>
          <w:tcPr>
            <w:tcW w:w="840" w:type="dxa"/>
            <w:vMerge/>
            <w:tcBorders>
              <w:left w:val="single" w:sz="4" w:space="0" w:color="auto"/>
              <w:right w:val="single" w:sz="4" w:space="0" w:color="auto"/>
            </w:tcBorders>
            <w:shd w:val="clear" w:color="auto" w:fill="auto"/>
            <w:noWrap/>
          </w:tcPr>
          <w:p w:rsidR="00E504FA" w:rsidRDefault="00E504FA" w:rsidP="00E504FA">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E504FA" w:rsidRDefault="00E504FA" w:rsidP="00E504F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DE0A85" w:rsidRDefault="00E504FA" w:rsidP="00E504FA">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A50FAF" w:rsidRDefault="00E504FA" w:rsidP="00E504FA">
            <w:pPr>
              <w:spacing w:after="0"/>
              <w:jc w:val="center"/>
              <w:rPr>
                <w:color w:val="000000"/>
              </w:rPr>
            </w:pPr>
            <w:r>
              <w:rPr>
                <w:color w:val="000000"/>
              </w:rPr>
              <w:t>213554,77</w:t>
            </w:r>
          </w:p>
        </w:tc>
      </w:tr>
      <w:tr w:rsidR="00E504FA" w:rsidRPr="003558E4" w:rsidTr="00E504FA">
        <w:trPr>
          <w:trHeight w:val="229"/>
        </w:trPr>
        <w:tc>
          <w:tcPr>
            <w:tcW w:w="840" w:type="dxa"/>
            <w:vMerge/>
            <w:tcBorders>
              <w:left w:val="single" w:sz="4" w:space="0" w:color="auto"/>
              <w:bottom w:val="single" w:sz="4" w:space="0" w:color="auto"/>
              <w:right w:val="single" w:sz="4" w:space="0" w:color="auto"/>
            </w:tcBorders>
            <w:shd w:val="clear" w:color="auto" w:fill="auto"/>
            <w:noWrap/>
          </w:tcPr>
          <w:p w:rsidR="00E504FA" w:rsidRDefault="00E504FA" w:rsidP="00E504FA">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504FA" w:rsidRDefault="00E504FA" w:rsidP="00E504F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DE0A85" w:rsidRDefault="00E504FA" w:rsidP="00E504FA">
            <w:pPr>
              <w:tabs>
                <w:tab w:val="left" w:pos="401"/>
              </w:tabs>
            </w:pPr>
            <w:r>
              <w:tab/>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A50FAF" w:rsidRDefault="00E504FA" w:rsidP="00E504FA">
            <w:pPr>
              <w:spacing w:after="0"/>
              <w:jc w:val="center"/>
              <w:rPr>
                <w:color w:val="000000"/>
              </w:rPr>
            </w:pPr>
            <w:r>
              <w:rPr>
                <w:color w:val="000000"/>
              </w:rPr>
              <w:t>674360,98</w:t>
            </w:r>
          </w:p>
        </w:tc>
      </w:tr>
      <w:tr w:rsidR="006D0799"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Default="00E504FA" w:rsidP="00324F8B">
            <w:pPr>
              <w:spacing w:after="0"/>
              <w:jc w:val="center"/>
              <w:rPr>
                <w:b/>
                <w:color w:val="000000"/>
              </w:rPr>
            </w:pPr>
            <w:r>
              <w:rPr>
                <w:b/>
                <w:color w:val="000000"/>
              </w:rPr>
              <w:t>1065571,75</w:t>
            </w:r>
          </w:p>
        </w:tc>
      </w:tr>
      <w:tr w:rsidR="006D0799" w:rsidRPr="003558E4" w:rsidTr="006D0799">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D0799" w:rsidRPr="006D0799" w:rsidRDefault="006D0799" w:rsidP="00324F8B">
            <w:pPr>
              <w:spacing w:after="0"/>
              <w:jc w:val="center"/>
              <w:rPr>
                <w:bCs/>
                <w:color w:val="000000"/>
              </w:rPr>
            </w:pPr>
            <w:r>
              <w:rPr>
                <w:bCs/>
                <w:color w:val="000000"/>
              </w:rPr>
              <w:t>9</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D0799" w:rsidRPr="00E504FA" w:rsidRDefault="000E3D57" w:rsidP="00E504FA">
            <w:pPr>
              <w:autoSpaceDE w:val="0"/>
              <w:spacing w:after="0"/>
              <w:jc w:val="center"/>
            </w:pPr>
            <w:r>
              <w:t>г. Богородицк, ул. Коммунаров, д.31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D0799" w:rsidRPr="006D0799" w:rsidRDefault="00E504FA" w:rsidP="00324F8B">
            <w:pPr>
              <w:spacing w:after="0"/>
              <w:jc w:val="center"/>
              <w:rPr>
                <w:bCs/>
                <w:color w:val="000000"/>
              </w:rP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Pr="006D0799" w:rsidRDefault="00E504FA" w:rsidP="00324F8B">
            <w:pPr>
              <w:spacing w:after="0"/>
              <w:jc w:val="center"/>
              <w:rPr>
                <w:color w:val="000000"/>
              </w:rPr>
            </w:pPr>
            <w:r>
              <w:rPr>
                <w:color w:val="000000"/>
              </w:rPr>
              <w:t>797423,46</w:t>
            </w:r>
          </w:p>
        </w:tc>
      </w:tr>
      <w:tr w:rsidR="006D0799" w:rsidRPr="003558E4" w:rsidTr="00E504F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Default="00E504FA" w:rsidP="00324F8B">
            <w:pPr>
              <w:spacing w:after="0"/>
              <w:jc w:val="center"/>
              <w:rPr>
                <w:b/>
                <w:color w:val="000000"/>
              </w:rPr>
            </w:pPr>
            <w:r>
              <w:rPr>
                <w:b/>
                <w:color w:val="000000"/>
              </w:rPr>
              <w:t>797423,46</w:t>
            </w:r>
          </w:p>
        </w:tc>
      </w:tr>
      <w:tr w:rsidR="00E504FA" w:rsidRPr="003558E4" w:rsidTr="00E504F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E504FA" w:rsidRPr="006D0799" w:rsidRDefault="00E504FA" w:rsidP="00E504FA">
            <w:pPr>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E504FA" w:rsidRPr="00E504FA" w:rsidRDefault="00E504FA" w:rsidP="00E504FA">
            <w:pPr>
              <w:autoSpaceDE w:val="0"/>
              <w:spacing w:after="0"/>
              <w:jc w:val="center"/>
            </w:pPr>
            <w:r>
              <w:t>п. Дубна, ул. 50 лет ВЛКСМ, д.19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2054E9" w:rsidRDefault="00E504FA" w:rsidP="00E504FA">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3558E4" w:rsidRDefault="00E504FA" w:rsidP="00E504FA">
            <w:pPr>
              <w:spacing w:after="0"/>
              <w:jc w:val="center"/>
              <w:rPr>
                <w:color w:val="000000"/>
              </w:rPr>
            </w:pPr>
            <w:r>
              <w:rPr>
                <w:color w:val="000000"/>
              </w:rPr>
              <w:t>938027,89</w:t>
            </w:r>
          </w:p>
        </w:tc>
      </w:tr>
      <w:tr w:rsidR="00E504FA" w:rsidRPr="003558E4" w:rsidTr="00E504FA">
        <w:trPr>
          <w:trHeight w:val="344"/>
        </w:trPr>
        <w:tc>
          <w:tcPr>
            <w:tcW w:w="840" w:type="dxa"/>
            <w:vMerge/>
            <w:tcBorders>
              <w:left w:val="single" w:sz="4" w:space="0" w:color="auto"/>
              <w:bottom w:val="single" w:sz="4" w:space="0" w:color="auto"/>
              <w:right w:val="single" w:sz="4" w:space="0" w:color="auto"/>
            </w:tcBorders>
            <w:shd w:val="clear" w:color="auto" w:fill="auto"/>
            <w:noWrap/>
          </w:tcPr>
          <w:p w:rsidR="00E504FA" w:rsidRDefault="00E504FA" w:rsidP="00E504FA">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504FA" w:rsidRDefault="00E504FA" w:rsidP="00E504F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Default="00E504FA" w:rsidP="00E504FA">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3558E4" w:rsidRDefault="00E504FA" w:rsidP="00E504FA">
            <w:pPr>
              <w:spacing w:after="0"/>
              <w:jc w:val="center"/>
              <w:rPr>
                <w:color w:val="000000"/>
              </w:rPr>
            </w:pPr>
            <w:r>
              <w:rPr>
                <w:color w:val="000000"/>
              </w:rPr>
              <w:t>694741,51</w:t>
            </w:r>
          </w:p>
        </w:tc>
      </w:tr>
      <w:tr w:rsidR="006D0799" w:rsidRPr="003558E4" w:rsidTr="00E504F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Default="00E504FA" w:rsidP="00324F8B">
            <w:pPr>
              <w:spacing w:after="0"/>
              <w:jc w:val="center"/>
              <w:rPr>
                <w:b/>
                <w:color w:val="000000"/>
              </w:rPr>
            </w:pPr>
            <w:r>
              <w:rPr>
                <w:b/>
                <w:color w:val="000000"/>
              </w:rPr>
              <w:t>1632</w:t>
            </w:r>
            <w:r w:rsidRPr="00E23918">
              <w:rPr>
                <w:b/>
                <w:color w:val="000000"/>
              </w:rPr>
              <w:t>769,40</w:t>
            </w:r>
          </w:p>
        </w:tc>
      </w:tr>
      <w:tr w:rsidR="00E504FA" w:rsidRPr="003558E4" w:rsidTr="00E504F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E504FA" w:rsidRPr="006D0799" w:rsidRDefault="00E504FA" w:rsidP="00324F8B">
            <w:pPr>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E504FA" w:rsidRDefault="00E504FA" w:rsidP="000E3D57">
            <w:pPr>
              <w:autoSpaceDE w:val="0"/>
              <w:spacing w:after="0"/>
              <w:jc w:val="center"/>
            </w:pPr>
            <w:r>
              <w:t>г. Ефремов, ул. Карла Маркса, д.20</w:t>
            </w:r>
          </w:p>
          <w:p w:rsidR="00E504FA" w:rsidRPr="006D0799" w:rsidRDefault="00E504FA"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6D0799" w:rsidRDefault="00E504FA"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6D0799" w:rsidRDefault="00E504FA" w:rsidP="00324F8B">
            <w:pPr>
              <w:spacing w:after="0"/>
              <w:jc w:val="center"/>
              <w:rPr>
                <w:color w:val="000000"/>
              </w:rPr>
            </w:pPr>
            <w:r>
              <w:rPr>
                <w:color w:val="000000"/>
              </w:rPr>
              <w:t>232030,79</w:t>
            </w:r>
          </w:p>
        </w:tc>
      </w:tr>
      <w:tr w:rsidR="00E504FA" w:rsidRPr="003558E4" w:rsidTr="00E504FA">
        <w:trPr>
          <w:trHeight w:val="344"/>
        </w:trPr>
        <w:tc>
          <w:tcPr>
            <w:tcW w:w="840" w:type="dxa"/>
            <w:vMerge/>
            <w:tcBorders>
              <w:left w:val="single" w:sz="4" w:space="0" w:color="auto"/>
              <w:bottom w:val="single" w:sz="4" w:space="0" w:color="auto"/>
              <w:right w:val="single" w:sz="4" w:space="0" w:color="auto"/>
            </w:tcBorders>
            <w:shd w:val="clear" w:color="auto" w:fill="auto"/>
            <w:noWrap/>
          </w:tcPr>
          <w:p w:rsidR="00E504FA" w:rsidRDefault="00E504FA"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504FA" w:rsidRDefault="00E504FA"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6D0799" w:rsidRDefault="00E504FA"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6D0799" w:rsidRDefault="00E504FA" w:rsidP="00324F8B">
            <w:pPr>
              <w:spacing w:after="0"/>
              <w:jc w:val="center"/>
              <w:rPr>
                <w:color w:val="000000"/>
              </w:rPr>
            </w:pPr>
            <w:r>
              <w:rPr>
                <w:color w:val="000000"/>
              </w:rPr>
              <w:t>51133,00</w:t>
            </w:r>
          </w:p>
        </w:tc>
      </w:tr>
      <w:tr w:rsidR="006D0799" w:rsidRPr="003558E4" w:rsidTr="00E504F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Pr="00F93417" w:rsidRDefault="00F93417" w:rsidP="00F93417">
            <w:pPr>
              <w:jc w:val="center"/>
              <w:rPr>
                <w:b/>
                <w:color w:val="000000"/>
              </w:rPr>
            </w:pPr>
            <w:r w:rsidRPr="00F93417">
              <w:rPr>
                <w:b/>
                <w:color w:val="000000"/>
              </w:rPr>
              <w:t>283163,79</w:t>
            </w:r>
          </w:p>
        </w:tc>
      </w:tr>
      <w:tr w:rsidR="00E504FA" w:rsidRPr="003558E4" w:rsidTr="00E504F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E504FA" w:rsidRPr="006D0799" w:rsidRDefault="00E504FA" w:rsidP="00E504FA">
            <w:pPr>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E504FA" w:rsidRPr="00E504FA" w:rsidRDefault="00E504FA" w:rsidP="00E504FA">
            <w:pPr>
              <w:autoSpaceDE w:val="0"/>
              <w:spacing w:after="0"/>
              <w:jc w:val="center"/>
            </w:pPr>
            <w:r>
              <w:t>г. Ефремов, ул. Свердлова, д.10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6D0799" w:rsidRDefault="00E504FA" w:rsidP="00E504FA">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6D0799" w:rsidRDefault="00E504FA" w:rsidP="00E504FA">
            <w:pPr>
              <w:spacing w:after="0"/>
              <w:jc w:val="center"/>
              <w:rPr>
                <w:color w:val="000000"/>
              </w:rPr>
            </w:pPr>
            <w:r>
              <w:rPr>
                <w:color w:val="000000"/>
              </w:rPr>
              <w:t>328142,98</w:t>
            </w:r>
          </w:p>
        </w:tc>
      </w:tr>
      <w:tr w:rsidR="00E504FA" w:rsidRPr="003558E4" w:rsidTr="00E504FA">
        <w:trPr>
          <w:trHeight w:val="344"/>
        </w:trPr>
        <w:tc>
          <w:tcPr>
            <w:tcW w:w="840" w:type="dxa"/>
            <w:vMerge/>
            <w:tcBorders>
              <w:left w:val="single" w:sz="4" w:space="0" w:color="auto"/>
              <w:bottom w:val="single" w:sz="4" w:space="0" w:color="auto"/>
              <w:right w:val="single" w:sz="4" w:space="0" w:color="auto"/>
            </w:tcBorders>
            <w:shd w:val="clear" w:color="auto" w:fill="auto"/>
            <w:noWrap/>
          </w:tcPr>
          <w:p w:rsidR="00E504FA" w:rsidRDefault="00E504FA" w:rsidP="00E504FA">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504FA" w:rsidRDefault="00E504FA" w:rsidP="00E504F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6D0799" w:rsidRDefault="00E504FA" w:rsidP="00E504FA">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6D0799" w:rsidRDefault="00E504FA" w:rsidP="00E504FA">
            <w:pPr>
              <w:spacing w:after="0"/>
              <w:jc w:val="center"/>
              <w:rPr>
                <w:color w:val="000000"/>
              </w:rPr>
            </w:pPr>
            <w:r>
              <w:rPr>
                <w:color w:val="000000"/>
              </w:rPr>
              <w:t>69536,00</w:t>
            </w:r>
          </w:p>
        </w:tc>
      </w:tr>
      <w:tr w:rsidR="006D0799"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Pr="00FC631A" w:rsidRDefault="00FC631A" w:rsidP="00FC631A">
            <w:pPr>
              <w:jc w:val="center"/>
              <w:rPr>
                <w:b/>
                <w:color w:val="000000"/>
              </w:rPr>
            </w:pPr>
            <w:r w:rsidRPr="00FC631A">
              <w:rPr>
                <w:b/>
                <w:color w:val="000000"/>
              </w:rPr>
              <w:t>397678,98</w:t>
            </w:r>
          </w:p>
        </w:tc>
      </w:tr>
      <w:tr w:rsidR="006D0799" w:rsidRPr="003558E4" w:rsidTr="006D0799">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D0799" w:rsidRPr="006D0799" w:rsidRDefault="006D0799" w:rsidP="00324F8B">
            <w:pPr>
              <w:spacing w:after="0"/>
              <w:jc w:val="center"/>
              <w:rPr>
                <w:bCs/>
                <w:color w:val="000000"/>
              </w:rPr>
            </w:pPr>
            <w:r>
              <w:rPr>
                <w:bCs/>
                <w:color w:val="000000"/>
              </w:rPr>
              <w:t>13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D0799" w:rsidRPr="00E504FA" w:rsidRDefault="000E3D57" w:rsidP="00E504FA">
            <w:pPr>
              <w:autoSpaceDE w:val="0"/>
              <w:spacing w:after="0"/>
              <w:jc w:val="center"/>
            </w:pPr>
            <w:r>
              <w:t>г. Богородицк, ул. Коммунаров, д.27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D0799" w:rsidRPr="006D0799" w:rsidRDefault="00E504FA"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Pr="006D0799" w:rsidRDefault="00E504FA" w:rsidP="00324F8B">
            <w:pPr>
              <w:spacing w:after="0"/>
              <w:jc w:val="center"/>
              <w:rPr>
                <w:color w:val="000000"/>
              </w:rPr>
            </w:pPr>
            <w:r>
              <w:rPr>
                <w:color w:val="000000"/>
              </w:rPr>
              <w:t>1178391,86</w:t>
            </w:r>
          </w:p>
        </w:tc>
      </w:tr>
      <w:tr w:rsidR="006D0799" w:rsidRPr="003558E4" w:rsidTr="00E504F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Default="00E504FA" w:rsidP="00324F8B">
            <w:pPr>
              <w:spacing w:after="0"/>
              <w:jc w:val="center"/>
              <w:rPr>
                <w:b/>
                <w:color w:val="000000"/>
              </w:rPr>
            </w:pPr>
            <w:r>
              <w:rPr>
                <w:b/>
                <w:color w:val="000000"/>
              </w:rPr>
              <w:t>1178391,86</w:t>
            </w:r>
          </w:p>
        </w:tc>
      </w:tr>
      <w:tr w:rsidR="00E504FA" w:rsidRPr="003558E4" w:rsidTr="00E504FA">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E504FA" w:rsidRPr="006D0799" w:rsidRDefault="00E504FA" w:rsidP="00324F8B">
            <w:pPr>
              <w:spacing w:after="0"/>
              <w:jc w:val="center"/>
              <w:rPr>
                <w:bCs/>
                <w:color w:val="000000"/>
              </w:rPr>
            </w:pPr>
            <w:r>
              <w:rPr>
                <w:bCs/>
                <w:color w:val="000000"/>
              </w:rPr>
              <w:lastRenderedPageBreak/>
              <w:t>14</w:t>
            </w:r>
          </w:p>
        </w:tc>
        <w:tc>
          <w:tcPr>
            <w:tcW w:w="3200" w:type="dxa"/>
            <w:vMerge w:val="restart"/>
            <w:tcBorders>
              <w:top w:val="single" w:sz="4" w:space="0" w:color="auto"/>
              <w:left w:val="single" w:sz="4" w:space="0" w:color="auto"/>
              <w:right w:val="single" w:sz="4" w:space="0" w:color="auto"/>
            </w:tcBorders>
            <w:shd w:val="clear" w:color="auto" w:fill="auto"/>
          </w:tcPr>
          <w:p w:rsidR="00E504FA" w:rsidRDefault="00E504FA" w:rsidP="000E3D57">
            <w:pPr>
              <w:autoSpaceDE w:val="0"/>
              <w:spacing w:after="0"/>
              <w:jc w:val="center"/>
            </w:pPr>
            <w:r>
              <w:t>г. Тула, ул. Союзная, д.2</w:t>
            </w:r>
          </w:p>
          <w:p w:rsidR="00E504FA" w:rsidRPr="006D0799" w:rsidRDefault="00E504FA"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6D0799" w:rsidRDefault="00E504FA"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6D0799" w:rsidRDefault="00E504FA" w:rsidP="00324F8B">
            <w:pPr>
              <w:spacing w:after="0"/>
              <w:jc w:val="center"/>
              <w:rPr>
                <w:color w:val="000000"/>
              </w:rPr>
            </w:pPr>
            <w:r>
              <w:rPr>
                <w:color w:val="000000"/>
              </w:rPr>
              <w:t>121262,00</w:t>
            </w:r>
          </w:p>
        </w:tc>
      </w:tr>
      <w:tr w:rsidR="00E504FA" w:rsidRPr="003558E4" w:rsidTr="00E504FA">
        <w:trPr>
          <w:trHeight w:val="231"/>
        </w:trPr>
        <w:tc>
          <w:tcPr>
            <w:tcW w:w="840" w:type="dxa"/>
            <w:vMerge/>
            <w:tcBorders>
              <w:left w:val="single" w:sz="4" w:space="0" w:color="auto"/>
              <w:bottom w:val="single" w:sz="4" w:space="0" w:color="auto"/>
              <w:right w:val="single" w:sz="4" w:space="0" w:color="auto"/>
            </w:tcBorders>
            <w:shd w:val="clear" w:color="auto" w:fill="auto"/>
            <w:noWrap/>
          </w:tcPr>
          <w:p w:rsidR="00E504FA" w:rsidRDefault="00E504FA"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504FA" w:rsidRDefault="00E504FA" w:rsidP="000E3D5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4FA" w:rsidRPr="006D0799" w:rsidRDefault="00E504FA" w:rsidP="00324F8B">
            <w:pPr>
              <w:spacing w:after="0"/>
              <w:jc w:val="center"/>
              <w:rPr>
                <w:bCs/>
                <w:color w:val="000000"/>
              </w:rP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4FA" w:rsidRPr="006D0799" w:rsidRDefault="00E504FA" w:rsidP="00324F8B">
            <w:pPr>
              <w:spacing w:after="0"/>
              <w:jc w:val="center"/>
              <w:rPr>
                <w:color w:val="000000"/>
              </w:rPr>
            </w:pPr>
            <w:r>
              <w:rPr>
                <w:color w:val="000000"/>
              </w:rPr>
              <w:t>2411687,41</w:t>
            </w:r>
          </w:p>
        </w:tc>
      </w:tr>
      <w:tr w:rsidR="006D0799"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D0799" w:rsidRPr="003558E4" w:rsidRDefault="006D0799"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0799" w:rsidRPr="00FC631A" w:rsidRDefault="00FC631A" w:rsidP="00FC631A">
            <w:pPr>
              <w:jc w:val="center"/>
              <w:rPr>
                <w:b/>
                <w:color w:val="000000"/>
              </w:rPr>
            </w:pPr>
            <w:r w:rsidRPr="00FC631A">
              <w:rPr>
                <w:b/>
                <w:color w:val="000000"/>
              </w:rPr>
              <w:t>2532949,41</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F41594" w:rsidP="00324F8B">
            <w:pPr>
              <w:spacing w:after="0"/>
              <w:jc w:val="center"/>
              <w:rPr>
                <w:b/>
                <w:color w:val="000000"/>
              </w:rPr>
            </w:pPr>
            <w:r>
              <w:rPr>
                <w:b/>
                <w:color w:val="000000"/>
              </w:rPr>
              <w:t>32258640,46</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6A4F72">
      <w:pPr>
        <w:pStyle w:val="1"/>
        <w:keepNext w:val="0"/>
        <w:tabs>
          <w:tab w:val="left" w:pos="3331"/>
        </w:tabs>
        <w:spacing w:before="0" w:after="120"/>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2643B" w:rsidRDefault="0052643B" w:rsidP="0052643B"/>
    <w:p w:rsidR="0052643B" w:rsidRDefault="0052643B" w:rsidP="0052643B"/>
    <w:p w:rsidR="0052643B" w:rsidRPr="0052643B" w:rsidRDefault="0052643B" w:rsidP="0052643B"/>
    <w:p w:rsidR="00570EE5" w:rsidRDefault="00570EE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Default="00AB4D27" w:rsidP="00AB4D27">
      <w:pPr>
        <w:pStyle w:val="ab"/>
        <w:ind w:left="0"/>
      </w:pPr>
    </w:p>
    <w:p w:rsidR="0052643B" w:rsidRPr="00581B10" w:rsidRDefault="0052643B" w:rsidP="0052643B">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2643B" w:rsidRPr="00581B10" w:rsidRDefault="0052643B" w:rsidP="0052643B">
      <w:pPr>
        <w:pStyle w:val="affffe"/>
        <w:spacing w:before="0" w:beforeAutospacing="0" w:after="0" w:afterAutospacing="0"/>
        <w:jc w:val="center"/>
        <w:rPr>
          <w:rStyle w:val="2b"/>
          <w:b w:val="0"/>
          <w:bCs/>
          <w:sz w:val="20"/>
          <w:szCs w:val="20"/>
        </w:rPr>
      </w:pPr>
    </w:p>
    <w:p w:rsidR="0052643B" w:rsidRPr="00581B10" w:rsidRDefault="0052643B" w:rsidP="0052643B">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52643B" w:rsidRPr="00581B10" w:rsidRDefault="0052643B" w:rsidP="0052643B">
      <w:pPr>
        <w:ind w:firstLine="567"/>
        <w:rPr>
          <w:sz w:val="20"/>
          <w:szCs w:val="20"/>
        </w:rPr>
      </w:pPr>
    </w:p>
    <w:p w:rsidR="0052643B" w:rsidRPr="00581B10" w:rsidRDefault="0052643B" w:rsidP="0052643B">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sidR="0071143E">
        <w:rPr>
          <w:sz w:val="20"/>
          <w:szCs w:val="20"/>
        </w:rPr>
        <w:t>, лицензия на осуществление деятельности по сохранению объектов культурного наследия от ______ № _________</w:t>
      </w:r>
      <w:r w:rsidRPr="00581B10">
        <w:rPr>
          <w:sz w:val="20"/>
          <w:szCs w:val="20"/>
        </w:rPr>
        <w:t>,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52643B" w:rsidRPr="00581B10" w:rsidRDefault="0052643B" w:rsidP="0052643B">
      <w:pPr>
        <w:ind w:firstLine="567"/>
        <w:contextualSpacing/>
        <w:rPr>
          <w:sz w:val="20"/>
          <w:szCs w:val="20"/>
        </w:rPr>
      </w:pPr>
    </w:p>
    <w:p w:rsidR="0052643B" w:rsidRPr="00581B10" w:rsidRDefault="0052643B" w:rsidP="0052643B">
      <w:pPr>
        <w:spacing w:after="0"/>
        <w:ind w:firstLine="720"/>
        <w:jc w:val="center"/>
        <w:rPr>
          <w:b/>
          <w:sz w:val="20"/>
          <w:szCs w:val="20"/>
        </w:rPr>
      </w:pPr>
      <w:r w:rsidRPr="00581B10">
        <w:rPr>
          <w:b/>
          <w:sz w:val="20"/>
          <w:szCs w:val="20"/>
        </w:rPr>
        <w:t>1.ПРЕДМЕТ ДОГОВОРА</w:t>
      </w:r>
    </w:p>
    <w:p w:rsidR="0052643B" w:rsidRPr="00581B10" w:rsidRDefault="0052643B" w:rsidP="0052643B">
      <w:pPr>
        <w:spacing w:after="0"/>
        <w:ind w:firstLine="720"/>
        <w:jc w:val="center"/>
        <w:rPr>
          <w:b/>
          <w:sz w:val="20"/>
          <w:szCs w:val="20"/>
        </w:rPr>
      </w:pPr>
    </w:p>
    <w:p w:rsidR="0052643B" w:rsidRPr="00AB4ECC" w:rsidRDefault="0052643B" w:rsidP="0052643B">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xml:space="preserve">, </w:t>
      </w:r>
      <w:r w:rsidR="00026603">
        <w:rPr>
          <w:sz w:val="20"/>
          <w:szCs w:val="20"/>
        </w:rPr>
        <w:t xml:space="preserve">являющихся объектами культурного наследия, </w:t>
      </w:r>
      <w:r w:rsidRPr="00AB4ECC">
        <w:rPr>
          <w:sz w:val="20"/>
          <w:szCs w:val="20"/>
        </w:rPr>
        <w:t>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2643B" w:rsidRPr="00581B10" w:rsidRDefault="0052643B" w:rsidP="0052643B">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2643B" w:rsidRPr="00581B10" w:rsidRDefault="0052643B" w:rsidP="0052643B">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2643B" w:rsidRPr="00581B10" w:rsidRDefault="0052643B" w:rsidP="0052643B">
      <w:pPr>
        <w:ind w:firstLine="720"/>
        <w:contextualSpacing/>
        <w:rPr>
          <w:rFonts w:eastAsia="Calibri"/>
          <w:b/>
          <w:color w:val="000000"/>
          <w:sz w:val="20"/>
          <w:szCs w:val="20"/>
        </w:rPr>
      </w:pPr>
    </w:p>
    <w:p w:rsidR="0052643B" w:rsidRPr="00581B10" w:rsidRDefault="0052643B" w:rsidP="0052643B">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2643B" w:rsidRPr="00581B10" w:rsidRDefault="0052643B" w:rsidP="0052643B">
      <w:pPr>
        <w:pStyle w:val="ab"/>
        <w:tabs>
          <w:tab w:val="left" w:pos="2127"/>
        </w:tabs>
        <w:spacing w:after="0" w:line="276" w:lineRule="auto"/>
        <w:ind w:left="0"/>
        <w:jc w:val="center"/>
        <w:rPr>
          <w:rFonts w:eastAsia="Calibri"/>
          <w:b/>
          <w:color w:val="000000"/>
          <w:sz w:val="20"/>
          <w:szCs w:val="20"/>
        </w:rPr>
      </w:pPr>
    </w:p>
    <w:p w:rsidR="0052643B" w:rsidRPr="00581B10" w:rsidRDefault="0052643B" w:rsidP="0052643B">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2643B" w:rsidRPr="00581B10" w:rsidRDefault="0052643B" w:rsidP="0052643B">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2643B" w:rsidRPr="00581B10" w:rsidTr="007F5FBA">
        <w:tc>
          <w:tcPr>
            <w:tcW w:w="3827" w:type="dxa"/>
          </w:tcPr>
          <w:p w:rsidR="0052643B" w:rsidRPr="00581B10" w:rsidRDefault="0052643B" w:rsidP="007F5FBA">
            <w:pPr>
              <w:jc w:val="center"/>
              <w:rPr>
                <w:sz w:val="20"/>
                <w:szCs w:val="20"/>
              </w:rPr>
            </w:pPr>
            <w:r w:rsidRPr="00581B10">
              <w:rPr>
                <w:sz w:val="20"/>
                <w:szCs w:val="20"/>
              </w:rPr>
              <w:t>Адрес МКД</w:t>
            </w:r>
          </w:p>
        </w:tc>
        <w:tc>
          <w:tcPr>
            <w:tcW w:w="2410" w:type="dxa"/>
          </w:tcPr>
          <w:p w:rsidR="0052643B" w:rsidRPr="00581B10" w:rsidRDefault="0052643B" w:rsidP="007F5FBA">
            <w:pPr>
              <w:jc w:val="center"/>
              <w:rPr>
                <w:sz w:val="20"/>
                <w:szCs w:val="20"/>
              </w:rPr>
            </w:pPr>
            <w:r w:rsidRPr="00581B10">
              <w:rPr>
                <w:sz w:val="20"/>
                <w:szCs w:val="20"/>
              </w:rPr>
              <w:t>Вид работ</w:t>
            </w:r>
          </w:p>
        </w:tc>
        <w:tc>
          <w:tcPr>
            <w:tcW w:w="2835" w:type="dxa"/>
          </w:tcPr>
          <w:p w:rsidR="0052643B" w:rsidRPr="00581B10" w:rsidRDefault="0052643B" w:rsidP="007F5FBA">
            <w:pPr>
              <w:jc w:val="center"/>
              <w:rPr>
                <w:sz w:val="20"/>
                <w:szCs w:val="20"/>
              </w:rPr>
            </w:pPr>
            <w:r w:rsidRPr="00581B10">
              <w:rPr>
                <w:sz w:val="20"/>
                <w:szCs w:val="20"/>
              </w:rPr>
              <w:t>Стоимость, руб.</w:t>
            </w:r>
          </w:p>
        </w:tc>
      </w:tr>
      <w:tr w:rsidR="0052643B" w:rsidRPr="00581B10" w:rsidTr="007F5FBA">
        <w:tc>
          <w:tcPr>
            <w:tcW w:w="3827" w:type="dxa"/>
          </w:tcPr>
          <w:p w:rsidR="0052643B" w:rsidRPr="00581B10" w:rsidRDefault="0052643B" w:rsidP="007F5FBA">
            <w:pPr>
              <w:jc w:val="center"/>
              <w:rPr>
                <w:sz w:val="20"/>
                <w:szCs w:val="20"/>
              </w:rPr>
            </w:pPr>
          </w:p>
        </w:tc>
        <w:tc>
          <w:tcPr>
            <w:tcW w:w="2410" w:type="dxa"/>
          </w:tcPr>
          <w:p w:rsidR="0052643B" w:rsidRPr="00581B10" w:rsidRDefault="0052643B" w:rsidP="007F5FBA">
            <w:pPr>
              <w:jc w:val="center"/>
              <w:rPr>
                <w:sz w:val="20"/>
                <w:szCs w:val="20"/>
              </w:rPr>
            </w:pPr>
          </w:p>
        </w:tc>
        <w:tc>
          <w:tcPr>
            <w:tcW w:w="2835" w:type="dxa"/>
          </w:tcPr>
          <w:p w:rsidR="0052643B" w:rsidRPr="00581B10" w:rsidRDefault="0052643B" w:rsidP="007F5FBA">
            <w:pPr>
              <w:jc w:val="center"/>
              <w:rPr>
                <w:sz w:val="20"/>
                <w:szCs w:val="20"/>
              </w:rPr>
            </w:pPr>
          </w:p>
        </w:tc>
      </w:tr>
      <w:tr w:rsidR="0052643B" w:rsidRPr="00581B10" w:rsidTr="007F5FBA">
        <w:tc>
          <w:tcPr>
            <w:tcW w:w="3827" w:type="dxa"/>
          </w:tcPr>
          <w:p w:rsidR="0052643B" w:rsidRPr="00581B10" w:rsidRDefault="0052643B" w:rsidP="007F5FBA">
            <w:pPr>
              <w:jc w:val="center"/>
              <w:rPr>
                <w:sz w:val="20"/>
                <w:szCs w:val="20"/>
              </w:rPr>
            </w:pPr>
          </w:p>
        </w:tc>
        <w:tc>
          <w:tcPr>
            <w:tcW w:w="2410" w:type="dxa"/>
          </w:tcPr>
          <w:p w:rsidR="0052643B" w:rsidRPr="00581B10" w:rsidRDefault="0052643B" w:rsidP="007F5FBA">
            <w:pPr>
              <w:jc w:val="center"/>
              <w:rPr>
                <w:sz w:val="20"/>
                <w:szCs w:val="20"/>
              </w:rPr>
            </w:pPr>
          </w:p>
        </w:tc>
        <w:tc>
          <w:tcPr>
            <w:tcW w:w="2835" w:type="dxa"/>
          </w:tcPr>
          <w:p w:rsidR="0052643B" w:rsidRPr="00581B10" w:rsidRDefault="0052643B" w:rsidP="007F5FBA">
            <w:pPr>
              <w:jc w:val="center"/>
              <w:rPr>
                <w:sz w:val="20"/>
                <w:szCs w:val="20"/>
              </w:rPr>
            </w:pPr>
          </w:p>
        </w:tc>
      </w:tr>
    </w:tbl>
    <w:p w:rsidR="0052643B" w:rsidRPr="00581B10" w:rsidRDefault="0052643B" w:rsidP="0052643B">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2643B" w:rsidRDefault="0052643B" w:rsidP="0052643B">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2643B" w:rsidRPr="00443A4C" w:rsidRDefault="0052643B" w:rsidP="0052643B">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2643B" w:rsidRPr="00581B10" w:rsidRDefault="0052643B" w:rsidP="0052643B">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2643B" w:rsidRPr="00581B10" w:rsidRDefault="0052643B" w:rsidP="0052643B">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2643B" w:rsidRPr="00581B10" w:rsidRDefault="0052643B" w:rsidP="0052643B">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2643B" w:rsidRPr="00581B10" w:rsidRDefault="0052643B" w:rsidP="0052643B">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2643B" w:rsidRPr="00581B10" w:rsidRDefault="0052643B" w:rsidP="0052643B">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2643B" w:rsidRPr="00581B10" w:rsidRDefault="0052643B" w:rsidP="0052643B">
      <w:pPr>
        <w:tabs>
          <w:tab w:val="left" w:pos="709"/>
        </w:tabs>
        <w:ind w:firstLine="709"/>
        <w:rPr>
          <w:color w:val="000000"/>
          <w:sz w:val="20"/>
          <w:szCs w:val="20"/>
        </w:rPr>
      </w:pPr>
    </w:p>
    <w:p w:rsidR="0052643B" w:rsidRPr="00581B10" w:rsidRDefault="0052643B" w:rsidP="0052643B">
      <w:pPr>
        <w:numPr>
          <w:ilvl w:val="0"/>
          <w:numId w:val="9"/>
        </w:numPr>
        <w:suppressAutoHyphens w:val="0"/>
        <w:spacing w:after="0"/>
        <w:jc w:val="center"/>
        <w:rPr>
          <w:b/>
          <w:sz w:val="20"/>
          <w:szCs w:val="20"/>
        </w:rPr>
      </w:pPr>
      <w:r w:rsidRPr="00581B10">
        <w:rPr>
          <w:b/>
          <w:sz w:val="20"/>
          <w:szCs w:val="20"/>
        </w:rPr>
        <w:t>СРОКИ ВЫПОЛНЕНИЯ РАБОТ</w:t>
      </w:r>
    </w:p>
    <w:p w:rsidR="0052643B" w:rsidRPr="00581B10" w:rsidRDefault="0052643B" w:rsidP="0052643B">
      <w:pPr>
        <w:jc w:val="center"/>
        <w:rPr>
          <w:b/>
          <w:sz w:val="20"/>
          <w:szCs w:val="20"/>
        </w:rPr>
      </w:pPr>
    </w:p>
    <w:p w:rsidR="0052643B" w:rsidRPr="00581B10" w:rsidRDefault="0052643B" w:rsidP="0052643B">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2643B" w:rsidRPr="00581B10" w:rsidRDefault="0052643B" w:rsidP="0052643B">
      <w:pPr>
        <w:ind w:firstLine="720"/>
        <w:contextualSpacing/>
        <w:rPr>
          <w:sz w:val="20"/>
          <w:szCs w:val="20"/>
        </w:rPr>
      </w:pPr>
      <w:r w:rsidRPr="00581B10">
        <w:rPr>
          <w:sz w:val="20"/>
          <w:szCs w:val="20"/>
        </w:rPr>
        <w:t>- начало работ – с момента заключения настоящего договора.</w:t>
      </w:r>
    </w:p>
    <w:p w:rsidR="0052643B" w:rsidRPr="00581B10" w:rsidRDefault="0052643B" w:rsidP="0052643B">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2643B" w:rsidRPr="00581B10" w:rsidRDefault="0052643B" w:rsidP="0052643B">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2643B" w:rsidRPr="00581B10" w:rsidRDefault="0052643B" w:rsidP="0052643B">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2643B" w:rsidRPr="00581B10" w:rsidRDefault="0052643B" w:rsidP="0052643B">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2643B" w:rsidRPr="00581B10" w:rsidRDefault="0052643B" w:rsidP="0052643B">
      <w:pPr>
        <w:ind w:right="23" w:firstLine="720"/>
        <w:contextualSpacing/>
        <w:rPr>
          <w:sz w:val="20"/>
          <w:szCs w:val="20"/>
        </w:rPr>
      </w:pPr>
    </w:p>
    <w:p w:rsidR="0052643B" w:rsidRPr="00581B10" w:rsidRDefault="0052643B" w:rsidP="0052643B">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2643B" w:rsidRPr="00581B10" w:rsidRDefault="0052643B" w:rsidP="0052643B">
      <w:pPr>
        <w:pStyle w:val="ConsNormal"/>
        <w:ind w:left="1290" w:right="0" w:firstLine="0"/>
        <w:jc w:val="center"/>
        <w:rPr>
          <w:rFonts w:ascii="Times New Roman" w:hAnsi="Times New Roman"/>
          <w:b/>
        </w:rPr>
      </w:pPr>
    </w:p>
    <w:p w:rsidR="0052643B" w:rsidRPr="00581B10" w:rsidRDefault="0052643B" w:rsidP="0052643B">
      <w:pPr>
        <w:pStyle w:val="ConsPlusNormal"/>
        <w:jc w:val="both"/>
        <w:rPr>
          <w:rFonts w:ascii="Times New Roman" w:hAnsi="Times New Roman"/>
          <w:b/>
        </w:rPr>
      </w:pPr>
      <w:r w:rsidRPr="00581B10">
        <w:rPr>
          <w:rFonts w:ascii="Times New Roman" w:hAnsi="Times New Roman"/>
          <w:b/>
        </w:rPr>
        <w:t>4.1. Подрядчик обязуется:</w:t>
      </w:r>
    </w:p>
    <w:p w:rsidR="0052643B" w:rsidRPr="00581B10" w:rsidRDefault="0052643B" w:rsidP="0052643B">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2643B" w:rsidRPr="00581B10" w:rsidRDefault="0052643B" w:rsidP="0052643B">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2643B" w:rsidRPr="00581B10" w:rsidRDefault="0052643B" w:rsidP="0052643B">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2643B" w:rsidRPr="00581B10" w:rsidRDefault="0052643B" w:rsidP="0052643B">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2643B" w:rsidRPr="00581B10" w:rsidRDefault="0052643B" w:rsidP="0052643B">
      <w:pPr>
        <w:spacing w:after="0"/>
        <w:ind w:firstLine="720"/>
        <w:rPr>
          <w:sz w:val="20"/>
          <w:szCs w:val="20"/>
        </w:rPr>
      </w:pPr>
      <w:r w:rsidRPr="00581B10">
        <w:rPr>
          <w:sz w:val="20"/>
          <w:szCs w:val="20"/>
        </w:rPr>
        <w:t>4.1.5. Обеспечить соблюдение требований, предусмотренных:</w:t>
      </w:r>
    </w:p>
    <w:p w:rsidR="0052643B" w:rsidRPr="00581B10" w:rsidRDefault="0052643B" w:rsidP="0052643B">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2643B" w:rsidRPr="00581B10" w:rsidRDefault="0052643B" w:rsidP="0052643B">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2643B" w:rsidRPr="00581B10" w:rsidRDefault="0052643B" w:rsidP="0052643B">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2643B" w:rsidRPr="00581B10" w:rsidRDefault="0052643B" w:rsidP="0052643B">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2643B" w:rsidRPr="00581B10" w:rsidRDefault="0052643B" w:rsidP="0052643B">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2643B" w:rsidRPr="00581B10" w:rsidRDefault="0052643B" w:rsidP="0052643B">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2643B" w:rsidRPr="001F061C" w:rsidRDefault="0052643B" w:rsidP="0052643B">
      <w:pPr>
        <w:spacing w:after="0"/>
        <w:ind w:firstLine="720"/>
        <w:rPr>
          <w:rFonts w:eastAsia="Calibri"/>
          <w:sz w:val="20"/>
          <w:szCs w:val="20"/>
        </w:rPr>
      </w:pPr>
      <w:r w:rsidRPr="001F061C">
        <w:rPr>
          <w:rFonts w:eastAsia="Calibri"/>
          <w:sz w:val="20"/>
          <w:szCs w:val="20"/>
        </w:rPr>
        <w:t>- Федеральным законом от 26.06.2008 № 102-ФЗ «Об обеспечении единства измерений»</w:t>
      </w:r>
    </w:p>
    <w:p w:rsidR="00DF14B0" w:rsidRPr="00581B10" w:rsidRDefault="00DF14B0" w:rsidP="00DF14B0">
      <w:pPr>
        <w:spacing w:after="0"/>
        <w:ind w:firstLine="720"/>
        <w:rPr>
          <w:rFonts w:eastAsia="Calibri"/>
          <w:sz w:val="20"/>
          <w:szCs w:val="20"/>
        </w:rPr>
      </w:pPr>
      <w:r w:rsidRPr="001F061C">
        <w:rPr>
          <w:rFonts w:eastAsia="Calibri"/>
          <w:sz w:val="20"/>
          <w:szCs w:val="20"/>
        </w:rPr>
        <w:t>- Федеральным законом от 25.06.2002 №73-ФЗ «Об объектах культурного наследия (памятниках истории и культуры) народов Российской Федерации»;</w:t>
      </w:r>
    </w:p>
    <w:p w:rsidR="0052643B" w:rsidRPr="00581B10" w:rsidRDefault="0052643B" w:rsidP="0052643B">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2643B" w:rsidRPr="00581B10" w:rsidRDefault="0052643B" w:rsidP="0052643B">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2643B" w:rsidRPr="00581B10" w:rsidRDefault="0052643B" w:rsidP="0052643B">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2643B" w:rsidRPr="00581B10" w:rsidRDefault="0052643B" w:rsidP="0052643B">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2643B" w:rsidRPr="00581B10" w:rsidRDefault="0052643B" w:rsidP="0052643B">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2643B" w:rsidRPr="00581B10" w:rsidRDefault="0052643B" w:rsidP="0052643B">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2643B" w:rsidRPr="00581B10" w:rsidRDefault="0052643B" w:rsidP="0052643B">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2643B" w:rsidRPr="00581B10" w:rsidRDefault="0052643B" w:rsidP="0052643B">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2643B" w:rsidRPr="00581B10" w:rsidRDefault="0052643B" w:rsidP="0052643B">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2643B" w:rsidRPr="00581B10" w:rsidRDefault="0052643B" w:rsidP="0052643B">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2643B" w:rsidRPr="00581B10" w:rsidRDefault="0052643B" w:rsidP="0052643B">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2643B" w:rsidRPr="00581B10" w:rsidRDefault="0052643B" w:rsidP="0052643B">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2643B" w:rsidRPr="00581B10" w:rsidRDefault="0052643B" w:rsidP="0052643B">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2643B" w:rsidRPr="00581B10" w:rsidRDefault="0052643B" w:rsidP="0052643B">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2643B" w:rsidRPr="00581B10" w:rsidRDefault="0052643B" w:rsidP="0052643B">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2643B" w:rsidRPr="00581B10" w:rsidRDefault="0052643B" w:rsidP="0052643B">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2643B" w:rsidRPr="00581B10" w:rsidRDefault="0052643B" w:rsidP="0052643B">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2643B" w:rsidRPr="00581B10" w:rsidRDefault="0052643B" w:rsidP="0052643B">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2643B" w:rsidRPr="00581B10" w:rsidRDefault="0052643B" w:rsidP="0052643B">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2643B" w:rsidRPr="00581B10" w:rsidRDefault="0052643B" w:rsidP="0052643B">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2643B" w:rsidRPr="00581B10" w:rsidRDefault="0052643B" w:rsidP="0052643B">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2643B" w:rsidRPr="00581B10" w:rsidRDefault="0052643B" w:rsidP="0052643B">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2643B" w:rsidRPr="00581B10" w:rsidRDefault="0052643B" w:rsidP="0052643B">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2643B" w:rsidRPr="00581B10" w:rsidRDefault="0052643B" w:rsidP="0052643B">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2643B" w:rsidRPr="00581B10" w:rsidRDefault="0052643B" w:rsidP="0052643B">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2643B" w:rsidRPr="00581B10" w:rsidRDefault="0052643B" w:rsidP="0052643B">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2643B" w:rsidRPr="00581B10" w:rsidRDefault="0052643B" w:rsidP="0052643B">
      <w:pPr>
        <w:ind w:right="23" w:firstLine="720"/>
        <w:contextualSpacing/>
        <w:rPr>
          <w:sz w:val="20"/>
          <w:szCs w:val="20"/>
        </w:rPr>
      </w:pPr>
      <w:r w:rsidRPr="00581B10">
        <w:rPr>
          <w:sz w:val="20"/>
          <w:szCs w:val="20"/>
        </w:rPr>
        <w:t>4.1.26. Подрядчик подтверждает что:</w:t>
      </w:r>
    </w:p>
    <w:p w:rsidR="0052643B" w:rsidRPr="00581B10" w:rsidRDefault="0052643B" w:rsidP="0052643B">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2643B" w:rsidRPr="00581B10" w:rsidRDefault="0052643B" w:rsidP="0052643B">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2643B" w:rsidRPr="00581B10" w:rsidRDefault="0052643B" w:rsidP="0052643B">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2643B" w:rsidRPr="00581B10" w:rsidRDefault="0052643B" w:rsidP="0052643B">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2643B" w:rsidRPr="00581B10" w:rsidRDefault="0052643B" w:rsidP="0052643B">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2643B" w:rsidRPr="00581B10" w:rsidRDefault="0052643B" w:rsidP="0052643B">
      <w:pPr>
        <w:ind w:firstLine="720"/>
        <w:rPr>
          <w:color w:val="000000"/>
          <w:sz w:val="20"/>
          <w:szCs w:val="20"/>
        </w:rPr>
      </w:pPr>
      <w:r w:rsidRPr="00581B10">
        <w:rPr>
          <w:b/>
          <w:bCs/>
          <w:color w:val="000000"/>
          <w:sz w:val="20"/>
          <w:szCs w:val="20"/>
        </w:rPr>
        <w:t>4.2. Подрядчик имеет право:</w:t>
      </w:r>
    </w:p>
    <w:p w:rsidR="0052643B" w:rsidRPr="00581B10" w:rsidRDefault="0052643B" w:rsidP="0052643B">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2643B" w:rsidRPr="00581B10" w:rsidRDefault="0052643B" w:rsidP="0052643B">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2643B" w:rsidRPr="00581B10" w:rsidRDefault="0052643B" w:rsidP="0052643B">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2643B" w:rsidRPr="00581B10" w:rsidRDefault="0052643B" w:rsidP="0052643B">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2643B" w:rsidRPr="00581B10" w:rsidRDefault="0052643B" w:rsidP="0052643B">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2643B" w:rsidRPr="00581B10" w:rsidRDefault="0052643B" w:rsidP="0052643B">
      <w:pPr>
        <w:ind w:firstLine="720"/>
        <w:rPr>
          <w:b/>
          <w:sz w:val="20"/>
          <w:szCs w:val="20"/>
        </w:rPr>
      </w:pPr>
      <w:r w:rsidRPr="00581B10">
        <w:rPr>
          <w:b/>
          <w:sz w:val="20"/>
          <w:szCs w:val="20"/>
        </w:rPr>
        <w:t>4.3. Заказчик обязуется:</w:t>
      </w:r>
    </w:p>
    <w:p w:rsidR="0052643B" w:rsidRPr="00581B10" w:rsidRDefault="0052643B" w:rsidP="0052643B">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2643B" w:rsidRPr="00581B10" w:rsidRDefault="0052643B" w:rsidP="0052643B">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2643B" w:rsidRPr="00581B10" w:rsidRDefault="0052643B" w:rsidP="0052643B">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2643B" w:rsidRPr="00581B10" w:rsidRDefault="0052643B" w:rsidP="0052643B">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2643B" w:rsidRPr="00581B10" w:rsidRDefault="0052643B" w:rsidP="0052643B">
      <w:pPr>
        <w:ind w:firstLine="720"/>
        <w:rPr>
          <w:b/>
          <w:bCs/>
          <w:sz w:val="20"/>
          <w:szCs w:val="20"/>
        </w:rPr>
      </w:pPr>
      <w:r w:rsidRPr="00581B10">
        <w:rPr>
          <w:b/>
          <w:bCs/>
          <w:sz w:val="20"/>
          <w:szCs w:val="20"/>
        </w:rPr>
        <w:t>4.4. Заказчик имеет право:</w:t>
      </w:r>
    </w:p>
    <w:p w:rsidR="0052643B" w:rsidRPr="00581B10" w:rsidRDefault="0052643B" w:rsidP="0052643B">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2643B" w:rsidRPr="00581B10" w:rsidRDefault="0052643B" w:rsidP="0052643B">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2643B" w:rsidRPr="00581B10" w:rsidRDefault="0052643B" w:rsidP="0052643B">
      <w:pPr>
        <w:ind w:firstLine="709"/>
        <w:contextualSpacing/>
        <w:rPr>
          <w:sz w:val="20"/>
          <w:szCs w:val="20"/>
        </w:rPr>
      </w:pPr>
      <w:r w:rsidRPr="00581B10">
        <w:rPr>
          <w:sz w:val="20"/>
          <w:szCs w:val="20"/>
        </w:rPr>
        <w:t>- нарушения технологии выполняемых работ;</w:t>
      </w:r>
    </w:p>
    <w:p w:rsidR="0052643B" w:rsidRPr="00581B10" w:rsidRDefault="0052643B" w:rsidP="0052643B">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2643B" w:rsidRPr="00581B10" w:rsidRDefault="0052643B" w:rsidP="0052643B">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2643B" w:rsidRPr="00581B10" w:rsidRDefault="0052643B" w:rsidP="0052643B">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2643B" w:rsidRPr="00581B10" w:rsidRDefault="0052643B" w:rsidP="0052643B">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2643B" w:rsidRPr="00581B10" w:rsidRDefault="0052643B" w:rsidP="0052643B">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2643B" w:rsidRPr="00581B10" w:rsidRDefault="0052643B" w:rsidP="0052643B">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2643B" w:rsidRPr="00581B10" w:rsidRDefault="0052643B" w:rsidP="0052643B">
      <w:pPr>
        <w:ind w:firstLine="720"/>
        <w:contextualSpacing/>
        <w:rPr>
          <w:sz w:val="20"/>
          <w:szCs w:val="20"/>
        </w:rPr>
      </w:pPr>
      <w:r w:rsidRPr="00581B10">
        <w:rPr>
          <w:sz w:val="20"/>
          <w:szCs w:val="20"/>
        </w:rPr>
        <w:t>4.4.7. Произвести приемку и оплату досрочно выполненных работ.</w:t>
      </w:r>
    </w:p>
    <w:p w:rsidR="0052643B" w:rsidRPr="00581B10" w:rsidRDefault="0052643B" w:rsidP="0052643B">
      <w:pPr>
        <w:ind w:firstLine="720"/>
        <w:rPr>
          <w:b/>
          <w:bCs/>
          <w:sz w:val="20"/>
          <w:szCs w:val="20"/>
        </w:rPr>
      </w:pPr>
    </w:p>
    <w:p w:rsidR="0052643B" w:rsidRPr="00581B10" w:rsidRDefault="0052643B" w:rsidP="0052643B">
      <w:pPr>
        <w:jc w:val="center"/>
        <w:rPr>
          <w:b/>
          <w:sz w:val="20"/>
          <w:szCs w:val="20"/>
        </w:rPr>
      </w:pPr>
      <w:r w:rsidRPr="00581B10">
        <w:rPr>
          <w:b/>
          <w:sz w:val="20"/>
          <w:szCs w:val="20"/>
        </w:rPr>
        <w:t>5. ПОРЯДОК СДАЧИ И ПРИЕМКИ РАБОТ</w:t>
      </w:r>
    </w:p>
    <w:p w:rsidR="0052643B" w:rsidRPr="00581B10" w:rsidRDefault="0052643B" w:rsidP="0052643B">
      <w:pPr>
        <w:spacing w:after="0"/>
        <w:ind w:firstLine="720"/>
        <w:rPr>
          <w:sz w:val="20"/>
          <w:szCs w:val="20"/>
        </w:rPr>
      </w:pPr>
    </w:p>
    <w:p w:rsidR="0052643B" w:rsidRPr="00581B10" w:rsidRDefault="0052643B" w:rsidP="0052643B">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2643B" w:rsidRPr="00581B10" w:rsidRDefault="0052643B" w:rsidP="0052643B">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2643B" w:rsidRPr="00581B10" w:rsidRDefault="0052643B" w:rsidP="0052643B">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2643B" w:rsidRPr="00581B10" w:rsidRDefault="0052643B" w:rsidP="0052643B">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2643B" w:rsidRPr="00581B10" w:rsidRDefault="0052643B" w:rsidP="0052643B">
      <w:pPr>
        <w:spacing w:after="0"/>
        <w:ind w:firstLine="720"/>
        <w:rPr>
          <w:sz w:val="20"/>
          <w:szCs w:val="20"/>
        </w:rPr>
      </w:pPr>
      <w:r w:rsidRPr="00581B10">
        <w:rPr>
          <w:sz w:val="20"/>
          <w:szCs w:val="20"/>
        </w:rPr>
        <w:t>Сроки и порядок формирования Комиссии утверждаются Заказчиком.</w:t>
      </w:r>
    </w:p>
    <w:p w:rsidR="0052643B" w:rsidRPr="00581B10" w:rsidRDefault="0052643B" w:rsidP="0052643B">
      <w:pPr>
        <w:spacing w:after="0"/>
        <w:ind w:firstLine="720"/>
        <w:rPr>
          <w:sz w:val="20"/>
          <w:szCs w:val="20"/>
        </w:rPr>
      </w:pPr>
      <w:r w:rsidRPr="00581B10">
        <w:rPr>
          <w:sz w:val="20"/>
          <w:szCs w:val="20"/>
        </w:rPr>
        <w:t>5.5. В состав Комиссии включаются:</w:t>
      </w:r>
    </w:p>
    <w:p w:rsidR="0052643B" w:rsidRPr="00581B10" w:rsidRDefault="0052643B" w:rsidP="0052643B">
      <w:pPr>
        <w:spacing w:after="0"/>
        <w:ind w:firstLine="720"/>
        <w:rPr>
          <w:sz w:val="20"/>
          <w:szCs w:val="20"/>
        </w:rPr>
      </w:pPr>
      <w:r w:rsidRPr="00581B10">
        <w:rPr>
          <w:sz w:val="20"/>
          <w:szCs w:val="20"/>
        </w:rPr>
        <w:t>представители Заказчика;</w:t>
      </w:r>
    </w:p>
    <w:p w:rsidR="0052643B" w:rsidRPr="00581B10" w:rsidRDefault="0052643B" w:rsidP="0052643B">
      <w:pPr>
        <w:spacing w:after="0"/>
        <w:ind w:firstLine="720"/>
        <w:rPr>
          <w:sz w:val="20"/>
          <w:szCs w:val="20"/>
        </w:rPr>
      </w:pPr>
      <w:r w:rsidRPr="00581B10">
        <w:rPr>
          <w:sz w:val="20"/>
          <w:szCs w:val="20"/>
        </w:rPr>
        <w:t>представители Подрядчика;</w:t>
      </w:r>
    </w:p>
    <w:p w:rsidR="0052643B" w:rsidRPr="00581B10" w:rsidRDefault="0052643B" w:rsidP="0052643B">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52643B" w:rsidRPr="00581B10" w:rsidRDefault="0052643B" w:rsidP="0052643B">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2643B" w:rsidRPr="00581B10" w:rsidRDefault="0052643B" w:rsidP="0052643B">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52643B" w:rsidRPr="00581B10" w:rsidRDefault="0052643B" w:rsidP="0052643B">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2643B" w:rsidRPr="00581B10" w:rsidRDefault="0052643B" w:rsidP="0052643B">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2643B" w:rsidRPr="00581B10" w:rsidRDefault="0052643B" w:rsidP="0052643B">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2643B" w:rsidRPr="00581B10" w:rsidRDefault="0052643B" w:rsidP="0052643B">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2643B" w:rsidRPr="00581B10" w:rsidRDefault="0052643B" w:rsidP="0052643B">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2643B" w:rsidRPr="00581B10" w:rsidRDefault="0052643B" w:rsidP="0052643B">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2643B" w:rsidRPr="00581B10" w:rsidRDefault="0052643B" w:rsidP="0052643B">
      <w:pPr>
        <w:spacing w:after="0"/>
        <w:ind w:firstLine="720"/>
        <w:jc w:val="center"/>
        <w:rPr>
          <w:b/>
          <w:sz w:val="20"/>
          <w:szCs w:val="20"/>
        </w:rPr>
      </w:pPr>
    </w:p>
    <w:p w:rsidR="0052643B" w:rsidRPr="00DF7BA4" w:rsidRDefault="0052643B" w:rsidP="0052643B">
      <w:pPr>
        <w:pStyle w:val="ab"/>
        <w:numPr>
          <w:ilvl w:val="0"/>
          <w:numId w:val="47"/>
        </w:numPr>
        <w:jc w:val="center"/>
        <w:rPr>
          <w:b/>
          <w:sz w:val="20"/>
          <w:szCs w:val="20"/>
        </w:rPr>
      </w:pPr>
      <w:r w:rsidRPr="00DF7BA4">
        <w:rPr>
          <w:b/>
          <w:sz w:val="20"/>
          <w:szCs w:val="20"/>
        </w:rPr>
        <w:t>ГАРАНТИИ КАЧЕСТВА РАБОТ</w:t>
      </w:r>
    </w:p>
    <w:p w:rsidR="0052643B" w:rsidRPr="00DF7BA4" w:rsidRDefault="0052643B" w:rsidP="0052643B">
      <w:pPr>
        <w:pStyle w:val="ab"/>
        <w:ind w:left="1650"/>
        <w:rPr>
          <w:b/>
          <w:sz w:val="20"/>
          <w:szCs w:val="20"/>
        </w:rPr>
      </w:pPr>
    </w:p>
    <w:p w:rsidR="0052643B" w:rsidRPr="00581B10" w:rsidRDefault="0052643B" w:rsidP="0052643B">
      <w:pPr>
        <w:ind w:firstLine="720"/>
        <w:contextualSpacing/>
        <w:rPr>
          <w:sz w:val="20"/>
          <w:szCs w:val="20"/>
        </w:rPr>
      </w:pPr>
      <w:r w:rsidRPr="00581B10">
        <w:rPr>
          <w:sz w:val="20"/>
          <w:szCs w:val="20"/>
        </w:rPr>
        <w:t>6.1. Подрядчик гарантирует:</w:t>
      </w:r>
    </w:p>
    <w:p w:rsidR="0052643B" w:rsidRPr="00581B10" w:rsidRDefault="0052643B" w:rsidP="0052643B">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2643B" w:rsidRPr="00581B10" w:rsidRDefault="0052643B" w:rsidP="0052643B">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2643B" w:rsidRPr="00581B10" w:rsidRDefault="0052643B" w:rsidP="0052643B">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2643B" w:rsidRPr="00581B10" w:rsidRDefault="0052643B" w:rsidP="0052643B">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2643B" w:rsidRPr="00581B10" w:rsidRDefault="0052643B" w:rsidP="0052643B">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2643B" w:rsidRPr="00581B10" w:rsidRDefault="0052643B" w:rsidP="0052643B">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2643B" w:rsidRPr="00581B10" w:rsidRDefault="0052643B" w:rsidP="0052643B">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2643B" w:rsidRPr="00581B10" w:rsidRDefault="0052643B" w:rsidP="0052643B">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2643B" w:rsidRPr="00581B10" w:rsidRDefault="0052643B" w:rsidP="0052643B">
      <w:pPr>
        <w:spacing w:after="0"/>
        <w:ind w:firstLine="720"/>
        <w:rPr>
          <w:sz w:val="20"/>
          <w:szCs w:val="20"/>
        </w:rPr>
      </w:pPr>
    </w:p>
    <w:p w:rsidR="0052643B" w:rsidRPr="00581B10" w:rsidRDefault="0052643B" w:rsidP="0052643B">
      <w:pPr>
        <w:jc w:val="center"/>
        <w:rPr>
          <w:b/>
          <w:sz w:val="20"/>
          <w:szCs w:val="20"/>
        </w:rPr>
      </w:pPr>
      <w:r>
        <w:rPr>
          <w:b/>
          <w:sz w:val="20"/>
          <w:szCs w:val="20"/>
        </w:rPr>
        <w:t>7</w:t>
      </w:r>
      <w:r w:rsidRPr="00581B10">
        <w:rPr>
          <w:b/>
          <w:sz w:val="20"/>
          <w:szCs w:val="20"/>
        </w:rPr>
        <w:t>. ОТВЕТСТВЕННОСТЬ СТОРОН</w:t>
      </w:r>
    </w:p>
    <w:p w:rsidR="0052643B" w:rsidRPr="00581B10" w:rsidRDefault="0052643B" w:rsidP="0052643B">
      <w:pPr>
        <w:spacing w:after="0"/>
        <w:jc w:val="center"/>
        <w:rPr>
          <w:b/>
          <w:sz w:val="20"/>
          <w:szCs w:val="20"/>
        </w:rPr>
      </w:pPr>
    </w:p>
    <w:p w:rsidR="0052643B" w:rsidRPr="00581B10" w:rsidRDefault="0052643B" w:rsidP="0052643B">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2643B" w:rsidRPr="00581B10" w:rsidRDefault="0052643B" w:rsidP="0052643B">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Pr="00581B10">
        <w:rPr>
          <w:rFonts w:eastAsia="MS Mincho"/>
          <w:sz w:val="20"/>
          <w:szCs w:val="20"/>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52643B" w:rsidRPr="00581B10" w:rsidRDefault="0052643B" w:rsidP="0052643B">
      <w:pPr>
        <w:ind w:firstLine="709"/>
        <w:contextualSpacing/>
        <w:rPr>
          <w:rFonts w:eastAsia="Calibri"/>
          <w:sz w:val="20"/>
          <w:szCs w:val="20"/>
        </w:rPr>
      </w:pPr>
      <w:r>
        <w:rPr>
          <w:rFonts w:eastAsia="Calibri"/>
          <w:sz w:val="20"/>
          <w:szCs w:val="20"/>
        </w:rPr>
        <w:t>7</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2643B" w:rsidRPr="00581B10" w:rsidRDefault="0052643B" w:rsidP="0052643B">
      <w:pPr>
        <w:ind w:firstLine="709"/>
        <w:rPr>
          <w:rFonts w:eastAsia="Calibri"/>
          <w:sz w:val="20"/>
          <w:szCs w:val="20"/>
        </w:rPr>
      </w:pPr>
      <w:r>
        <w:rPr>
          <w:rFonts w:eastAsia="Calibri"/>
          <w:sz w:val="20"/>
          <w:szCs w:val="20"/>
        </w:rPr>
        <w:t>7</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2643B" w:rsidRPr="00581B10" w:rsidRDefault="0052643B" w:rsidP="0052643B">
      <w:pPr>
        <w:autoSpaceDE w:val="0"/>
        <w:autoSpaceDN w:val="0"/>
        <w:adjustRightInd w:val="0"/>
        <w:ind w:firstLine="709"/>
        <w:rPr>
          <w:rFonts w:eastAsia="Calibri"/>
          <w:sz w:val="20"/>
          <w:szCs w:val="20"/>
        </w:rPr>
      </w:pPr>
      <w:r>
        <w:rPr>
          <w:sz w:val="20"/>
          <w:szCs w:val="20"/>
        </w:rPr>
        <w:t>7</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.6.1. 10 процентов цены Договора в случае, если цена Договора не превышает 3 млн. рублей;</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52643B" w:rsidRPr="00581B10" w:rsidRDefault="0052643B" w:rsidP="0052643B">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.6.4. 0,5 процента цены Договора в случае, если цена Договора превышает 100 млн. рублей.</w:t>
      </w:r>
    </w:p>
    <w:p w:rsidR="0052643B" w:rsidRPr="00581B10" w:rsidRDefault="0052643B" w:rsidP="0052643B">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2643B" w:rsidRPr="00581B10" w:rsidRDefault="0052643B" w:rsidP="0052643B">
      <w:pPr>
        <w:ind w:firstLine="709"/>
        <w:rPr>
          <w:rFonts w:eastAsia="Calibri"/>
          <w:sz w:val="20"/>
          <w:szCs w:val="20"/>
        </w:rPr>
      </w:pPr>
      <w:r>
        <w:rPr>
          <w:rFonts w:eastAsia="Calibri"/>
          <w:sz w:val="20"/>
          <w:szCs w:val="20"/>
        </w:rPr>
        <w:t>7</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2643B" w:rsidRDefault="0052643B" w:rsidP="0052643B">
      <w:pPr>
        <w:ind w:firstLine="709"/>
        <w:rPr>
          <w:rFonts w:eastAsia="Calibri"/>
          <w:sz w:val="20"/>
          <w:szCs w:val="20"/>
        </w:rPr>
      </w:pPr>
      <w:r>
        <w:rPr>
          <w:rFonts w:eastAsia="Calibri"/>
          <w:sz w:val="20"/>
          <w:szCs w:val="20"/>
        </w:rPr>
        <w:t>7</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52643B" w:rsidRPr="00581B10" w:rsidRDefault="0052643B" w:rsidP="0052643B">
      <w:pPr>
        <w:ind w:firstLine="709"/>
        <w:rPr>
          <w:rFonts w:eastAsia="Calibri"/>
          <w:sz w:val="20"/>
          <w:szCs w:val="20"/>
        </w:rPr>
      </w:pPr>
    </w:p>
    <w:p w:rsidR="0052643B" w:rsidRPr="00581B10" w:rsidRDefault="0052643B" w:rsidP="0052643B">
      <w:pPr>
        <w:jc w:val="center"/>
        <w:rPr>
          <w:b/>
          <w:sz w:val="20"/>
          <w:szCs w:val="20"/>
        </w:rPr>
      </w:pPr>
      <w:r>
        <w:rPr>
          <w:b/>
          <w:sz w:val="20"/>
          <w:szCs w:val="20"/>
        </w:rPr>
        <w:t>8</w:t>
      </w:r>
      <w:r w:rsidRPr="00581B10">
        <w:rPr>
          <w:b/>
          <w:sz w:val="20"/>
          <w:szCs w:val="20"/>
        </w:rPr>
        <w:t>. ДЕЙСТВИЕ ОБСТОЯТЕЛЬСТВ НЕПРЕОДОЛИМОЙ СИЛЫ</w:t>
      </w:r>
    </w:p>
    <w:p w:rsidR="0052643B" w:rsidRDefault="0052643B" w:rsidP="0052643B">
      <w:pPr>
        <w:pStyle w:val="afffb"/>
        <w:spacing w:before="0" w:after="0"/>
        <w:ind w:firstLine="708"/>
        <w:rPr>
          <w:rFonts w:eastAsia="MS Mincho"/>
          <w:sz w:val="20"/>
          <w:szCs w:val="20"/>
        </w:rPr>
      </w:pPr>
    </w:p>
    <w:p w:rsidR="0052643B" w:rsidRPr="00581B10" w:rsidRDefault="0052643B" w:rsidP="0052643B">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2643B" w:rsidRPr="00581B10" w:rsidRDefault="0052643B" w:rsidP="0052643B">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2643B" w:rsidRPr="00581B10" w:rsidRDefault="0052643B" w:rsidP="0052643B">
      <w:pPr>
        <w:spacing w:after="0"/>
        <w:ind w:firstLine="709"/>
        <w:rPr>
          <w:sz w:val="20"/>
          <w:szCs w:val="20"/>
        </w:rPr>
      </w:pPr>
      <w:r>
        <w:rPr>
          <w:sz w:val="20"/>
          <w:szCs w:val="20"/>
        </w:rPr>
        <w:lastRenderedPageBreak/>
        <w:t>8</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2643B" w:rsidRPr="00581B10" w:rsidRDefault="0052643B" w:rsidP="0052643B">
      <w:pPr>
        <w:spacing w:after="0"/>
        <w:ind w:firstLine="709"/>
        <w:rPr>
          <w:sz w:val="20"/>
          <w:szCs w:val="20"/>
        </w:rPr>
      </w:pPr>
      <w:r>
        <w:rPr>
          <w:sz w:val="20"/>
          <w:szCs w:val="20"/>
        </w:rPr>
        <w:t>8</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2643B" w:rsidRPr="00581B10" w:rsidRDefault="0052643B" w:rsidP="0052643B">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2643B" w:rsidRPr="00581B10" w:rsidRDefault="0052643B" w:rsidP="0052643B">
      <w:pPr>
        <w:pStyle w:val="afffb"/>
        <w:spacing w:before="0" w:after="0"/>
        <w:ind w:firstLine="708"/>
        <w:rPr>
          <w:rFonts w:eastAsia="MS Mincho"/>
          <w:sz w:val="20"/>
          <w:szCs w:val="20"/>
        </w:rPr>
      </w:pPr>
    </w:p>
    <w:p w:rsidR="0052643B" w:rsidRPr="00581B10" w:rsidRDefault="0052643B" w:rsidP="0052643B">
      <w:pPr>
        <w:tabs>
          <w:tab w:val="center" w:pos="4677"/>
          <w:tab w:val="right" w:pos="9355"/>
        </w:tabs>
        <w:spacing w:after="0"/>
        <w:jc w:val="center"/>
        <w:rPr>
          <w:rFonts w:eastAsia="MS Mincho"/>
          <w:b/>
          <w:bCs/>
          <w:sz w:val="20"/>
          <w:szCs w:val="20"/>
        </w:rPr>
      </w:pPr>
      <w:r>
        <w:rPr>
          <w:rFonts w:eastAsia="MS Mincho"/>
          <w:b/>
          <w:bCs/>
          <w:sz w:val="20"/>
          <w:szCs w:val="20"/>
        </w:rPr>
        <w:t>9</w:t>
      </w:r>
      <w:r w:rsidRPr="00581B10">
        <w:rPr>
          <w:rFonts w:eastAsia="MS Mincho"/>
          <w:b/>
          <w:bCs/>
          <w:sz w:val="20"/>
          <w:szCs w:val="20"/>
        </w:rPr>
        <w:t>. ПОРЯДОК УРЕГУЛИРОВАНИЯ СПОРОВ</w:t>
      </w:r>
    </w:p>
    <w:p w:rsidR="0052643B" w:rsidRPr="00581B10" w:rsidRDefault="0052643B" w:rsidP="0052643B">
      <w:pPr>
        <w:tabs>
          <w:tab w:val="center" w:pos="4677"/>
          <w:tab w:val="right" w:pos="9355"/>
        </w:tabs>
        <w:spacing w:after="0"/>
        <w:jc w:val="center"/>
        <w:rPr>
          <w:rFonts w:eastAsia="MS Mincho"/>
          <w:b/>
          <w:bCs/>
          <w:sz w:val="20"/>
          <w:szCs w:val="20"/>
        </w:rPr>
      </w:pPr>
    </w:p>
    <w:p w:rsidR="0052643B" w:rsidRPr="00581B10" w:rsidRDefault="0052643B" w:rsidP="0052643B">
      <w:pPr>
        <w:widowControl w:val="0"/>
        <w:autoSpaceDE w:val="0"/>
        <w:autoSpaceDN w:val="0"/>
        <w:adjustRightInd w:val="0"/>
        <w:spacing w:after="0"/>
        <w:ind w:firstLine="720"/>
        <w:rPr>
          <w:sz w:val="20"/>
          <w:szCs w:val="20"/>
        </w:rPr>
      </w:pPr>
      <w:r>
        <w:rPr>
          <w:sz w:val="20"/>
          <w:szCs w:val="20"/>
        </w:rPr>
        <w:t>9</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52643B" w:rsidRPr="00581B10" w:rsidRDefault="0052643B" w:rsidP="0052643B">
      <w:pPr>
        <w:widowControl w:val="0"/>
        <w:autoSpaceDE w:val="0"/>
        <w:autoSpaceDN w:val="0"/>
        <w:adjustRightInd w:val="0"/>
        <w:spacing w:after="0"/>
        <w:ind w:firstLine="709"/>
        <w:rPr>
          <w:sz w:val="20"/>
          <w:szCs w:val="20"/>
        </w:rPr>
      </w:pPr>
      <w:r>
        <w:rPr>
          <w:sz w:val="20"/>
          <w:szCs w:val="20"/>
        </w:rPr>
        <w:t>9</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2643B" w:rsidRPr="00581B10" w:rsidRDefault="0052643B" w:rsidP="0052643B">
      <w:pPr>
        <w:widowControl w:val="0"/>
        <w:autoSpaceDE w:val="0"/>
        <w:autoSpaceDN w:val="0"/>
        <w:adjustRightInd w:val="0"/>
        <w:spacing w:after="0"/>
        <w:ind w:firstLine="709"/>
        <w:rPr>
          <w:sz w:val="20"/>
          <w:szCs w:val="20"/>
        </w:rPr>
      </w:pPr>
      <w:r>
        <w:rPr>
          <w:sz w:val="20"/>
          <w:szCs w:val="20"/>
        </w:rPr>
        <w:t>9</w:t>
      </w:r>
      <w:r w:rsidRPr="00581B10">
        <w:rPr>
          <w:sz w:val="20"/>
          <w:szCs w:val="20"/>
        </w:rPr>
        <w:t>.3. Любые споры, не урегулированные во внесудебном порядке, разрешаются Арбитражным судом Тульской области.</w:t>
      </w:r>
    </w:p>
    <w:p w:rsidR="0052643B" w:rsidRPr="00581B10" w:rsidRDefault="0052643B" w:rsidP="0052643B">
      <w:pPr>
        <w:widowControl w:val="0"/>
        <w:autoSpaceDE w:val="0"/>
        <w:autoSpaceDN w:val="0"/>
        <w:adjustRightInd w:val="0"/>
        <w:spacing w:after="0"/>
        <w:ind w:firstLine="709"/>
        <w:rPr>
          <w:sz w:val="20"/>
          <w:szCs w:val="20"/>
        </w:rPr>
      </w:pPr>
    </w:p>
    <w:p w:rsidR="0052643B" w:rsidRPr="00581B10" w:rsidRDefault="0052643B" w:rsidP="0052643B">
      <w:pPr>
        <w:jc w:val="center"/>
        <w:rPr>
          <w:b/>
          <w:bCs/>
          <w:sz w:val="20"/>
          <w:szCs w:val="20"/>
        </w:rPr>
      </w:pPr>
      <w:r w:rsidRPr="00581B10">
        <w:rPr>
          <w:b/>
          <w:bCs/>
          <w:sz w:val="20"/>
          <w:szCs w:val="20"/>
        </w:rPr>
        <w:t>1</w:t>
      </w:r>
      <w:r>
        <w:rPr>
          <w:b/>
          <w:bCs/>
          <w:sz w:val="20"/>
          <w:szCs w:val="20"/>
        </w:rPr>
        <w:t>0</w:t>
      </w:r>
      <w:r w:rsidRPr="00581B10">
        <w:rPr>
          <w:b/>
          <w:bCs/>
          <w:sz w:val="20"/>
          <w:szCs w:val="20"/>
        </w:rPr>
        <w:t>. АНТИКОРРУПЦИОННАЯ ОГОВОРКА</w:t>
      </w:r>
    </w:p>
    <w:p w:rsidR="0052643B" w:rsidRPr="00581B10" w:rsidRDefault="0052643B" w:rsidP="0052643B">
      <w:pPr>
        <w:spacing w:after="0"/>
        <w:jc w:val="center"/>
        <w:rPr>
          <w:b/>
          <w:bCs/>
          <w:sz w:val="20"/>
          <w:szCs w:val="20"/>
        </w:rPr>
      </w:pPr>
    </w:p>
    <w:p w:rsidR="0052643B" w:rsidRPr="00581B10" w:rsidRDefault="0052643B" w:rsidP="0052643B">
      <w:pPr>
        <w:pStyle w:val="Text"/>
        <w:spacing w:after="0"/>
        <w:ind w:firstLine="709"/>
        <w:jc w:val="both"/>
        <w:rPr>
          <w:sz w:val="20"/>
          <w:szCs w:val="20"/>
        </w:rPr>
      </w:pPr>
      <w:r w:rsidRPr="00581B10">
        <w:rPr>
          <w:sz w:val="20"/>
          <w:szCs w:val="20"/>
        </w:rPr>
        <w:t>1</w:t>
      </w:r>
      <w:r>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2643B" w:rsidRPr="00581B10" w:rsidRDefault="0052643B" w:rsidP="0052643B">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2643B" w:rsidRPr="00581B10" w:rsidRDefault="0052643B" w:rsidP="0052643B">
      <w:pPr>
        <w:pStyle w:val="Text"/>
        <w:spacing w:after="0"/>
        <w:ind w:firstLine="709"/>
        <w:jc w:val="both"/>
        <w:rPr>
          <w:sz w:val="20"/>
          <w:szCs w:val="20"/>
        </w:rPr>
      </w:pPr>
      <w:r w:rsidRPr="00581B10">
        <w:rPr>
          <w:sz w:val="20"/>
          <w:szCs w:val="20"/>
        </w:rPr>
        <w:t>1</w:t>
      </w:r>
      <w:r>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2643B" w:rsidRPr="00581B10" w:rsidRDefault="0052643B" w:rsidP="0052643B">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2643B" w:rsidRPr="00581B10" w:rsidRDefault="0052643B" w:rsidP="0052643B">
      <w:pPr>
        <w:ind w:firstLine="708"/>
        <w:rPr>
          <w:sz w:val="20"/>
          <w:szCs w:val="20"/>
        </w:rPr>
      </w:pPr>
      <w:r w:rsidRPr="00581B10">
        <w:rPr>
          <w:sz w:val="20"/>
          <w:szCs w:val="20"/>
        </w:rPr>
        <w:t>1</w:t>
      </w:r>
      <w:r>
        <w:rPr>
          <w:sz w:val="20"/>
          <w:szCs w:val="20"/>
        </w:rPr>
        <w:t>0</w:t>
      </w:r>
      <w:r w:rsidRPr="00581B10">
        <w:rPr>
          <w:sz w:val="20"/>
          <w:szCs w:val="20"/>
        </w:rPr>
        <w:t>.5. В случае нарушения одной Стороной обязательств воздерживаться от запрещенных в разделе 1</w:t>
      </w:r>
      <w:r>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643B" w:rsidRPr="00581B10" w:rsidRDefault="0052643B" w:rsidP="0052643B">
      <w:pPr>
        <w:jc w:val="center"/>
        <w:rPr>
          <w:b/>
          <w:sz w:val="20"/>
          <w:szCs w:val="20"/>
          <w:highlight w:val="yellow"/>
        </w:rPr>
      </w:pPr>
    </w:p>
    <w:p w:rsidR="0052643B" w:rsidRPr="00581B10" w:rsidRDefault="0052643B" w:rsidP="0052643B">
      <w:pPr>
        <w:spacing w:after="0"/>
        <w:jc w:val="center"/>
        <w:rPr>
          <w:b/>
          <w:sz w:val="20"/>
          <w:szCs w:val="20"/>
        </w:rPr>
      </w:pPr>
      <w:r w:rsidRPr="00581B10">
        <w:rPr>
          <w:b/>
          <w:sz w:val="20"/>
          <w:szCs w:val="20"/>
        </w:rPr>
        <w:t>1</w:t>
      </w:r>
      <w:r>
        <w:rPr>
          <w:b/>
          <w:sz w:val="20"/>
          <w:szCs w:val="20"/>
        </w:rPr>
        <w:t>1</w:t>
      </w:r>
      <w:r w:rsidRPr="00581B10">
        <w:rPr>
          <w:b/>
          <w:sz w:val="20"/>
          <w:szCs w:val="20"/>
        </w:rPr>
        <w:t>. ОСОБЫЕ УСЛОВИЯ</w:t>
      </w:r>
    </w:p>
    <w:p w:rsidR="0052643B" w:rsidRPr="00581B10" w:rsidRDefault="0052643B" w:rsidP="0052643B">
      <w:pPr>
        <w:spacing w:after="0"/>
        <w:jc w:val="center"/>
        <w:rPr>
          <w:b/>
          <w:sz w:val="20"/>
          <w:szCs w:val="20"/>
        </w:rPr>
      </w:pPr>
    </w:p>
    <w:p w:rsidR="0052643B" w:rsidRPr="00581B10" w:rsidRDefault="0052643B" w:rsidP="0052643B">
      <w:pPr>
        <w:spacing w:after="0"/>
        <w:ind w:firstLine="709"/>
        <w:rPr>
          <w:bCs/>
          <w:sz w:val="20"/>
          <w:szCs w:val="20"/>
          <w:highlight w:val="yellow"/>
        </w:rPr>
      </w:pPr>
      <w:r w:rsidRPr="00581B10">
        <w:rPr>
          <w:rFonts w:eastAsia="MS Mincho"/>
          <w:sz w:val="20"/>
          <w:szCs w:val="20"/>
        </w:rPr>
        <w:t>1</w:t>
      </w:r>
      <w:r>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2643B" w:rsidRPr="00581B10" w:rsidRDefault="0052643B" w:rsidP="0052643B">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2643B" w:rsidRPr="00581B10" w:rsidRDefault="0052643B" w:rsidP="0052643B">
      <w:pPr>
        <w:spacing w:after="0"/>
        <w:ind w:firstLine="709"/>
        <w:rPr>
          <w:sz w:val="20"/>
          <w:szCs w:val="20"/>
        </w:rPr>
      </w:pPr>
      <w:r w:rsidRPr="00581B10">
        <w:rPr>
          <w:sz w:val="20"/>
          <w:szCs w:val="20"/>
        </w:rPr>
        <w:lastRenderedPageBreak/>
        <w:t>1</w:t>
      </w:r>
      <w:r>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2643B" w:rsidRPr="00581B10" w:rsidRDefault="0052643B" w:rsidP="0052643B">
      <w:pPr>
        <w:spacing w:after="0"/>
        <w:ind w:firstLine="709"/>
        <w:rPr>
          <w:sz w:val="20"/>
          <w:szCs w:val="20"/>
        </w:rPr>
      </w:pPr>
      <w:r w:rsidRPr="00581B10">
        <w:rPr>
          <w:sz w:val="20"/>
          <w:szCs w:val="20"/>
        </w:rPr>
        <w:t>1</w:t>
      </w:r>
      <w:r>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2643B" w:rsidRPr="00581B10" w:rsidRDefault="0052643B" w:rsidP="0052643B">
      <w:pPr>
        <w:spacing w:after="0"/>
        <w:ind w:firstLine="709"/>
        <w:rPr>
          <w:sz w:val="20"/>
          <w:szCs w:val="20"/>
        </w:rPr>
      </w:pPr>
      <w:r w:rsidRPr="00581B10">
        <w:rPr>
          <w:sz w:val="20"/>
          <w:szCs w:val="20"/>
        </w:rPr>
        <w:t>1</w:t>
      </w:r>
      <w:r>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2643B" w:rsidRPr="00581B10" w:rsidRDefault="0052643B" w:rsidP="0052643B">
      <w:pPr>
        <w:spacing w:after="0"/>
        <w:ind w:firstLine="709"/>
        <w:rPr>
          <w:sz w:val="20"/>
          <w:szCs w:val="20"/>
        </w:rPr>
      </w:pPr>
      <w:r w:rsidRPr="00581B10">
        <w:rPr>
          <w:sz w:val="20"/>
          <w:szCs w:val="20"/>
        </w:rPr>
        <w:t>1</w:t>
      </w:r>
      <w:r>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2643B" w:rsidRPr="00581B10" w:rsidRDefault="0052643B" w:rsidP="0052643B">
      <w:pPr>
        <w:ind w:firstLine="720"/>
        <w:contextualSpacing/>
        <w:rPr>
          <w:b/>
          <w:bCs/>
          <w:sz w:val="20"/>
          <w:szCs w:val="20"/>
        </w:rPr>
      </w:pPr>
      <w:r w:rsidRPr="00581B10">
        <w:rPr>
          <w:b/>
          <w:bCs/>
          <w:sz w:val="20"/>
          <w:szCs w:val="20"/>
        </w:rPr>
        <w:t>Приложения к настоящему Договору:</w:t>
      </w:r>
    </w:p>
    <w:p w:rsidR="0052643B" w:rsidRPr="00581B10" w:rsidRDefault="0052643B" w:rsidP="0052643B">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52643B" w:rsidRPr="00581B10" w:rsidRDefault="0052643B" w:rsidP="0052643B">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2643B" w:rsidRPr="00581B10" w:rsidRDefault="0052643B" w:rsidP="0052643B">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2643B" w:rsidRPr="00581B10" w:rsidRDefault="0052643B" w:rsidP="0052643B">
      <w:pPr>
        <w:ind w:firstLine="720"/>
        <w:contextualSpacing/>
        <w:rPr>
          <w:sz w:val="20"/>
          <w:szCs w:val="20"/>
        </w:rPr>
      </w:pPr>
      <w:r w:rsidRPr="00581B10">
        <w:rPr>
          <w:sz w:val="20"/>
          <w:szCs w:val="20"/>
        </w:rPr>
        <w:t xml:space="preserve">Приложение №4 – макет информационной доски на одном листе. </w:t>
      </w:r>
    </w:p>
    <w:p w:rsidR="0052643B" w:rsidRPr="00581B10" w:rsidRDefault="0052643B" w:rsidP="0052643B">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2643B" w:rsidRPr="00581B10" w:rsidRDefault="0052643B" w:rsidP="0052643B">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2643B" w:rsidRPr="00581B10" w:rsidRDefault="0052643B" w:rsidP="0052643B">
      <w:pPr>
        <w:spacing w:after="0"/>
        <w:ind w:firstLine="708"/>
        <w:rPr>
          <w:sz w:val="20"/>
          <w:szCs w:val="20"/>
        </w:rPr>
      </w:pPr>
    </w:p>
    <w:p w:rsidR="0052643B" w:rsidRPr="00581B10" w:rsidRDefault="0052643B" w:rsidP="0052643B">
      <w:pPr>
        <w:pStyle w:val="ab"/>
        <w:tabs>
          <w:tab w:val="left" w:pos="5310"/>
        </w:tabs>
        <w:spacing w:after="200" w:line="276" w:lineRule="auto"/>
        <w:ind w:left="0"/>
        <w:jc w:val="center"/>
        <w:rPr>
          <w:b/>
          <w:sz w:val="20"/>
          <w:szCs w:val="20"/>
        </w:rPr>
      </w:pPr>
      <w:r w:rsidRPr="00581B10">
        <w:rPr>
          <w:b/>
          <w:sz w:val="20"/>
          <w:szCs w:val="20"/>
        </w:rPr>
        <w:t>1</w:t>
      </w:r>
      <w:r>
        <w:rPr>
          <w:b/>
          <w:sz w:val="20"/>
          <w:szCs w:val="20"/>
        </w:rPr>
        <w:t>2</w:t>
      </w:r>
      <w:r w:rsidRPr="00581B10">
        <w:rPr>
          <w:b/>
          <w:sz w:val="20"/>
          <w:szCs w:val="20"/>
        </w:rPr>
        <w:t>. АДРЕСА, РЕКВИЗИТЫ, ПОДПИСИ СТОРОН</w:t>
      </w:r>
    </w:p>
    <w:p w:rsidR="0052643B" w:rsidRPr="00581B10" w:rsidRDefault="0052643B" w:rsidP="0052643B">
      <w:pPr>
        <w:pStyle w:val="afffff3"/>
        <w:jc w:val="right"/>
        <w:rPr>
          <w:rFonts w:ascii="Times New Roman" w:eastAsia="MS Mincho" w:hAnsi="Times New Roman"/>
          <w:sz w:val="20"/>
          <w:szCs w:val="20"/>
        </w:rPr>
      </w:pPr>
    </w:p>
    <w:p w:rsidR="0052643B" w:rsidRPr="00581B10" w:rsidRDefault="0052643B" w:rsidP="0052643B">
      <w:pPr>
        <w:tabs>
          <w:tab w:val="left" w:pos="5310"/>
        </w:tabs>
        <w:ind w:firstLine="720"/>
        <w:contextualSpacing/>
        <w:rPr>
          <w:b/>
          <w:sz w:val="20"/>
          <w:szCs w:val="20"/>
        </w:rPr>
      </w:pPr>
    </w:p>
    <w:p w:rsidR="0052643B" w:rsidRPr="00581B10" w:rsidRDefault="0052643B" w:rsidP="0052643B">
      <w:pPr>
        <w:pStyle w:val="afffff3"/>
        <w:jc w:val="right"/>
        <w:rPr>
          <w:rFonts w:ascii="Times New Roman" w:eastAsia="MS Mincho" w:hAnsi="Times New Roman"/>
          <w:sz w:val="20"/>
          <w:szCs w:val="20"/>
        </w:rPr>
      </w:pPr>
    </w:p>
    <w:p w:rsidR="0052643B" w:rsidRPr="00581B10" w:rsidRDefault="0052643B" w:rsidP="0052643B">
      <w:pPr>
        <w:pStyle w:val="afffff3"/>
        <w:jc w:val="right"/>
        <w:rPr>
          <w:rFonts w:ascii="Times New Roman" w:eastAsia="MS Mincho" w:hAnsi="Times New Roman"/>
          <w:sz w:val="20"/>
          <w:szCs w:val="20"/>
        </w:rPr>
        <w:sectPr w:rsidR="0052643B" w:rsidRPr="00581B10" w:rsidSect="007F5FBA">
          <w:pgSz w:w="11906" w:h="16838"/>
          <w:pgMar w:top="567" w:right="850" w:bottom="993" w:left="1701" w:header="709" w:footer="709" w:gutter="0"/>
          <w:cols w:space="708"/>
          <w:docGrid w:linePitch="360"/>
        </w:sectPr>
      </w:pPr>
    </w:p>
    <w:p w:rsidR="0052643B" w:rsidRPr="00581B10" w:rsidRDefault="0052643B" w:rsidP="0052643B">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52643B" w:rsidRPr="00581B10" w:rsidRDefault="0052643B" w:rsidP="0052643B">
      <w:pPr>
        <w:ind w:firstLine="720"/>
        <w:contextualSpacing/>
        <w:jc w:val="right"/>
        <w:rPr>
          <w:sz w:val="20"/>
          <w:szCs w:val="20"/>
        </w:rPr>
      </w:pPr>
      <w:r w:rsidRPr="00581B10">
        <w:rPr>
          <w:sz w:val="20"/>
          <w:szCs w:val="20"/>
        </w:rPr>
        <w:t xml:space="preserve"> к договору № ______от «___»_________20__  г.</w:t>
      </w: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tabs>
          <w:tab w:val="left" w:pos="2495"/>
        </w:tabs>
        <w:ind w:firstLine="720"/>
        <w:contextualSpacing/>
        <w:rPr>
          <w:sz w:val="20"/>
          <w:szCs w:val="20"/>
        </w:rPr>
      </w:pPr>
      <w:r>
        <w:rPr>
          <w:sz w:val="20"/>
          <w:szCs w:val="20"/>
        </w:rPr>
        <w:tab/>
        <w:t>СМЕТЫ ПРИЛАГАЮТСЯ ОТДЕЛЬНЫМ ДОКУМЕНТОМ</w:t>
      </w: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Default="0052643B" w:rsidP="0052643B">
      <w:pPr>
        <w:ind w:firstLine="720"/>
        <w:contextualSpacing/>
        <w:jc w:val="right"/>
        <w:rPr>
          <w:sz w:val="20"/>
          <w:szCs w:val="20"/>
        </w:rPr>
      </w:pPr>
    </w:p>
    <w:p w:rsidR="0052643B" w:rsidRPr="00581B10" w:rsidRDefault="0052643B" w:rsidP="0052643B">
      <w:pPr>
        <w:ind w:firstLine="720"/>
        <w:contextualSpacing/>
        <w:jc w:val="right"/>
        <w:rPr>
          <w:sz w:val="20"/>
          <w:szCs w:val="20"/>
        </w:rPr>
      </w:pPr>
      <w:r w:rsidRPr="00581B10">
        <w:rPr>
          <w:sz w:val="20"/>
          <w:szCs w:val="20"/>
        </w:rPr>
        <w:lastRenderedPageBreak/>
        <w:t>Приложение № 2</w:t>
      </w:r>
    </w:p>
    <w:p w:rsidR="0052643B" w:rsidRPr="00581B10" w:rsidRDefault="0052643B" w:rsidP="0052643B">
      <w:pPr>
        <w:ind w:firstLine="720"/>
        <w:contextualSpacing/>
        <w:jc w:val="right"/>
        <w:rPr>
          <w:sz w:val="20"/>
          <w:szCs w:val="20"/>
        </w:rPr>
      </w:pPr>
      <w:r w:rsidRPr="00581B10">
        <w:rPr>
          <w:sz w:val="20"/>
          <w:szCs w:val="20"/>
        </w:rPr>
        <w:t xml:space="preserve"> к договору № ______от «___»_________20__  г.</w:t>
      </w:r>
    </w:p>
    <w:p w:rsidR="0052643B" w:rsidRPr="00581B10" w:rsidRDefault="0052643B" w:rsidP="0052643B">
      <w:pPr>
        <w:tabs>
          <w:tab w:val="left" w:pos="5310"/>
        </w:tabs>
        <w:ind w:firstLine="720"/>
        <w:contextualSpacing/>
        <w:jc w:val="center"/>
        <w:rPr>
          <w:sz w:val="20"/>
          <w:szCs w:val="20"/>
        </w:rPr>
      </w:pPr>
    </w:p>
    <w:p w:rsidR="0052643B" w:rsidRPr="00581B10" w:rsidRDefault="0052643B" w:rsidP="0052643B">
      <w:pPr>
        <w:tabs>
          <w:tab w:val="left" w:pos="5310"/>
        </w:tabs>
        <w:ind w:firstLine="720"/>
        <w:contextualSpacing/>
        <w:jc w:val="center"/>
        <w:rPr>
          <w:sz w:val="20"/>
          <w:szCs w:val="20"/>
        </w:rPr>
      </w:pPr>
    </w:p>
    <w:p w:rsidR="0052643B" w:rsidRPr="00581B10" w:rsidRDefault="0052643B" w:rsidP="0052643B">
      <w:pPr>
        <w:tabs>
          <w:tab w:val="left" w:pos="5310"/>
        </w:tabs>
        <w:ind w:firstLine="720"/>
        <w:contextualSpacing/>
        <w:jc w:val="center"/>
        <w:rPr>
          <w:sz w:val="20"/>
          <w:szCs w:val="20"/>
        </w:rPr>
      </w:pPr>
      <w:r w:rsidRPr="00581B10">
        <w:rPr>
          <w:sz w:val="20"/>
          <w:szCs w:val="20"/>
        </w:rPr>
        <w:t>АКТ</w:t>
      </w:r>
    </w:p>
    <w:p w:rsidR="0052643B" w:rsidRPr="00581B10" w:rsidRDefault="0052643B" w:rsidP="0052643B">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2643B" w:rsidRPr="00581B10" w:rsidRDefault="0052643B" w:rsidP="0052643B">
      <w:pPr>
        <w:tabs>
          <w:tab w:val="left" w:pos="5310"/>
        </w:tabs>
        <w:ind w:firstLine="720"/>
        <w:contextualSpacing/>
        <w:rPr>
          <w:b/>
          <w:sz w:val="20"/>
          <w:szCs w:val="20"/>
        </w:rPr>
      </w:pP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___________________________________________________________________________</w:t>
      </w:r>
    </w:p>
    <w:p w:rsidR="0052643B" w:rsidRPr="00581B10" w:rsidRDefault="0052643B" w:rsidP="0052643B">
      <w:pPr>
        <w:tabs>
          <w:tab w:val="left" w:pos="5310"/>
        </w:tabs>
        <w:ind w:firstLine="720"/>
        <w:contextualSpacing/>
        <w:jc w:val="center"/>
        <w:rPr>
          <w:sz w:val="20"/>
          <w:szCs w:val="20"/>
        </w:rPr>
      </w:pPr>
      <w:r w:rsidRPr="00581B10">
        <w:rPr>
          <w:sz w:val="20"/>
          <w:szCs w:val="20"/>
        </w:rPr>
        <w:t>(адрес дома)</w:t>
      </w:r>
    </w:p>
    <w:p w:rsidR="0052643B" w:rsidRPr="00581B10" w:rsidRDefault="0052643B" w:rsidP="0052643B">
      <w:pPr>
        <w:tabs>
          <w:tab w:val="left" w:pos="5310"/>
        </w:tabs>
        <w:ind w:firstLine="720"/>
        <w:contextualSpacing/>
        <w:rPr>
          <w:sz w:val="20"/>
          <w:szCs w:val="20"/>
        </w:rPr>
      </w:pPr>
      <w:r w:rsidRPr="00581B10">
        <w:rPr>
          <w:sz w:val="20"/>
          <w:szCs w:val="20"/>
        </w:rPr>
        <w:t>Комиссия в составе:</w:t>
      </w:r>
    </w:p>
    <w:p w:rsidR="0052643B" w:rsidRPr="00581B10" w:rsidRDefault="0052643B" w:rsidP="0052643B">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и членов комиссии – представителей:</w:t>
      </w:r>
    </w:p>
    <w:p w:rsidR="0052643B" w:rsidRPr="00581B10" w:rsidRDefault="0052643B" w:rsidP="0052643B">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в лице 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2643B" w:rsidRPr="00581B10" w:rsidRDefault="0052643B" w:rsidP="0052643B">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(Ф.И.О., № квартиры)</w:t>
      </w:r>
    </w:p>
    <w:p w:rsidR="0052643B" w:rsidRPr="00581B10" w:rsidRDefault="0052643B" w:rsidP="0052643B">
      <w:pPr>
        <w:tabs>
          <w:tab w:val="left" w:pos="5310"/>
        </w:tabs>
        <w:ind w:firstLine="720"/>
        <w:contextualSpacing/>
        <w:rPr>
          <w:sz w:val="20"/>
          <w:szCs w:val="20"/>
        </w:rPr>
      </w:pPr>
      <w:r w:rsidRPr="00581B10">
        <w:rPr>
          <w:sz w:val="20"/>
          <w:szCs w:val="20"/>
        </w:rPr>
        <w:t>Комиссия постановила:</w:t>
      </w:r>
    </w:p>
    <w:p w:rsidR="0052643B" w:rsidRPr="00581B10" w:rsidRDefault="0052643B" w:rsidP="0052643B">
      <w:pPr>
        <w:tabs>
          <w:tab w:val="left" w:pos="5310"/>
        </w:tabs>
        <w:ind w:firstLine="720"/>
        <w:contextualSpacing/>
        <w:rPr>
          <w:sz w:val="20"/>
          <w:szCs w:val="20"/>
        </w:rPr>
      </w:pPr>
      <w:r w:rsidRPr="00581B10">
        <w:rPr>
          <w:sz w:val="20"/>
          <w:szCs w:val="20"/>
        </w:rPr>
        <w:t>1. Заказчиком 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w:t>
      </w:r>
    </w:p>
    <w:p w:rsidR="0052643B" w:rsidRPr="00581B10" w:rsidRDefault="0052643B" w:rsidP="0052643B">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(адрес дома)</w:t>
      </w:r>
    </w:p>
    <w:p w:rsidR="0052643B" w:rsidRPr="00581B10" w:rsidRDefault="0052643B" w:rsidP="0052643B">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w:t>
      </w:r>
    </w:p>
    <w:p w:rsidR="0052643B" w:rsidRPr="00581B10" w:rsidRDefault="0052643B" w:rsidP="0052643B">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(указать виды работ)</w:t>
      </w:r>
    </w:p>
    <w:p w:rsidR="0052643B" w:rsidRPr="00581B10" w:rsidRDefault="0052643B" w:rsidP="0052643B">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w:t>
      </w:r>
    </w:p>
    <w:p w:rsidR="0052643B" w:rsidRPr="00581B10" w:rsidRDefault="0052643B" w:rsidP="0052643B">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2643B" w:rsidRPr="00581B10" w:rsidRDefault="0052643B" w:rsidP="0052643B">
      <w:pPr>
        <w:tabs>
          <w:tab w:val="left" w:pos="5310"/>
        </w:tabs>
        <w:ind w:firstLine="720"/>
        <w:contextualSpacing/>
        <w:rPr>
          <w:sz w:val="20"/>
          <w:szCs w:val="20"/>
        </w:rPr>
      </w:pPr>
      <w:r w:rsidRPr="00581B10">
        <w:rPr>
          <w:sz w:val="20"/>
          <w:szCs w:val="20"/>
        </w:rPr>
        <w:t>«___»________20__ г.</w:t>
      </w:r>
    </w:p>
    <w:p w:rsidR="0052643B" w:rsidRPr="00581B10" w:rsidRDefault="0052643B" w:rsidP="0052643B">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2643B" w:rsidRPr="00581B10" w:rsidRDefault="0052643B" w:rsidP="0052643B">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2643B" w:rsidRPr="00581B10" w:rsidRDefault="0052643B" w:rsidP="0052643B">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2643B" w:rsidRPr="00581B10" w:rsidRDefault="0052643B" w:rsidP="0052643B">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2643B" w:rsidRPr="00581B10" w:rsidRDefault="0052643B" w:rsidP="0052643B">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2643B" w:rsidRPr="00581B10" w:rsidRDefault="0052643B" w:rsidP="0052643B">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2643B" w:rsidRPr="00581B10" w:rsidRDefault="0052643B" w:rsidP="0052643B">
      <w:pPr>
        <w:tabs>
          <w:tab w:val="left" w:pos="5310"/>
        </w:tabs>
        <w:ind w:firstLine="720"/>
        <w:contextualSpacing/>
        <w:rPr>
          <w:sz w:val="20"/>
          <w:szCs w:val="20"/>
        </w:rPr>
      </w:pPr>
      <w:r w:rsidRPr="00581B10">
        <w:rPr>
          <w:sz w:val="20"/>
          <w:szCs w:val="20"/>
        </w:rPr>
        <w:t>всего ____________________________ тыс. рублей, в том числе:</w:t>
      </w:r>
    </w:p>
    <w:p w:rsidR="0052643B" w:rsidRPr="00581B10" w:rsidRDefault="0052643B" w:rsidP="0052643B">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2643B" w:rsidRPr="00581B10" w:rsidRDefault="0052643B" w:rsidP="0052643B">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2643B" w:rsidRPr="00581B10" w:rsidRDefault="0052643B" w:rsidP="0052643B">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2643B" w:rsidRPr="00581B10" w:rsidRDefault="0052643B" w:rsidP="0052643B">
      <w:pPr>
        <w:tabs>
          <w:tab w:val="left" w:pos="5310"/>
        </w:tabs>
        <w:ind w:firstLine="720"/>
        <w:contextualSpacing/>
        <w:rPr>
          <w:sz w:val="20"/>
          <w:szCs w:val="20"/>
        </w:rPr>
      </w:pPr>
      <w:r w:rsidRPr="00581B10">
        <w:rPr>
          <w:sz w:val="20"/>
          <w:szCs w:val="20"/>
        </w:rPr>
        <w:t>10. Решение комиссии:</w:t>
      </w:r>
    </w:p>
    <w:p w:rsidR="0052643B" w:rsidRPr="00581B10" w:rsidRDefault="0052643B" w:rsidP="0052643B">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(отражаются выполненные виды работ)</w:t>
      </w:r>
    </w:p>
    <w:p w:rsidR="0052643B" w:rsidRPr="00581B10" w:rsidRDefault="0052643B" w:rsidP="0052643B">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 xml:space="preserve"> (адрес дома)</w:t>
      </w:r>
    </w:p>
    <w:p w:rsidR="0052643B" w:rsidRPr="00581B10" w:rsidRDefault="0052643B" w:rsidP="0052643B">
      <w:pPr>
        <w:tabs>
          <w:tab w:val="left" w:pos="5310"/>
        </w:tabs>
        <w:ind w:firstLine="720"/>
        <w:contextualSpacing/>
        <w:rPr>
          <w:sz w:val="20"/>
          <w:szCs w:val="20"/>
        </w:rPr>
      </w:pPr>
      <w:r w:rsidRPr="00581B10">
        <w:rPr>
          <w:sz w:val="20"/>
          <w:szCs w:val="20"/>
        </w:rPr>
        <w:t>принять / не принять</w:t>
      </w:r>
    </w:p>
    <w:p w:rsidR="0052643B" w:rsidRPr="00581B10" w:rsidRDefault="0052643B" w:rsidP="0052643B">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2643B" w:rsidRPr="00581B10" w:rsidRDefault="0052643B" w:rsidP="0052643B">
      <w:pPr>
        <w:tabs>
          <w:tab w:val="left" w:pos="5310"/>
        </w:tabs>
        <w:ind w:firstLine="720"/>
        <w:contextualSpacing/>
        <w:rPr>
          <w:sz w:val="20"/>
          <w:szCs w:val="20"/>
        </w:rPr>
      </w:pPr>
      <w:r w:rsidRPr="00581B10">
        <w:rPr>
          <w:sz w:val="20"/>
          <w:szCs w:val="20"/>
        </w:rPr>
        <w:t>Приложение к акту:</w:t>
      </w:r>
    </w:p>
    <w:p w:rsidR="0052643B" w:rsidRPr="00581B10" w:rsidRDefault="0052643B" w:rsidP="0052643B">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2643B" w:rsidRPr="00581B10" w:rsidRDefault="0052643B" w:rsidP="0052643B">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2643B" w:rsidRPr="00581B10" w:rsidRDefault="0052643B" w:rsidP="0052643B">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2643B" w:rsidRPr="00581B10" w:rsidRDefault="0052643B" w:rsidP="0052643B">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2643B" w:rsidRPr="00581B10" w:rsidRDefault="0052643B" w:rsidP="0052643B">
      <w:pPr>
        <w:tabs>
          <w:tab w:val="left" w:pos="5310"/>
        </w:tabs>
        <w:ind w:firstLine="720"/>
        <w:contextualSpacing/>
        <w:rPr>
          <w:sz w:val="20"/>
          <w:szCs w:val="20"/>
        </w:rPr>
      </w:pPr>
      <w:r w:rsidRPr="00581B10">
        <w:rPr>
          <w:sz w:val="20"/>
          <w:szCs w:val="20"/>
        </w:rPr>
        <w:t>Председатель комиссии:</w:t>
      </w:r>
    </w:p>
    <w:p w:rsidR="0052643B" w:rsidRPr="00581B10" w:rsidRDefault="0052643B" w:rsidP="0052643B">
      <w:pPr>
        <w:tabs>
          <w:tab w:val="left" w:pos="5310"/>
        </w:tabs>
        <w:ind w:firstLine="720"/>
        <w:contextualSpacing/>
        <w:rPr>
          <w:sz w:val="20"/>
          <w:szCs w:val="20"/>
        </w:rPr>
      </w:pPr>
      <w:r w:rsidRPr="00581B10">
        <w:rPr>
          <w:sz w:val="20"/>
          <w:szCs w:val="20"/>
        </w:rPr>
        <w:t>Подпись ________Ф.И.О. ______________</w:t>
      </w:r>
    </w:p>
    <w:p w:rsidR="0052643B" w:rsidRPr="00581B10" w:rsidRDefault="0052643B" w:rsidP="0052643B">
      <w:pPr>
        <w:tabs>
          <w:tab w:val="left" w:pos="5310"/>
        </w:tabs>
        <w:ind w:firstLine="720"/>
        <w:contextualSpacing/>
        <w:rPr>
          <w:sz w:val="20"/>
          <w:szCs w:val="20"/>
        </w:rPr>
      </w:pPr>
      <w:r w:rsidRPr="00581B10">
        <w:rPr>
          <w:sz w:val="20"/>
          <w:szCs w:val="20"/>
        </w:rPr>
        <w:t>Члены комиссии:</w:t>
      </w:r>
    </w:p>
    <w:p w:rsidR="0052643B" w:rsidRPr="00581B10" w:rsidRDefault="0052643B" w:rsidP="0052643B">
      <w:pPr>
        <w:tabs>
          <w:tab w:val="left" w:pos="5310"/>
        </w:tabs>
        <w:ind w:firstLine="720"/>
        <w:contextualSpacing/>
        <w:rPr>
          <w:sz w:val="20"/>
          <w:szCs w:val="20"/>
        </w:rPr>
      </w:pPr>
      <w:r w:rsidRPr="00581B10">
        <w:rPr>
          <w:sz w:val="20"/>
          <w:szCs w:val="20"/>
        </w:rPr>
        <w:t xml:space="preserve">Подписи ________Ф.И.О. </w:t>
      </w:r>
    </w:p>
    <w:p w:rsidR="0052643B" w:rsidRPr="00581B10" w:rsidRDefault="0052643B" w:rsidP="0052643B">
      <w:pPr>
        <w:tabs>
          <w:tab w:val="left" w:pos="5310"/>
        </w:tabs>
        <w:ind w:firstLine="720"/>
        <w:contextualSpacing/>
        <w:rPr>
          <w:sz w:val="20"/>
          <w:szCs w:val="20"/>
        </w:rPr>
      </w:pPr>
    </w:p>
    <w:p w:rsidR="0052643B" w:rsidRPr="00581B10" w:rsidRDefault="0052643B" w:rsidP="0052643B">
      <w:pPr>
        <w:rPr>
          <w:sz w:val="20"/>
          <w:szCs w:val="20"/>
        </w:rPr>
      </w:pPr>
    </w:p>
    <w:p w:rsidR="0052643B" w:rsidRPr="00581B10" w:rsidRDefault="0052643B" w:rsidP="0052643B">
      <w:pPr>
        <w:rPr>
          <w:sz w:val="20"/>
          <w:szCs w:val="20"/>
        </w:rPr>
        <w:sectPr w:rsidR="0052643B" w:rsidRPr="00581B10" w:rsidSect="007F5FBA">
          <w:pgSz w:w="11906" w:h="16838"/>
          <w:pgMar w:top="567" w:right="850" w:bottom="993" w:left="1701" w:header="709" w:footer="709" w:gutter="0"/>
          <w:cols w:space="708"/>
          <w:docGrid w:linePitch="360"/>
        </w:sectPr>
      </w:pPr>
    </w:p>
    <w:p w:rsidR="0052643B" w:rsidRPr="00581B10" w:rsidRDefault="0052643B" w:rsidP="0052643B">
      <w:pPr>
        <w:ind w:firstLine="720"/>
        <w:contextualSpacing/>
        <w:jc w:val="right"/>
        <w:rPr>
          <w:sz w:val="20"/>
          <w:szCs w:val="20"/>
        </w:rPr>
      </w:pPr>
      <w:r w:rsidRPr="00581B10">
        <w:rPr>
          <w:sz w:val="20"/>
          <w:szCs w:val="20"/>
        </w:rPr>
        <w:lastRenderedPageBreak/>
        <w:t>Приложение № 3</w:t>
      </w:r>
    </w:p>
    <w:p w:rsidR="0052643B" w:rsidRPr="00581B10" w:rsidRDefault="0052643B" w:rsidP="0052643B">
      <w:pPr>
        <w:ind w:firstLine="720"/>
        <w:contextualSpacing/>
        <w:jc w:val="right"/>
        <w:rPr>
          <w:sz w:val="20"/>
          <w:szCs w:val="20"/>
        </w:rPr>
      </w:pPr>
      <w:r w:rsidRPr="00581B10">
        <w:rPr>
          <w:sz w:val="20"/>
          <w:szCs w:val="20"/>
        </w:rPr>
        <w:t xml:space="preserve"> к договору № ______от «___»_________20__  г.</w:t>
      </w:r>
    </w:p>
    <w:p w:rsidR="0052643B" w:rsidRPr="00581B10" w:rsidRDefault="0052643B" w:rsidP="0052643B">
      <w:pPr>
        <w:ind w:firstLine="709"/>
        <w:jc w:val="center"/>
        <w:rPr>
          <w:rFonts w:eastAsia="MS Mincho"/>
          <w:b/>
          <w:color w:val="000000"/>
          <w:sz w:val="20"/>
          <w:szCs w:val="20"/>
        </w:rPr>
      </w:pPr>
    </w:p>
    <w:p w:rsidR="0052643B" w:rsidRPr="00581B10" w:rsidRDefault="0052643B" w:rsidP="0052643B">
      <w:pPr>
        <w:rPr>
          <w:b/>
          <w:sz w:val="20"/>
          <w:szCs w:val="20"/>
        </w:rPr>
      </w:pPr>
    </w:p>
    <w:p w:rsidR="0052643B" w:rsidRPr="00581B10" w:rsidRDefault="0052643B" w:rsidP="0052643B">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2643B" w:rsidRPr="00581B10" w:rsidRDefault="0052643B" w:rsidP="0052643B">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2643B" w:rsidRPr="00581B10" w:rsidRDefault="0052643B" w:rsidP="0052643B">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2643B" w:rsidRPr="00581B10" w:rsidRDefault="0052643B" w:rsidP="0052643B">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2643B" w:rsidRPr="00581B10" w:rsidRDefault="0052643B" w:rsidP="0052643B">
      <w:pPr>
        <w:rPr>
          <w:b/>
          <w:sz w:val="20"/>
          <w:szCs w:val="20"/>
        </w:rPr>
      </w:pPr>
    </w:p>
    <w:p w:rsidR="0052643B" w:rsidRPr="00581B10" w:rsidRDefault="0052643B" w:rsidP="0052643B">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2643B" w:rsidRPr="00581B10" w:rsidRDefault="0052643B" w:rsidP="0052643B">
      <w:pPr>
        <w:rPr>
          <w:b/>
          <w:sz w:val="20"/>
          <w:szCs w:val="20"/>
        </w:rPr>
      </w:pPr>
    </w:p>
    <w:p w:rsidR="0052643B" w:rsidRPr="00581B10" w:rsidRDefault="0052643B" w:rsidP="0052643B">
      <w:pPr>
        <w:rPr>
          <w:b/>
          <w:sz w:val="20"/>
          <w:szCs w:val="20"/>
        </w:rPr>
      </w:pPr>
    </w:p>
    <w:p w:rsidR="0052643B" w:rsidRPr="00581B10" w:rsidRDefault="0052643B" w:rsidP="0052643B">
      <w:pPr>
        <w:rPr>
          <w:b/>
          <w:sz w:val="20"/>
          <w:szCs w:val="20"/>
        </w:rPr>
      </w:pPr>
    </w:p>
    <w:p w:rsidR="0052643B" w:rsidRPr="00581B10" w:rsidRDefault="0052643B" w:rsidP="0052643B">
      <w:pPr>
        <w:jc w:val="center"/>
        <w:rPr>
          <w:b/>
          <w:sz w:val="20"/>
          <w:szCs w:val="20"/>
        </w:rPr>
      </w:pPr>
      <w:r w:rsidRPr="00581B10">
        <w:rPr>
          <w:b/>
          <w:sz w:val="20"/>
          <w:szCs w:val="20"/>
        </w:rPr>
        <w:t>Календарный план</w:t>
      </w:r>
    </w:p>
    <w:p w:rsidR="0052643B" w:rsidRPr="00581B10" w:rsidRDefault="0052643B" w:rsidP="0052643B">
      <w:pPr>
        <w:jc w:val="center"/>
        <w:rPr>
          <w:b/>
          <w:sz w:val="20"/>
          <w:szCs w:val="20"/>
        </w:rPr>
      </w:pPr>
      <w:r w:rsidRPr="00581B10">
        <w:rPr>
          <w:b/>
          <w:sz w:val="20"/>
          <w:szCs w:val="20"/>
        </w:rPr>
        <w:t>производства работ по капитальному ремонту</w:t>
      </w:r>
    </w:p>
    <w:p w:rsidR="0052643B" w:rsidRPr="00581B10" w:rsidRDefault="0052643B" w:rsidP="0052643B">
      <w:pPr>
        <w:jc w:val="center"/>
        <w:rPr>
          <w:b/>
          <w:sz w:val="20"/>
          <w:szCs w:val="20"/>
        </w:rPr>
      </w:pPr>
      <w:r w:rsidRPr="00581B10">
        <w:rPr>
          <w:b/>
          <w:sz w:val="20"/>
          <w:szCs w:val="20"/>
        </w:rPr>
        <w:t>многоквартирного дома №__, ул. __________,</w:t>
      </w:r>
    </w:p>
    <w:p w:rsidR="0052643B" w:rsidRPr="00581B10" w:rsidRDefault="0052643B" w:rsidP="0052643B">
      <w:pPr>
        <w:jc w:val="center"/>
        <w:rPr>
          <w:b/>
          <w:sz w:val="20"/>
          <w:szCs w:val="20"/>
        </w:rPr>
      </w:pPr>
      <w:r w:rsidRPr="00581B10">
        <w:rPr>
          <w:b/>
          <w:sz w:val="20"/>
          <w:szCs w:val="20"/>
        </w:rPr>
        <w:t>город___________ , ______________ района</w:t>
      </w:r>
    </w:p>
    <w:p w:rsidR="0052643B" w:rsidRPr="00581B10" w:rsidRDefault="0052643B" w:rsidP="0052643B">
      <w:pPr>
        <w:jc w:val="center"/>
        <w:rPr>
          <w:b/>
          <w:sz w:val="20"/>
          <w:szCs w:val="20"/>
        </w:rPr>
      </w:pPr>
    </w:p>
    <w:p w:rsidR="0052643B" w:rsidRPr="00581B10" w:rsidRDefault="0052643B" w:rsidP="0052643B">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2643B" w:rsidRPr="00581B10" w:rsidTr="007F5FBA">
        <w:trPr>
          <w:trHeight w:val="363"/>
        </w:trPr>
        <w:tc>
          <w:tcPr>
            <w:tcW w:w="283" w:type="dxa"/>
            <w:vMerge w:val="restart"/>
          </w:tcPr>
          <w:p w:rsidR="0052643B" w:rsidRPr="00581B10" w:rsidRDefault="0052643B" w:rsidP="007F5FBA">
            <w:pPr>
              <w:rPr>
                <w:b/>
                <w:sz w:val="20"/>
                <w:szCs w:val="20"/>
              </w:rPr>
            </w:pPr>
            <w:r w:rsidRPr="00581B10">
              <w:rPr>
                <w:b/>
                <w:sz w:val="20"/>
                <w:szCs w:val="20"/>
              </w:rPr>
              <w:t>№</w:t>
            </w:r>
          </w:p>
        </w:tc>
        <w:tc>
          <w:tcPr>
            <w:tcW w:w="5670" w:type="dxa"/>
            <w:vMerge w:val="restart"/>
          </w:tcPr>
          <w:p w:rsidR="0052643B" w:rsidRPr="00581B10" w:rsidRDefault="0052643B" w:rsidP="007F5FBA">
            <w:pPr>
              <w:jc w:val="center"/>
              <w:rPr>
                <w:b/>
                <w:sz w:val="20"/>
                <w:szCs w:val="20"/>
              </w:rPr>
            </w:pPr>
            <w:r w:rsidRPr="00581B10">
              <w:rPr>
                <w:b/>
                <w:sz w:val="20"/>
                <w:szCs w:val="20"/>
              </w:rPr>
              <w:t>Вид работ</w:t>
            </w:r>
          </w:p>
        </w:tc>
        <w:tc>
          <w:tcPr>
            <w:tcW w:w="7230" w:type="dxa"/>
            <w:gridSpan w:val="2"/>
          </w:tcPr>
          <w:p w:rsidR="0052643B" w:rsidRPr="00581B10" w:rsidRDefault="0052643B" w:rsidP="007F5FBA">
            <w:pPr>
              <w:jc w:val="center"/>
              <w:rPr>
                <w:b/>
                <w:sz w:val="20"/>
                <w:szCs w:val="20"/>
              </w:rPr>
            </w:pPr>
            <w:r w:rsidRPr="00581B10">
              <w:rPr>
                <w:b/>
                <w:sz w:val="20"/>
                <w:szCs w:val="20"/>
              </w:rPr>
              <w:t>сроки выполнения</w:t>
            </w:r>
          </w:p>
        </w:tc>
      </w:tr>
      <w:tr w:rsidR="0052643B" w:rsidRPr="00581B10" w:rsidTr="007F5FBA">
        <w:trPr>
          <w:trHeight w:val="278"/>
        </w:trPr>
        <w:tc>
          <w:tcPr>
            <w:tcW w:w="283" w:type="dxa"/>
            <w:vMerge/>
          </w:tcPr>
          <w:p w:rsidR="0052643B" w:rsidRPr="00581B10" w:rsidRDefault="0052643B" w:rsidP="007F5FBA">
            <w:pPr>
              <w:rPr>
                <w:b/>
                <w:sz w:val="20"/>
                <w:szCs w:val="20"/>
              </w:rPr>
            </w:pPr>
          </w:p>
        </w:tc>
        <w:tc>
          <w:tcPr>
            <w:tcW w:w="5670" w:type="dxa"/>
            <w:vMerge/>
          </w:tcPr>
          <w:p w:rsidR="0052643B" w:rsidRPr="00581B10" w:rsidRDefault="0052643B" w:rsidP="007F5FBA">
            <w:pPr>
              <w:rPr>
                <w:b/>
                <w:sz w:val="20"/>
                <w:szCs w:val="20"/>
              </w:rPr>
            </w:pPr>
          </w:p>
        </w:tc>
        <w:tc>
          <w:tcPr>
            <w:tcW w:w="3544" w:type="dxa"/>
          </w:tcPr>
          <w:p w:rsidR="0052643B" w:rsidRPr="00581B10" w:rsidRDefault="0052643B" w:rsidP="007F5FBA">
            <w:pPr>
              <w:jc w:val="center"/>
              <w:rPr>
                <w:b/>
                <w:sz w:val="20"/>
                <w:szCs w:val="20"/>
              </w:rPr>
            </w:pPr>
            <w:r w:rsidRPr="00581B10">
              <w:rPr>
                <w:b/>
                <w:sz w:val="20"/>
                <w:szCs w:val="20"/>
              </w:rPr>
              <w:t>начало</w:t>
            </w:r>
          </w:p>
        </w:tc>
        <w:tc>
          <w:tcPr>
            <w:tcW w:w="3686" w:type="dxa"/>
          </w:tcPr>
          <w:p w:rsidR="0052643B" w:rsidRPr="00581B10" w:rsidRDefault="0052643B" w:rsidP="007F5FBA">
            <w:pPr>
              <w:jc w:val="center"/>
              <w:rPr>
                <w:b/>
                <w:sz w:val="20"/>
                <w:szCs w:val="20"/>
              </w:rPr>
            </w:pPr>
            <w:r w:rsidRPr="00581B10">
              <w:rPr>
                <w:b/>
                <w:sz w:val="20"/>
                <w:szCs w:val="20"/>
              </w:rPr>
              <w:t>окончание</w:t>
            </w:r>
          </w:p>
        </w:tc>
      </w:tr>
      <w:tr w:rsidR="0052643B" w:rsidRPr="00581B10" w:rsidTr="007F5FBA">
        <w:tc>
          <w:tcPr>
            <w:tcW w:w="283" w:type="dxa"/>
          </w:tcPr>
          <w:p w:rsidR="0052643B" w:rsidRPr="00581B10" w:rsidRDefault="0052643B" w:rsidP="007F5FBA">
            <w:pPr>
              <w:rPr>
                <w:b/>
                <w:sz w:val="20"/>
                <w:szCs w:val="20"/>
              </w:rPr>
            </w:pPr>
          </w:p>
        </w:tc>
        <w:tc>
          <w:tcPr>
            <w:tcW w:w="5670" w:type="dxa"/>
          </w:tcPr>
          <w:p w:rsidR="0052643B" w:rsidRPr="00581B10" w:rsidRDefault="0052643B" w:rsidP="007F5FBA">
            <w:pPr>
              <w:rPr>
                <w:b/>
                <w:sz w:val="20"/>
                <w:szCs w:val="20"/>
              </w:rPr>
            </w:pPr>
          </w:p>
        </w:tc>
        <w:tc>
          <w:tcPr>
            <w:tcW w:w="3544" w:type="dxa"/>
          </w:tcPr>
          <w:p w:rsidR="0052643B" w:rsidRPr="00581B10" w:rsidRDefault="0052643B" w:rsidP="007F5FBA">
            <w:pPr>
              <w:rPr>
                <w:b/>
                <w:sz w:val="20"/>
                <w:szCs w:val="20"/>
              </w:rPr>
            </w:pPr>
          </w:p>
        </w:tc>
        <w:tc>
          <w:tcPr>
            <w:tcW w:w="3686" w:type="dxa"/>
          </w:tcPr>
          <w:p w:rsidR="0052643B" w:rsidRPr="00581B10" w:rsidRDefault="0052643B" w:rsidP="007F5FBA">
            <w:pPr>
              <w:rPr>
                <w:b/>
                <w:sz w:val="20"/>
                <w:szCs w:val="20"/>
              </w:rPr>
            </w:pPr>
          </w:p>
        </w:tc>
      </w:tr>
      <w:tr w:rsidR="0052643B" w:rsidRPr="00581B10" w:rsidTr="007F5FBA">
        <w:tc>
          <w:tcPr>
            <w:tcW w:w="283" w:type="dxa"/>
          </w:tcPr>
          <w:p w:rsidR="0052643B" w:rsidRPr="00581B10" w:rsidRDefault="0052643B" w:rsidP="007F5FBA">
            <w:pPr>
              <w:rPr>
                <w:b/>
                <w:sz w:val="20"/>
                <w:szCs w:val="20"/>
              </w:rPr>
            </w:pPr>
          </w:p>
        </w:tc>
        <w:tc>
          <w:tcPr>
            <w:tcW w:w="5670" w:type="dxa"/>
          </w:tcPr>
          <w:p w:rsidR="0052643B" w:rsidRPr="00581B10" w:rsidRDefault="0052643B" w:rsidP="007F5FBA">
            <w:pPr>
              <w:rPr>
                <w:b/>
                <w:sz w:val="20"/>
                <w:szCs w:val="20"/>
              </w:rPr>
            </w:pPr>
          </w:p>
        </w:tc>
        <w:tc>
          <w:tcPr>
            <w:tcW w:w="3544" w:type="dxa"/>
          </w:tcPr>
          <w:p w:rsidR="0052643B" w:rsidRPr="00581B10" w:rsidRDefault="0052643B" w:rsidP="007F5FBA">
            <w:pPr>
              <w:rPr>
                <w:b/>
                <w:sz w:val="20"/>
                <w:szCs w:val="20"/>
              </w:rPr>
            </w:pPr>
          </w:p>
        </w:tc>
        <w:tc>
          <w:tcPr>
            <w:tcW w:w="3686" w:type="dxa"/>
          </w:tcPr>
          <w:p w:rsidR="0052643B" w:rsidRPr="00581B10" w:rsidRDefault="0052643B" w:rsidP="007F5FBA">
            <w:pPr>
              <w:rPr>
                <w:b/>
                <w:sz w:val="20"/>
                <w:szCs w:val="20"/>
              </w:rPr>
            </w:pPr>
          </w:p>
        </w:tc>
      </w:tr>
      <w:tr w:rsidR="0052643B" w:rsidRPr="00581B10" w:rsidTr="007F5FBA">
        <w:tc>
          <w:tcPr>
            <w:tcW w:w="283" w:type="dxa"/>
          </w:tcPr>
          <w:p w:rsidR="0052643B" w:rsidRPr="00581B10" w:rsidRDefault="0052643B" w:rsidP="007F5FBA">
            <w:pPr>
              <w:rPr>
                <w:b/>
                <w:sz w:val="20"/>
                <w:szCs w:val="20"/>
              </w:rPr>
            </w:pPr>
          </w:p>
        </w:tc>
        <w:tc>
          <w:tcPr>
            <w:tcW w:w="5670" w:type="dxa"/>
          </w:tcPr>
          <w:p w:rsidR="0052643B" w:rsidRPr="00581B10" w:rsidRDefault="0052643B" w:rsidP="007F5FBA">
            <w:pPr>
              <w:rPr>
                <w:b/>
                <w:sz w:val="20"/>
                <w:szCs w:val="20"/>
              </w:rPr>
            </w:pPr>
          </w:p>
        </w:tc>
        <w:tc>
          <w:tcPr>
            <w:tcW w:w="3544" w:type="dxa"/>
          </w:tcPr>
          <w:p w:rsidR="0052643B" w:rsidRPr="00581B10" w:rsidRDefault="0052643B" w:rsidP="007F5FBA">
            <w:pPr>
              <w:rPr>
                <w:b/>
                <w:sz w:val="20"/>
                <w:szCs w:val="20"/>
              </w:rPr>
            </w:pPr>
          </w:p>
        </w:tc>
        <w:tc>
          <w:tcPr>
            <w:tcW w:w="3686" w:type="dxa"/>
          </w:tcPr>
          <w:p w:rsidR="0052643B" w:rsidRPr="00581B10" w:rsidRDefault="0052643B" w:rsidP="007F5FBA">
            <w:pPr>
              <w:rPr>
                <w:b/>
                <w:sz w:val="20"/>
                <w:szCs w:val="20"/>
              </w:rPr>
            </w:pPr>
          </w:p>
        </w:tc>
      </w:tr>
    </w:tbl>
    <w:p w:rsidR="0052643B" w:rsidRPr="00581B10" w:rsidRDefault="0052643B" w:rsidP="0052643B">
      <w:pPr>
        <w:rPr>
          <w:b/>
          <w:sz w:val="20"/>
          <w:szCs w:val="20"/>
        </w:rPr>
      </w:pPr>
      <w:r w:rsidRPr="00581B10">
        <w:rPr>
          <w:b/>
          <w:sz w:val="20"/>
          <w:szCs w:val="20"/>
        </w:rPr>
        <w:t xml:space="preserve"> </w:t>
      </w:r>
    </w:p>
    <w:p w:rsidR="0052643B" w:rsidRPr="00581B10" w:rsidRDefault="0052643B" w:rsidP="0052643B">
      <w:pPr>
        <w:pStyle w:val="ab"/>
        <w:ind w:left="0"/>
        <w:rPr>
          <w:sz w:val="20"/>
          <w:szCs w:val="20"/>
        </w:rPr>
        <w:sectPr w:rsidR="0052643B" w:rsidRPr="00581B10" w:rsidSect="007F5FBA">
          <w:pgSz w:w="11906" w:h="16838"/>
          <w:pgMar w:top="567" w:right="850" w:bottom="993" w:left="1701" w:header="709" w:footer="709" w:gutter="0"/>
          <w:cols w:space="708"/>
          <w:docGrid w:linePitch="360"/>
        </w:sectPr>
      </w:pPr>
    </w:p>
    <w:p w:rsidR="0052643B" w:rsidRPr="00581B10" w:rsidRDefault="0052643B" w:rsidP="0052643B">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2643B" w:rsidRPr="00581B10" w:rsidRDefault="0052643B" w:rsidP="0052643B">
      <w:pPr>
        <w:jc w:val="right"/>
        <w:rPr>
          <w:rFonts w:ascii="Calibri" w:hAnsi="Calibri" w:cs="Aharoni"/>
          <w:b/>
          <w:color w:val="FF0000"/>
          <w:sz w:val="20"/>
          <w:szCs w:val="20"/>
        </w:rPr>
      </w:pPr>
      <w:r w:rsidRPr="00581B10">
        <w:rPr>
          <w:bCs/>
          <w:color w:val="000000"/>
          <w:sz w:val="20"/>
          <w:szCs w:val="20"/>
        </w:rPr>
        <w:t>№ _______________________</w:t>
      </w:r>
    </w:p>
    <w:p w:rsidR="0052643B" w:rsidRPr="00581B10" w:rsidRDefault="0052643B" w:rsidP="0052643B">
      <w:pPr>
        <w:jc w:val="right"/>
        <w:rPr>
          <w:rFonts w:ascii="Calibri" w:hAnsi="Calibri" w:cs="Aharoni"/>
          <w:b/>
          <w:color w:val="FF0000"/>
          <w:sz w:val="20"/>
          <w:szCs w:val="20"/>
        </w:rPr>
      </w:pPr>
      <w:r w:rsidRPr="00581B10">
        <w:rPr>
          <w:bCs/>
          <w:color w:val="000000"/>
          <w:sz w:val="20"/>
          <w:szCs w:val="20"/>
        </w:rPr>
        <w:t>от «___» ___________ 20__ г.</w:t>
      </w: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2643B" w:rsidRPr="00581B10" w:rsidRDefault="0052643B" w:rsidP="0052643B">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2643B" w:rsidRPr="00581B10" w:rsidTr="007F5FBA">
        <w:tc>
          <w:tcPr>
            <w:tcW w:w="2586" w:type="dxa"/>
            <w:tcBorders>
              <w:top w:val="nil"/>
              <w:left w:val="nil"/>
              <w:bottom w:val="nil"/>
              <w:right w:val="nil"/>
            </w:tcBorders>
          </w:tcPr>
          <w:p w:rsidR="0052643B" w:rsidRPr="00581B10" w:rsidRDefault="0052643B" w:rsidP="007F5FB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2643B" w:rsidRPr="00581B10" w:rsidRDefault="0052643B" w:rsidP="007F5FB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2643B" w:rsidRPr="00581B10" w:rsidRDefault="0052643B" w:rsidP="007F5FBA">
            <w:pPr>
              <w:jc w:val="center"/>
              <w:rPr>
                <w:b/>
                <w:sz w:val="20"/>
                <w:szCs w:val="20"/>
              </w:rPr>
            </w:pPr>
            <w:r w:rsidRPr="00581B10">
              <w:rPr>
                <w:b/>
                <w:sz w:val="20"/>
                <w:szCs w:val="20"/>
              </w:rPr>
              <w:t>Капитальный ремонт по региональной программе Тульской области</w:t>
            </w:r>
          </w:p>
          <w:p w:rsidR="0052643B" w:rsidRPr="00581B10" w:rsidRDefault="0052643B" w:rsidP="007F5FBA">
            <w:pPr>
              <w:jc w:val="center"/>
              <w:rPr>
                <w:b/>
                <w:sz w:val="20"/>
                <w:szCs w:val="20"/>
                <w:u w:val="single"/>
              </w:rPr>
            </w:pPr>
            <w:r w:rsidRPr="00581B10">
              <w:rPr>
                <w:b/>
                <w:sz w:val="20"/>
                <w:szCs w:val="20"/>
              </w:rPr>
              <w:t>по адресу:______________________</w:t>
            </w:r>
          </w:p>
          <w:p w:rsidR="0052643B" w:rsidRPr="00581B10" w:rsidRDefault="0052643B" w:rsidP="007F5FBA">
            <w:pPr>
              <w:jc w:val="center"/>
              <w:rPr>
                <w:sz w:val="20"/>
                <w:szCs w:val="20"/>
              </w:rPr>
            </w:pPr>
            <w:r w:rsidRPr="00581B10">
              <w:rPr>
                <w:b/>
                <w:sz w:val="20"/>
                <w:szCs w:val="20"/>
                <w:u w:val="single"/>
              </w:rPr>
              <w:t xml:space="preserve"> </w:t>
            </w:r>
          </w:p>
        </w:tc>
      </w:tr>
    </w:tbl>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p w:rsidR="0052643B" w:rsidRPr="00581B10" w:rsidRDefault="0052643B" w:rsidP="0052643B">
      <w:pPr>
        <w:rPr>
          <w:rFonts w:ascii="Calibri" w:hAnsi="Calibri" w:cs="Aharoni"/>
          <w:b/>
          <w:color w:val="FF0000"/>
          <w:sz w:val="20"/>
          <w:szCs w:val="20"/>
        </w:rPr>
      </w:pPr>
    </w:p>
    <w:tbl>
      <w:tblPr>
        <w:tblW w:w="5000" w:type="pct"/>
        <w:tblLook w:val="04A0"/>
      </w:tblPr>
      <w:tblGrid>
        <w:gridCol w:w="3121"/>
        <w:gridCol w:w="1911"/>
        <w:gridCol w:w="10604"/>
      </w:tblGrid>
      <w:tr w:rsidR="0052643B" w:rsidRPr="00581B10" w:rsidTr="007F5FBA">
        <w:tc>
          <w:tcPr>
            <w:tcW w:w="998" w:type="pct"/>
            <w:tcBorders>
              <w:top w:val="single" w:sz="4" w:space="0" w:color="auto"/>
              <w:left w:val="single" w:sz="4" w:space="0" w:color="auto"/>
              <w:bottom w:val="single" w:sz="4" w:space="0" w:color="auto"/>
              <w:right w:val="single" w:sz="4" w:space="0" w:color="auto"/>
            </w:tcBorders>
            <w:vAlign w:val="center"/>
          </w:tcPr>
          <w:p w:rsidR="0052643B" w:rsidRPr="00581B10" w:rsidRDefault="0052643B" w:rsidP="007F5FB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2643B" w:rsidRPr="00581B10" w:rsidRDefault="0052643B" w:rsidP="007F5FB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2643B" w:rsidRPr="00581B10" w:rsidTr="007F5FBA">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2643B" w:rsidRPr="00581B10" w:rsidRDefault="0052643B" w:rsidP="007F5FBA">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52643B" w:rsidRPr="00581B10" w:rsidTr="007F5FBA">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Фонд капитального ремонта Тульской области</w:t>
            </w:r>
          </w:p>
          <w:p w:rsidR="0052643B" w:rsidRPr="00581B10" w:rsidRDefault="0052643B" w:rsidP="007F5FBA">
            <w:pPr>
              <w:jc w:val="center"/>
              <w:rPr>
                <w:b/>
                <w:sz w:val="20"/>
                <w:szCs w:val="20"/>
              </w:rPr>
            </w:pPr>
            <w:r w:rsidRPr="00581B10">
              <w:rPr>
                <w:b/>
                <w:sz w:val="20"/>
                <w:szCs w:val="20"/>
              </w:rPr>
              <w:t>Генеральный директор Лопухов Константин Константинович</w:t>
            </w:r>
          </w:p>
          <w:p w:rsidR="0052643B" w:rsidRPr="00581B10" w:rsidRDefault="0052643B" w:rsidP="007F5FB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2643B" w:rsidRPr="00581B10" w:rsidTr="007F5FBA">
        <w:trPr>
          <w:trHeight w:val="1146"/>
        </w:trPr>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 xml:space="preserve"> ООО «________________»</w:t>
            </w:r>
          </w:p>
          <w:p w:rsidR="0052643B" w:rsidRPr="00581B10" w:rsidRDefault="0052643B" w:rsidP="007F5FBA">
            <w:pPr>
              <w:jc w:val="center"/>
              <w:rPr>
                <w:b/>
                <w:sz w:val="20"/>
                <w:szCs w:val="20"/>
              </w:rPr>
            </w:pPr>
            <w:r w:rsidRPr="00581B10">
              <w:rPr>
                <w:b/>
                <w:sz w:val="20"/>
                <w:szCs w:val="20"/>
              </w:rPr>
              <w:t>Директор _____________________________________</w:t>
            </w:r>
          </w:p>
          <w:p w:rsidR="0052643B" w:rsidRPr="00581B10" w:rsidRDefault="0052643B" w:rsidP="007F5FBA">
            <w:pPr>
              <w:jc w:val="center"/>
              <w:rPr>
                <w:b/>
                <w:sz w:val="20"/>
                <w:szCs w:val="20"/>
              </w:rPr>
            </w:pPr>
            <w:r w:rsidRPr="00581B10">
              <w:rPr>
                <w:b/>
                <w:sz w:val="20"/>
                <w:szCs w:val="20"/>
              </w:rPr>
              <w:t xml:space="preserve">Телефон __________   </w:t>
            </w:r>
          </w:p>
        </w:tc>
      </w:tr>
      <w:tr w:rsidR="0052643B" w:rsidRPr="00581B10" w:rsidTr="007F5FBA">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 xml:space="preserve"> </w:t>
            </w:r>
          </w:p>
        </w:tc>
      </w:tr>
      <w:tr w:rsidR="0052643B" w:rsidRPr="00581B10" w:rsidTr="007F5FBA">
        <w:tc>
          <w:tcPr>
            <w:tcW w:w="998" w:type="pct"/>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2643B" w:rsidRPr="00581B10" w:rsidRDefault="0052643B" w:rsidP="007F5FBA">
            <w:pPr>
              <w:jc w:val="center"/>
              <w:rPr>
                <w:b/>
                <w:sz w:val="20"/>
                <w:szCs w:val="20"/>
              </w:rPr>
            </w:pPr>
            <w:r w:rsidRPr="00581B10">
              <w:rPr>
                <w:b/>
                <w:sz w:val="20"/>
                <w:szCs w:val="20"/>
              </w:rPr>
              <w:t>ФИО ответственного ____________________________</w:t>
            </w:r>
          </w:p>
          <w:p w:rsidR="0052643B" w:rsidRPr="00581B10" w:rsidRDefault="0052643B" w:rsidP="007F5FBA">
            <w:pPr>
              <w:jc w:val="center"/>
              <w:rPr>
                <w:b/>
                <w:sz w:val="20"/>
                <w:szCs w:val="20"/>
              </w:rPr>
            </w:pPr>
            <w:r w:rsidRPr="00581B10">
              <w:rPr>
                <w:b/>
                <w:sz w:val="20"/>
                <w:szCs w:val="20"/>
              </w:rPr>
              <w:t xml:space="preserve">Телефон __________________ </w:t>
            </w:r>
          </w:p>
        </w:tc>
      </w:tr>
      <w:tr w:rsidR="0052643B" w:rsidRPr="00581B10" w:rsidTr="007F5FBA">
        <w:tc>
          <w:tcPr>
            <w:tcW w:w="1609" w:type="pct"/>
            <w:gridSpan w:val="2"/>
            <w:tcBorders>
              <w:top w:val="single" w:sz="4" w:space="0" w:color="auto"/>
            </w:tcBorders>
          </w:tcPr>
          <w:p w:rsidR="0052643B" w:rsidRPr="00581B10" w:rsidRDefault="0052643B" w:rsidP="007F5FBA">
            <w:pPr>
              <w:rPr>
                <w:b/>
                <w:sz w:val="20"/>
                <w:szCs w:val="20"/>
              </w:rPr>
            </w:pPr>
          </w:p>
        </w:tc>
        <w:tc>
          <w:tcPr>
            <w:tcW w:w="3391" w:type="pct"/>
            <w:tcBorders>
              <w:top w:val="single" w:sz="4" w:space="0" w:color="auto"/>
            </w:tcBorders>
          </w:tcPr>
          <w:p w:rsidR="0052643B" w:rsidRPr="00581B10" w:rsidRDefault="0052643B" w:rsidP="007F5FBA">
            <w:pPr>
              <w:jc w:val="center"/>
              <w:rPr>
                <w:b/>
                <w:sz w:val="20"/>
                <w:szCs w:val="20"/>
              </w:rPr>
            </w:pPr>
          </w:p>
        </w:tc>
      </w:tr>
    </w:tbl>
    <w:p w:rsidR="0052643B" w:rsidRPr="00581B10" w:rsidRDefault="0052643B" w:rsidP="0052643B">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pStyle w:val="ab"/>
        <w:ind w:left="0"/>
        <w:rPr>
          <w:sz w:val="20"/>
          <w:szCs w:val="20"/>
        </w:rPr>
      </w:pPr>
    </w:p>
    <w:p w:rsidR="0052643B" w:rsidRPr="00581B10" w:rsidRDefault="0052643B" w:rsidP="0052643B">
      <w:pPr>
        <w:pStyle w:val="ab"/>
        <w:ind w:left="0"/>
        <w:rPr>
          <w:sz w:val="20"/>
          <w:szCs w:val="20"/>
        </w:rPr>
      </w:pPr>
    </w:p>
    <w:p w:rsidR="0052643B" w:rsidRPr="00581B10" w:rsidRDefault="0052643B" w:rsidP="0052643B">
      <w:pPr>
        <w:pStyle w:val="ab"/>
        <w:ind w:left="0"/>
        <w:rPr>
          <w:sz w:val="20"/>
          <w:szCs w:val="20"/>
        </w:rPr>
      </w:pPr>
    </w:p>
    <w:p w:rsidR="0052643B" w:rsidRPr="00581B10" w:rsidRDefault="0052643B" w:rsidP="0052643B">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2643B" w:rsidRPr="00581B10" w:rsidTr="007F5FBA">
        <w:trPr>
          <w:trHeight w:val="480"/>
        </w:trPr>
        <w:tc>
          <w:tcPr>
            <w:tcW w:w="1213" w:type="pct"/>
            <w:gridSpan w:val="7"/>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p w:rsidR="0052643B" w:rsidRPr="00581B10" w:rsidRDefault="0052643B" w:rsidP="007F5FBA">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63"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52643B" w:rsidRDefault="0052643B" w:rsidP="007F5FBA">
            <w:pPr>
              <w:jc w:val="right"/>
              <w:rPr>
                <w:bCs/>
                <w:color w:val="000000"/>
                <w:sz w:val="20"/>
                <w:szCs w:val="20"/>
              </w:rPr>
            </w:pPr>
          </w:p>
          <w:p w:rsidR="0052643B" w:rsidRPr="00581B10" w:rsidRDefault="0052643B" w:rsidP="007F5FBA">
            <w:pPr>
              <w:jc w:val="right"/>
              <w:rPr>
                <w:color w:val="000000"/>
                <w:sz w:val="20"/>
                <w:szCs w:val="20"/>
              </w:rPr>
            </w:pPr>
            <w:r w:rsidRPr="00581B10">
              <w:rPr>
                <w:bCs/>
                <w:color w:val="000000"/>
                <w:sz w:val="20"/>
                <w:szCs w:val="20"/>
              </w:rPr>
              <w:lastRenderedPageBreak/>
              <w:t>Приложение № 5 к Договору</w:t>
            </w:r>
          </w:p>
          <w:p w:rsidR="0052643B" w:rsidRPr="00581B10" w:rsidRDefault="0052643B" w:rsidP="007F5FBA">
            <w:pPr>
              <w:jc w:val="right"/>
              <w:rPr>
                <w:color w:val="000000"/>
                <w:sz w:val="20"/>
                <w:szCs w:val="20"/>
              </w:rPr>
            </w:pPr>
            <w:r w:rsidRPr="00581B10">
              <w:rPr>
                <w:bCs/>
                <w:color w:val="000000"/>
                <w:sz w:val="20"/>
                <w:szCs w:val="20"/>
              </w:rPr>
              <w:t>№ _______________________</w:t>
            </w:r>
          </w:p>
          <w:p w:rsidR="0052643B" w:rsidRPr="00581B10" w:rsidRDefault="0052643B" w:rsidP="007F5FBA">
            <w:pPr>
              <w:jc w:val="right"/>
              <w:rPr>
                <w:color w:val="000000"/>
                <w:sz w:val="20"/>
                <w:szCs w:val="20"/>
              </w:rPr>
            </w:pPr>
            <w:r w:rsidRPr="00581B10">
              <w:rPr>
                <w:bCs/>
                <w:color w:val="000000"/>
                <w:sz w:val="20"/>
                <w:szCs w:val="20"/>
              </w:rPr>
              <w:t>от «___» ___________ 20__ г.</w:t>
            </w:r>
          </w:p>
          <w:p w:rsidR="0052643B" w:rsidRPr="00581B10" w:rsidRDefault="0052643B" w:rsidP="007F5FBA">
            <w:pPr>
              <w:jc w:val="center"/>
              <w:rPr>
                <w:color w:val="000000"/>
                <w:sz w:val="20"/>
                <w:szCs w:val="20"/>
              </w:rPr>
            </w:pPr>
          </w:p>
          <w:p w:rsidR="0052643B" w:rsidRPr="00581B10" w:rsidRDefault="0052643B" w:rsidP="007F5FB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r>
      <w:tr w:rsidR="0052643B" w:rsidRPr="00581B10" w:rsidTr="007F5FBA">
        <w:trPr>
          <w:trHeight w:val="300"/>
        </w:trPr>
        <w:tc>
          <w:tcPr>
            <w:tcW w:w="793" w:type="pct"/>
            <w:gridSpan w:val="4"/>
            <w:tcBorders>
              <w:top w:val="nil"/>
              <w:left w:val="nil"/>
              <w:bottom w:val="nil"/>
              <w:right w:val="nil"/>
            </w:tcBorders>
            <w:shd w:val="clear" w:color="auto" w:fill="auto"/>
            <w:noWrap/>
            <w:hideMark/>
          </w:tcPr>
          <w:p w:rsidR="0052643B" w:rsidRPr="00581B10" w:rsidRDefault="0052643B" w:rsidP="007F5FB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5"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63"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270" w:type="pct"/>
            <w:gridSpan w:val="13"/>
            <w:tcBorders>
              <w:top w:val="nil"/>
              <w:left w:val="nil"/>
              <w:bottom w:val="nil"/>
              <w:right w:val="nil"/>
            </w:tcBorders>
            <w:shd w:val="clear" w:color="auto" w:fill="auto"/>
            <w:noWrap/>
            <w:hideMark/>
          </w:tcPr>
          <w:p w:rsidR="0052643B" w:rsidRPr="00581B10" w:rsidRDefault="0052643B" w:rsidP="007F5FB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r>
      <w:tr w:rsidR="0052643B" w:rsidRPr="00581B10" w:rsidTr="007F5FBA">
        <w:trPr>
          <w:trHeight w:val="300"/>
        </w:trPr>
        <w:tc>
          <w:tcPr>
            <w:tcW w:w="172"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5"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63"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56"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r>
      <w:tr w:rsidR="0052643B" w:rsidRPr="00581B10" w:rsidTr="007F5FBA">
        <w:trPr>
          <w:trHeight w:val="390"/>
        </w:trPr>
        <w:tc>
          <w:tcPr>
            <w:tcW w:w="5000" w:type="pct"/>
            <w:gridSpan w:val="43"/>
            <w:tcBorders>
              <w:top w:val="nil"/>
              <w:left w:val="nil"/>
              <w:bottom w:val="nil"/>
              <w:right w:val="nil"/>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ОТЧЕТ</w:t>
            </w:r>
          </w:p>
        </w:tc>
      </w:tr>
      <w:tr w:rsidR="0052643B" w:rsidRPr="00581B10" w:rsidTr="007F5FBA">
        <w:trPr>
          <w:trHeight w:val="705"/>
        </w:trPr>
        <w:tc>
          <w:tcPr>
            <w:tcW w:w="5000" w:type="pct"/>
            <w:gridSpan w:val="43"/>
            <w:tcBorders>
              <w:top w:val="nil"/>
              <w:left w:val="nil"/>
              <w:bottom w:val="nil"/>
              <w:right w:val="nil"/>
            </w:tcBorders>
            <w:shd w:val="clear" w:color="auto" w:fill="auto"/>
            <w:vAlign w:val="bottom"/>
            <w:hideMark/>
          </w:tcPr>
          <w:p w:rsidR="0052643B" w:rsidRPr="00581B10" w:rsidRDefault="0052643B" w:rsidP="007F5FB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2643B" w:rsidRPr="00581B10" w:rsidTr="007F5FBA">
        <w:trPr>
          <w:trHeight w:val="300"/>
        </w:trPr>
        <w:tc>
          <w:tcPr>
            <w:tcW w:w="172"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5"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56"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44"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r>
      <w:tr w:rsidR="0052643B" w:rsidRPr="00581B10" w:rsidTr="007F5FB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43B" w:rsidRPr="00581B10" w:rsidRDefault="0052643B" w:rsidP="007F5FB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2643B" w:rsidRPr="00581B10" w:rsidRDefault="0052643B" w:rsidP="007F5FBA">
            <w:pPr>
              <w:jc w:val="center"/>
              <w:rPr>
                <w:b/>
                <w:bCs/>
                <w:color w:val="000000"/>
                <w:sz w:val="20"/>
                <w:szCs w:val="20"/>
              </w:rPr>
            </w:pPr>
            <w:r w:rsidRPr="00581B10">
              <w:rPr>
                <w:b/>
                <w:bCs/>
                <w:color w:val="000000"/>
                <w:sz w:val="20"/>
                <w:szCs w:val="20"/>
              </w:rPr>
              <w:t>Фасад</w:t>
            </w:r>
          </w:p>
        </w:tc>
      </w:tr>
      <w:tr w:rsidR="0052643B" w:rsidRPr="00581B10" w:rsidTr="007F5FB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2643B" w:rsidRPr="00581B10" w:rsidRDefault="0052643B" w:rsidP="007F5FB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2643B" w:rsidRPr="00581B10" w:rsidRDefault="0052643B" w:rsidP="007F5FB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2643B" w:rsidRPr="00581B10" w:rsidRDefault="0052643B" w:rsidP="007F5FBA">
            <w:pPr>
              <w:jc w:val="center"/>
              <w:rPr>
                <w:b/>
                <w:bCs/>
                <w:color w:val="000000"/>
                <w:sz w:val="20"/>
                <w:szCs w:val="20"/>
              </w:rPr>
            </w:pPr>
            <w:r w:rsidRPr="00581B10">
              <w:rPr>
                <w:b/>
                <w:bCs/>
                <w:color w:val="000000"/>
                <w:sz w:val="20"/>
                <w:szCs w:val="20"/>
              </w:rPr>
              <w:t>% выпол-нения</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 </w:t>
            </w:r>
          </w:p>
        </w:tc>
      </w:tr>
      <w:tr w:rsidR="0052643B" w:rsidRPr="00581B10" w:rsidTr="007F5FBA">
        <w:trPr>
          <w:trHeight w:val="840"/>
        </w:trPr>
        <w:tc>
          <w:tcPr>
            <w:tcW w:w="172"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77"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76"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 </w:t>
            </w:r>
          </w:p>
        </w:tc>
      </w:tr>
      <w:tr w:rsidR="0052643B" w:rsidRPr="00581B10" w:rsidTr="007F5FBA">
        <w:trPr>
          <w:trHeight w:val="300"/>
        </w:trPr>
        <w:tc>
          <w:tcPr>
            <w:tcW w:w="172"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277" w:type="pct"/>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2643B" w:rsidRPr="00581B10" w:rsidRDefault="0052643B" w:rsidP="007F5FB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2643B" w:rsidRPr="00581B10" w:rsidRDefault="0052643B" w:rsidP="007F5FBA">
            <w:pPr>
              <w:jc w:val="center"/>
              <w:rPr>
                <w:color w:val="000000"/>
                <w:sz w:val="20"/>
                <w:szCs w:val="20"/>
              </w:rPr>
            </w:pPr>
            <w:r w:rsidRPr="00581B10">
              <w:rPr>
                <w:color w:val="000000"/>
                <w:sz w:val="20"/>
                <w:szCs w:val="20"/>
              </w:rPr>
              <w:t>(расшифровка подписи)</w:t>
            </w:r>
          </w:p>
        </w:tc>
      </w:tr>
    </w:tbl>
    <w:p w:rsidR="0052643B" w:rsidRPr="00581B10" w:rsidRDefault="0052643B" w:rsidP="0052643B">
      <w:pPr>
        <w:pStyle w:val="ab"/>
        <w:ind w:left="0"/>
        <w:rPr>
          <w:sz w:val="20"/>
          <w:szCs w:val="20"/>
        </w:rPr>
        <w:sectPr w:rsidR="0052643B" w:rsidRPr="00581B10" w:rsidSect="007F5FB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2643B" w:rsidRPr="00581B10" w:rsidTr="007F5FBA">
        <w:trPr>
          <w:trHeight w:val="171"/>
        </w:trPr>
        <w:tc>
          <w:tcPr>
            <w:tcW w:w="0" w:type="auto"/>
          </w:tcPr>
          <w:p w:rsidR="0052643B" w:rsidRPr="00581B10" w:rsidRDefault="0052643B" w:rsidP="007F5FB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2643B" w:rsidRPr="00581B10" w:rsidRDefault="0052643B" w:rsidP="007F5FBA">
            <w:pPr>
              <w:widowControl w:val="0"/>
              <w:jc w:val="right"/>
              <w:rPr>
                <w:snapToGrid w:val="0"/>
                <w:color w:val="000000"/>
                <w:sz w:val="20"/>
                <w:szCs w:val="20"/>
              </w:rPr>
            </w:pPr>
          </w:p>
        </w:tc>
      </w:tr>
      <w:tr w:rsidR="0052643B" w:rsidRPr="00581B10" w:rsidTr="007F5FBA">
        <w:trPr>
          <w:trHeight w:val="179"/>
        </w:trPr>
        <w:tc>
          <w:tcPr>
            <w:tcW w:w="0" w:type="auto"/>
          </w:tcPr>
          <w:p w:rsidR="0052643B" w:rsidRPr="00581B10" w:rsidRDefault="0052643B" w:rsidP="007F5FBA">
            <w:pPr>
              <w:jc w:val="right"/>
              <w:rPr>
                <w:bCs/>
                <w:color w:val="000000"/>
                <w:sz w:val="20"/>
                <w:szCs w:val="20"/>
              </w:rPr>
            </w:pPr>
            <w:r w:rsidRPr="00581B10">
              <w:rPr>
                <w:bCs/>
                <w:color w:val="000000"/>
                <w:sz w:val="20"/>
                <w:szCs w:val="20"/>
              </w:rPr>
              <w:t>№ _______________________</w:t>
            </w:r>
          </w:p>
        </w:tc>
        <w:tc>
          <w:tcPr>
            <w:tcW w:w="0" w:type="auto"/>
            <w:vAlign w:val="center"/>
          </w:tcPr>
          <w:p w:rsidR="0052643B" w:rsidRPr="00581B10" w:rsidRDefault="0052643B" w:rsidP="007F5FBA">
            <w:pPr>
              <w:widowControl w:val="0"/>
              <w:jc w:val="right"/>
              <w:rPr>
                <w:snapToGrid w:val="0"/>
                <w:color w:val="000000"/>
                <w:sz w:val="20"/>
                <w:szCs w:val="20"/>
              </w:rPr>
            </w:pPr>
          </w:p>
        </w:tc>
      </w:tr>
      <w:tr w:rsidR="0052643B" w:rsidRPr="00581B10" w:rsidTr="007F5FBA">
        <w:trPr>
          <w:trHeight w:val="179"/>
        </w:trPr>
        <w:tc>
          <w:tcPr>
            <w:tcW w:w="0" w:type="auto"/>
          </w:tcPr>
          <w:p w:rsidR="0052643B" w:rsidRPr="00581B10" w:rsidRDefault="0052643B" w:rsidP="007F5FBA">
            <w:pPr>
              <w:jc w:val="right"/>
              <w:rPr>
                <w:bCs/>
                <w:color w:val="000000"/>
                <w:sz w:val="20"/>
                <w:szCs w:val="20"/>
              </w:rPr>
            </w:pPr>
            <w:r w:rsidRPr="00581B10">
              <w:rPr>
                <w:bCs/>
                <w:color w:val="000000"/>
                <w:sz w:val="20"/>
                <w:szCs w:val="20"/>
              </w:rPr>
              <w:t>от «___» ___________ 20__ г.</w:t>
            </w:r>
          </w:p>
        </w:tc>
        <w:tc>
          <w:tcPr>
            <w:tcW w:w="0" w:type="auto"/>
            <w:vAlign w:val="center"/>
          </w:tcPr>
          <w:p w:rsidR="0052643B" w:rsidRPr="00581B10" w:rsidRDefault="0052643B" w:rsidP="007F5FBA">
            <w:pPr>
              <w:widowControl w:val="0"/>
              <w:jc w:val="right"/>
              <w:rPr>
                <w:snapToGrid w:val="0"/>
                <w:color w:val="000000"/>
                <w:sz w:val="20"/>
                <w:szCs w:val="20"/>
              </w:rPr>
            </w:pPr>
          </w:p>
        </w:tc>
      </w:tr>
    </w:tbl>
    <w:p w:rsidR="0052643B" w:rsidRPr="00581B10" w:rsidRDefault="0052643B" w:rsidP="0052643B">
      <w:pPr>
        <w:pStyle w:val="ab"/>
        <w:ind w:left="0"/>
        <w:rPr>
          <w:sz w:val="20"/>
          <w:szCs w:val="20"/>
        </w:rPr>
      </w:pPr>
    </w:p>
    <w:p w:rsidR="0052643B" w:rsidRPr="00581B10" w:rsidRDefault="0052643B" w:rsidP="0052643B">
      <w:pPr>
        <w:pStyle w:val="ab"/>
        <w:ind w:left="0"/>
        <w:rPr>
          <w:sz w:val="20"/>
          <w:szCs w:val="20"/>
        </w:rPr>
      </w:pPr>
    </w:p>
    <w:p w:rsidR="0052643B" w:rsidRPr="00581B10" w:rsidRDefault="0052643B" w:rsidP="0052643B">
      <w:pPr>
        <w:autoSpaceDE w:val="0"/>
        <w:autoSpaceDN w:val="0"/>
        <w:adjustRightInd w:val="0"/>
        <w:jc w:val="center"/>
        <w:rPr>
          <w:b/>
          <w:color w:val="000000"/>
          <w:sz w:val="20"/>
          <w:szCs w:val="20"/>
        </w:rPr>
      </w:pPr>
      <w:r w:rsidRPr="00581B10">
        <w:rPr>
          <w:b/>
          <w:color w:val="000000"/>
          <w:sz w:val="20"/>
          <w:szCs w:val="20"/>
        </w:rPr>
        <w:t>АКТ</w:t>
      </w:r>
    </w:p>
    <w:p w:rsidR="0052643B" w:rsidRPr="00581B10" w:rsidRDefault="0052643B" w:rsidP="0052643B">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2643B" w:rsidRPr="00581B10" w:rsidRDefault="0052643B" w:rsidP="0052643B">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2643B" w:rsidRPr="00581B10" w:rsidRDefault="0052643B" w:rsidP="0052643B">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2643B" w:rsidRPr="00581B10" w:rsidRDefault="0052643B" w:rsidP="0052643B">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2643B" w:rsidRPr="00581B10" w:rsidRDefault="0052643B" w:rsidP="0052643B">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2643B" w:rsidRPr="00581B10" w:rsidRDefault="0052643B" w:rsidP="0052643B">
      <w:pPr>
        <w:autoSpaceDE w:val="0"/>
        <w:autoSpaceDN w:val="0"/>
        <w:adjustRightInd w:val="0"/>
        <w:rPr>
          <w:color w:val="000000"/>
          <w:sz w:val="20"/>
          <w:szCs w:val="20"/>
        </w:rPr>
      </w:pP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УПРАВЛЯЮЩАЯ ОРГАНИЗАЦИЯ</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w:t>
      </w:r>
    </w:p>
    <w:p w:rsidR="0052643B" w:rsidRPr="00581B10" w:rsidRDefault="0052643B" w:rsidP="0052643B">
      <w:pPr>
        <w:autoSpaceDE w:val="0"/>
        <w:autoSpaceDN w:val="0"/>
        <w:adjustRightInd w:val="0"/>
        <w:rPr>
          <w:color w:val="000000"/>
          <w:sz w:val="20"/>
          <w:szCs w:val="20"/>
        </w:rPr>
      </w:pPr>
      <w:r w:rsidRPr="00581B10">
        <w:rPr>
          <w:color w:val="000000"/>
          <w:sz w:val="20"/>
          <w:szCs w:val="20"/>
        </w:rPr>
        <w:t>______________________________</w:t>
      </w:r>
    </w:p>
    <w:p w:rsidR="0052643B" w:rsidRPr="00581B10" w:rsidRDefault="0052643B" w:rsidP="0052643B">
      <w:pPr>
        <w:pStyle w:val="ab"/>
        <w:ind w:left="0"/>
        <w:rPr>
          <w:sz w:val="20"/>
          <w:szCs w:val="20"/>
        </w:rPr>
      </w:pPr>
      <w:r w:rsidRPr="00581B10">
        <w:rPr>
          <w:color w:val="000000"/>
          <w:sz w:val="20"/>
          <w:szCs w:val="20"/>
        </w:rPr>
        <w:t>______________________________</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87409C" w:rsidRDefault="00562CB5" w:rsidP="0087409C">
      <w:pPr>
        <w:spacing w:after="0"/>
        <w:ind w:firstLine="708"/>
      </w:pPr>
      <w:r w:rsidRPr="0070570A">
        <w:t xml:space="preserve">Предмет договора: </w:t>
      </w:r>
      <w:r w:rsidR="0087409C" w:rsidRPr="00C22CD9">
        <w:t xml:space="preserve">выполнение работ по капитальному ремонту </w:t>
      </w:r>
      <w:r w:rsidR="0087409C">
        <w:t>общего имущества</w:t>
      </w:r>
      <w:r w:rsidR="0087409C" w:rsidRPr="00C22CD9">
        <w:t xml:space="preserve"> многоквартирных жилых домов, </w:t>
      </w:r>
      <w:r w:rsidR="0087409C">
        <w:t xml:space="preserve">являющихся </w:t>
      </w:r>
      <w:r w:rsidR="00F35437">
        <w:t>объектами</w:t>
      </w:r>
      <w:r w:rsidR="0087409C">
        <w:t xml:space="preserve"> культурного наследия, </w:t>
      </w:r>
      <w:r w:rsidR="0087409C" w:rsidRPr="00C22CD9">
        <w:t>расположенных по адресам:</w:t>
      </w:r>
    </w:p>
    <w:p w:rsidR="0087409C" w:rsidRPr="00C22CD9" w:rsidRDefault="0087409C" w:rsidP="0087409C">
      <w:pPr>
        <w:spacing w:after="0"/>
        <w:jc w:val="center"/>
      </w:pPr>
    </w:p>
    <w:p w:rsidR="00F35437" w:rsidRDefault="00F35437" w:rsidP="00F35437">
      <w:pPr>
        <w:autoSpaceDE w:val="0"/>
        <w:spacing w:after="0"/>
        <w:jc w:val="center"/>
      </w:pPr>
      <w:r>
        <w:t>г. Тула, ул. Гоголевская, д.21/33</w:t>
      </w:r>
    </w:p>
    <w:p w:rsidR="00F35437" w:rsidRDefault="00F35437" w:rsidP="00F35437">
      <w:pPr>
        <w:autoSpaceDE w:val="0"/>
        <w:spacing w:after="0"/>
        <w:jc w:val="center"/>
      </w:pPr>
      <w:r>
        <w:t>г. Тула, пр. Ленина, д.65/4</w:t>
      </w:r>
    </w:p>
    <w:p w:rsidR="00F35437" w:rsidRDefault="00F35437" w:rsidP="00F35437">
      <w:pPr>
        <w:autoSpaceDE w:val="0"/>
        <w:spacing w:after="0"/>
        <w:jc w:val="center"/>
      </w:pPr>
      <w:r>
        <w:t>г. Тула, ул. Октябрьская, д.13</w:t>
      </w:r>
    </w:p>
    <w:p w:rsidR="00F35437" w:rsidRDefault="00F35437" w:rsidP="00F35437">
      <w:pPr>
        <w:autoSpaceDE w:val="0"/>
        <w:spacing w:after="0"/>
        <w:jc w:val="center"/>
      </w:pPr>
      <w:r>
        <w:t xml:space="preserve">г. Тула, ул. </w:t>
      </w:r>
      <w:r w:rsidR="00DB52FC" w:rsidRPr="0011478C">
        <w:rPr>
          <w:kern w:val="0"/>
          <w:lang w:eastAsia="ru-RU"/>
        </w:rPr>
        <w:t>Лейтейзена</w:t>
      </w:r>
      <w:r>
        <w:t>, д.12</w:t>
      </w:r>
    </w:p>
    <w:p w:rsidR="00F35437" w:rsidRDefault="00F35437" w:rsidP="00F35437">
      <w:pPr>
        <w:autoSpaceDE w:val="0"/>
        <w:spacing w:after="0"/>
        <w:jc w:val="center"/>
      </w:pPr>
      <w:r>
        <w:t>г. Тула, ул. Каминского, д.47-а, секция А</w:t>
      </w:r>
    </w:p>
    <w:p w:rsidR="00F35437" w:rsidRDefault="00F35437" w:rsidP="00F35437">
      <w:pPr>
        <w:autoSpaceDE w:val="0"/>
        <w:spacing w:after="0"/>
        <w:jc w:val="center"/>
      </w:pPr>
      <w:r>
        <w:t>г. Тула, ул. Октябрьская, д.20а</w:t>
      </w:r>
    </w:p>
    <w:p w:rsidR="00F35437" w:rsidRDefault="00F35437" w:rsidP="00F35437">
      <w:pPr>
        <w:autoSpaceDE w:val="0"/>
        <w:spacing w:after="0"/>
        <w:jc w:val="center"/>
      </w:pPr>
      <w:r>
        <w:t>г. Тула, ул. Первомайская, д.8</w:t>
      </w:r>
    </w:p>
    <w:p w:rsidR="00F35437" w:rsidRDefault="00F35437" w:rsidP="00F35437">
      <w:pPr>
        <w:autoSpaceDE w:val="0"/>
        <w:spacing w:after="0"/>
        <w:jc w:val="center"/>
      </w:pPr>
      <w:r>
        <w:t>г. Плавск, ул. Коммунаров, д.54, корп. а</w:t>
      </w:r>
    </w:p>
    <w:p w:rsidR="00F35437" w:rsidRDefault="00F35437" w:rsidP="00F35437">
      <w:pPr>
        <w:autoSpaceDE w:val="0"/>
        <w:spacing w:after="0"/>
        <w:jc w:val="center"/>
      </w:pPr>
      <w:r>
        <w:t>г. Богородицк, ул. Коммунаров, д.31</w:t>
      </w:r>
    </w:p>
    <w:p w:rsidR="00F35437" w:rsidRDefault="00F35437" w:rsidP="00F35437">
      <w:pPr>
        <w:autoSpaceDE w:val="0"/>
        <w:spacing w:after="0"/>
        <w:jc w:val="center"/>
      </w:pPr>
      <w:r>
        <w:t>п. Дубна, ул. 50 лет ВЛКСМ, д.19</w:t>
      </w:r>
    </w:p>
    <w:p w:rsidR="00F35437" w:rsidRDefault="00F35437" w:rsidP="00F35437">
      <w:pPr>
        <w:autoSpaceDE w:val="0"/>
        <w:spacing w:after="0"/>
        <w:jc w:val="center"/>
      </w:pPr>
      <w:r>
        <w:t>г. Ефремов, ул. Карла Маркса, д.20</w:t>
      </w:r>
    </w:p>
    <w:p w:rsidR="00F35437" w:rsidRDefault="00F35437" w:rsidP="00F35437">
      <w:pPr>
        <w:autoSpaceDE w:val="0"/>
        <w:spacing w:after="0"/>
        <w:jc w:val="center"/>
      </w:pPr>
      <w:r>
        <w:t>г. Ефремов, ул. Свердлова, д.10</w:t>
      </w:r>
    </w:p>
    <w:p w:rsidR="00F35437" w:rsidRDefault="00F35437" w:rsidP="00F35437">
      <w:pPr>
        <w:autoSpaceDE w:val="0"/>
        <w:spacing w:after="0"/>
        <w:jc w:val="center"/>
      </w:pPr>
      <w:r>
        <w:t>г. Богородицк, ул. Коммунаров, д.27</w:t>
      </w:r>
    </w:p>
    <w:p w:rsidR="00F35437" w:rsidRDefault="00F35437" w:rsidP="00F35437">
      <w:pPr>
        <w:autoSpaceDE w:val="0"/>
        <w:spacing w:after="0"/>
        <w:jc w:val="center"/>
      </w:pPr>
      <w:r>
        <w:t>г. Тула, ул. Союзная, д.2</w:t>
      </w:r>
    </w:p>
    <w:p w:rsidR="00865942" w:rsidRDefault="00865942" w:rsidP="0087409C">
      <w:pPr>
        <w:spacing w:after="0"/>
        <w:ind w:firstLine="708"/>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F35437" w:rsidP="00FD59AF">
      <w:pPr>
        <w:ind w:firstLine="709"/>
        <w:jc w:val="center"/>
        <w:rPr>
          <w:b/>
          <w:color w:val="000000"/>
        </w:rPr>
      </w:pPr>
      <w:r>
        <w:rPr>
          <w:b/>
          <w:color w:val="000000"/>
        </w:rPr>
        <w:t>32 258 640,46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bookmarkStart w:id="132" w:name="_GoBack"/>
      <w:bookmarkEnd w:id="132"/>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11" w:rsidRDefault="00AF4711">
      <w:pPr>
        <w:spacing w:after="0"/>
      </w:pPr>
      <w:r>
        <w:separator/>
      </w:r>
    </w:p>
  </w:endnote>
  <w:endnote w:type="continuationSeparator" w:id="0">
    <w:p w:rsidR="00AF4711" w:rsidRDefault="00AF47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BA" w:rsidRDefault="007F5F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BA" w:rsidRPr="00394EB9" w:rsidRDefault="007F5F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BA" w:rsidRDefault="007F5F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11" w:rsidRDefault="00AF4711">
      <w:pPr>
        <w:spacing w:after="0"/>
      </w:pPr>
      <w:r>
        <w:separator/>
      </w:r>
    </w:p>
  </w:footnote>
  <w:footnote w:type="continuationSeparator" w:id="0">
    <w:p w:rsidR="00AF4711" w:rsidRDefault="00AF47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BA" w:rsidRDefault="007F5FBA"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BA" w:rsidRDefault="007F5FB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BA" w:rsidRDefault="00DD47D7" w:rsidP="001C026D">
    <w:pPr>
      <w:jc w:val="center"/>
    </w:pPr>
    <w:fldSimple w:instr="PAGE   \* MERGEFORMAT">
      <w:r w:rsidR="00DB52FC">
        <w:rPr>
          <w:noProof/>
        </w:rPr>
        <w:t>52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BA" w:rsidRDefault="007F5F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8">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1">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5">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0"/>
  </w:num>
  <w:num w:numId="4">
    <w:abstractNumId w:val="9"/>
  </w:num>
  <w:num w:numId="5">
    <w:abstractNumId w:val="7"/>
  </w:num>
  <w:num w:numId="6">
    <w:abstractNumId w:val="6"/>
  </w:num>
  <w:num w:numId="7">
    <w:abstractNumId w:val="5"/>
  </w:num>
  <w:num w:numId="8">
    <w:abstractNumId w:val="4"/>
  </w:num>
  <w:num w:numId="9">
    <w:abstractNumId w:val="40"/>
  </w:num>
  <w:num w:numId="10">
    <w:abstractNumId w:val="44"/>
  </w:num>
  <w:num w:numId="11">
    <w:abstractNumId w:val="46"/>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9"/>
  </w:num>
  <w:num w:numId="19">
    <w:abstractNumId w:val="22"/>
  </w:num>
  <w:num w:numId="20">
    <w:abstractNumId w:val="26"/>
  </w:num>
  <w:num w:numId="21">
    <w:abstractNumId w:val="34"/>
  </w:num>
  <w:num w:numId="22">
    <w:abstractNumId w:val="43"/>
  </w:num>
  <w:num w:numId="23">
    <w:abstractNumId w:val="35"/>
  </w:num>
  <w:num w:numId="24">
    <w:abstractNumId w:val="18"/>
  </w:num>
  <w:num w:numId="25">
    <w:abstractNumId w:val="25"/>
  </w:num>
  <w:num w:numId="26">
    <w:abstractNumId w:val="17"/>
  </w:num>
  <w:num w:numId="27">
    <w:abstractNumId w:val="45"/>
  </w:num>
  <w:num w:numId="28">
    <w:abstractNumId w:val="33"/>
  </w:num>
  <w:num w:numId="29">
    <w:abstractNumId w:val="32"/>
  </w:num>
  <w:num w:numId="30">
    <w:abstractNumId w:val="37"/>
  </w:num>
  <w:num w:numId="31">
    <w:abstractNumId w:val="38"/>
  </w:num>
  <w:num w:numId="32">
    <w:abstractNumId w:val="16"/>
  </w:num>
  <w:num w:numId="33">
    <w:abstractNumId w:val="28"/>
  </w:num>
  <w:num w:numId="34">
    <w:abstractNumId w:val="48"/>
  </w:num>
  <w:num w:numId="35">
    <w:abstractNumId w:val="39"/>
  </w:num>
  <w:num w:numId="36">
    <w:abstractNumId w:val="27"/>
  </w:num>
  <w:num w:numId="37">
    <w:abstractNumId w:val="23"/>
  </w:num>
  <w:num w:numId="38">
    <w:abstractNumId w:val="19"/>
  </w:num>
  <w:num w:numId="39">
    <w:abstractNumId w:val="41"/>
  </w:num>
  <w:num w:numId="40">
    <w:abstractNumId w:val="47"/>
  </w:num>
  <w:num w:numId="41">
    <w:abstractNumId w:val="36"/>
  </w:num>
  <w:num w:numId="42">
    <w:abstractNumId w:val="31"/>
  </w:num>
  <w:num w:numId="43">
    <w:abstractNumId w:val="10"/>
  </w:num>
  <w:num w:numId="44">
    <w:abstractNumId w:val="29"/>
  </w:num>
  <w:num w:numId="45">
    <w:abstractNumId w:val="21"/>
  </w:num>
  <w:num w:numId="46">
    <w:abstractNumId w:val="50"/>
  </w:num>
  <w:num w:numId="4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5E39"/>
    <w:rsid w:val="00016503"/>
    <w:rsid w:val="00021991"/>
    <w:rsid w:val="00026603"/>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ED1"/>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3D57"/>
    <w:rsid w:val="000E5FB1"/>
    <w:rsid w:val="00101E74"/>
    <w:rsid w:val="00103585"/>
    <w:rsid w:val="00104549"/>
    <w:rsid w:val="00111DD6"/>
    <w:rsid w:val="001135F8"/>
    <w:rsid w:val="0011478C"/>
    <w:rsid w:val="00116E70"/>
    <w:rsid w:val="00117CD5"/>
    <w:rsid w:val="00120658"/>
    <w:rsid w:val="00121C65"/>
    <w:rsid w:val="00123E90"/>
    <w:rsid w:val="001270EA"/>
    <w:rsid w:val="00127659"/>
    <w:rsid w:val="001311E5"/>
    <w:rsid w:val="00137603"/>
    <w:rsid w:val="00141F24"/>
    <w:rsid w:val="0014631F"/>
    <w:rsid w:val="00150395"/>
    <w:rsid w:val="001546AC"/>
    <w:rsid w:val="00163E94"/>
    <w:rsid w:val="0016428D"/>
    <w:rsid w:val="00166D97"/>
    <w:rsid w:val="001729EB"/>
    <w:rsid w:val="0017686C"/>
    <w:rsid w:val="001811A8"/>
    <w:rsid w:val="0018283B"/>
    <w:rsid w:val="001836D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C026D"/>
    <w:rsid w:val="001C07DD"/>
    <w:rsid w:val="001C1456"/>
    <w:rsid w:val="001C1A65"/>
    <w:rsid w:val="001C2530"/>
    <w:rsid w:val="001C4369"/>
    <w:rsid w:val="001C49E6"/>
    <w:rsid w:val="001C517A"/>
    <w:rsid w:val="001C603E"/>
    <w:rsid w:val="001C7074"/>
    <w:rsid w:val="001D2762"/>
    <w:rsid w:val="001D30A9"/>
    <w:rsid w:val="001D5316"/>
    <w:rsid w:val="001E08AA"/>
    <w:rsid w:val="001E49D4"/>
    <w:rsid w:val="001F061C"/>
    <w:rsid w:val="001F0E67"/>
    <w:rsid w:val="001F6021"/>
    <w:rsid w:val="002017C6"/>
    <w:rsid w:val="00202F44"/>
    <w:rsid w:val="002033DA"/>
    <w:rsid w:val="002137A7"/>
    <w:rsid w:val="00215E37"/>
    <w:rsid w:val="00224124"/>
    <w:rsid w:val="00231474"/>
    <w:rsid w:val="002314BE"/>
    <w:rsid w:val="002330FD"/>
    <w:rsid w:val="002336E8"/>
    <w:rsid w:val="00233D1B"/>
    <w:rsid w:val="00245489"/>
    <w:rsid w:val="00246CAD"/>
    <w:rsid w:val="00247FDC"/>
    <w:rsid w:val="002509E7"/>
    <w:rsid w:val="002525BB"/>
    <w:rsid w:val="002535A9"/>
    <w:rsid w:val="0025503A"/>
    <w:rsid w:val="00255855"/>
    <w:rsid w:val="002574AD"/>
    <w:rsid w:val="00260AEF"/>
    <w:rsid w:val="00260D18"/>
    <w:rsid w:val="0026145C"/>
    <w:rsid w:val="00265D1A"/>
    <w:rsid w:val="002806A1"/>
    <w:rsid w:val="00281132"/>
    <w:rsid w:val="00284BCD"/>
    <w:rsid w:val="002A2F86"/>
    <w:rsid w:val="002A332E"/>
    <w:rsid w:val="002A3CBA"/>
    <w:rsid w:val="002A4833"/>
    <w:rsid w:val="002B2ECE"/>
    <w:rsid w:val="002B332C"/>
    <w:rsid w:val="002B3744"/>
    <w:rsid w:val="002B3AA7"/>
    <w:rsid w:val="002C5118"/>
    <w:rsid w:val="002C544A"/>
    <w:rsid w:val="002D35C1"/>
    <w:rsid w:val="002D6646"/>
    <w:rsid w:val="002E0383"/>
    <w:rsid w:val="002E10D7"/>
    <w:rsid w:val="002E1975"/>
    <w:rsid w:val="002E3DC0"/>
    <w:rsid w:val="002E6872"/>
    <w:rsid w:val="002F10EA"/>
    <w:rsid w:val="002F661D"/>
    <w:rsid w:val="00301F06"/>
    <w:rsid w:val="00302B4A"/>
    <w:rsid w:val="00302DE6"/>
    <w:rsid w:val="00304621"/>
    <w:rsid w:val="00311493"/>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71664"/>
    <w:rsid w:val="00381742"/>
    <w:rsid w:val="00381E96"/>
    <w:rsid w:val="0038271C"/>
    <w:rsid w:val="00385A49"/>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3F4A3E"/>
    <w:rsid w:val="00400A36"/>
    <w:rsid w:val="0040110A"/>
    <w:rsid w:val="004045B2"/>
    <w:rsid w:val="00404A6A"/>
    <w:rsid w:val="00406996"/>
    <w:rsid w:val="00407498"/>
    <w:rsid w:val="004140F6"/>
    <w:rsid w:val="00414D57"/>
    <w:rsid w:val="00415BC0"/>
    <w:rsid w:val="0042019A"/>
    <w:rsid w:val="00425A9A"/>
    <w:rsid w:val="00430583"/>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40F9"/>
    <w:rsid w:val="00497010"/>
    <w:rsid w:val="004A33F2"/>
    <w:rsid w:val="004B1D6C"/>
    <w:rsid w:val="004B21E4"/>
    <w:rsid w:val="004B4538"/>
    <w:rsid w:val="004B7C60"/>
    <w:rsid w:val="004C018F"/>
    <w:rsid w:val="004C0FF7"/>
    <w:rsid w:val="004C1F5F"/>
    <w:rsid w:val="004C21D7"/>
    <w:rsid w:val="004C2E56"/>
    <w:rsid w:val="004C4207"/>
    <w:rsid w:val="004C48F8"/>
    <w:rsid w:val="004C5764"/>
    <w:rsid w:val="004C5E0C"/>
    <w:rsid w:val="004C5E77"/>
    <w:rsid w:val="004C7BAA"/>
    <w:rsid w:val="004D2897"/>
    <w:rsid w:val="004D5B9A"/>
    <w:rsid w:val="004E0885"/>
    <w:rsid w:val="004E0CBE"/>
    <w:rsid w:val="004E589F"/>
    <w:rsid w:val="004E684F"/>
    <w:rsid w:val="004E7C5D"/>
    <w:rsid w:val="004F20DF"/>
    <w:rsid w:val="004F2177"/>
    <w:rsid w:val="004F3041"/>
    <w:rsid w:val="004F31B3"/>
    <w:rsid w:val="004F68DC"/>
    <w:rsid w:val="0050024E"/>
    <w:rsid w:val="005016C3"/>
    <w:rsid w:val="00510EEB"/>
    <w:rsid w:val="00520950"/>
    <w:rsid w:val="00520C00"/>
    <w:rsid w:val="00522DB9"/>
    <w:rsid w:val="0052643B"/>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4722"/>
    <w:rsid w:val="00567B85"/>
    <w:rsid w:val="00570EE5"/>
    <w:rsid w:val="0057485A"/>
    <w:rsid w:val="00574F10"/>
    <w:rsid w:val="00577F06"/>
    <w:rsid w:val="00580CAB"/>
    <w:rsid w:val="00584A76"/>
    <w:rsid w:val="00585773"/>
    <w:rsid w:val="0058591B"/>
    <w:rsid w:val="00585A9F"/>
    <w:rsid w:val="00594DEE"/>
    <w:rsid w:val="0059718F"/>
    <w:rsid w:val="005A0E0D"/>
    <w:rsid w:val="005A3F13"/>
    <w:rsid w:val="005A5E30"/>
    <w:rsid w:val="005A76C5"/>
    <w:rsid w:val="005B0076"/>
    <w:rsid w:val="005B150E"/>
    <w:rsid w:val="005B439D"/>
    <w:rsid w:val="005B4763"/>
    <w:rsid w:val="005C0D70"/>
    <w:rsid w:val="005C20BB"/>
    <w:rsid w:val="005C25AA"/>
    <w:rsid w:val="005C3BDF"/>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4586"/>
    <w:rsid w:val="006154BF"/>
    <w:rsid w:val="006155CF"/>
    <w:rsid w:val="00616070"/>
    <w:rsid w:val="00616D46"/>
    <w:rsid w:val="00620711"/>
    <w:rsid w:val="00621880"/>
    <w:rsid w:val="00624AD6"/>
    <w:rsid w:val="00625B82"/>
    <w:rsid w:val="006300E9"/>
    <w:rsid w:val="00630106"/>
    <w:rsid w:val="00630B77"/>
    <w:rsid w:val="006312C7"/>
    <w:rsid w:val="00633A35"/>
    <w:rsid w:val="00633AA4"/>
    <w:rsid w:val="00633FAF"/>
    <w:rsid w:val="006364BF"/>
    <w:rsid w:val="00636DA6"/>
    <w:rsid w:val="0064062B"/>
    <w:rsid w:val="00641A86"/>
    <w:rsid w:val="00653AFD"/>
    <w:rsid w:val="006600EA"/>
    <w:rsid w:val="0066138E"/>
    <w:rsid w:val="00661A9E"/>
    <w:rsid w:val="00670ECA"/>
    <w:rsid w:val="006718AD"/>
    <w:rsid w:val="00674114"/>
    <w:rsid w:val="00676DC6"/>
    <w:rsid w:val="00682EE5"/>
    <w:rsid w:val="00687540"/>
    <w:rsid w:val="0069326C"/>
    <w:rsid w:val="006938B9"/>
    <w:rsid w:val="0069517E"/>
    <w:rsid w:val="0069629C"/>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0799"/>
    <w:rsid w:val="006D1222"/>
    <w:rsid w:val="006D3F92"/>
    <w:rsid w:val="006D5BDE"/>
    <w:rsid w:val="006E1F2E"/>
    <w:rsid w:val="006E2D76"/>
    <w:rsid w:val="006E7E12"/>
    <w:rsid w:val="006F04C1"/>
    <w:rsid w:val="006F3D90"/>
    <w:rsid w:val="006F60F2"/>
    <w:rsid w:val="006F63C3"/>
    <w:rsid w:val="0070120C"/>
    <w:rsid w:val="0070570A"/>
    <w:rsid w:val="00705B58"/>
    <w:rsid w:val="0071143E"/>
    <w:rsid w:val="007119E7"/>
    <w:rsid w:val="00715B8D"/>
    <w:rsid w:val="007161E8"/>
    <w:rsid w:val="007165D0"/>
    <w:rsid w:val="00723457"/>
    <w:rsid w:val="0072522D"/>
    <w:rsid w:val="00726B97"/>
    <w:rsid w:val="00733488"/>
    <w:rsid w:val="0073454F"/>
    <w:rsid w:val="0073468D"/>
    <w:rsid w:val="007349E3"/>
    <w:rsid w:val="00734ADE"/>
    <w:rsid w:val="00735520"/>
    <w:rsid w:val="00735813"/>
    <w:rsid w:val="007367F9"/>
    <w:rsid w:val="00743200"/>
    <w:rsid w:val="007474A7"/>
    <w:rsid w:val="00752799"/>
    <w:rsid w:val="0075363F"/>
    <w:rsid w:val="00760C8E"/>
    <w:rsid w:val="00766CEB"/>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B3D60"/>
    <w:rsid w:val="007B4E62"/>
    <w:rsid w:val="007C6C4B"/>
    <w:rsid w:val="007D4697"/>
    <w:rsid w:val="007D4734"/>
    <w:rsid w:val="007D669B"/>
    <w:rsid w:val="007E2759"/>
    <w:rsid w:val="007F1D51"/>
    <w:rsid w:val="007F5FBA"/>
    <w:rsid w:val="007F6ECC"/>
    <w:rsid w:val="00800C8B"/>
    <w:rsid w:val="008014DB"/>
    <w:rsid w:val="00804958"/>
    <w:rsid w:val="008076AD"/>
    <w:rsid w:val="00812C9B"/>
    <w:rsid w:val="00813704"/>
    <w:rsid w:val="008149D0"/>
    <w:rsid w:val="00821674"/>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4F4F"/>
    <w:rsid w:val="00865942"/>
    <w:rsid w:val="0087409C"/>
    <w:rsid w:val="00875306"/>
    <w:rsid w:val="0087618B"/>
    <w:rsid w:val="008832A7"/>
    <w:rsid w:val="008837AB"/>
    <w:rsid w:val="00883E42"/>
    <w:rsid w:val="00886E3E"/>
    <w:rsid w:val="00887215"/>
    <w:rsid w:val="00894043"/>
    <w:rsid w:val="00896411"/>
    <w:rsid w:val="008A0CFA"/>
    <w:rsid w:val="008A0D41"/>
    <w:rsid w:val="008A1EC1"/>
    <w:rsid w:val="008A4619"/>
    <w:rsid w:val="008A494D"/>
    <w:rsid w:val="008A535A"/>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6731"/>
    <w:rsid w:val="008F73AC"/>
    <w:rsid w:val="00903DEA"/>
    <w:rsid w:val="0090457A"/>
    <w:rsid w:val="00917778"/>
    <w:rsid w:val="00925CF8"/>
    <w:rsid w:val="0093001D"/>
    <w:rsid w:val="00933B8D"/>
    <w:rsid w:val="00934CAC"/>
    <w:rsid w:val="009350BB"/>
    <w:rsid w:val="00937CCA"/>
    <w:rsid w:val="00937F0C"/>
    <w:rsid w:val="0094279B"/>
    <w:rsid w:val="00942BDF"/>
    <w:rsid w:val="0094488E"/>
    <w:rsid w:val="00946F4A"/>
    <w:rsid w:val="00954B20"/>
    <w:rsid w:val="009555AB"/>
    <w:rsid w:val="00955918"/>
    <w:rsid w:val="00956EDA"/>
    <w:rsid w:val="00957BC3"/>
    <w:rsid w:val="0096117C"/>
    <w:rsid w:val="00961AC2"/>
    <w:rsid w:val="00962AF2"/>
    <w:rsid w:val="009674F3"/>
    <w:rsid w:val="009729B0"/>
    <w:rsid w:val="00977222"/>
    <w:rsid w:val="00987DD1"/>
    <w:rsid w:val="009951F9"/>
    <w:rsid w:val="00997E29"/>
    <w:rsid w:val="009A1274"/>
    <w:rsid w:val="009A13F6"/>
    <w:rsid w:val="009A1962"/>
    <w:rsid w:val="009A2DF7"/>
    <w:rsid w:val="009A3067"/>
    <w:rsid w:val="009A39DC"/>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624F"/>
    <w:rsid w:val="00A462D0"/>
    <w:rsid w:val="00A479C0"/>
    <w:rsid w:val="00A5420B"/>
    <w:rsid w:val="00A606B3"/>
    <w:rsid w:val="00A725DC"/>
    <w:rsid w:val="00A7587E"/>
    <w:rsid w:val="00A76C1A"/>
    <w:rsid w:val="00A7797F"/>
    <w:rsid w:val="00A80EF9"/>
    <w:rsid w:val="00A82924"/>
    <w:rsid w:val="00A82F14"/>
    <w:rsid w:val="00A85D09"/>
    <w:rsid w:val="00A875D6"/>
    <w:rsid w:val="00A87C64"/>
    <w:rsid w:val="00A90CFD"/>
    <w:rsid w:val="00A90D88"/>
    <w:rsid w:val="00A916EF"/>
    <w:rsid w:val="00A97DAA"/>
    <w:rsid w:val="00AA54F3"/>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4DB3"/>
    <w:rsid w:val="00AE7307"/>
    <w:rsid w:val="00AF2271"/>
    <w:rsid w:val="00AF4711"/>
    <w:rsid w:val="00AF605F"/>
    <w:rsid w:val="00AF6B4B"/>
    <w:rsid w:val="00B02F7D"/>
    <w:rsid w:val="00B0382E"/>
    <w:rsid w:val="00B061D4"/>
    <w:rsid w:val="00B067CA"/>
    <w:rsid w:val="00B10D1B"/>
    <w:rsid w:val="00B126C7"/>
    <w:rsid w:val="00B16A2F"/>
    <w:rsid w:val="00B16BD3"/>
    <w:rsid w:val="00B25F7D"/>
    <w:rsid w:val="00B3076D"/>
    <w:rsid w:val="00B32FA2"/>
    <w:rsid w:val="00B335D8"/>
    <w:rsid w:val="00B352C0"/>
    <w:rsid w:val="00B36243"/>
    <w:rsid w:val="00B36C42"/>
    <w:rsid w:val="00B374B3"/>
    <w:rsid w:val="00B404F0"/>
    <w:rsid w:val="00B44302"/>
    <w:rsid w:val="00B4445B"/>
    <w:rsid w:val="00B45974"/>
    <w:rsid w:val="00B517BA"/>
    <w:rsid w:val="00B534CD"/>
    <w:rsid w:val="00B53D03"/>
    <w:rsid w:val="00B53E5B"/>
    <w:rsid w:val="00B548B4"/>
    <w:rsid w:val="00B56156"/>
    <w:rsid w:val="00B56217"/>
    <w:rsid w:val="00B6328A"/>
    <w:rsid w:val="00B6362E"/>
    <w:rsid w:val="00B71798"/>
    <w:rsid w:val="00B72EF0"/>
    <w:rsid w:val="00B76FCF"/>
    <w:rsid w:val="00B80D4B"/>
    <w:rsid w:val="00B8664E"/>
    <w:rsid w:val="00B9382E"/>
    <w:rsid w:val="00BA055C"/>
    <w:rsid w:val="00BA16B7"/>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666B"/>
    <w:rsid w:val="00BC71B7"/>
    <w:rsid w:val="00BD4CE1"/>
    <w:rsid w:val="00BE0911"/>
    <w:rsid w:val="00BE2A21"/>
    <w:rsid w:val="00BE38FE"/>
    <w:rsid w:val="00BE6414"/>
    <w:rsid w:val="00BF3474"/>
    <w:rsid w:val="00BF4FDD"/>
    <w:rsid w:val="00BF53AF"/>
    <w:rsid w:val="00C0496B"/>
    <w:rsid w:val="00C07B78"/>
    <w:rsid w:val="00C1118C"/>
    <w:rsid w:val="00C12AC6"/>
    <w:rsid w:val="00C1575C"/>
    <w:rsid w:val="00C16A58"/>
    <w:rsid w:val="00C17321"/>
    <w:rsid w:val="00C217AA"/>
    <w:rsid w:val="00C22CD9"/>
    <w:rsid w:val="00C24A0B"/>
    <w:rsid w:val="00C337AA"/>
    <w:rsid w:val="00C36EAD"/>
    <w:rsid w:val="00C37F2C"/>
    <w:rsid w:val="00C4174B"/>
    <w:rsid w:val="00C4235C"/>
    <w:rsid w:val="00C42E25"/>
    <w:rsid w:val="00C451F3"/>
    <w:rsid w:val="00C56A3F"/>
    <w:rsid w:val="00C57DED"/>
    <w:rsid w:val="00C63203"/>
    <w:rsid w:val="00C63779"/>
    <w:rsid w:val="00C643D6"/>
    <w:rsid w:val="00C64AA6"/>
    <w:rsid w:val="00C64BA3"/>
    <w:rsid w:val="00C745CE"/>
    <w:rsid w:val="00C74D6E"/>
    <w:rsid w:val="00C7656B"/>
    <w:rsid w:val="00C77239"/>
    <w:rsid w:val="00C81B77"/>
    <w:rsid w:val="00C84B9E"/>
    <w:rsid w:val="00C85979"/>
    <w:rsid w:val="00C86143"/>
    <w:rsid w:val="00C86DEE"/>
    <w:rsid w:val="00C87126"/>
    <w:rsid w:val="00C92240"/>
    <w:rsid w:val="00C92E48"/>
    <w:rsid w:val="00C93F98"/>
    <w:rsid w:val="00C96B60"/>
    <w:rsid w:val="00CA0C7E"/>
    <w:rsid w:val="00CB2634"/>
    <w:rsid w:val="00CB37BD"/>
    <w:rsid w:val="00CB45B9"/>
    <w:rsid w:val="00CB4EB8"/>
    <w:rsid w:val="00CB6B65"/>
    <w:rsid w:val="00CC345E"/>
    <w:rsid w:val="00CD1129"/>
    <w:rsid w:val="00CD133F"/>
    <w:rsid w:val="00CD4CC8"/>
    <w:rsid w:val="00CD795F"/>
    <w:rsid w:val="00CE07DB"/>
    <w:rsid w:val="00CE45BA"/>
    <w:rsid w:val="00CE5869"/>
    <w:rsid w:val="00CE5B1B"/>
    <w:rsid w:val="00CE7F4E"/>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4771"/>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947D7"/>
    <w:rsid w:val="00DA243E"/>
    <w:rsid w:val="00DB3FDC"/>
    <w:rsid w:val="00DB52FC"/>
    <w:rsid w:val="00DC0C81"/>
    <w:rsid w:val="00DC181E"/>
    <w:rsid w:val="00DC1D60"/>
    <w:rsid w:val="00DC2DB9"/>
    <w:rsid w:val="00DC3873"/>
    <w:rsid w:val="00DC52D2"/>
    <w:rsid w:val="00DD3DE6"/>
    <w:rsid w:val="00DD47D7"/>
    <w:rsid w:val="00DD6AC6"/>
    <w:rsid w:val="00DE0A85"/>
    <w:rsid w:val="00DE1FE1"/>
    <w:rsid w:val="00DE246A"/>
    <w:rsid w:val="00DE34B5"/>
    <w:rsid w:val="00DE53FA"/>
    <w:rsid w:val="00DF14B0"/>
    <w:rsid w:val="00DF2348"/>
    <w:rsid w:val="00DF2613"/>
    <w:rsid w:val="00DF49F4"/>
    <w:rsid w:val="00DF59A6"/>
    <w:rsid w:val="00DF7662"/>
    <w:rsid w:val="00DF7D47"/>
    <w:rsid w:val="00E016FC"/>
    <w:rsid w:val="00E02150"/>
    <w:rsid w:val="00E07DBA"/>
    <w:rsid w:val="00E10B6D"/>
    <w:rsid w:val="00E11533"/>
    <w:rsid w:val="00E168D4"/>
    <w:rsid w:val="00E24993"/>
    <w:rsid w:val="00E2719F"/>
    <w:rsid w:val="00E35100"/>
    <w:rsid w:val="00E354C2"/>
    <w:rsid w:val="00E36E2F"/>
    <w:rsid w:val="00E40A3B"/>
    <w:rsid w:val="00E41EEF"/>
    <w:rsid w:val="00E43B4B"/>
    <w:rsid w:val="00E44830"/>
    <w:rsid w:val="00E47209"/>
    <w:rsid w:val="00E504FA"/>
    <w:rsid w:val="00E5078C"/>
    <w:rsid w:val="00E7474B"/>
    <w:rsid w:val="00E77AF5"/>
    <w:rsid w:val="00E77B60"/>
    <w:rsid w:val="00E953D7"/>
    <w:rsid w:val="00EA2ED7"/>
    <w:rsid w:val="00EA5D26"/>
    <w:rsid w:val="00EA7518"/>
    <w:rsid w:val="00EA77DE"/>
    <w:rsid w:val="00EB2E1F"/>
    <w:rsid w:val="00EB3F74"/>
    <w:rsid w:val="00EB4F21"/>
    <w:rsid w:val="00EB7812"/>
    <w:rsid w:val="00EC396B"/>
    <w:rsid w:val="00EC41CC"/>
    <w:rsid w:val="00EC70AF"/>
    <w:rsid w:val="00EC7F64"/>
    <w:rsid w:val="00ED4DF3"/>
    <w:rsid w:val="00ED577A"/>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35437"/>
    <w:rsid w:val="00F41594"/>
    <w:rsid w:val="00F41856"/>
    <w:rsid w:val="00F42772"/>
    <w:rsid w:val="00F464A9"/>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3417"/>
    <w:rsid w:val="00F963A6"/>
    <w:rsid w:val="00F967C2"/>
    <w:rsid w:val="00F96EC3"/>
    <w:rsid w:val="00F972FF"/>
    <w:rsid w:val="00FA0070"/>
    <w:rsid w:val="00FA0323"/>
    <w:rsid w:val="00FA03CA"/>
    <w:rsid w:val="00FA2D0D"/>
    <w:rsid w:val="00FA3945"/>
    <w:rsid w:val="00FA4903"/>
    <w:rsid w:val="00FA5041"/>
    <w:rsid w:val="00FA6DB1"/>
    <w:rsid w:val="00FA77A1"/>
    <w:rsid w:val="00FB15E3"/>
    <w:rsid w:val="00FB50CE"/>
    <w:rsid w:val="00FB6362"/>
    <w:rsid w:val="00FC02E3"/>
    <w:rsid w:val="00FC095E"/>
    <w:rsid w:val="00FC340D"/>
    <w:rsid w:val="00FC4096"/>
    <w:rsid w:val="00FC631A"/>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12287587">
      <w:bodyDiv w:val="1"/>
      <w:marLeft w:val="0"/>
      <w:marRight w:val="0"/>
      <w:marTop w:val="0"/>
      <w:marBottom w:val="0"/>
      <w:divBdr>
        <w:top w:val="none" w:sz="0" w:space="0" w:color="auto"/>
        <w:left w:val="none" w:sz="0" w:space="0" w:color="auto"/>
        <w:bottom w:val="none" w:sz="0" w:space="0" w:color="auto"/>
        <w:right w:val="none" w:sz="0" w:space="0" w:color="auto"/>
      </w:divBdr>
    </w:div>
    <w:div w:id="118308599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7022760">
      <w:bodyDiv w:val="1"/>
      <w:marLeft w:val="0"/>
      <w:marRight w:val="0"/>
      <w:marTop w:val="0"/>
      <w:marBottom w:val="0"/>
      <w:divBdr>
        <w:top w:val="none" w:sz="0" w:space="0" w:color="auto"/>
        <w:left w:val="none" w:sz="0" w:space="0" w:color="auto"/>
        <w:bottom w:val="none" w:sz="0" w:space="0" w:color="auto"/>
        <w:right w:val="none" w:sz="0" w:space="0" w:color="auto"/>
      </w:divBdr>
    </w:div>
    <w:div w:id="1378433420">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263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yperlink" Target="consultantplus://offline/ref=EDC03C88D43ADF5A01F122F43EC477A8A357E7255B8723ECD626D0D59583AD98BD4FB071E7A64A316B9D0Bg0b7J" TargetMode="External"/><Relationship Id="rId14" Type="http://schemas.openxmlformats.org/officeDocument/2006/relationships/header" Target="header3.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E0B4E-55C0-4933-B7FC-C2C99F00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52</Pages>
  <Words>19915</Words>
  <Characters>113519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303</cp:revision>
  <cp:lastPrinted>2016-05-26T09:01:00Z</cp:lastPrinted>
  <dcterms:created xsi:type="dcterms:W3CDTF">2015-09-24T11:35:00Z</dcterms:created>
  <dcterms:modified xsi:type="dcterms:W3CDTF">2016-06-20T09:48:00Z</dcterms:modified>
</cp:coreProperties>
</file>