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283C43">
              <w:rPr>
                <w:kern w:val="0"/>
                <w:lang w:eastAsia="ru-RU"/>
              </w:rPr>
              <w:t>18</w:t>
            </w:r>
            <w:r w:rsidR="00563555">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63555">
        <w:t>системы водоотведения и водоснабжения</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r>
        <w:t>:</w:t>
      </w:r>
    </w:p>
    <w:p w:rsidR="009F2F79" w:rsidRDefault="005C54B6" w:rsidP="005C54B6">
      <w:pPr>
        <w:tabs>
          <w:tab w:val="left" w:pos="7864"/>
        </w:tabs>
        <w:spacing w:after="0"/>
        <w:jc w:val="left"/>
      </w:pPr>
      <w:r>
        <w:tab/>
      </w:r>
    </w:p>
    <w:p w:rsidR="00283C43" w:rsidRDefault="00563555" w:rsidP="004D7D35">
      <w:pPr>
        <w:autoSpaceDE w:val="0"/>
        <w:spacing w:after="0"/>
        <w:jc w:val="center"/>
      </w:pPr>
      <w:r>
        <w:t xml:space="preserve">г. Тула, проспект Ленина, д.59/81 </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555" w:rsidRDefault="00563555" w:rsidP="00563555">
                  <w:pPr>
                    <w:spacing w:after="0"/>
                    <w:jc w:val="center"/>
                  </w:pPr>
                  <w:r>
                    <w:t>В</w:t>
                  </w:r>
                  <w:r w:rsidRPr="006034F2">
                    <w:t xml:space="preserve">ыполнение дополнительных работ по капитальному ремонту </w:t>
                  </w:r>
                  <w:r>
                    <w:t>системы водоотведения и водоснабжения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563555" w:rsidRDefault="00563555" w:rsidP="00563555">
                  <w:pPr>
                    <w:tabs>
                      <w:tab w:val="left" w:pos="7864"/>
                    </w:tabs>
                    <w:spacing w:after="0"/>
                    <w:jc w:val="left"/>
                  </w:pPr>
                  <w:r>
                    <w:tab/>
                  </w:r>
                </w:p>
                <w:p w:rsidR="00563555" w:rsidRDefault="00563555" w:rsidP="00563555">
                  <w:pPr>
                    <w:autoSpaceDE w:val="0"/>
                    <w:spacing w:after="0"/>
                    <w:jc w:val="center"/>
                  </w:pPr>
                  <w:r>
                    <w:t xml:space="preserve">г. Тула, проспект Ленина, д.59/81 </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563555" w:rsidRDefault="00563555" w:rsidP="00563555">
            <w:pPr>
              <w:autoSpaceDE w:val="0"/>
              <w:spacing w:after="0"/>
              <w:jc w:val="center"/>
            </w:pPr>
            <w:r>
              <w:t xml:space="preserve">г. Тула, проспект Ленина, д.59/81 </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63555">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563555" w:rsidRPr="00563555">
              <w:t>478 333,41</w:t>
            </w:r>
            <w:r w:rsidR="00563555">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37850"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F04BAD">
        <w:t>и</w:t>
      </w:r>
      <w:r w:rsidRPr="00A76C1A">
        <w:t xml:space="preserve"> сметным</w:t>
      </w:r>
      <w:r w:rsidR="00F04BAD">
        <w:t>и</w:t>
      </w:r>
      <w:r w:rsidRPr="00A76C1A">
        <w:t xml:space="preserve"> расч</w:t>
      </w:r>
      <w:r w:rsidR="006312C7" w:rsidRPr="00A76C1A">
        <w:t>ет</w:t>
      </w:r>
      <w:r w:rsidR="00F04BAD">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F04BAD">
        <w:t>ы</w:t>
      </w:r>
      <w:r w:rsidR="004D7D35">
        <w:t xml:space="preserve"> </w:t>
      </w:r>
      <w:r w:rsidRPr="00B42137">
        <w:t>размещен</w:t>
      </w:r>
      <w:r w:rsidR="00F04BAD">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5C3D4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5C3D43" w:rsidRPr="003558E4" w:rsidTr="005C3D43">
        <w:trPr>
          <w:trHeight w:val="232"/>
        </w:trPr>
        <w:tc>
          <w:tcPr>
            <w:tcW w:w="840" w:type="dxa"/>
            <w:vMerge w:val="restart"/>
            <w:tcBorders>
              <w:top w:val="nil"/>
              <w:left w:val="single" w:sz="4" w:space="0" w:color="auto"/>
              <w:right w:val="single" w:sz="4" w:space="0" w:color="auto"/>
            </w:tcBorders>
            <w:shd w:val="clear" w:color="auto" w:fill="auto"/>
            <w:noWrap/>
            <w:hideMark/>
          </w:tcPr>
          <w:p w:rsidR="005C3D43" w:rsidRPr="003558E4" w:rsidRDefault="005C3D43" w:rsidP="004D1FF6">
            <w:pPr>
              <w:spacing w:after="0"/>
              <w:jc w:val="center"/>
              <w:rPr>
                <w:color w:val="000000"/>
              </w:rPr>
            </w:pPr>
            <w:r>
              <w:rPr>
                <w:color w:val="000000"/>
              </w:rPr>
              <w:t>1</w:t>
            </w:r>
          </w:p>
        </w:tc>
        <w:tc>
          <w:tcPr>
            <w:tcW w:w="3200" w:type="dxa"/>
            <w:vMerge w:val="restart"/>
            <w:tcBorders>
              <w:top w:val="nil"/>
              <w:left w:val="single" w:sz="4" w:space="0" w:color="auto"/>
              <w:right w:val="single" w:sz="4" w:space="0" w:color="auto"/>
            </w:tcBorders>
            <w:shd w:val="clear" w:color="auto" w:fill="auto"/>
          </w:tcPr>
          <w:p w:rsidR="005C3D43" w:rsidRPr="003558E4" w:rsidRDefault="005C3D43" w:rsidP="00DE4A14">
            <w:pPr>
              <w:tabs>
                <w:tab w:val="left" w:pos="801"/>
              </w:tabs>
              <w:autoSpaceDE w:val="0"/>
              <w:spacing w:after="0"/>
              <w:jc w:val="center"/>
            </w:pPr>
            <w:r>
              <w:t>г. Тула, проспект Ленина, д. 59/81</w:t>
            </w:r>
          </w:p>
        </w:tc>
        <w:tc>
          <w:tcPr>
            <w:tcW w:w="2440" w:type="dxa"/>
            <w:tcBorders>
              <w:top w:val="nil"/>
              <w:left w:val="nil"/>
              <w:bottom w:val="single" w:sz="4" w:space="0" w:color="auto"/>
              <w:right w:val="single" w:sz="4" w:space="0" w:color="auto"/>
            </w:tcBorders>
            <w:shd w:val="clear" w:color="auto" w:fill="auto"/>
            <w:noWrap/>
            <w:hideMark/>
          </w:tcPr>
          <w:p w:rsidR="005C3D43" w:rsidRPr="00A50FAF" w:rsidRDefault="005C3D43" w:rsidP="004D7D35">
            <w:pPr>
              <w:spacing w:after="0"/>
              <w:jc w:val="center"/>
              <w:rPr>
                <w:color w:val="000000"/>
              </w:rPr>
            </w:pPr>
            <w:r>
              <w:rPr>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5C3D43" w:rsidRPr="00A50FAF" w:rsidRDefault="005C3D43" w:rsidP="004D1FF6">
            <w:pPr>
              <w:spacing w:after="0"/>
              <w:jc w:val="center"/>
              <w:rPr>
                <w:color w:val="000000"/>
              </w:rPr>
            </w:pPr>
            <w:r>
              <w:rPr>
                <w:color w:val="000000"/>
              </w:rPr>
              <w:t>152 256,06</w:t>
            </w:r>
          </w:p>
        </w:tc>
      </w:tr>
      <w:tr w:rsidR="005C3D43" w:rsidRPr="003558E4" w:rsidTr="005C3D43">
        <w:trPr>
          <w:trHeight w:val="231"/>
        </w:trPr>
        <w:tc>
          <w:tcPr>
            <w:tcW w:w="840" w:type="dxa"/>
            <w:vMerge/>
            <w:tcBorders>
              <w:left w:val="single" w:sz="4" w:space="0" w:color="auto"/>
              <w:right w:val="single" w:sz="4" w:space="0" w:color="auto"/>
            </w:tcBorders>
            <w:shd w:val="clear" w:color="auto" w:fill="auto"/>
            <w:noWrap/>
          </w:tcPr>
          <w:p w:rsidR="005C3D43" w:rsidRDefault="005C3D43" w:rsidP="004D1FF6">
            <w:pPr>
              <w:spacing w:after="0"/>
              <w:jc w:val="center"/>
              <w:rPr>
                <w:color w:val="000000"/>
              </w:rPr>
            </w:pPr>
          </w:p>
        </w:tc>
        <w:tc>
          <w:tcPr>
            <w:tcW w:w="3200" w:type="dxa"/>
            <w:vMerge/>
            <w:tcBorders>
              <w:left w:val="single" w:sz="4" w:space="0" w:color="auto"/>
              <w:right w:val="single" w:sz="4" w:space="0" w:color="auto"/>
            </w:tcBorders>
            <w:shd w:val="clear" w:color="auto" w:fill="auto"/>
          </w:tcPr>
          <w:p w:rsidR="005C3D43" w:rsidRDefault="005C3D43" w:rsidP="00DE4A14">
            <w:pPr>
              <w:tabs>
                <w:tab w:val="left" w:pos="801"/>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5C3D43" w:rsidRPr="00A50FAF" w:rsidRDefault="005C3D43" w:rsidP="005C3D43">
            <w:pPr>
              <w:tabs>
                <w:tab w:val="left" w:pos="538"/>
              </w:tabs>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5C3D43" w:rsidRPr="00A50FAF" w:rsidRDefault="005C3D43" w:rsidP="004D1FF6">
            <w:pPr>
              <w:spacing w:after="0"/>
              <w:jc w:val="center"/>
              <w:rPr>
                <w:color w:val="000000"/>
              </w:rPr>
            </w:pPr>
            <w:r>
              <w:rPr>
                <w:color w:val="000000"/>
              </w:rPr>
              <w:t>326 077,35</w:t>
            </w:r>
          </w:p>
        </w:tc>
      </w:tr>
      <w:tr w:rsidR="00F45099"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45099" w:rsidRPr="003558E4" w:rsidRDefault="00F45099"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F45099" w:rsidRPr="00F45099" w:rsidRDefault="00F45099" w:rsidP="00F45099">
            <w:pPr>
              <w:jc w:val="center"/>
              <w:rPr>
                <w:b/>
              </w:rPr>
            </w:pPr>
            <w:r w:rsidRPr="00F45099">
              <w:rPr>
                <w:b/>
                <w:color w:val="000000"/>
              </w:rPr>
              <w:t>478 333,41</w:t>
            </w:r>
          </w:p>
        </w:tc>
      </w:tr>
      <w:tr w:rsidR="00F45099"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45099" w:rsidRPr="003558E4" w:rsidRDefault="00F45099"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F45099" w:rsidRPr="00F45099" w:rsidRDefault="00F45099" w:rsidP="00F45099">
            <w:pPr>
              <w:jc w:val="center"/>
              <w:rPr>
                <w:b/>
              </w:rPr>
            </w:pPr>
            <w:r w:rsidRPr="00F45099">
              <w:rPr>
                <w:b/>
                <w:color w:val="000000"/>
              </w:rPr>
              <w:t>478 333,41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B757A4">
        <w:rPr>
          <w:sz w:val="22"/>
          <w:szCs w:val="22"/>
        </w:rPr>
        <w:t>системы водоотведения и водоснабжения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8B03C5">
      <w:pPr>
        <w:spacing w:after="0"/>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8B03C5">
      <w:pPr>
        <w:spacing w:after="0"/>
        <w:jc w:val="center"/>
        <w:rPr>
          <w:b/>
          <w:sz w:val="22"/>
          <w:szCs w:val="22"/>
        </w:rPr>
      </w:pPr>
    </w:p>
    <w:p w:rsidR="00DE4A14" w:rsidRPr="006602C7" w:rsidRDefault="00DE4A14" w:rsidP="008B03C5">
      <w:pPr>
        <w:tabs>
          <w:tab w:val="left" w:pos="709"/>
        </w:tabs>
        <w:spacing w:after="0"/>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B6ABE" w:rsidRDefault="00562CB5" w:rsidP="008B6ABE">
      <w:pPr>
        <w:spacing w:after="0"/>
        <w:jc w:val="center"/>
      </w:pPr>
      <w:r w:rsidRPr="002B5D6A">
        <w:t>Предмет догово</w:t>
      </w:r>
      <w:r w:rsidR="007344F2" w:rsidRPr="002B5D6A">
        <w:t xml:space="preserve">ра: </w:t>
      </w:r>
      <w:r w:rsidR="008B6ABE" w:rsidRPr="006034F2">
        <w:t xml:space="preserve">выполнение дополнительных работ по капитальному ремонту </w:t>
      </w:r>
      <w:r w:rsidR="008B6ABE">
        <w:t>системы водоотведения и водоснабжения</w:t>
      </w:r>
      <w:r w:rsidR="008B6ABE" w:rsidRPr="006034F2">
        <w:t xml:space="preserve"> многоквартирн</w:t>
      </w:r>
      <w:r w:rsidR="008B6ABE">
        <w:t>ого</w:t>
      </w:r>
      <w:r w:rsidR="008B6ABE" w:rsidRPr="006034F2">
        <w:t xml:space="preserve"> жил</w:t>
      </w:r>
      <w:r w:rsidR="008B6ABE">
        <w:t xml:space="preserve">ого </w:t>
      </w:r>
      <w:r w:rsidR="008B6ABE" w:rsidRPr="006034F2">
        <w:t>дом</w:t>
      </w:r>
      <w:r w:rsidR="008B6ABE">
        <w:t>а</w:t>
      </w:r>
      <w:r w:rsidR="008B6ABE" w:rsidRPr="006034F2">
        <w:t xml:space="preserve"> расположенн</w:t>
      </w:r>
      <w:r w:rsidR="008B6ABE">
        <w:t xml:space="preserve">ого </w:t>
      </w:r>
      <w:r w:rsidR="008B6ABE" w:rsidRPr="006034F2">
        <w:t>по адрес</w:t>
      </w:r>
      <w:r w:rsidR="008B6ABE">
        <w:t>у:</w:t>
      </w:r>
    </w:p>
    <w:p w:rsidR="008B6ABE" w:rsidRDefault="008B6ABE" w:rsidP="008B6ABE">
      <w:pPr>
        <w:tabs>
          <w:tab w:val="left" w:pos="7864"/>
        </w:tabs>
        <w:spacing w:after="0"/>
        <w:jc w:val="left"/>
      </w:pPr>
      <w:r>
        <w:tab/>
      </w:r>
    </w:p>
    <w:p w:rsidR="008B6ABE" w:rsidRDefault="008B6ABE" w:rsidP="008B6ABE">
      <w:pPr>
        <w:autoSpaceDE w:val="0"/>
        <w:spacing w:after="0"/>
        <w:jc w:val="center"/>
      </w:pPr>
      <w:r>
        <w:t xml:space="preserve">г. Тула, проспект Ленина, д.59/81 </w:t>
      </w:r>
    </w:p>
    <w:p w:rsidR="008B6ABE" w:rsidRDefault="008B6ABE" w:rsidP="008B6ABE">
      <w:pPr>
        <w:autoSpaceDE w:val="0"/>
        <w:spacing w:after="0"/>
        <w:jc w:val="center"/>
      </w:pPr>
    </w:p>
    <w:p w:rsidR="00D920D6" w:rsidRDefault="00D920D6" w:rsidP="008B6ABE">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B6ABE">
        <w:t>ы</w:t>
      </w:r>
      <w:r w:rsidRPr="002B5D6A">
        <w:t xml:space="preserve"> рассчитан</w:t>
      </w:r>
      <w:r w:rsidR="008B6ABE">
        <w:t>ы</w:t>
      </w:r>
      <w:r w:rsidRPr="002B5D6A">
        <w:t xml:space="preserve"> на основе обоснованных затрат ресурсов, необходимых для выполнения работ, котор</w:t>
      </w:r>
      <w:r w:rsidR="008B6ABE">
        <w:t>ые</w:t>
      </w:r>
      <w:r w:rsidRPr="002B5D6A">
        <w:t xml:space="preserve"> прошл</w:t>
      </w:r>
      <w:r w:rsidR="008B6ABE">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B6ABE" w:rsidP="002B5D6A">
      <w:pPr>
        <w:jc w:val="center"/>
      </w:pPr>
      <w:r>
        <w:rPr>
          <w:color w:val="000000"/>
        </w:rPr>
        <w:t>478 333,41</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B6ABE">
        <w:t>ы</w:t>
      </w:r>
      <w:r w:rsidRPr="002B5D6A">
        <w:t xml:space="preserve"> </w:t>
      </w:r>
      <w:r w:rsidR="00536A13" w:rsidRPr="002B5D6A">
        <w:t>представлен</w:t>
      </w:r>
      <w:r w:rsidR="008B6ABE">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p>
    <w:bookmarkEnd w:id="130"/>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6F" w:rsidRDefault="00C20F6F">
      <w:pPr>
        <w:spacing w:after="0"/>
      </w:pPr>
      <w:r>
        <w:separator/>
      </w:r>
    </w:p>
  </w:endnote>
  <w:endnote w:type="continuationSeparator" w:id="0">
    <w:p w:rsidR="00C20F6F" w:rsidRDefault="00C20F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6F" w:rsidRDefault="00C20F6F">
      <w:pPr>
        <w:spacing w:after="0"/>
      </w:pPr>
      <w:r>
        <w:separator/>
      </w:r>
    </w:p>
  </w:footnote>
  <w:footnote w:type="continuationSeparator" w:id="0">
    <w:p w:rsidR="00C20F6F" w:rsidRDefault="00C20F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8B6AB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8B6ABE">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8B6ABE">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55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3D43"/>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1AE4"/>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03C5"/>
    <w:rsid w:val="008B3BEC"/>
    <w:rsid w:val="008B527A"/>
    <w:rsid w:val="008B6ABE"/>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7A4"/>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0F6F"/>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4BAD"/>
    <w:rsid w:val="00F06BF7"/>
    <w:rsid w:val="00F1462B"/>
    <w:rsid w:val="00F17686"/>
    <w:rsid w:val="00F17C88"/>
    <w:rsid w:val="00F20697"/>
    <w:rsid w:val="00F22DB3"/>
    <w:rsid w:val="00F2613E"/>
    <w:rsid w:val="00F31575"/>
    <w:rsid w:val="00F32A0B"/>
    <w:rsid w:val="00F338FC"/>
    <w:rsid w:val="00F41856"/>
    <w:rsid w:val="00F42772"/>
    <w:rsid w:val="00F429F8"/>
    <w:rsid w:val="00F45099"/>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006A6-3CD1-4325-B1F1-0382C80E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46</Pages>
  <Words>17888</Words>
  <Characters>101967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147</cp:revision>
  <cp:lastPrinted>2015-11-30T07:22:00Z</cp:lastPrinted>
  <dcterms:created xsi:type="dcterms:W3CDTF">2015-10-15T09:01:00Z</dcterms:created>
  <dcterms:modified xsi:type="dcterms:W3CDTF">2015-12-05T13:24:00Z</dcterms:modified>
</cp:coreProperties>
</file>