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390681">
        <w:t>30</w:t>
      </w:r>
      <w:r>
        <w:t xml:space="preserve">» </w:t>
      </w:r>
      <w:r w:rsidR="00E77B60">
        <w:t>декабря</w:t>
      </w:r>
      <w:r>
        <w:t xml:space="preserve"> 2015 год</w:t>
      </w:r>
    </w:p>
    <w:p w:rsidR="00A06F60" w:rsidRPr="005B7C4F" w:rsidRDefault="00705B58" w:rsidP="00A06F60">
      <w:pPr>
        <w:spacing w:after="0"/>
        <w:jc w:val="right"/>
      </w:pPr>
      <w:r>
        <w:t xml:space="preserve">Реестровый номер торгов: </w:t>
      </w:r>
      <w:r w:rsidR="00027D85">
        <w:t>2</w:t>
      </w:r>
      <w:r w:rsidR="00E218C2">
        <w:rPr>
          <w:lang w:val="en-US"/>
        </w:rPr>
        <w:t>6</w:t>
      </w:r>
      <w:r w:rsidR="00C24DB9">
        <w:rPr>
          <w:lang w:val="en-US"/>
        </w:rPr>
        <w:t>3</w:t>
      </w:r>
    </w:p>
    <w:p w:rsidR="005B7C4F" w:rsidRPr="001C1456" w:rsidRDefault="005B7C4F" w:rsidP="009C60B2">
      <w:pPr>
        <w:spacing w:after="0"/>
        <w:jc w:val="right"/>
      </w:pPr>
    </w:p>
    <w:p w:rsidR="001C026D" w:rsidRPr="00C24DB9" w:rsidRDefault="00E77B60" w:rsidP="00E77B60">
      <w:pPr>
        <w:tabs>
          <w:tab w:val="center" w:pos="4677"/>
          <w:tab w:val="left" w:pos="7738"/>
        </w:tabs>
        <w:autoSpaceDE w:val="0"/>
        <w:jc w:val="left"/>
      </w:pPr>
      <w:r>
        <w:rPr>
          <w:b/>
          <w:sz w:val="28"/>
          <w:szCs w:val="28"/>
        </w:rPr>
        <w:tab/>
      </w:r>
      <w:r w:rsidR="00687540" w:rsidRPr="00C24DB9">
        <w:rPr>
          <w:b/>
        </w:rPr>
        <w:t xml:space="preserve"> </w:t>
      </w:r>
      <w:r w:rsidR="001C026D" w:rsidRPr="00C24DB9">
        <w:rPr>
          <w:b/>
        </w:rPr>
        <w:t>КОНКУРСНАЯ ДОКУМЕНТАЦИЯ</w:t>
      </w:r>
      <w:r w:rsidRPr="00C24DB9">
        <w:rPr>
          <w:b/>
        </w:rPr>
        <w:tab/>
      </w:r>
      <w:bookmarkStart w:id="0" w:name="_GoBack"/>
      <w:bookmarkEnd w:id="0"/>
    </w:p>
    <w:p w:rsidR="00C22CD9" w:rsidRPr="00C24DB9" w:rsidRDefault="001C026D" w:rsidP="00A41541">
      <w:pPr>
        <w:spacing w:after="0"/>
        <w:jc w:val="center"/>
        <w:rPr>
          <w:sz w:val="20"/>
          <w:szCs w:val="20"/>
        </w:rPr>
      </w:pPr>
      <w:r w:rsidRPr="00C24DB9">
        <w:rPr>
          <w:sz w:val="20"/>
          <w:szCs w:val="20"/>
        </w:rPr>
        <w:t xml:space="preserve">о проведении открытого конкурса на право заключения договора на </w:t>
      </w:r>
      <w:r w:rsidR="00C22CD9" w:rsidRPr="00C24DB9">
        <w:rPr>
          <w:sz w:val="20"/>
          <w:szCs w:val="20"/>
        </w:rPr>
        <w:t xml:space="preserve">выполнение работ по капитальному ремонту </w:t>
      </w:r>
      <w:r w:rsidR="00137E59" w:rsidRPr="00C24DB9">
        <w:rPr>
          <w:sz w:val="20"/>
          <w:szCs w:val="20"/>
        </w:rPr>
        <w:t>общего имущества</w:t>
      </w:r>
      <w:r w:rsidR="00C22CD9" w:rsidRPr="00C24DB9">
        <w:rPr>
          <w:sz w:val="20"/>
          <w:szCs w:val="20"/>
        </w:rPr>
        <w:t xml:space="preserve"> многоквартирных жилых домов, расположенных по адресам:</w:t>
      </w:r>
    </w:p>
    <w:p w:rsidR="00AD181F" w:rsidRPr="00C24DB9" w:rsidRDefault="00AD181F" w:rsidP="00A41541">
      <w:pPr>
        <w:spacing w:after="0"/>
        <w:jc w:val="center"/>
        <w:rPr>
          <w:sz w:val="20"/>
          <w:szCs w:val="20"/>
        </w:rPr>
      </w:pPr>
    </w:p>
    <w:tbl>
      <w:tblPr>
        <w:tblStyle w:val="af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24DB9" w:rsidRPr="00C24DB9" w:rsidTr="00475482">
        <w:tc>
          <w:tcPr>
            <w:tcW w:w="4785" w:type="dxa"/>
          </w:tcPr>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ул.Восточная, д.2,</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 xml:space="preserve">лексин, ул.Героев </w:t>
            </w:r>
            <w:proofErr w:type="spellStart"/>
            <w:r w:rsidRPr="00C24DB9">
              <w:t>Алексинцев</w:t>
            </w:r>
            <w:proofErr w:type="spellEnd"/>
            <w:r w:rsidRPr="00C24DB9">
              <w:t>, д.19/3,</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 xml:space="preserve">лексин, ул.Героев </w:t>
            </w:r>
            <w:proofErr w:type="spellStart"/>
            <w:r w:rsidRPr="00C24DB9">
              <w:t>Алексинцев</w:t>
            </w:r>
            <w:proofErr w:type="spellEnd"/>
            <w:r w:rsidRPr="00C24DB9">
              <w:t>, д.21,</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ул.Горького, д.1/1,</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ул.Горького, д.3/2,</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ул.Горького, д.7,</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ул.Горького, д.13,</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ул.Горького, д.15,</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ул.Дружбы, д.4,</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ул.Дружбы, д.6,</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ул.Дружбы, д.8,</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ул.Железнодорожная, д.1,</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ул.Железнодорожная, д.4,</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ул.Заводская, д.1/3,</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ул.Заводская, д.2/5,</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ул.Заводская, д.3,</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ул.Заводская, д.4,</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ул.Заводская, д.5,</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ул.Заводская, д.6,</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ул.Заводская, д.7,</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ул.Заводская, д.8,</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ул.Ленина, д.28,</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ул.Ленина, д.34/6,</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ул.Ленина, д.36/5,</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ул.Ленина, д.39/4,</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ул.Ленина, д.41/3,</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ул.Маяковского, д.8/2,</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ул.Маяковского, д.10/3,</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ул.Металлистов, д.7,</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ул.Металлистов, д.21/1,</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ул.Мира, д.5,</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ул.Мира, д.5а,</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ул.Монтажная, д.2,</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ул.Набережная, д.2,</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ул.Набережная, д.4/43,</w:t>
            </w:r>
          </w:p>
        </w:tc>
        <w:tc>
          <w:tcPr>
            <w:tcW w:w="4786" w:type="dxa"/>
          </w:tcPr>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ул.Набережная, д.6/38,</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ул.Набережная, д.8,</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ул.Набережная, д.10,</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ул.Набережная, д.12,</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ул.Набережная, д.16/36,</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ул.Набережная, д.18,</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ул.Набережная, д.20,</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ул.Набережная, д.22/23,</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ул.Пахомова, д.8/17,</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ул.Первомайская, д.1,</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ул.Первомайская, д.2,</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ул.Первомайская, д.7,</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ул.Первомайская, д.9,</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ул.Первомайская, д.14/13,</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ул.Первомайская, д.15/34,</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ул.Первомайская, д.16/32,</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ул.Первомайская, д.17,</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ул.Первомайская, д.18,</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ул.Первомайская, д.19,</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ул.Первомайская, д.21/21,</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ул.Пионерская, д.5,</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ул.Пионерская, д.7/1,</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ул.Рабочая, д.4а,</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ул.Трудовые Резервы, д.18,</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ул.Трудовые Резервы, д.19/32,</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ул.Трудовые Резервы, д.23,</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ул.Трудовые Резервы, д.25,</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ул.Трудовые Резервы, д.27/11,</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ул.Трудовые Резервы, д.30/9,</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ул.Урицкого, д.7,</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ул.Урицкого, д.9,</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ул.Урицкого, д.11,</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ул.Ушинского, д.1,</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ул.Центральная, д.10/12,</w:t>
            </w:r>
          </w:p>
          <w:p w:rsidR="00C24DB9" w:rsidRPr="00C24DB9" w:rsidRDefault="00C24DB9" w:rsidP="00C24DB9">
            <w:pPr>
              <w:tabs>
                <w:tab w:val="center" w:pos="4677"/>
              </w:tabs>
              <w:autoSpaceDE w:val="0"/>
              <w:spacing w:after="0"/>
              <w:jc w:val="center"/>
            </w:pPr>
            <w:r w:rsidRPr="00C24DB9">
              <w:t>г</w:t>
            </w:r>
            <w:proofErr w:type="gramStart"/>
            <w:r w:rsidRPr="00C24DB9">
              <w:t>.А</w:t>
            </w:r>
            <w:proofErr w:type="gramEnd"/>
            <w:r w:rsidRPr="00C24DB9">
              <w:t>лексин, ул.Центральная, д.12.</w:t>
            </w:r>
          </w:p>
        </w:tc>
      </w:tr>
    </w:tbl>
    <w:p w:rsidR="00C24DB9" w:rsidRPr="00C24DB9" w:rsidRDefault="00C24DB9" w:rsidP="00A41541">
      <w:pPr>
        <w:spacing w:after="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C24DB9" w:rsidRDefault="00C24DB9" w:rsidP="00C24DB9">
      <w:pPr>
        <w:pStyle w:val="ConsPlusNormal"/>
        <w:widowControl/>
        <w:ind w:firstLine="0"/>
        <w:rPr>
          <w:rFonts w:ascii="Times New Roman" w:hAnsi="Times New Roman" w:cs="Times New Roman"/>
          <w:sz w:val="24"/>
          <w:szCs w:val="24"/>
          <w:lang w:val="en-US"/>
        </w:rPr>
      </w:pPr>
    </w:p>
    <w:p w:rsidR="00C24DB9" w:rsidRPr="00C24DB9" w:rsidRDefault="005C20BB" w:rsidP="00C24DB9">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C24DB9" w:rsidRPr="00C24DB9" w:rsidRDefault="00C24DB9" w:rsidP="00C24DB9">
      <w:pPr>
        <w:pStyle w:val="ConsPlusNormal"/>
        <w:widowControl/>
        <w:ind w:firstLine="0"/>
        <w:jc w:val="center"/>
        <w:rPr>
          <w:rFonts w:ascii="Times New Roman" w:hAnsi="Times New Roman" w:cs="Times New Roman"/>
          <w:sz w:val="24"/>
          <w:szCs w:val="24"/>
        </w:rPr>
      </w:pPr>
    </w:p>
    <w:p w:rsidR="00C24DB9" w:rsidRPr="00C24DB9" w:rsidRDefault="00C24DB9" w:rsidP="00C24DB9">
      <w:pPr>
        <w:pStyle w:val="ConsPlusNormal"/>
        <w:widowControl/>
        <w:ind w:firstLine="0"/>
        <w:jc w:val="center"/>
        <w:rPr>
          <w:rFonts w:ascii="Times New Roman" w:hAnsi="Times New Roman" w:cs="Times New Roman"/>
          <w:sz w:val="24"/>
          <w:szCs w:val="24"/>
        </w:rPr>
      </w:pPr>
    </w:p>
    <w:p w:rsidR="001C026D" w:rsidRPr="00A76C1A" w:rsidRDefault="001C026D" w:rsidP="00C24DB9">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B03326" w:rsidP="001C026D">
      <w:pPr>
        <w:pStyle w:val="1f1"/>
        <w:rPr>
          <w:b w:val="0"/>
          <w:noProof/>
          <w:sz w:val="24"/>
          <w:szCs w:val="24"/>
        </w:rPr>
      </w:pPr>
      <w:r w:rsidRPr="00B03326">
        <w:rPr>
          <w:sz w:val="24"/>
          <w:szCs w:val="24"/>
        </w:rPr>
        <w:fldChar w:fldCharType="begin"/>
      </w:r>
      <w:r w:rsidR="001C026D" w:rsidRPr="00A76C1A">
        <w:rPr>
          <w:sz w:val="24"/>
          <w:szCs w:val="24"/>
        </w:rPr>
        <w:instrText xml:space="preserve"> TOC </w:instrText>
      </w:r>
      <w:r w:rsidRPr="00B03326">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03326"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End w:id="3"/>
    </w:p>
    <w:p w:rsidR="0094488E" w:rsidRPr="00A76C1A" w:rsidRDefault="0094488E" w:rsidP="0094488E">
      <w:pPr>
        <w:pStyle w:val="1"/>
        <w:keepNext w:val="0"/>
        <w:spacing w:before="0" w:after="0"/>
        <w:jc w:val="center"/>
        <w:rPr>
          <w:rFonts w:ascii="Times New Roman" w:hAnsi="Times New Roman"/>
          <w:sz w:val="24"/>
          <w:szCs w:val="24"/>
        </w:rPr>
      </w:pPr>
      <w:bookmarkStart w:id="4" w:name="_Toc378593429"/>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B03326" w:rsidRPr="00A76C1A">
        <w:rPr>
          <w:bCs/>
        </w:rPr>
        <w:fldChar w:fldCharType="begin"/>
      </w:r>
      <w:r w:rsidRPr="00A76C1A">
        <w:rPr>
          <w:bCs/>
        </w:rPr>
        <w:instrText xml:space="preserve"> REF _Ref166267456 \h  \* MERGEFORMAT </w:instrText>
      </w:r>
      <w:r w:rsidR="00B03326" w:rsidRPr="00A76C1A">
        <w:rPr>
          <w:bCs/>
        </w:rPr>
      </w:r>
      <w:r w:rsidR="00B0332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03326" w:rsidRPr="00A76C1A">
        <w:rPr>
          <w:bCs/>
        </w:rPr>
        <w:fldChar w:fldCharType="begin"/>
      </w:r>
      <w:r w:rsidRPr="00A76C1A">
        <w:rPr>
          <w:bCs/>
        </w:rPr>
        <w:instrText xml:space="preserve"> REF _Ref166267457 \h  \* MERGEFORMAT </w:instrText>
      </w:r>
      <w:r w:rsidR="00B03326" w:rsidRPr="00A76C1A">
        <w:rPr>
          <w:bCs/>
        </w:rPr>
      </w:r>
      <w:r w:rsidR="00B0332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B03326" w:rsidRPr="00A76C1A">
        <w:rPr>
          <w:bCs/>
        </w:rPr>
        <w:fldChar w:fldCharType="begin"/>
      </w:r>
      <w:r w:rsidRPr="00A76C1A">
        <w:rPr>
          <w:bCs/>
        </w:rPr>
        <w:instrText xml:space="preserve"> REF _Ref166267727 \h  \* MERGEFORMAT </w:instrText>
      </w:r>
      <w:r w:rsidR="00B03326" w:rsidRPr="00A76C1A">
        <w:rPr>
          <w:bCs/>
        </w:rPr>
      </w:r>
      <w:r w:rsidR="00B0332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B03326" w:rsidRPr="00A76C1A">
        <w:rPr>
          <w:bCs/>
        </w:rPr>
        <w:fldChar w:fldCharType="begin"/>
      </w:r>
      <w:r w:rsidRPr="00A76C1A">
        <w:rPr>
          <w:bCs/>
        </w:rPr>
        <w:instrText xml:space="preserve"> REF _Ref166311076 \h  \* MERGEFORMAT </w:instrText>
      </w:r>
      <w:r w:rsidR="00B03326" w:rsidRPr="00A76C1A">
        <w:rPr>
          <w:bCs/>
        </w:rPr>
      </w:r>
      <w:r w:rsidR="00B0332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03326" w:rsidRPr="00A76C1A">
        <w:rPr>
          <w:bCs/>
        </w:rPr>
        <w:fldChar w:fldCharType="begin"/>
      </w:r>
      <w:r w:rsidRPr="00A76C1A">
        <w:rPr>
          <w:bCs/>
        </w:rPr>
        <w:instrText xml:space="preserve"> REF _Ref166311380 \h  \* MERGEFORMAT </w:instrText>
      </w:r>
      <w:r w:rsidR="00B03326" w:rsidRPr="00A76C1A">
        <w:rPr>
          <w:bCs/>
        </w:rPr>
      </w:r>
      <w:r w:rsidR="00B0332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03326" w:rsidRPr="00A76C1A">
        <w:rPr>
          <w:bCs/>
        </w:rPr>
        <w:fldChar w:fldCharType="begin"/>
      </w:r>
      <w:r w:rsidRPr="00A76C1A">
        <w:rPr>
          <w:bCs/>
        </w:rPr>
        <w:instrText xml:space="preserve"> REF _Ref166312503 \h  \* MERGEFORMAT </w:instrText>
      </w:r>
      <w:r w:rsidR="00B03326" w:rsidRPr="00A76C1A">
        <w:rPr>
          <w:bCs/>
        </w:rPr>
      </w:r>
      <w:r w:rsidR="00B03326"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03326" w:rsidRPr="00A76C1A">
        <w:rPr>
          <w:bCs/>
        </w:rPr>
        <w:fldChar w:fldCharType="begin"/>
      </w:r>
      <w:r w:rsidRPr="00A76C1A">
        <w:rPr>
          <w:bCs/>
        </w:rPr>
        <w:instrText xml:space="preserve"> REF _Ref166267727 \h  \* MERGEFORMAT </w:instrText>
      </w:r>
      <w:r w:rsidR="00B03326" w:rsidRPr="00A76C1A">
        <w:rPr>
          <w:bCs/>
        </w:rPr>
      </w:r>
      <w:r w:rsidR="00B0332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03326" w:rsidRPr="00856C74">
        <w:rPr>
          <w:bCs/>
        </w:rPr>
        <w:fldChar w:fldCharType="begin"/>
      </w:r>
      <w:r w:rsidRPr="00856C74">
        <w:rPr>
          <w:bCs/>
        </w:rPr>
        <w:instrText xml:space="preserve"> REF _Ref166315159 \h  \* MERGEFORMAT </w:instrText>
      </w:r>
      <w:r w:rsidR="00B03326" w:rsidRPr="00856C74">
        <w:rPr>
          <w:bCs/>
        </w:rPr>
      </w:r>
      <w:r w:rsidR="00B03326" w:rsidRPr="00856C74">
        <w:rPr>
          <w:bCs/>
        </w:rPr>
        <w:fldChar w:fldCharType="end"/>
      </w:r>
      <w:r w:rsidRPr="00856C74">
        <w:rPr>
          <w:bCs/>
        </w:rPr>
        <w:t xml:space="preserve"> и 9.17.</w:t>
      </w:r>
      <w:r w:rsidR="00B03326" w:rsidRPr="00856C74">
        <w:rPr>
          <w:bCs/>
        </w:rPr>
        <w:fldChar w:fldCharType="begin"/>
      </w:r>
      <w:r w:rsidRPr="00856C74">
        <w:rPr>
          <w:bCs/>
        </w:rPr>
        <w:instrText xml:space="preserve"> REF _Ref166315233 \h  \* MERGEFORMAT </w:instrText>
      </w:r>
      <w:r w:rsidR="00B03326" w:rsidRPr="00856C74">
        <w:rPr>
          <w:bCs/>
        </w:rPr>
      </w:r>
      <w:r w:rsidR="00B03326"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03326" w:rsidRPr="00EC7F64">
        <w:rPr>
          <w:kern w:val="0"/>
          <w:lang w:eastAsia="ru-RU"/>
        </w:rPr>
        <w:fldChar w:fldCharType="begin"/>
      </w:r>
      <w:r w:rsidRPr="00EC7F64">
        <w:rPr>
          <w:kern w:val="0"/>
          <w:lang w:eastAsia="ru-RU"/>
        </w:rPr>
        <w:instrText xml:space="preserve"> REF _Ref166314817 \h  \* MERGEFORMAT </w:instrText>
      </w:r>
      <w:r w:rsidR="00B03326" w:rsidRPr="00EC7F64">
        <w:rPr>
          <w:kern w:val="0"/>
          <w:lang w:eastAsia="ru-RU"/>
        </w:rPr>
      </w:r>
      <w:r w:rsidR="00B03326"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B64537" w:rsidRPr="00A76C1A" w:rsidRDefault="00B64537" w:rsidP="001C026D">
            <w:pPr>
              <w:suppressAutoHyphens w:val="0"/>
              <w:autoSpaceDE w:val="0"/>
              <w:autoSpaceDN w:val="0"/>
              <w:adjustRightInd w:val="0"/>
              <w:spacing w:after="0"/>
              <w:rPr>
                <w:color w:val="000000"/>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7E59"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ул.Восточная, д.</w:t>
                  </w:r>
                  <w:r>
                    <w:t>2,</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 xml:space="preserve">лексин, ул.Героев </w:t>
                  </w:r>
                  <w:proofErr w:type="spellStart"/>
                  <w:r w:rsidRPr="009855AB">
                    <w:t>Алексинцев</w:t>
                  </w:r>
                  <w:proofErr w:type="spellEnd"/>
                  <w:r w:rsidRPr="009855AB">
                    <w:t>, д.19/3</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 xml:space="preserve">лексин, ул.Героев </w:t>
                  </w:r>
                  <w:proofErr w:type="spellStart"/>
                  <w:r w:rsidRPr="009855AB">
                    <w:t>Алексинцев</w:t>
                  </w:r>
                  <w:proofErr w:type="spellEnd"/>
                  <w:r w:rsidRPr="009855AB">
                    <w:t>, д.21</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ул.Горького, д.1/1</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ул.Горького, д.3/2</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ул.Горького, д.7</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ул.Горького, д.13</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ул.Горького, д.15</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ул.Дружбы, д.4</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ул.Дружбы, д.6</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ул.Дружбы, д.8</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ул.Железнодорожная, д.1</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ул.Железнодорожная, д.4</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ул.Заводская, д.1/3</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ул.Заводская, д.2/5</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ул.Заводская, д.3</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ул.Заводская, д.4</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ул.Заводская, д.5</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ул.Заводская, д.6</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ул.Заводская, д.7</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ул.Заводская, д.8</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ул.Ленина, д.28</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ул.Ленина, д.34/6</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ул.Ленина, д.36/5</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ул.Ленина, д.39/4</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ул.Ленина, д.41/3</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ул.Маяковского, д.8/2</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ул.Маяковского, д.10/3</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ул.Металлистов, д.7</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ул.Металлистов, д.21/1</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ул.Мира, д.5</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ул.Мира, д.5а</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ул.Монтажная, д.2</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ул.Набережная, д.2</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ул.Набережная, д.4/43</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ул.Набережная, д.6/38</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ул.Набережная, д.8</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ул.Набережная, д.10</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ул.Набережная, д.12</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ул.Набережная, д.16/36</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ул.Набережная, д.18</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ул.Набережная, д.20</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ул.Набережная, д.22/23</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ул.Пахомова, д.8/17</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ул.Первомайская, д.1</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ул.Первомайская, д.2</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ул.Первомайская, д.7</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ул.Первомайская, д.9</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ул.Первомайская, д.14/13</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ул.Первомайская, д.15/34</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ул.Первомайская, д.16/32</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ул.Первомайская, д.17</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ул.Первомайская, д.18</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ул.Первомайская, д.19</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ул.Первомайская, д.21/21</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ул.Пионерская, д.5</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ул.Пионерская, д.7/1</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ул.Рабочая, д.4а</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ул.Трудовые Резервы, д.18</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ул.Трудовые Резервы, д.19/32</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ул.Трудовые Резервы, д.23</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ул.Трудовые Резервы, д.25</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ул.Трудовые Резервы, д.27/11</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ул.Трудовые Резервы, д.30/9</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ул.Урицкого, д.7</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ул.Урицкого, д.9</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ул.Урицкого, д.11</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ул.Ушинского, д.1</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ул.Центральная, д.10/12</w:t>
                  </w:r>
                  <w:r>
                    <w:t>,</w:t>
                  </w:r>
                </w:p>
                <w:p w:rsidR="00C22CD9" w:rsidRPr="00A76C1A" w:rsidRDefault="00C24DB9" w:rsidP="00C24DB9">
                  <w:pPr>
                    <w:autoSpaceDE w:val="0"/>
                    <w:spacing w:after="0"/>
                    <w:jc w:val="center"/>
                  </w:pPr>
                  <w:r w:rsidRPr="009855AB">
                    <w:t>г</w:t>
                  </w:r>
                  <w:proofErr w:type="gramStart"/>
                  <w:r w:rsidRPr="009855AB">
                    <w:t>.А</w:t>
                  </w:r>
                  <w:proofErr w:type="gramEnd"/>
                  <w:r w:rsidRPr="009855AB">
                    <w:t>лексин, ул.Центральная, д.12</w:t>
                  </w:r>
                  <w:r>
                    <w:t>.</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48245C" w:rsidRDefault="0048245C" w:rsidP="00D551A5">
                  <w:pPr>
                    <w:pStyle w:val="29"/>
                    <w:spacing w:after="0" w:line="240" w:lineRule="auto"/>
                    <w:ind w:left="0"/>
                    <w:jc w:val="center"/>
                  </w:pPr>
                </w:p>
                <w:p w:rsidR="001C1456" w:rsidRPr="00C24DB9" w:rsidRDefault="00C24DB9" w:rsidP="00D551A5">
                  <w:pPr>
                    <w:pStyle w:val="29"/>
                    <w:spacing w:after="0" w:line="240" w:lineRule="auto"/>
                    <w:ind w:left="0"/>
                    <w:jc w:val="center"/>
                    <w:rPr>
                      <w:lang w:val="en-US"/>
                    </w:rPr>
                  </w:pPr>
                  <w:r>
                    <w:rPr>
                      <w:lang w:val="en-US"/>
                    </w:rPr>
                    <w:t>70</w:t>
                  </w:r>
                </w:p>
              </w:tc>
            </w:tr>
          </w:tbl>
          <w:p w:rsidR="00D551A5" w:rsidRDefault="00D551A5" w:rsidP="00A725DC">
            <w:pPr>
              <w:suppressAutoHyphens w:val="0"/>
              <w:autoSpaceDE w:val="0"/>
              <w:autoSpaceDN w:val="0"/>
              <w:adjustRightInd w:val="0"/>
              <w:spacing w:after="0"/>
              <w:rPr>
                <w:lang w:eastAsia="en-US"/>
              </w:rPr>
            </w:pPr>
          </w:p>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ул.Восточная, д.</w:t>
            </w:r>
            <w:r>
              <w:t>2,</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 xml:space="preserve">лексин, ул.Героев </w:t>
            </w:r>
            <w:proofErr w:type="spellStart"/>
            <w:r w:rsidRPr="009855AB">
              <w:t>Алексинцев</w:t>
            </w:r>
            <w:proofErr w:type="spellEnd"/>
            <w:r w:rsidRPr="009855AB">
              <w:t>, д.19/3</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 xml:space="preserve">лексин, ул.Героев </w:t>
            </w:r>
            <w:proofErr w:type="spellStart"/>
            <w:r w:rsidRPr="009855AB">
              <w:t>Алексинцев</w:t>
            </w:r>
            <w:proofErr w:type="spellEnd"/>
            <w:r w:rsidRPr="009855AB">
              <w:t>, д.21</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ул.Горького, д.1/1</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ул.Горького, д.3/2</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ул.Горького, д.7</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ул.Горького, д.13</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ул.Горького, д.15</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ул.Дружбы, д.4</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ул.Дружбы, д.6</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ул.Дружбы, д.8</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ул.Железнодорожная, д.1</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ул.Железнодорожная, д.4</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ул.Заводская, д.1/3</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ул.Заводская, д.2/5</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ул.Заводская, д.3</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ул.Заводская, д.4</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ул.Заводская, д.5</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ул.Заводская, д.6</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ул.Заводская, д.7</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ул.Заводская, д.8</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ул.Ленина, д.28</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ул.Ленина, д.34/6</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ул.Ленина, д.36/5</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ул.Ленина, д.39/4</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ул.Ленина, д.41/3</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ул.Маяковского, д.8/2</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ул.Маяковского, д.10/3</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ул.Металлистов, д.7</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ул.Металлистов, д.21/1</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ул.Мира, д.5</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ул.Мира, д.5а</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ул.Монтажная, д.2</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ул.Набережная, д.2</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ул.Набережная, д.4/43</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ул.Набережная, д.6/38</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ул.Набережная, д.8</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ул.Набережная, д.10</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ул.Набережная, д.12</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ул.Набережная, д.16/36</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ул.Набережная, д.18</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ул.Набережная, д.20</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ул.Набережная, д.22/23</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ул.Пахомова, д.8/17</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ул.Первомайская, д.1</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ул.Первомайская, д.2</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ул.Первомайская, д.7</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ул.Первомайская, д.9</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ул.Первомайская, д.14/13</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ул.Первомайская, д.15/34</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ул.Первомайская, д.16/32</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ул.Первомайская, д.17</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ул.Первомайская, д.18</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ул.Первомайская, д.19</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ул.Первомайская, д.21/21</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ул.Пионерская, д.5</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ул.Пионерская, д.7/1</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ул.Рабочая, д.4а</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ул.Трудовые Резервы, д.18</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ул.Трудовые Резервы, д.19/32</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ул.Трудовые Резервы, д.23</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ул.Трудовые Резервы, д.25</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ул.Трудовые Резервы, д.27/11</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ул.Трудовые Резервы, д.30/9</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ул.Урицкого, д.7</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ул.Урицкого, д.9</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ул.Урицкого, д.11</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ул.Ушинского, д.1</w:t>
            </w:r>
            <w:r>
              <w:t>,</w:t>
            </w:r>
          </w:p>
          <w:p w:rsidR="00C24DB9"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ул.Центральная, д.10/12</w:t>
            </w:r>
            <w:r>
              <w:t>,</w:t>
            </w:r>
          </w:p>
          <w:p w:rsidR="0048245C" w:rsidRPr="00A76C1A" w:rsidRDefault="00C24DB9" w:rsidP="00C24DB9">
            <w:pPr>
              <w:tabs>
                <w:tab w:val="center" w:pos="4677"/>
              </w:tabs>
              <w:autoSpaceDE w:val="0"/>
              <w:spacing w:after="0"/>
              <w:jc w:val="center"/>
            </w:pPr>
            <w:r w:rsidRPr="009855AB">
              <w:t>г</w:t>
            </w:r>
            <w:proofErr w:type="gramStart"/>
            <w:r w:rsidRPr="009855AB">
              <w:t>.А</w:t>
            </w:r>
            <w:proofErr w:type="gramEnd"/>
            <w:r w:rsidRPr="009855AB">
              <w:t>лексин, ул.Центральная, д.12</w:t>
            </w:r>
            <w: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682EE5">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C24DB9" w:rsidRPr="00D7532E">
              <w:rPr>
                <w:bCs/>
                <w:color w:val="000000"/>
              </w:rPr>
              <w:t>97 022 896,77</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8245C">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48245C">
            <w:pPr>
              <w:keepNext/>
              <w:keepLines/>
              <w:widowControl w:val="0"/>
              <w:suppressLineNumbers/>
              <w:spacing w:after="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48245C">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137E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48245C" w:rsidRPr="00A76C1A" w:rsidRDefault="00F22DB3" w:rsidP="00C24DB9">
                  <w:pPr>
                    <w:autoSpaceDE w:val="0"/>
                    <w:autoSpaceDN w:val="0"/>
                    <w:adjustRightInd w:val="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w:t>
                  </w:r>
                  <w:r w:rsidR="00C24DB9">
                    <w:rPr>
                      <w:rFonts w:eastAsia="Calibri"/>
                    </w:rPr>
                    <w:t xml:space="preserve">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90681">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390681">
              <w:t>18</w:t>
            </w:r>
            <w:r w:rsidR="008E6228">
              <w:t xml:space="preserve"> января 2016</w:t>
            </w:r>
            <w:r w:rsidRPr="00A76C1A">
              <w:t xml:space="preserve"> года.</w:t>
            </w:r>
          </w:p>
          <w:p w:rsidR="00F22DB3" w:rsidRPr="00A76C1A" w:rsidRDefault="00DF2348" w:rsidP="0039068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390681">
              <w:t>15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0681">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0681">
              <w:t>19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p w:rsidR="00137E59" w:rsidRPr="00A76C1A" w:rsidRDefault="00137E59" w:rsidP="00C22CD9">
            <w:pPr>
              <w:keepLines/>
              <w:widowControl w:val="0"/>
              <w:suppressLineNumbers/>
              <w:spacing w:after="0"/>
            </w:pP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C24DB9" w:rsidRDefault="00C24DB9" w:rsidP="00C22CD9">
            <w:pPr>
              <w:spacing w:after="120"/>
              <w:rPr>
                <w:lang w:val="en-US"/>
              </w:rPr>
            </w:pPr>
            <w:r w:rsidRPr="00D47DAC">
              <w:rPr>
                <w:lang w:eastAsia="ru-RU"/>
              </w:rPr>
              <w:t xml:space="preserve">Размер обеспечения заявки </w:t>
            </w:r>
            <w:r w:rsidRPr="00D7532E">
              <w:rPr>
                <w:lang w:eastAsia="ru-RU"/>
              </w:rPr>
              <w:t xml:space="preserve">составляет 1% начальной (максимальной) цены договора и составляет </w:t>
            </w:r>
            <w:r w:rsidRPr="00D7532E">
              <w:rPr>
                <w:color w:val="000000"/>
              </w:rPr>
              <w:t xml:space="preserve">970 228,97 </w:t>
            </w:r>
            <w:r w:rsidRPr="00D7532E">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 xml:space="preserve">Банк:    Отделение № 8604 Сбербанка России </w:t>
            </w:r>
            <w:proofErr w:type="gramStart"/>
            <w:r w:rsidRPr="00A76C1A">
              <w:t>г</w:t>
            </w:r>
            <w:proofErr w:type="gramEnd"/>
            <w:r w:rsidRPr="00A76C1A">
              <w:t>. Тула</w:t>
            </w:r>
          </w:p>
          <w:p w:rsidR="00C22CD9" w:rsidRPr="00A76C1A" w:rsidRDefault="00C22CD9" w:rsidP="001C07DD">
            <w:pPr>
              <w:spacing w:after="0"/>
            </w:pPr>
            <w:r w:rsidRPr="00A76C1A">
              <w:t>БИК:    047003608</w:t>
            </w:r>
          </w:p>
          <w:p w:rsidR="00C22CD9" w:rsidRPr="00A76C1A" w:rsidRDefault="00C22CD9" w:rsidP="001C07DD">
            <w:pPr>
              <w:spacing w:after="0"/>
            </w:pPr>
            <w:proofErr w:type="spellStart"/>
            <w:proofErr w:type="gramStart"/>
            <w:r w:rsidRPr="00A76C1A">
              <w:t>р</w:t>
            </w:r>
            <w:proofErr w:type="spellEnd"/>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393E78">
            <w:pPr>
              <w:spacing w:after="0"/>
            </w:pPr>
            <w:r w:rsidRPr="00A76C1A">
              <w:t xml:space="preserve">Реестровый номер </w:t>
            </w:r>
            <w:r w:rsidRPr="00DA243E">
              <w:t xml:space="preserve">торгов – </w:t>
            </w:r>
            <w:r w:rsidR="00DB3FDC">
              <w:t>2</w:t>
            </w:r>
            <w:r w:rsidR="00E218C2">
              <w:rPr>
                <w:lang w:val="en-US"/>
              </w:rPr>
              <w:t>6</w:t>
            </w:r>
            <w:r w:rsidR="00393E78">
              <w:rPr>
                <w:lang w:val="en-US"/>
              </w:rPr>
              <w:t>3</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137E59" w:rsidRPr="00762F16" w:rsidRDefault="00393E78" w:rsidP="00137E59">
            <w:pPr>
              <w:autoSpaceDE w:val="0"/>
              <w:autoSpaceDN w:val="0"/>
              <w:adjustRightInd w:val="0"/>
              <w:spacing w:after="0"/>
              <w:rPr>
                <w:spacing w:val="2"/>
                <w:lang w:eastAsia="ru-RU"/>
              </w:rPr>
            </w:pPr>
            <w:r w:rsidRPr="00567B03">
              <w:rPr>
                <w:lang w:eastAsia="ru-RU"/>
              </w:rPr>
              <w:t xml:space="preserve">Размер обеспечения исполнения договора составляет </w:t>
            </w:r>
            <w:r>
              <w:rPr>
                <w:lang w:eastAsia="ru-RU"/>
              </w:rPr>
              <w:t>1</w:t>
            </w:r>
            <w:r w:rsidRPr="00D7532E">
              <w:rPr>
                <w:lang w:eastAsia="ru-RU"/>
              </w:rPr>
              <w:t>2</w:t>
            </w:r>
            <w:r w:rsidRPr="00567B03">
              <w:rPr>
                <w:lang w:eastAsia="ru-RU"/>
              </w:rPr>
              <w:t xml:space="preserve">% начальной (максимальной) цены договора и </w:t>
            </w:r>
            <w:r w:rsidRPr="00D7532E">
              <w:rPr>
                <w:lang w:eastAsia="ru-RU"/>
              </w:rPr>
              <w:t xml:space="preserve">составляет </w:t>
            </w:r>
            <w:r w:rsidRPr="00D7532E">
              <w:rPr>
                <w:color w:val="000000"/>
              </w:rPr>
              <w:t>11 642 747,61</w:t>
            </w:r>
            <w:r w:rsidRPr="00D7532E">
              <w:rPr>
                <w:lang w:eastAsia="ru-RU"/>
              </w:rPr>
              <w:t xml:space="preserve"> </w:t>
            </w:r>
            <w:r w:rsidRPr="00D7532E">
              <w:t>руб.</w:t>
            </w:r>
          </w:p>
          <w:p w:rsidR="00137E59" w:rsidRPr="00762F16" w:rsidRDefault="00137E59" w:rsidP="00137E59">
            <w:pPr>
              <w:autoSpaceDE w:val="0"/>
              <w:autoSpaceDN w:val="0"/>
              <w:adjustRightInd w:val="0"/>
              <w:spacing w:after="0"/>
            </w:pPr>
            <w:r w:rsidRPr="00762F1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393E78" w:rsidRPr="00D7532E">
              <w:rPr>
                <w:color w:val="000000"/>
              </w:rPr>
              <w:t xml:space="preserve">4 851 144,84 </w:t>
            </w:r>
            <w:r w:rsidR="00E218C2" w:rsidRPr="00E218C2">
              <w:rPr>
                <w:color w:val="000000"/>
              </w:rPr>
              <w:t xml:space="preserve"> </w:t>
            </w:r>
            <w:r w:rsidRPr="00762F16">
              <w:t>руб.</w:t>
            </w:r>
          </w:p>
          <w:p w:rsidR="002A3CBA" w:rsidRPr="002A3CBA" w:rsidRDefault="002A3CBA" w:rsidP="00137E59">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spellStart"/>
            <w:proofErr w:type="gramStart"/>
            <w:r w:rsidRPr="00E41EEF">
              <w:t>р</w:t>
            </w:r>
            <w:proofErr w:type="spellEnd"/>
            <w:proofErr w:type="gramEnd"/>
            <w:r w:rsidRPr="00E41EEF">
              <w:t>/с: 40603810666000000037</w:t>
            </w:r>
          </w:p>
          <w:p w:rsidR="00C22CD9" w:rsidRPr="00E41EEF" w:rsidRDefault="00C22CD9" w:rsidP="00AE7307">
            <w:pPr>
              <w:spacing w:after="0"/>
            </w:pPr>
            <w:r w:rsidRPr="00E41EEF">
              <w:t xml:space="preserve">Банк:    Отделение № 8604 Сбербанка России </w:t>
            </w:r>
            <w:proofErr w:type="gramStart"/>
            <w:r w:rsidRPr="00E41EEF">
              <w:t>г</w:t>
            </w:r>
            <w:proofErr w:type="gramEnd"/>
            <w:r w:rsidRPr="00E41EEF">
              <w:t>.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E218C2" w:rsidRPr="005B7C4F">
              <w:t>6</w:t>
            </w:r>
            <w:r w:rsidR="00393E78">
              <w:rPr>
                <w:lang w:val="en-US"/>
              </w:rPr>
              <w:t>3</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0681">
            <w:r w:rsidRPr="00A76C1A">
              <w:t xml:space="preserve">Вскрытие конвертов с заявками на участие в конкурсе состоится   </w:t>
            </w:r>
            <w:r w:rsidR="00390681">
              <w:t>20</w:t>
            </w:r>
            <w:r w:rsidR="00BF2D8F">
              <w:t xml:space="preserve"> января 2016</w:t>
            </w:r>
            <w:r w:rsidRPr="00A76C1A">
              <w:t xml:space="preserve"> года в </w:t>
            </w:r>
            <w:r>
              <w:t>14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39068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90681">
              <w:t>21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производству капитальных видов </w:t>
                  </w:r>
                  <w:r w:rsidRPr="00A76C1A">
                    <w:lastRenderedPageBreak/>
                    <w:t>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981421" r:id="rId10"/>
              </w:object>
            </w:r>
          </w:p>
          <w:p w:rsidR="00393E78" w:rsidRDefault="00393E78" w:rsidP="00A90CFD">
            <w:pPr>
              <w:suppressAutoHyphens w:val="0"/>
              <w:autoSpaceDE w:val="0"/>
              <w:autoSpaceDN w:val="0"/>
              <w:adjustRightInd w:val="0"/>
              <w:spacing w:after="0"/>
              <w:rPr>
                <w:kern w:val="0"/>
                <w:lang w:val="en-US"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w:t>
            </w:r>
            <w:r w:rsidRPr="00A76C1A">
              <w:rPr>
                <w:rFonts w:eastAsia="MS Mincho"/>
                <w:kern w:val="0"/>
                <w:lang w:eastAsia="ja-JP"/>
              </w:rPr>
              <w:lastRenderedPageBreak/>
              <w:t>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B64537" w:rsidRDefault="00B64537" w:rsidP="00A90CFD">
            <w:pPr>
              <w:suppressAutoHyphens w:val="0"/>
              <w:spacing w:after="0"/>
              <w:rPr>
                <w:rFonts w:eastAsia="MS Mincho"/>
                <w:kern w:val="0"/>
                <w:lang w:val="en-US" w:eastAsia="ja-JP"/>
              </w:rPr>
            </w:pPr>
          </w:p>
          <w:p w:rsidR="00393E78" w:rsidRDefault="00393E78" w:rsidP="00A90CFD">
            <w:pPr>
              <w:suppressAutoHyphens w:val="0"/>
              <w:spacing w:after="0"/>
              <w:rPr>
                <w:rFonts w:eastAsia="MS Mincho"/>
                <w:kern w:val="0"/>
                <w:lang w:val="en-US" w:eastAsia="ja-JP"/>
              </w:rPr>
            </w:pPr>
          </w:p>
          <w:p w:rsidR="00393E78" w:rsidRDefault="00393E78" w:rsidP="00A90CFD">
            <w:pPr>
              <w:suppressAutoHyphens w:val="0"/>
              <w:spacing w:after="0"/>
              <w:rPr>
                <w:rFonts w:eastAsia="MS Mincho"/>
                <w:kern w:val="0"/>
                <w:lang w:val="en-US" w:eastAsia="ja-JP"/>
              </w:rPr>
            </w:pPr>
          </w:p>
          <w:p w:rsidR="00393E78" w:rsidRDefault="00393E78" w:rsidP="00A90CFD">
            <w:pPr>
              <w:suppressAutoHyphens w:val="0"/>
              <w:spacing w:after="0"/>
              <w:rPr>
                <w:rFonts w:eastAsia="MS Mincho"/>
                <w:kern w:val="0"/>
                <w:lang w:val="en-US" w:eastAsia="ja-JP"/>
              </w:rPr>
            </w:pPr>
          </w:p>
          <w:p w:rsidR="00393E78" w:rsidRDefault="00393E78" w:rsidP="00A90CFD">
            <w:pPr>
              <w:suppressAutoHyphens w:val="0"/>
              <w:spacing w:after="0"/>
              <w:rPr>
                <w:rFonts w:eastAsia="MS Mincho"/>
                <w:kern w:val="0"/>
                <w:lang w:val="en-US" w:eastAsia="ja-JP"/>
              </w:rPr>
            </w:pPr>
          </w:p>
          <w:p w:rsidR="00393E78" w:rsidRPr="00393E78" w:rsidRDefault="00393E78" w:rsidP="00A90CFD">
            <w:pPr>
              <w:suppressAutoHyphens w:val="0"/>
              <w:spacing w:after="0"/>
              <w:rPr>
                <w:rFonts w:eastAsia="MS Mincho"/>
                <w:kern w:val="0"/>
                <w:lang w:val="en-US"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w:t>
                  </w:r>
                  <w:r w:rsidRPr="00E41EEF">
                    <w:lastRenderedPageBreak/>
                    <w:t>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37E59" w:rsidRDefault="00137E5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w:t>
                  </w:r>
                  <w:r w:rsidRPr="00A76C1A">
                    <w:lastRenderedPageBreak/>
                    <w:t>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F06F0E" w:rsidRPr="00A76C1A" w:rsidRDefault="00C22CD9" w:rsidP="00393E78">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8"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W w:w="5000" w:type="pct"/>
        <w:tblLook w:val="04A0"/>
      </w:tblPr>
      <w:tblGrid>
        <w:gridCol w:w="560"/>
        <w:gridCol w:w="3415"/>
        <w:gridCol w:w="2785"/>
        <w:gridCol w:w="2811"/>
      </w:tblGrid>
      <w:tr w:rsidR="00393E78" w:rsidRPr="00393E78" w:rsidTr="00393E78">
        <w:trPr>
          <w:trHeight w:val="810"/>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 xml:space="preserve">№ </w:t>
            </w:r>
            <w:proofErr w:type="spellStart"/>
            <w:proofErr w:type="gramStart"/>
            <w:r w:rsidRPr="00393E78">
              <w:rPr>
                <w:b/>
                <w:bCs/>
                <w:color w:val="000000"/>
                <w:kern w:val="0"/>
                <w:lang w:eastAsia="ru-RU"/>
              </w:rPr>
              <w:t>п</w:t>
            </w:r>
            <w:proofErr w:type="spellEnd"/>
            <w:proofErr w:type="gramEnd"/>
            <w:r w:rsidRPr="00393E78">
              <w:rPr>
                <w:b/>
                <w:bCs/>
                <w:color w:val="000000"/>
                <w:kern w:val="0"/>
                <w:lang w:eastAsia="ru-RU"/>
              </w:rPr>
              <w:t>/</w:t>
            </w:r>
            <w:proofErr w:type="spellStart"/>
            <w:r w:rsidRPr="00393E78">
              <w:rPr>
                <w:b/>
                <w:bCs/>
                <w:color w:val="000000"/>
                <w:kern w:val="0"/>
                <w:lang w:eastAsia="ru-RU"/>
              </w:rPr>
              <w:t>п</w:t>
            </w:r>
            <w:proofErr w:type="spellEnd"/>
          </w:p>
        </w:tc>
        <w:tc>
          <w:tcPr>
            <w:tcW w:w="1684" w:type="pct"/>
            <w:tcBorders>
              <w:top w:val="single" w:sz="4" w:space="0" w:color="auto"/>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Адрес МКД</w:t>
            </w:r>
          </w:p>
        </w:tc>
        <w:tc>
          <w:tcPr>
            <w:tcW w:w="1519" w:type="pct"/>
            <w:tcBorders>
              <w:top w:val="single" w:sz="4" w:space="0" w:color="auto"/>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Виды работ</w:t>
            </w:r>
          </w:p>
        </w:tc>
        <w:tc>
          <w:tcPr>
            <w:tcW w:w="1502" w:type="pct"/>
            <w:tcBorders>
              <w:top w:val="single" w:sz="4" w:space="0" w:color="auto"/>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Стоимость, руб.</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ул.Восточная, д.2</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204 841,00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852 023,41</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562 312,48</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1 619 176,89</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2</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 xml:space="preserve">лексин, ул.Героев </w:t>
            </w:r>
            <w:proofErr w:type="spellStart"/>
            <w:r w:rsidRPr="00393E78">
              <w:rPr>
                <w:color w:val="000000"/>
                <w:kern w:val="0"/>
                <w:lang w:eastAsia="ru-RU"/>
              </w:rPr>
              <w:t>Алексинцев</w:t>
            </w:r>
            <w:proofErr w:type="spellEnd"/>
            <w:r w:rsidRPr="00393E78">
              <w:rPr>
                <w:color w:val="000000"/>
                <w:kern w:val="0"/>
                <w:lang w:eastAsia="ru-RU"/>
              </w:rPr>
              <w:t>, д.21</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159 462,00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852 848,91</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1 115 201,48</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2 127 512,39</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3</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 xml:space="preserve">лексин, ул.Героев </w:t>
            </w:r>
            <w:proofErr w:type="spellStart"/>
            <w:r w:rsidRPr="00393E78">
              <w:rPr>
                <w:color w:val="000000"/>
                <w:kern w:val="0"/>
                <w:lang w:eastAsia="ru-RU"/>
              </w:rPr>
              <w:t>Алексинцев</w:t>
            </w:r>
            <w:proofErr w:type="spellEnd"/>
            <w:r w:rsidRPr="00393E78">
              <w:rPr>
                <w:color w:val="000000"/>
                <w:kern w:val="0"/>
                <w:lang w:eastAsia="ru-RU"/>
              </w:rPr>
              <w:t>, д.19/3</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111 737,00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774 114,09</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1 126 459,86</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2 012 310,95</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ул.Горького, д.1/1</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159 462,00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755 306,28</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1 166 848,90</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2 081 617,18</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ул.Горького, д.3/2</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111 737,00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535 719,02</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544 236,06</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1 191 692,08</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ул.Горького, д.7</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111 737,00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535 719,02</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1 166 848,90</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1 814 304,92</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ул.Горького, д.13</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111 737,00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535 719,02</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1 166 848,90</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1 814 304,92</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8</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ул.Горького, д.15</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159 462,00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342 180,22</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1 296 307,88</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1 797 950,10</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9</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ул.Дружбы, д.6</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121 315,00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92 103,90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612 622,96</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826 041,86</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10</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ул.Дружбы, д.4</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121 315,00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493 007,49</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934 464,42</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1 548 786,91</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ул.Дружбы, д.8</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74 323,00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332 384,43</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775 684,80</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1 182 392,23</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12</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ул.Железнодорожная, д.1</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74 323,00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338 028,05</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527 795,12</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940 146,17</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13</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ул.Железнодорожная, д.4</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111 737,00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368 218,06</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530 286,10</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1 010 241,16</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14</w:t>
            </w:r>
          </w:p>
        </w:tc>
        <w:tc>
          <w:tcPr>
            <w:tcW w:w="16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ул.Заводская, д.1/3</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74 323,00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493 360,95</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545 856,20</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1 113 540,15</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15</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ул.Заводская, д.2/5</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74 323,00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718 467,96</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545 089,20</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1 337 880,16</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16</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ул.Заводская, д.3</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74 323,00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429 074,49</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545 856,20</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1 049 253,69</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17</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ул.Заводская, д.4</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74 323,00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336 038,06</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545 089,20</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955 450,26</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18</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ул.Заводская, д.5</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74 323,00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153 593,41</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227 916,41</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19</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ул.Заводская, д.6</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74 323,00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282 276,21</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545 856,20</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902 455,41</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20</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ул.Заводская, д.7</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74 323,00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254 113,97</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717 409,65</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1 045 846,62</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21</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ул.Заводская, д.8</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74 323,00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594 120,98</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545 856,20</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1 214 300,18</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22</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ул.Ленина, д.28</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74 323,00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360 227,38</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513 245,72</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947 796,10</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23</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ул.Ленина, д.34/6</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74 323,00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394 720,73</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480 045,24</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949 088,97</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24</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ул.Ленина, д.36/5</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73 951,00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470 971,96</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615 124,56</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1 160 047,52</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25</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ул.Ленина, д.39/4</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73 951,00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355 082,01</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595 158,96</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1 024 191,97</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26</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ул.Ленина, д.41/3</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73 951,00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437 344,99</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594 712,92</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1 106 008,91</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27</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ул.Маяковского, д.8/2</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111 737,00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965 119,11</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1 079 512,38</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2 156 368,49</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28</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ул.Маяковского, д.10/3</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159 462,00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936 230,11</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1 078 405,54</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2 174 097,65</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29</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ул.Металлистов, д.7</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204 841,00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706 728,10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1 037 474,88</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1 949 043,98</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30</w:t>
            </w:r>
          </w:p>
        </w:tc>
        <w:tc>
          <w:tcPr>
            <w:tcW w:w="1684" w:type="pct"/>
            <w:vMerge w:val="restart"/>
            <w:tcBorders>
              <w:top w:val="nil"/>
              <w:left w:val="single" w:sz="4" w:space="0" w:color="auto"/>
              <w:bottom w:val="nil"/>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ул.Металлистов, д.21/1</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456 510,00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nil"/>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543 900,81</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1 000 410,81</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31</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ул.Мира, д.5</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111 737,00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532 917,43</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663 322,84</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1 307 977,27</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32</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ул.Мира, д.5а</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698 875,15</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638 697,42</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1 449 388,57</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33</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ул.Монтажная, д.2</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91 861,00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574 036,83</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638 697,42</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1 304 595,25</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34</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ул.Набережная, д.18</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621 173,28</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523 535,32</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1 256 524,60</w:t>
            </w:r>
          </w:p>
        </w:tc>
      </w:tr>
      <w:tr w:rsidR="00393E78" w:rsidRPr="00393E78" w:rsidTr="00393E78">
        <w:trPr>
          <w:trHeight w:val="673"/>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35</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ул.Набережная, д.2</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620 079,58</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638 697,42</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1 370 593,00</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36</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ул.Набережная, д.4/43</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757 247,09</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770 722,90</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1 639 785,99</w:t>
            </w:r>
          </w:p>
        </w:tc>
      </w:tr>
      <w:tr w:rsidR="00393E78" w:rsidRPr="00393E78" w:rsidTr="00393E78">
        <w:trPr>
          <w:trHeight w:val="613"/>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37</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ул.Набережная, д.6/38</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750 658,59</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834 909,00</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1 697 383,59</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38</w:t>
            </w:r>
          </w:p>
        </w:tc>
        <w:tc>
          <w:tcPr>
            <w:tcW w:w="16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ул.Набережная, д.8</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589 989,37</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834 909,00</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1 536 714,37</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39</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ул.Набережная, д.10</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597 844,42</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514 172,02</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1 223 832,44</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40</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ул.Набережная, д.12</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634 117,25</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834 909,00</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1 580 842,25</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41</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ул.Набережная, д.16/36</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625 495,07</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506 289,62</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1 243 600,69</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42</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ул.Набережная, д.20</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652 753,72</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523 535,32</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1 288 105,04</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43</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ул.Набережная, д.22/23</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121 315,00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713 815,37</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523 535,32</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1 358 665,69</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44</w:t>
            </w:r>
          </w:p>
        </w:tc>
        <w:tc>
          <w:tcPr>
            <w:tcW w:w="16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ул.Пахомова, д.8/17</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692 184,65</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775 275,34</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1 579 275,99</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45</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ул.Первомайская, д.1</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683 915,94</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529 922,66</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1 325 654,60</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46</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ул.Первомайская, д.2</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73 951,00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296 093,93</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529 922,66</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899 967,59</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47</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ул.Первомайская, д.7</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466 318,89</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523 829,14</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1 101 964,03</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48</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ул.Первомайская, д.9</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423 202,91</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562 312,48</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1 097 331,39</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49</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ул.Первомайская, д.14/13</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595 797,13</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529 922,66</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1 237 535,79</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50</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ул.Первомайская, д.15/34</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622 186,80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529 922,66</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1 263 925,46</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51</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ул.Первомайская, д.16/32</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614 326,79</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529 922,66</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1 256 065,45</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52</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ул.Первомайская, д.17</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398 076,47</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529 922,66</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1 039 815,13</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53</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ул.Первомайская, д.18</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671 864,07</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529 922,66</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1 313 602,73</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54</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ул.Первомайская, д.19</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761 344,71</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523 829,14</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1 396 989,85</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55</w:t>
            </w:r>
          </w:p>
        </w:tc>
        <w:tc>
          <w:tcPr>
            <w:tcW w:w="1684" w:type="pct"/>
            <w:vMerge w:val="restart"/>
            <w:tcBorders>
              <w:top w:val="nil"/>
              <w:left w:val="single" w:sz="4" w:space="0" w:color="auto"/>
              <w:bottom w:val="nil"/>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ул.Первомайская, д.21/21</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nil"/>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572 849,11</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684 665,11</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56</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ул.Пионерская, д.5</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121 315,00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436 014,63</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562 312,48</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1 119 642,11</w:t>
            </w:r>
          </w:p>
        </w:tc>
      </w:tr>
      <w:tr w:rsidR="00393E78" w:rsidRPr="00393E78" w:rsidTr="00393E78">
        <w:trPr>
          <w:trHeight w:val="603"/>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57</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ул.Пионерская, д.7/1</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121 315,00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607 464,05</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1 166 848,90</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1 895 627,95</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58</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ул.Рабочая, д.4а</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173 890,00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678 176,51</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1 115 201,48</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1 967 267,99</w:t>
            </w:r>
          </w:p>
        </w:tc>
      </w:tr>
      <w:tr w:rsidR="00393E78" w:rsidRPr="00393E78" w:rsidTr="00393E78">
        <w:trPr>
          <w:trHeight w:val="613"/>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59</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ул.Трудовые Резервы, д.18</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121 315,00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617 403,06</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1 166 848,90</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1 905 566,96</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60</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ул.Трудовые Резервы, д.19/32</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965 186,36</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801 175,16</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1 878 177,52</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61</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ул.Трудовые Резервы, д.23</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710 288,44</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562 312,48</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1 384 416,92</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62</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ул.Трудовые Резервы, д.25</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629 937,55</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562 312,48</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1 304 066,03</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63</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ул.Трудовые Резервы, д.27/11</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659 654,10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523 829,14</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1 295 299,24</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64</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ул.Трудовые Резервы, д.30/9</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121 315,00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896 256,62</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1 166 848,90</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2 184 420,52</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65</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ул.Урицкого, д.9</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196 595,85</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609 547,88</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917 959,73</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66</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ул.Урицкого, д.7</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439 703,33</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1 166 848,90</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1 718 368,23</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67</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ул.Урицкого, д.11</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121 315,00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432 110,01</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1 166 848,90</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1 720 273,91</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68</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ул.Ушинского, д.1</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655 528,92</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513 245,72</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1 280 590,64</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69</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ул.Центральная, д.10/12</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174 416,00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489 988,86</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1 166 848,90</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1 831 253,76</w:t>
            </w:r>
          </w:p>
        </w:tc>
      </w:tr>
      <w:tr w:rsidR="00393E78" w:rsidRPr="00393E78" w:rsidTr="00393E7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70</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г</w:t>
            </w:r>
            <w:proofErr w:type="gramStart"/>
            <w:r w:rsidRPr="00393E78">
              <w:rPr>
                <w:color w:val="000000"/>
                <w:kern w:val="0"/>
                <w:lang w:eastAsia="ru-RU"/>
              </w:rPr>
              <w:t>.А</w:t>
            </w:r>
            <w:proofErr w:type="gramEnd"/>
            <w:r w:rsidRPr="00393E78">
              <w:rPr>
                <w:color w:val="000000"/>
                <w:kern w:val="0"/>
                <w:lang w:eastAsia="ru-RU"/>
              </w:rPr>
              <w:t>лексин, ул.Центральная, д.12</w:t>
            </w:r>
          </w:p>
        </w:tc>
        <w:tc>
          <w:tcPr>
            <w:tcW w:w="1519" w:type="pct"/>
            <w:tcBorders>
              <w:top w:val="nil"/>
              <w:left w:val="nil"/>
              <w:bottom w:val="single" w:sz="4" w:space="0" w:color="auto"/>
              <w:right w:val="single" w:sz="4" w:space="0" w:color="auto"/>
            </w:tcBorders>
            <w:shd w:val="clear" w:color="auto" w:fill="auto"/>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111 816,00</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606 323,45</w:t>
            </w:r>
          </w:p>
        </w:tc>
      </w:tr>
      <w:tr w:rsidR="00393E78" w:rsidRPr="00393E78" w:rsidTr="00393E78">
        <w:trPr>
          <w:trHeight w:val="375"/>
        </w:trPr>
        <w:tc>
          <w:tcPr>
            <w:tcW w:w="295" w:type="pct"/>
            <w:vMerge/>
            <w:tcBorders>
              <w:top w:val="nil"/>
              <w:left w:val="single" w:sz="4" w:space="0" w:color="auto"/>
              <w:bottom w:val="single" w:sz="4" w:space="0" w:color="auto"/>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93E78" w:rsidRPr="00393E78" w:rsidRDefault="00393E78" w:rsidP="00393E7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color w:val="000000"/>
                <w:kern w:val="0"/>
                <w:lang w:eastAsia="ru-RU"/>
              </w:rPr>
            </w:pPr>
            <w:r w:rsidRPr="00393E78">
              <w:rPr>
                <w:color w:val="000000"/>
                <w:kern w:val="0"/>
                <w:lang w:eastAsia="ru-RU"/>
              </w:rPr>
              <w:t>1 166 848,90</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1 884 988,35</w:t>
            </w:r>
          </w:p>
        </w:tc>
      </w:tr>
      <w:tr w:rsidR="00393E78" w:rsidRPr="00393E78" w:rsidTr="00393E7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ИТОГО</w:t>
            </w:r>
          </w:p>
        </w:tc>
        <w:tc>
          <w:tcPr>
            <w:tcW w:w="1502" w:type="pct"/>
            <w:tcBorders>
              <w:top w:val="nil"/>
              <w:left w:val="nil"/>
              <w:bottom w:val="single" w:sz="4" w:space="0" w:color="auto"/>
              <w:right w:val="single" w:sz="4" w:space="0" w:color="auto"/>
            </w:tcBorders>
            <w:shd w:val="clear" w:color="auto" w:fill="auto"/>
            <w:noWrap/>
            <w:vAlign w:val="center"/>
            <w:hideMark/>
          </w:tcPr>
          <w:p w:rsidR="00393E78" w:rsidRPr="00393E78" w:rsidRDefault="00393E78" w:rsidP="00393E78">
            <w:pPr>
              <w:suppressAutoHyphens w:val="0"/>
              <w:spacing w:after="0"/>
              <w:jc w:val="center"/>
              <w:rPr>
                <w:b/>
                <w:bCs/>
                <w:color w:val="000000"/>
                <w:kern w:val="0"/>
                <w:lang w:eastAsia="ru-RU"/>
              </w:rPr>
            </w:pPr>
            <w:r w:rsidRPr="00393E78">
              <w:rPr>
                <w:b/>
                <w:bCs/>
                <w:color w:val="000000"/>
                <w:kern w:val="0"/>
                <w:lang w:eastAsia="ru-RU"/>
              </w:rPr>
              <w:t>97 022 896,77</w:t>
            </w:r>
          </w:p>
        </w:tc>
      </w:tr>
    </w:tbl>
    <w:p w:rsidR="00137E59" w:rsidRDefault="00393E78" w:rsidP="00393E78">
      <w:pPr>
        <w:tabs>
          <w:tab w:val="left" w:pos="7150"/>
        </w:tabs>
        <w:spacing w:after="120"/>
      </w:pPr>
      <w:r>
        <w:tab/>
      </w:r>
    </w:p>
    <w:p w:rsidR="003B2CFB" w:rsidRDefault="003B2CFB" w:rsidP="00137E59">
      <w:pPr>
        <w:spacing w:after="120"/>
      </w:pPr>
    </w:p>
    <w:p w:rsidR="003B2CFB" w:rsidRDefault="003B2CFB" w:rsidP="00137E59">
      <w:pPr>
        <w:spacing w:after="120"/>
      </w:pPr>
    </w:p>
    <w:p w:rsidR="00B64537" w:rsidRDefault="00B64537" w:rsidP="00137E59">
      <w:pPr>
        <w:spacing w:after="120"/>
      </w:pPr>
    </w:p>
    <w:p w:rsidR="00B64537" w:rsidRDefault="00B64537" w:rsidP="00137E59">
      <w:pPr>
        <w:spacing w:after="120"/>
      </w:pPr>
    </w:p>
    <w:p w:rsidR="00137E59" w:rsidRDefault="00137E59" w:rsidP="00137E59">
      <w:pPr>
        <w:spacing w:after="120"/>
      </w:pPr>
    </w:p>
    <w:p w:rsidR="00137E59" w:rsidRPr="00A76C1A" w:rsidRDefault="00137E59" w:rsidP="00137E59">
      <w:pPr>
        <w:spacing w:after="120"/>
      </w:pPr>
    </w:p>
    <w:p w:rsidR="0070570A" w:rsidRDefault="0070570A" w:rsidP="0070570A">
      <w:pPr>
        <w:spacing w:after="120"/>
      </w:pPr>
    </w:p>
    <w:p w:rsidR="001C1456" w:rsidRDefault="001C1456" w:rsidP="001C1456">
      <w:bookmarkStart w:id="129"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A479C0" w:rsidP="00A479C0">
      <w:pPr>
        <w:pStyle w:val="1"/>
        <w:keepNext w:val="0"/>
        <w:tabs>
          <w:tab w:val="left" w:pos="3331"/>
        </w:tabs>
        <w:spacing w:before="0" w:after="120"/>
        <w:rPr>
          <w:lang w:val="en-US"/>
        </w:rPr>
      </w:pPr>
      <w:r>
        <w:tab/>
      </w:r>
    </w:p>
    <w:p w:rsidR="00980224" w:rsidRDefault="00980224" w:rsidP="00980224">
      <w:pPr>
        <w:rPr>
          <w:lang w:val="en-US"/>
        </w:rPr>
      </w:pPr>
    </w:p>
    <w:p w:rsidR="00980224" w:rsidRDefault="00980224" w:rsidP="00980224">
      <w:pPr>
        <w:rPr>
          <w:lang w:val="en-US"/>
        </w:rPr>
      </w:pPr>
    </w:p>
    <w:p w:rsidR="00980224" w:rsidRDefault="00980224" w:rsidP="00980224">
      <w:pPr>
        <w:rPr>
          <w:lang w:val="en-US"/>
        </w:rPr>
      </w:pPr>
    </w:p>
    <w:p w:rsidR="00980224" w:rsidRDefault="00980224" w:rsidP="00980224"/>
    <w:p w:rsidR="00F06F0E" w:rsidRDefault="00F06F0E" w:rsidP="00980224"/>
    <w:p w:rsidR="00F06F0E" w:rsidRDefault="00F06F0E" w:rsidP="00980224"/>
    <w:p w:rsidR="00F06F0E" w:rsidRDefault="00F06F0E" w:rsidP="00980224"/>
    <w:p w:rsidR="00F06F0E" w:rsidRPr="00F06F0E" w:rsidRDefault="00F06F0E" w:rsidP="00980224"/>
    <w:p w:rsidR="00980224" w:rsidRDefault="00980224" w:rsidP="00980224">
      <w:pPr>
        <w:rPr>
          <w:lang w:val="en-US"/>
        </w:rPr>
      </w:pPr>
    </w:p>
    <w:p w:rsidR="00393E78" w:rsidRDefault="00393E78" w:rsidP="00980224">
      <w:pPr>
        <w:rPr>
          <w:lang w:val="en-US"/>
        </w:rPr>
      </w:pPr>
    </w:p>
    <w:p w:rsidR="00393E78" w:rsidRDefault="00393E78" w:rsidP="00980224">
      <w:pPr>
        <w:rPr>
          <w:lang w:val="en-US"/>
        </w:rPr>
      </w:pPr>
    </w:p>
    <w:p w:rsidR="00393E78" w:rsidRDefault="00393E78" w:rsidP="00980224">
      <w:pPr>
        <w:rPr>
          <w:lang w:val="en-US"/>
        </w:rPr>
      </w:pPr>
    </w:p>
    <w:p w:rsidR="00393E78" w:rsidRDefault="00393E78" w:rsidP="00980224">
      <w:pPr>
        <w:rPr>
          <w:lang w:val="en-US"/>
        </w:rPr>
      </w:pPr>
    </w:p>
    <w:p w:rsidR="00393E78" w:rsidRPr="00980224" w:rsidRDefault="00393E78" w:rsidP="00980224">
      <w:pPr>
        <w:rPr>
          <w:lang w:val="en-US"/>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8"/>
      <w:bookmarkEnd w:id="129"/>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Pr>
          <w:sz w:val="22"/>
          <w:szCs w:val="22"/>
        </w:rPr>
        <w:t xml:space="preserve"> </w:t>
      </w:r>
      <w:proofErr w:type="spellStart"/>
      <w:r w:rsidRPr="006602C7">
        <w:rPr>
          <w:sz w:val="22"/>
          <w:szCs w:val="22"/>
        </w:rPr>
        <w:t>_________года</w:t>
      </w:r>
      <w:proofErr w:type="spellEnd"/>
      <w:r w:rsidRPr="006602C7">
        <w:rPr>
          <w:sz w:val="22"/>
          <w:szCs w:val="22"/>
        </w:rPr>
        <w:t xml:space="preserve"> №___</w:t>
      </w:r>
      <w:r>
        <w:rPr>
          <w:sz w:val="22"/>
          <w:szCs w:val="22"/>
        </w:rPr>
        <w:t xml:space="preserve">, реестровый номер </w:t>
      </w:r>
      <w:proofErr w:type="spellStart"/>
      <w:r>
        <w:rPr>
          <w:sz w:val="22"/>
          <w:szCs w:val="22"/>
        </w:rPr>
        <w:t>торгов_____</w:t>
      </w:r>
      <w:proofErr w:type="spellEnd"/>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proofErr w:type="gramStart"/>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w:t>
      </w:r>
      <w:proofErr w:type="gramEnd"/>
      <w:r w:rsidRPr="006602C7">
        <w:rPr>
          <w:sz w:val="22"/>
          <w:szCs w:val="22"/>
        </w:rPr>
        <w:t xml:space="preserve">, </w:t>
      </w:r>
      <w:proofErr w:type="gramStart"/>
      <w:r w:rsidRPr="006602C7">
        <w:rPr>
          <w:sz w:val="22"/>
          <w:szCs w:val="22"/>
        </w:rPr>
        <w:t xml:space="preserve">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roofErr w:type="gramEnd"/>
    </w:p>
    <w:p w:rsidR="00AF13EA" w:rsidRPr="006602C7" w:rsidRDefault="00AF13EA" w:rsidP="00AF13EA">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AF13EA" w:rsidRPr="006602C7" w:rsidRDefault="00AF13EA" w:rsidP="00AF13EA">
      <w:pPr>
        <w:ind w:firstLine="709"/>
        <w:contextualSpacing/>
        <w:rPr>
          <w:sz w:val="22"/>
          <w:szCs w:val="22"/>
        </w:rPr>
      </w:pPr>
      <w:r w:rsidRPr="006602C7">
        <w:rPr>
          <w:sz w:val="22"/>
          <w:szCs w:val="22"/>
        </w:rPr>
        <w:t xml:space="preserve">2.7. </w:t>
      </w:r>
      <w:proofErr w:type="gramStart"/>
      <w:r w:rsidRPr="006602C7">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приложение</w:t>
      </w:r>
      <w:proofErr w:type="gramEnd"/>
      <w:r w:rsidRPr="00D7387C">
        <w:rPr>
          <w:sz w:val="22"/>
          <w:szCs w:val="22"/>
        </w:rPr>
        <w:t xml:space="preserve"> № </w:t>
      </w:r>
      <w:proofErr w:type="gramStart"/>
      <w:r w:rsidRPr="00D7387C">
        <w:rPr>
          <w:sz w:val="22"/>
          <w:szCs w:val="22"/>
        </w:rPr>
        <w:t xml:space="preserve">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roofErr w:type="gramEnd"/>
    </w:p>
    <w:p w:rsidR="00AF13EA" w:rsidRPr="00563820" w:rsidRDefault="00AF13EA" w:rsidP="00AF13EA">
      <w:pPr>
        <w:ind w:right="23" w:firstLine="709"/>
        <w:contextualSpacing/>
        <w:rPr>
          <w:sz w:val="22"/>
          <w:szCs w:val="22"/>
        </w:rPr>
      </w:pPr>
      <w:r w:rsidRPr="00563820">
        <w:rPr>
          <w:sz w:val="22"/>
          <w:szCs w:val="22"/>
        </w:rPr>
        <w:t xml:space="preserve">2.8. </w:t>
      </w:r>
      <w:proofErr w:type="gramStart"/>
      <w:r w:rsidRPr="00563820">
        <w:rPr>
          <w:sz w:val="22"/>
          <w:szCs w:val="22"/>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w:t>
      </w:r>
      <w:proofErr w:type="gramEnd"/>
      <w:r w:rsidRPr="00D7387C">
        <w:rPr>
          <w:color w:val="000000"/>
          <w:spacing w:val="-2"/>
          <w:sz w:val="22"/>
          <w:szCs w:val="22"/>
        </w:rPr>
        <w:t xml:space="preserve">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w:t>
      </w:r>
      <w:proofErr w:type="spellStart"/>
      <w:r>
        <w:rPr>
          <w:rFonts w:eastAsia="Calibri"/>
          <w:sz w:val="22"/>
          <w:szCs w:val="22"/>
        </w:rPr>
        <w:t>ГОСТами</w:t>
      </w:r>
      <w:proofErr w:type="spellEnd"/>
      <w:r>
        <w:rPr>
          <w:rFonts w:eastAsia="Calibri"/>
          <w:sz w:val="22"/>
          <w:szCs w:val="22"/>
        </w:rPr>
        <w:t xml:space="preserve">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w:t>
      </w:r>
      <w:proofErr w:type="spellStart"/>
      <w:r w:rsidRPr="00D7387C">
        <w:rPr>
          <w:spacing w:val="2"/>
          <w:sz w:val="22"/>
          <w:szCs w:val="22"/>
        </w:rPr>
        <w:t>общедомовое</w:t>
      </w:r>
      <w:proofErr w:type="spellEnd"/>
      <w:r w:rsidRPr="00D7387C">
        <w:rPr>
          <w:spacing w:val="2"/>
          <w:sz w:val="22"/>
          <w:szCs w:val="22"/>
        </w:rPr>
        <w:t xml:space="preserve">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D7387C">
        <w:rPr>
          <w:spacing w:val="2"/>
          <w:sz w:val="22"/>
          <w:szCs w:val="22"/>
        </w:rPr>
        <w:t>счет-фактурой</w:t>
      </w:r>
      <w:proofErr w:type="spellEnd"/>
      <w:r w:rsidRPr="00D7387C">
        <w:rPr>
          <w:spacing w:val="2"/>
          <w:sz w:val="22"/>
          <w:szCs w:val="22"/>
        </w:rPr>
        <w:t>.</w:t>
      </w:r>
      <w:proofErr w:type="gramEnd"/>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proofErr w:type="gramStart"/>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w:t>
      </w:r>
      <w:proofErr w:type="gramEnd"/>
      <w:r w:rsidRPr="006602C7">
        <w:rPr>
          <w:sz w:val="22"/>
          <w:szCs w:val="22"/>
        </w:rPr>
        <w:t xml:space="preserve">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 xml:space="preserve">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w:t>
      </w:r>
      <w:proofErr w:type="gramEnd"/>
      <w:r w:rsidRPr="00D7387C">
        <w:rPr>
          <w:sz w:val="22"/>
          <w:szCs w:val="22"/>
        </w:rPr>
        <w:t xml:space="preserve">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аказчику в случае ненадлежащего исполнения обязатель</w:t>
      </w:r>
      <w:proofErr w:type="gramStart"/>
      <w:r w:rsidRPr="00016AF0">
        <w:rPr>
          <w:spacing w:val="2"/>
          <w:sz w:val="22"/>
          <w:szCs w:val="22"/>
        </w:rPr>
        <w:t>ств пр</w:t>
      </w:r>
      <w:proofErr w:type="gramEnd"/>
      <w:r w:rsidRPr="00016AF0">
        <w:rPr>
          <w:spacing w:val="2"/>
          <w:sz w:val="22"/>
          <w:szCs w:val="22"/>
        </w:rPr>
        <w:t xml:space="preserve">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w:t>
      </w:r>
      <w:proofErr w:type="gramStart"/>
      <w:r w:rsidRPr="000877AD">
        <w:rPr>
          <w:color w:val="000000"/>
          <w:sz w:val="22"/>
          <w:szCs w:val="22"/>
        </w:rPr>
        <w:t>,</w:t>
      </w:r>
      <w:proofErr w:type="gramEnd"/>
      <w:r w:rsidRPr="000877A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w:t>
      </w:r>
      <w:proofErr w:type="spellStart"/>
      <w:r w:rsidRPr="006602C7">
        <w:rPr>
          <w:rFonts w:eastAsia="Calibri"/>
          <w:sz w:val="22"/>
          <w:szCs w:val="22"/>
        </w:rPr>
        <w:t>x</w:t>
      </w:r>
      <w:proofErr w:type="spellEnd"/>
      <w:r w:rsidRPr="006602C7">
        <w:rPr>
          <w:rFonts w:eastAsia="Calibri"/>
          <w:sz w:val="22"/>
          <w:szCs w:val="22"/>
        </w:rPr>
        <w:t xml:space="preserve">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w:t>
      </w:r>
      <w:proofErr w:type="spellStart"/>
      <w:r w:rsidRPr="006602C7">
        <w:rPr>
          <w:rFonts w:eastAsia="Calibri"/>
          <w:sz w:val="22"/>
          <w:szCs w:val="22"/>
        </w:rPr>
        <w:t>х</w:t>
      </w:r>
      <w:proofErr w:type="spellEnd"/>
      <w:r w:rsidRPr="006602C7">
        <w:rPr>
          <w:rFonts w:eastAsia="Calibri"/>
          <w:sz w:val="22"/>
          <w:szCs w:val="22"/>
        </w:rPr>
        <w:t xml:space="preserve">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w:t>
      </w:r>
      <w:proofErr w:type="spellStart"/>
      <w:r w:rsidRPr="006602C7">
        <w:rPr>
          <w:rFonts w:eastAsia="Calibri"/>
          <w:sz w:val="22"/>
          <w:szCs w:val="22"/>
        </w:rPr>
        <w:t>х</w:t>
      </w:r>
      <w:proofErr w:type="spellEnd"/>
      <w:r w:rsidRPr="006602C7">
        <w:rPr>
          <w:rFonts w:eastAsia="Calibri"/>
          <w:sz w:val="22"/>
          <w:szCs w:val="22"/>
        </w:rPr>
        <w:t xml:space="preserve">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 xml:space="preserve">9.1.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 xml:space="preserve">11.1.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13EA" w:rsidRPr="006602C7" w:rsidRDefault="00AF13EA" w:rsidP="00AF13EA">
      <w:pPr>
        <w:pStyle w:val="Text"/>
        <w:spacing w:after="0"/>
        <w:ind w:firstLine="709"/>
        <w:jc w:val="both"/>
        <w:rPr>
          <w:b/>
          <w:bCs/>
          <w:sz w:val="22"/>
          <w:szCs w:val="22"/>
        </w:rPr>
      </w:pPr>
      <w:r w:rsidRPr="006602C7">
        <w:rPr>
          <w:sz w:val="22"/>
          <w:szCs w:val="22"/>
        </w:rPr>
        <w:t xml:space="preserve">11.2.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 xml:space="preserve">11.4. </w:t>
      </w:r>
      <w:proofErr w:type="gramStart"/>
      <w:r w:rsidRPr="006602C7">
        <w:rPr>
          <w:sz w:val="22"/>
          <w:szCs w:val="22"/>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6602C7">
        <w:rPr>
          <w:sz w:val="22"/>
          <w:szCs w:val="22"/>
        </w:rPr>
        <w:t>аффилированными</w:t>
      </w:r>
      <w:proofErr w:type="spellEnd"/>
      <w:r w:rsidRPr="006602C7">
        <w:rPr>
          <w:sz w:val="22"/>
          <w:szCs w:val="22"/>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w:t>
      </w:r>
      <w:proofErr w:type="gramStart"/>
      <w:r w:rsidRPr="006602C7">
        <w:rPr>
          <w:sz w:val="22"/>
          <w:szCs w:val="22"/>
        </w:rPr>
        <w:t xml:space="preserve">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roofErr w:type="gramEnd"/>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w:t>
      </w:r>
      <w:proofErr w:type="spellStart"/>
      <w:r w:rsidRPr="00BE38FE">
        <w:rPr>
          <w:sz w:val="22"/>
          <w:szCs w:val="22"/>
        </w:rPr>
        <w:t>______от</w:t>
      </w:r>
      <w:proofErr w:type="spellEnd"/>
      <w:r w:rsidRPr="00BE38FE">
        <w:rPr>
          <w:sz w:val="22"/>
          <w:szCs w:val="22"/>
        </w:rPr>
        <w:t xml:space="preserve">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w:t>
      </w:r>
      <w:proofErr w:type="spellStart"/>
      <w:r w:rsidRPr="00BE38FE">
        <w:rPr>
          <w:sz w:val="22"/>
          <w:szCs w:val="22"/>
        </w:rPr>
        <w:t>______от</w:t>
      </w:r>
      <w:proofErr w:type="spellEnd"/>
      <w:r w:rsidRPr="00BE38FE">
        <w:rPr>
          <w:sz w:val="22"/>
          <w:szCs w:val="22"/>
        </w:rPr>
        <w:t xml:space="preserve">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BE38FE">
        <w:rPr>
          <w:sz w:val="22"/>
          <w:szCs w:val="22"/>
        </w:rPr>
        <w:t>строительных решений</w:t>
      </w:r>
      <w:proofErr w:type="gramEnd"/>
      <w:r w:rsidRPr="00BE38FE">
        <w:rPr>
          <w:sz w:val="22"/>
          <w:szCs w:val="22"/>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 xml:space="preserve">ремонтно-строительных работ </w:t>
      </w:r>
      <w:proofErr w:type="spellStart"/>
      <w:r w:rsidRPr="00BE38FE">
        <w:rPr>
          <w:sz w:val="22"/>
          <w:szCs w:val="22"/>
        </w:rPr>
        <w:t>___________________тыс</w:t>
      </w:r>
      <w:proofErr w:type="spellEnd"/>
      <w:r w:rsidRPr="00BE38FE">
        <w:rPr>
          <w:sz w:val="22"/>
          <w:szCs w:val="22"/>
        </w:rPr>
        <w:t>.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proofErr w:type="gramStart"/>
      <w:r w:rsidRPr="00BE38FE">
        <w:rPr>
          <w:sz w:val="22"/>
          <w:szCs w:val="22"/>
        </w:rPr>
        <w:t>принять / не принять</w:t>
      </w:r>
      <w:proofErr w:type="gramEnd"/>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ФИО </w:t>
            </w:r>
            <w:proofErr w:type="gramStart"/>
            <w:r w:rsidRPr="00BE38FE">
              <w:rPr>
                <w:b/>
                <w:sz w:val="22"/>
                <w:szCs w:val="22"/>
              </w:rPr>
              <w:t>ответственного</w:t>
            </w:r>
            <w:proofErr w:type="gramEnd"/>
            <w:r w:rsidRPr="00BE38FE">
              <w:rPr>
                <w:b/>
                <w:sz w:val="22"/>
                <w:szCs w:val="22"/>
              </w:rPr>
              <w:t xml:space="preserve">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w:t>
            </w:r>
            <w:proofErr w:type="spellStart"/>
            <w:proofErr w:type="gramStart"/>
            <w:r w:rsidRPr="006B2834">
              <w:rPr>
                <w:b/>
                <w:bCs/>
                <w:color w:val="000000"/>
                <w:sz w:val="22"/>
                <w:szCs w:val="22"/>
              </w:rPr>
              <w:t>п</w:t>
            </w:r>
            <w:proofErr w:type="spellEnd"/>
            <w:proofErr w:type="gramEnd"/>
            <w:r w:rsidRPr="006B2834">
              <w:rPr>
                <w:b/>
                <w:bCs/>
                <w:color w:val="000000"/>
                <w:sz w:val="22"/>
                <w:szCs w:val="22"/>
              </w:rPr>
              <w:t>/</w:t>
            </w:r>
            <w:proofErr w:type="spellStart"/>
            <w:r w:rsidRPr="006B2834">
              <w:rPr>
                <w:b/>
                <w:bCs/>
                <w:color w:val="000000"/>
                <w:sz w:val="22"/>
                <w:szCs w:val="22"/>
              </w:rPr>
              <w:t>п</w:t>
            </w:r>
            <w:proofErr w:type="spellEnd"/>
            <w:r w:rsidRPr="006B2834">
              <w:rPr>
                <w:b/>
                <w:bCs/>
                <w:color w:val="000000"/>
                <w:sz w:val="22"/>
                <w:szCs w:val="22"/>
              </w:rPr>
              <w:t xml:space="preserve">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r w:rsidRPr="006B2834">
              <w:rPr>
                <w:b/>
                <w:bCs/>
                <w:color w:val="000000"/>
                <w:sz w:val="18"/>
                <w:szCs w:val="18"/>
              </w:rPr>
              <w:t>нения</w:t>
            </w:r>
            <w:proofErr w:type="spellEnd"/>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w:t>
      </w:r>
      <w:proofErr w:type="gramStart"/>
      <w:r w:rsidRPr="000C53DA">
        <w:rPr>
          <w:color w:val="000000"/>
          <w:sz w:val="22"/>
          <w:szCs w:val="22"/>
        </w:rPr>
        <w:t xml:space="preserve"> ,</w:t>
      </w:r>
      <w:proofErr w:type="gramEnd"/>
      <w:r w:rsidRPr="000C53DA">
        <w:rPr>
          <w:color w:val="000000"/>
          <w:sz w:val="22"/>
          <w:szCs w:val="22"/>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 xml:space="preserve">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w:t>
      </w:r>
      <w:proofErr w:type="spellStart"/>
      <w:r w:rsidRPr="000C53DA">
        <w:rPr>
          <w:color w:val="000000"/>
          <w:sz w:val="22"/>
          <w:szCs w:val="22"/>
        </w:rPr>
        <w:t>общедомовое</w:t>
      </w:r>
      <w:proofErr w:type="spellEnd"/>
      <w:r w:rsidRPr="000C53DA">
        <w:rPr>
          <w:color w:val="000000"/>
          <w:sz w:val="22"/>
          <w:szCs w:val="22"/>
        </w:rPr>
        <w:t xml:space="preserve">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является гарантом (</w:t>
      </w:r>
      <w:proofErr w:type="spellStart"/>
      <w:r w:rsidRPr="00120658">
        <w:rPr>
          <w:color w:val="000000"/>
          <w:sz w:val="22"/>
          <w:szCs w:val="22"/>
        </w:rPr>
        <w:t>далее-гарант</w:t>
      </w:r>
      <w:proofErr w:type="spellEnd"/>
      <w:r w:rsidRPr="00120658">
        <w:rPr>
          <w:color w:val="000000"/>
          <w:sz w:val="22"/>
          <w:szCs w:val="22"/>
        </w:rPr>
        <w:t xml:space="preserve">)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w:t>
      </w:r>
      <w:proofErr w:type="spellStart"/>
      <w:r w:rsidRPr="00120658">
        <w:rPr>
          <w:color w:val="000000"/>
          <w:sz w:val="22"/>
          <w:szCs w:val="22"/>
        </w:rPr>
        <w:t>____________________своих</w:t>
      </w:r>
      <w:proofErr w:type="spellEnd"/>
      <w:r w:rsidRPr="00120658">
        <w:rPr>
          <w:color w:val="000000"/>
          <w:sz w:val="22"/>
          <w:szCs w:val="22"/>
        </w:rPr>
        <w:t xml:space="preserve">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 xml:space="preserve">по Договору             от «   » __________ 20__ </w:t>
      </w:r>
      <w:proofErr w:type="gramStart"/>
      <w:r w:rsidRPr="00120658">
        <w:rPr>
          <w:color w:val="000000"/>
          <w:sz w:val="22"/>
          <w:szCs w:val="22"/>
        </w:rPr>
        <w:t>года</w:t>
      </w:r>
      <w:proofErr w:type="gramEnd"/>
      <w:r w:rsidRPr="00120658">
        <w:rPr>
          <w:color w:val="000000"/>
          <w:sz w:val="22"/>
          <w:szCs w:val="22"/>
        </w:rPr>
        <w:t xml:space="preserve">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proofErr w:type="gramStart"/>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120658">
        <w:rPr>
          <w:color w:val="000000"/>
          <w:sz w:val="22"/>
          <w:szCs w:val="22"/>
        </w:rPr>
        <w:t xml:space="preserve">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865942" w:rsidRDefault="00865942" w:rsidP="00865942">
      <w:pPr>
        <w:spacing w:after="0"/>
        <w:jc w:val="center"/>
      </w:pPr>
    </w:p>
    <w:p w:rsidR="00865942" w:rsidRPr="00393E78" w:rsidRDefault="00562CB5" w:rsidP="00393E78">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393E78" w:rsidRDefault="00393E78" w:rsidP="00393E78">
      <w:pPr>
        <w:spacing w:after="0"/>
        <w:jc w:val="center"/>
        <w:rPr>
          <w:lang w:val="en-US"/>
        </w:rPr>
      </w:pPr>
    </w:p>
    <w:tbl>
      <w:tblPr>
        <w:tblStyle w:val="af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93E78" w:rsidRPr="00393E78" w:rsidTr="00475482">
        <w:tc>
          <w:tcPr>
            <w:tcW w:w="4785" w:type="dxa"/>
          </w:tcPr>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ул.Восточная, д.2,</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 xml:space="preserve">лексин, ул.Героев </w:t>
            </w:r>
            <w:proofErr w:type="spellStart"/>
            <w:r w:rsidRPr="00393E78">
              <w:rPr>
                <w:sz w:val="22"/>
                <w:szCs w:val="22"/>
              </w:rPr>
              <w:t>Алексинцев</w:t>
            </w:r>
            <w:proofErr w:type="spellEnd"/>
            <w:r w:rsidRPr="00393E78">
              <w:rPr>
                <w:sz w:val="22"/>
                <w:szCs w:val="22"/>
              </w:rPr>
              <w:t>, д.19/3,</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 xml:space="preserve">лексин, ул.Героев </w:t>
            </w:r>
            <w:proofErr w:type="spellStart"/>
            <w:r w:rsidRPr="00393E78">
              <w:rPr>
                <w:sz w:val="22"/>
                <w:szCs w:val="22"/>
              </w:rPr>
              <w:t>Алексинцев</w:t>
            </w:r>
            <w:proofErr w:type="spellEnd"/>
            <w:r w:rsidRPr="00393E78">
              <w:rPr>
                <w:sz w:val="22"/>
                <w:szCs w:val="22"/>
              </w:rPr>
              <w:t>, д.21,</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ул.Горького, д.1/1,</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ул.Горького, д.3/2,</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ул.Горького, д.7,</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ул.Горького, д.13,</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ул.Горького, д.15,</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ул.Дружбы, д.4,</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ул.Дружбы, д.6,</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ул.Дружбы, д.8,</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ул.Железнодорожная, д.1,</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ул.Железнодорожная, д.4,</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ул.Заводская, д.1/3,</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ул.Заводская, д.2/5,</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ул.Заводская, д.3,</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ул.Заводская, д.4,</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ул.Заводская, д.5,</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ул.Заводская, д.6,</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ул.Заводская, д.7,</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ул.Заводская, д.8,</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ул.Ленина, д.28,</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ул.Ленина, д.34/6,</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ул.Ленина, д.36/5,</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ул.Ленина, д.39/4,</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ул.Ленина, д.41/3,</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ул.Маяковского, д.8/2,</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ул.Маяковского, д.10/3,</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ул.Металлистов, д.7,</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ул.Металлистов, д.21/1,</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ул.Мира, д.5,</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ул.Мира, д.5а,</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ул.Монтажная, д.2,</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ул.Набережная, д.2,</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ул.Набережная, д.4/43,</w:t>
            </w:r>
          </w:p>
        </w:tc>
        <w:tc>
          <w:tcPr>
            <w:tcW w:w="4786" w:type="dxa"/>
          </w:tcPr>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ул.Набережная, д.6/38,</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ул.Набережная, д.8,</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ул.Набережная, д.10,</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ул.Набережная, д.12,</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ул.Набережная, д.16/36,</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ул.Набережная, д.18,</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ул.Набережная, д.20,</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ул.Набережная, д.22/23,</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ул.Пахомова, д.8/17,</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ул.Первомайская, д.1,</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ул.Первомайская, д.2,</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ул.Первомайская, д.7,</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ул.Первомайская, д.9,</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ул.Первомайская, д.14/13,</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ул.Первомайская, д.15/34,</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ул.Первомайская, д.16/32,</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ул.Первомайская, д.17,</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ул.Первомайская, д.18,</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ул.Первомайская, д.19,</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ул.Первомайская, д.21/21,</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ул.Пионерская, д.5,</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ул.Пионерская, д.7/1,</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ул.Рабочая, д.4а,</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ул.Трудовые Резервы, д.18,</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ул.Трудовые Резервы, д.19/32,</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ул.Трудовые Резервы, д.23,</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ул.Трудовые Резервы, д.25,</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ул.Трудовые Резервы, д.27/11,</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ул.Трудовые Резервы, д.30/9,</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ул.Урицкого, д.7,</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ул.Урицкого, д.9,</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ул.Урицкого, д.11,</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ул.Ушинского, д.1,</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ул.Центральная, д.10/12,</w:t>
            </w:r>
          </w:p>
          <w:p w:rsidR="00393E78" w:rsidRPr="00393E78" w:rsidRDefault="00393E78" w:rsidP="00475482">
            <w:pPr>
              <w:tabs>
                <w:tab w:val="center" w:pos="4677"/>
              </w:tabs>
              <w:autoSpaceDE w:val="0"/>
              <w:spacing w:after="0"/>
              <w:jc w:val="center"/>
              <w:rPr>
                <w:sz w:val="22"/>
                <w:szCs w:val="22"/>
              </w:rPr>
            </w:pPr>
            <w:r w:rsidRPr="00393E78">
              <w:rPr>
                <w:sz w:val="22"/>
                <w:szCs w:val="22"/>
              </w:rPr>
              <w:t>г</w:t>
            </w:r>
            <w:proofErr w:type="gramStart"/>
            <w:r w:rsidRPr="00393E78">
              <w:rPr>
                <w:sz w:val="22"/>
                <w:szCs w:val="22"/>
              </w:rPr>
              <w:t>.А</w:t>
            </w:r>
            <w:proofErr w:type="gramEnd"/>
            <w:r w:rsidRPr="00393E78">
              <w:rPr>
                <w:sz w:val="22"/>
                <w:szCs w:val="22"/>
              </w:rPr>
              <w:t>лексин, ул.Центральная, д.12.</w:t>
            </w:r>
          </w:p>
        </w:tc>
      </w:tr>
    </w:tbl>
    <w:p w:rsidR="00393E78" w:rsidRPr="00393E78" w:rsidRDefault="00393E78" w:rsidP="00393E78">
      <w:pPr>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393E78" w:rsidP="00FD59AF">
      <w:pPr>
        <w:ind w:firstLine="709"/>
        <w:jc w:val="center"/>
        <w:rPr>
          <w:color w:val="000000"/>
        </w:rPr>
      </w:pPr>
      <w:r w:rsidRPr="00D7532E">
        <w:rPr>
          <w:bCs/>
          <w:color w:val="000000"/>
        </w:rPr>
        <w:t>97 022 896,77</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45C" w:rsidRDefault="0048245C">
      <w:pPr>
        <w:spacing w:after="0"/>
      </w:pPr>
      <w:r>
        <w:separator/>
      </w:r>
    </w:p>
  </w:endnote>
  <w:endnote w:type="continuationSeparator" w:id="0">
    <w:p w:rsidR="0048245C" w:rsidRDefault="004824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5C" w:rsidRDefault="0048245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5C" w:rsidRPr="00394EB9" w:rsidRDefault="0048245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5C" w:rsidRDefault="0048245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45C" w:rsidRDefault="0048245C">
      <w:pPr>
        <w:spacing w:after="0"/>
      </w:pPr>
      <w:r>
        <w:separator/>
      </w:r>
    </w:p>
  </w:footnote>
  <w:footnote w:type="continuationSeparator" w:id="0">
    <w:p w:rsidR="0048245C" w:rsidRDefault="0048245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5C" w:rsidRDefault="00B03326" w:rsidP="001C026D">
    <w:pPr>
      <w:jc w:val="center"/>
    </w:pPr>
    <w:fldSimple w:instr="PAGE   \* MERGEFORMAT">
      <w:r w:rsidR="00393E78">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5C" w:rsidRDefault="0048245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5C" w:rsidRDefault="00B03326" w:rsidP="001C026D">
    <w:pPr>
      <w:jc w:val="center"/>
    </w:pPr>
    <w:fldSimple w:instr="PAGE   \* MERGEFORMAT">
      <w:r w:rsidR="00393E78">
        <w:rPr>
          <w:noProof/>
        </w:rPr>
        <w:t>63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5C" w:rsidRDefault="0048245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84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7171"/>
    <w:rsid w:val="000E2CEF"/>
    <w:rsid w:val="000E5FB1"/>
    <w:rsid w:val="00101E74"/>
    <w:rsid w:val="00103585"/>
    <w:rsid w:val="00104536"/>
    <w:rsid w:val="00104549"/>
    <w:rsid w:val="00111DD6"/>
    <w:rsid w:val="001135F8"/>
    <w:rsid w:val="00117CD5"/>
    <w:rsid w:val="00123E90"/>
    <w:rsid w:val="001270EA"/>
    <w:rsid w:val="00127659"/>
    <w:rsid w:val="00137E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7D3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0681"/>
    <w:rsid w:val="00393E78"/>
    <w:rsid w:val="00396935"/>
    <w:rsid w:val="003A03AA"/>
    <w:rsid w:val="003A1986"/>
    <w:rsid w:val="003B2CFB"/>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5A9A"/>
    <w:rsid w:val="004307C1"/>
    <w:rsid w:val="00431537"/>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7914"/>
    <w:rsid w:val="0048245C"/>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1AC5"/>
    <w:rsid w:val="00594DEE"/>
    <w:rsid w:val="005A3F13"/>
    <w:rsid w:val="005A5E30"/>
    <w:rsid w:val="005A76C5"/>
    <w:rsid w:val="005B0076"/>
    <w:rsid w:val="005B4763"/>
    <w:rsid w:val="005B7C4F"/>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F0659"/>
    <w:rsid w:val="008F2F04"/>
    <w:rsid w:val="008F73AC"/>
    <w:rsid w:val="00903DEA"/>
    <w:rsid w:val="0090457A"/>
    <w:rsid w:val="00917778"/>
    <w:rsid w:val="00925CF8"/>
    <w:rsid w:val="00930815"/>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0224"/>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5FE7"/>
    <w:rsid w:val="00AB6603"/>
    <w:rsid w:val="00AB77F8"/>
    <w:rsid w:val="00AC0007"/>
    <w:rsid w:val="00AC19A5"/>
    <w:rsid w:val="00AC1DE9"/>
    <w:rsid w:val="00AC443E"/>
    <w:rsid w:val="00AC4A80"/>
    <w:rsid w:val="00AD181F"/>
    <w:rsid w:val="00AD2AA6"/>
    <w:rsid w:val="00AD61C9"/>
    <w:rsid w:val="00AE1EB8"/>
    <w:rsid w:val="00AE2FE1"/>
    <w:rsid w:val="00AE465B"/>
    <w:rsid w:val="00AE7307"/>
    <w:rsid w:val="00AF13EA"/>
    <w:rsid w:val="00AF2271"/>
    <w:rsid w:val="00AF605F"/>
    <w:rsid w:val="00AF6B4B"/>
    <w:rsid w:val="00B02F7D"/>
    <w:rsid w:val="00B03326"/>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4537"/>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C71B7"/>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24DB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6ECE"/>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C57FD"/>
    <w:rsid w:val="00DD3DE6"/>
    <w:rsid w:val="00DE1FE1"/>
    <w:rsid w:val="00DE246A"/>
    <w:rsid w:val="00DE34B5"/>
    <w:rsid w:val="00DE53FA"/>
    <w:rsid w:val="00DF2348"/>
    <w:rsid w:val="00DF2613"/>
    <w:rsid w:val="00DF7662"/>
    <w:rsid w:val="00E016FC"/>
    <w:rsid w:val="00E07DBA"/>
    <w:rsid w:val="00E10B6D"/>
    <w:rsid w:val="00E11533"/>
    <w:rsid w:val="00E168D4"/>
    <w:rsid w:val="00E218C2"/>
    <w:rsid w:val="00E35100"/>
    <w:rsid w:val="00E354C2"/>
    <w:rsid w:val="00E36E2F"/>
    <w:rsid w:val="00E40A3B"/>
    <w:rsid w:val="00E41EEF"/>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06F0E"/>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1CFB"/>
    <w:rsid w:val="00F626BD"/>
    <w:rsid w:val="00F66B2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uiPriority w:val="99"/>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393E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32"/>
      <w:szCs w:val="32"/>
      <w:lang w:eastAsia="ru-RU"/>
    </w:rPr>
  </w:style>
  <w:style w:type="paragraph" w:customStyle="1" w:styleId="xl66">
    <w:name w:val="xl66"/>
    <w:basedOn w:val="a0"/>
    <w:rsid w:val="00393E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8"/>
      <w:szCs w:val="28"/>
      <w:lang w:eastAsia="ru-RU"/>
    </w:rPr>
  </w:style>
  <w:style w:type="paragraph" w:customStyle="1" w:styleId="xl67">
    <w:name w:val="xl67"/>
    <w:basedOn w:val="a0"/>
    <w:rsid w:val="00393E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8"/>
      <w:szCs w:val="28"/>
      <w:lang w:eastAsia="ru-RU"/>
    </w:rPr>
  </w:style>
  <w:style w:type="paragraph" w:customStyle="1" w:styleId="xl68">
    <w:name w:val="xl68"/>
    <w:basedOn w:val="a0"/>
    <w:rsid w:val="00393E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8"/>
      <w:szCs w:val="28"/>
      <w:lang w:eastAsia="ru-RU"/>
    </w:rPr>
  </w:style>
  <w:style w:type="paragraph" w:customStyle="1" w:styleId="xl69">
    <w:name w:val="xl69"/>
    <w:basedOn w:val="a0"/>
    <w:rsid w:val="00393E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8"/>
      <w:szCs w:val="28"/>
      <w:lang w:eastAsia="ru-RU"/>
    </w:rPr>
  </w:style>
  <w:style w:type="paragraph" w:customStyle="1" w:styleId="xl70">
    <w:name w:val="xl70"/>
    <w:basedOn w:val="a0"/>
    <w:rsid w:val="00393E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32"/>
      <w:szCs w:val="32"/>
      <w:lang w:eastAsia="ru-RU"/>
    </w:rPr>
  </w:style>
  <w:style w:type="paragraph" w:customStyle="1" w:styleId="xl71">
    <w:name w:val="xl71"/>
    <w:basedOn w:val="a0"/>
    <w:rsid w:val="00393E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8"/>
      <w:szCs w:val="28"/>
      <w:lang w:eastAsia="ru-RU"/>
    </w:rPr>
  </w:style>
  <w:style w:type="paragraph" w:customStyle="1" w:styleId="xl72">
    <w:name w:val="xl72"/>
    <w:basedOn w:val="a0"/>
    <w:rsid w:val="00393E7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sz w:val="28"/>
      <w:szCs w:val="28"/>
      <w:lang w:eastAsia="ru-RU"/>
    </w:rPr>
  </w:style>
  <w:style w:type="paragraph" w:customStyle="1" w:styleId="xl73">
    <w:name w:val="xl73"/>
    <w:basedOn w:val="a0"/>
    <w:rsid w:val="00393E78"/>
    <w:pPr>
      <w:pBdr>
        <w:left w:val="single" w:sz="4" w:space="0" w:color="auto"/>
        <w:right w:val="single" w:sz="4" w:space="0" w:color="auto"/>
      </w:pBdr>
      <w:suppressAutoHyphens w:val="0"/>
      <w:spacing w:before="100" w:beforeAutospacing="1" w:after="100" w:afterAutospacing="1"/>
      <w:jc w:val="center"/>
      <w:textAlignment w:val="center"/>
    </w:pPr>
    <w:rPr>
      <w:kern w:val="0"/>
      <w:sz w:val="28"/>
      <w:szCs w:val="28"/>
      <w:lang w:eastAsia="ru-RU"/>
    </w:rPr>
  </w:style>
  <w:style w:type="paragraph" w:customStyle="1" w:styleId="xl74">
    <w:name w:val="xl74"/>
    <w:basedOn w:val="a0"/>
    <w:rsid w:val="00393E7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8"/>
      <w:szCs w:val="28"/>
      <w:lang w:eastAsia="ru-RU"/>
    </w:rPr>
  </w:style>
  <w:style w:type="paragraph" w:customStyle="1" w:styleId="xl75">
    <w:name w:val="xl75"/>
    <w:basedOn w:val="a0"/>
    <w:rsid w:val="00393E7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sz w:val="28"/>
      <w:szCs w:val="28"/>
      <w:lang w:eastAsia="ru-RU"/>
    </w:rPr>
  </w:style>
  <w:style w:type="paragraph" w:customStyle="1" w:styleId="xl76">
    <w:name w:val="xl76"/>
    <w:basedOn w:val="a0"/>
    <w:rsid w:val="00393E7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8"/>
      <w:szCs w:val="28"/>
      <w:lang w:eastAsia="ru-RU"/>
    </w:rPr>
  </w:style>
  <w:style w:type="paragraph" w:customStyle="1" w:styleId="xl77">
    <w:name w:val="xl77"/>
    <w:basedOn w:val="a0"/>
    <w:rsid w:val="00393E78"/>
    <w:pPr>
      <w:pBdr>
        <w:left w:val="single" w:sz="4" w:space="0" w:color="auto"/>
        <w:right w:val="single" w:sz="4" w:space="0" w:color="auto"/>
      </w:pBdr>
      <w:suppressAutoHyphens w:val="0"/>
      <w:spacing w:before="100" w:beforeAutospacing="1" w:after="100" w:afterAutospacing="1"/>
      <w:jc w:val="center"/>
      <w:textAlignment w:val="center"/>
    </w:pPr>
    <w:rPr>
      <w:kern w:val="0"/>
      <w:sz w:val="28"/>
      <w:szCs w:val="28"/>
      <w:lang w:eastAsia="ru-RU"/>
    </w:rPr>
  </w:style>
  <w:style w:type="paragraph" w:customStyle="1" w:styleId="xl78">
    <w:name w:val="xl78"/>
    <w:basedOn w:val="a0"/>
    <w:rsid w:val="00393E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kern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141533405">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8339125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EB696-7CE5-4211-B3AA-4D929DA3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22824</Words>
  <Characters>130102</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2015-12-28T06:46:00Z</cp:lastPrinted>
  <dcterms:created xsi:type="dcterms:W3CDTF">2015-12-30T08:51:00Z</dcterms:created>
  <dcterms:modified xsi:type="dcterms:W3CDTF">2015-12-30T08:51:00Z</dcterms:modified>
</cp:coreProperties>
</file>