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D4419">
              <w:rPr>
                <w:kern w:val="0"/>
                <w:lang w:eastAsia="ru-RU"/>
              </w:rPr>
              <w:t>15</w:t>
            </w:r>
            <w:r w:rsidR="007736AF">
              <w:rPr>
                <w:kern w:val="0"/>
                <w:lang w:eastAsia="ru-RU"/>
              </w:rPr>
              <w:t xml:space="preserve">» </w:t>
            </w:r>
            <w:r w:rsidR="00ED4419">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D441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D4419">
              <w:rPr>
                <w:kern w:val="0"/>
                <w:lang w:eastAsia="ru-RU"/>
              </w:rPr>
              <w:t>766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8064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97715B" w:rsidRDefault="00380641" w:rsidP="002F25D8">
      <w:pPr>
        <w:autoSpaceDE w:val="0"/>
        <w:spacing w:after="0"/>
        <w:jc w:val="center"/>
      </w:pPr>
      <w:r>
        <w:t>г. Липки, ул. Л. Толстого, д.4-а</w:t>
      </w:r>
    </w:p>
    <w:p w:rsidR="00380641" w:rsidRDefault="00380641" w:rsidP="002F25D8">
      <w:pPr>
        <w:autoSpaceDE w:val="0"/>
        <w:spacing w:after="0"/>
        <w:jc w:val="center"/>
      </w:pPr>
      <w:r>
        <w:t>г. Липки, ул. Советская, д.22-а</w:t>
      </w:r>
    </w:p>
    <w:p w:rsidR="00380641" w:rsidRDefault="00380641" w:rsidP="002F25D8">
      <w:pPr>
        <w:autoSpaceDE w:val="0"/>
        <w:spacing w:after="0"/>
        <w:jc w:val="center"/>
      </w:pPr>
      <w:r>
        <w:t>г. Липки, ул. Трудовая, д.25</w:t>
      </w:r>
    </w:p>
    <w:p w:rsidR="002F25D8" w:rsidRDefault="002F25D8" w:rsidP="00E638FE">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C635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C635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C6350" w:rsidRPr="00A76C1A">
        <w:rPr>
          <w:bCs/>
        </w:rPr>
        <w:fldChar w:fldCharType="begin"/>
      </w:r>
      <w:r w:rsidRPr="00A76C1A">
        <w:rPr>
          <w:bCs/>
        </w:rPr>
        <w:instrText xml:space="preserve"> REF _Ref166267456 \h  \* MERGEFORMAT </w:instrText>
      </w:r>
      <w:r w:rsidR="00EC6350" w:rsidRPr="00A76C1A">
        <w:rPr>
          <w:bCs/>
        </w:rPr>
      </w:r>
      <w:r w:rsidR="00EC63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C6350" w:rsidRPr="00A76C1A">
        <w:rPr>
          <w:bCs/>
        </w:rPr>
        <w:fldChar w:fldCharType="begin"/>
      </w:r>
      <w:r w:rsidRPr="00A76C1A">
        <w:rPr>
          <w:bCs/>
        </w:rPr>
        <w:instrText xml:space="preserve"> REF _Ref166267457 \h  \* MERGEFORMAT </w:instrText>
      </w:r>
      <w:r w:rsidR="00EC6350" w:rsidRPr="00A76C1A">
        <w:rPr>
          <w:bCs/>
        </w:rPr>
      </w:r>
      <w:r w:rsidR="00EC635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C6350" w:rsidRPr="00A76C1A">
        <w:rPr>
          <w:bCs/>
        </w:rPr>
        <w:fldChar w:fldCharType="begin"/>
      </w:r>
      <w:r w:rsidRPr="00A76C1A">
        <w:rPr>
          <w:bCs/>
        </w:rPr>
        <w:instrText xml:space="preserve"> REF _Ref166267727 \h  \* MERGEFORMAT </w:instrText>
      </w:r>
      <w:r w:rsidR="00EC6350" w:rsidRPr="00A76C1A">
        <w:rPr>
          <w:bCs/>
        </w:rPr>
      </w:r>
      <w:r w:rsidR="00EC63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C6350" w:rsidRPr="00A76C1A">
        <w:rPr>
          <w:bCs/>
        </w:rPr>
        <w:fldChar w:fldCharType="begin"/>
      </w:r>
      <w:r w:rsidRPr="00A76C1A">
        <w:rPr>
          <w:bCs/>
        </w:rPr>
        <w:instrText xml:space="preserve"> REF _Ref166311076 \h  \* MERGEFORMAT </w:instrText>
      </w:r>
      <w:r w:rsidR="00EC6350" w:rsidRPr="00A76C1A">
        <w:rPr>
          <w:bCs/>
        </w:rPr>
      </w:r>
      <w:r w:rsidR="00EC63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C6350" w:rsidRPr="00A76C1A">
        <w:rPr>
          <w:bCs/>
        </w:rPr>
        <w:fldChar w:fldCharType="begin"/>
      </w:r>
      <w:r w:rsidRPr="00A76C1A">
        <w:rPr>
          <w:bCs/>
        </w:rPr>
        <w:instrText xml:space="preserve"> REF _Ref166311380 \h  \* MERGEFORMAT </w:instrText>
      </w:r>
      <w:r w:rsidR="00EC6350" w:rsidRPr="00A76C1A">
        <w:rPr>
          <w:bCs/>
        </w:rPr>
      </w:r>
      <w:r w:rsidR="00EC63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C6350" w:rsidRPr="00A76C1A">
        <w:rPr>
          <w:bCs/>
        </w:rPr>
        <w:fldChar w:fldCharType="begin"/>
      </w:r>
      <w:r w:rsidRPr="00A76C1A">
        <w:rPr>
          <w:bCs/>
        </w:rPr>
        <w:instrText xml:space="preserve"> REF _Ref166312503 \h  \* MERGEFORMAT </w:instrText>
      </w:r>
      <w:r w:rsidR="00EC6350" w:rsidRPr="00A76C1A">
        <w:rPr>
          <w:bCs/>
        </w:rPr>
      </w:r>
      <w:r w:rsidR="00EC635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C6350" w:rsidRPr="00A76C1A">
        <w:rPr>
          <w:bCs/>
        </w:rPr>
        <w:fldChar w:fldCharType="begin"/>
      </w:r>
      <w:r w:rsidRPr="00A76C1A">
        <w:rPr>
          <w:bCs/>
        </w:rPr>
        <w:instrText xml:space="preserve"> REF _Ref166267727 \h  \* MERGEFORMAT </w:instrText>
      </w:r>
      <w:r w:rsidR="00EC6350" w:rsidRPr="00A76C1A">
        <w:rPr>
          <w:bCs/>
        </w:rPr>
      </w:r>
      <w:r w:rsidR="00EC635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B1C5F">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г. Липки, ул. Советская, д.22-а</w:t>
                  </w:r>
                </w:p>
                <w:p w:rsidR="006B1C5F" w:rsidRDefault="006B1C5F" w:rsidP="006B1C5F">
                  <w:pPr>
                    <w:autoSpaceDE w:val="0"/>
                    <w:spacing w:after="0"/>
                    <w:jc w:val="center"/>
                  </w:pPr>
                  <w:r>
                    <w:t>г. Липки, ул. Трудовая, д.25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6B1C5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г. Липки, ул. Советская, д.22-а</w:t>
            </w:r>
          </w:p>
          <w:p w:rsidR="006B1C5F" w:rsidRDefault="006B1C5F" w:rsidP="006B1C5F">
            <w:pPr>
              <w:autoSpaceDE w:val="0"/>
              <w:spacing w:after="0"/>
              <w:jc w:val="center"/>
            </w:pPr>
            <w:r>
              <w:t>г. Липки, ул. Трудовая, д.25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9755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9755C">
              <w:t>18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B05D6">
            <w:pPr>
              <w:spacing w:after="0"/>
              <w:rPr>
                <w:color w:val="000000"/>
              </w:rPr>
            </w:pPr>
            <w:r w:rsidRPr="00972912">
              <w:rPr>
                <w:b/>
              </w:rPr>
              <w:t>Начальная (максимальная) цена договора</w:t>
            </w:r>
            <w:r w:rsidRPr="00491FA8">
              <w:rPr>
                <w:b/>
              </w:rPr>
              <w:t>:</w:t>
            </w:r>
            <w:r w:rsidR="00BC2D98">
              <w:rPr>
                <w:b/>
              </w:rPr>
              <w:t xml:space="preserve"> </w:t>
            </w:r>
            <w:r w:rsidR="00DB05D6">
              <w:rPr>
                <w:color w:val="000000"/>
              </w:rPr>
              <w:t>277 667,40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C27E5">
              <w:t>15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5C27E5">
              <w:t>21</w:t>
            </w:r>
            <w:r w:rsidR="00CE34E6">
              <w:t xml:space="preserve"> сентября</w:t>
            </w:r>
            <w:r w:rsidR="00E317E4">
              <w:t xml:space="preserve"> </w:t>
            </w:r>
            <w:r w:rsidR="002240DC">
              <w:t>2016</w:t>
            </w:r>
            <w:r w:rsidRPr="000B7DFC">
              <w:t xml:space="preserve"> года.</w:t>
            </w:r>
          </w:p>
          <w:p w:rsidR="00F22DB3" w:rsidRPr="00A76C1A" w:rsidRDefault="00006AA7" w:rsidP="005C27E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C27E5">
              <w:t>20</w:t>
            </w:r>
            <w:r w:rsidR="00CE34E6">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C27E5">
              <w:t>15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C27E5">
              <w:t>22</w:t>
            </w:r>
            <w:r w:rsidR="006A30E1">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9222A">
            <w:r w:rsidRPr="00972912">
              <w:t xml:space="preserve">Вскрытие конвертов с заявками на участие в конкурсе состоится   </w:t>
            </w:r>
            <w:r w:rsidR="0019222A">
              <w:rPr>
                <w:lang w:eastAsia="ru-RU"/>
              </w:rPr>
              <w:t>26</w:t>
            </w:r>
            <w:r w:rsidR="006A30E1">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922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9222A">
              <w:rPr>
                <w:lang w:eastAsia="ru-RU"/>
              </w:rPr>
              <w:t>27</w:t>
            </w:r>
            <w:r w:rsidR="006A30E1">
              <w:rPr>
                <w:lang w:eastAsia="ru-RU"/>
              </w:rPr>
              <w:t xml:space="preserve"> сентября</w:t>
            </w:r>
            <w:bookmarkStart w:id="111" w:name="_GoBack"/>
            <w:bookmarkEnd w:id="111"/>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46328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17"/>
        <w:gridCol w:w="65"/>
        <w:gridCol w:w="4326"/>
        <w:gridCol w:w="2360"/>
        <w:gridCol w:w="2002"/>
      </w:tblGrid>
      <w:tr w:rsidR="00902C80" w:rsidRPr="00902C80" w:rsidTr="0062667D">
        <w:trPr>
          <w:trHeight w:val="375"/>
        </w:trPr>
        <w:tc>
          <w:tcPr>
            <w:tcW w:w="461" w:type="pct"/>
            <w:gridSpan w:val="2"/>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gridSpan w:val="2"/>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D67C6D" w:rsidRDefault="00D67C6D" w:rsidP="00D67C6D">
            <w:pPr>
              <w:autoSpaceDE w:val="0"/>
              <w:spacing w:after="0"/>
              <w:jc w:val="center"/>
            </w:pPr>
            <w:r>
              <w:t>г. Липки, ул. Л. Толстого, д.4-а</w:t>
            </w:r>
          </w:p>
          <w:p w:rsidR="0062667D" w:rsidRPr="00AF24B9" w:rsidRDefault="0062667D" w:rsidP="00D67C6D">
            <w:pPr>
              <w:autoSpaceDE w:val="0"/>
              <w:spacing w:after="0"/>
              <w:jc w:val="center"/>
            </w:pPr>
          </w:p>
        </w:tc>
        <w:tc>
          <w:tcPr>
            <w:tcW w:w="1233" w:type="pct"/>
            <w:shd w:val="clear" w:color="auto" w:fill="auto"/>
            <w:hideMark/>
          </w:tcPr>
          <w:p w:rsidR="0062667D" w:rsidRPr="00902C80" w:rsidRDefault="0062667D" w:rsidP="00D67C6D">
            <w:pPr>
              <w:suppressAutoHyphens w:val="0"/>
              <w:spacing w:after="0"/>
              <w:jc w:val="center"/>
              <w:rPr>
                <w:color w:val="000000"/>
                <w:kern w:val="0"/>
                <w:lang w:eastAsia="ru-RU"/>
              </w:rPr>
            </w:pPr>
            <w:r w:rsidRPr="00902C80">
              <w:rPr>
                <w:color w:val="000000"/>
                <w:kern w:val="0"/>
                <w:lang w:eastAsia="ru-RU"/>
              </w:rPr>
              <w:t xml:space="preserve">Ремонт </w:t>
            </w:r>
            <w:r w:rsidR="00D67C6D">
              <w:rPr>
                <w:color w:val="000000"/>
                <w:kern w:val="0"/>
                <w:lang w:eastAsia="ru-RU"/>
              </w:rPr>
              <w:t>крыши</w:t>
            </w:r>
          </w:p>
        </w:tc>
        <w:tc>
          <w:tcPr>
            <w:tcW w:w="1046" w:type="pct"/>
            <w:shd w:val="clear" w:color="auto" w:fill="auto"/>
            <w:noWrap/>
            <w:hideMark/>
          </w:tcPr>
          <w:p w:rsidR="0062667D" w:rsidRPr="00902C80" w:rsidRDefault="00D67C6D" w:rsidP="00902C80">
            <w:pPr>
              <w:suppressAutoHyphens w:val="0"/>
              <w:spacing w:after="0"/>
              <w:jc w:val="center"/>
              <w:rPr>
                <w:color w:val="000000"/>
                <w:kern w:val="0"/>
                <w:lang w:eastAsia="ru-RU"/>
              </w:rPr>
            </w:pPr>
            <w:r>
              <w:rPr>
                <w:color w:val="000000"/>
                <w:kern w:val="0"/>
                <w:lang w:eastAsia="ru-RU"/>
              </w:rPr>
              <w:t>50255,59</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50255,59</w:t>
            </w:r>
          </w:p>
        </w:tc>
      </w:tr>
      <w:tr w:rsidR="00902C80" w:rsidRPr="00902C80" w:rsidTr="0062667D">
        <w:trPr>
          <w:trHeight w:val="420"/>
        </w:trPr>
        <w:tc>
          <w:tcPr>
            <w:tcW w:w="461" w:type="pct"/>
            <w:gridSpan w:val="2"/>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D67C6D" w:rsidRDefault="00D67C6D" w:rsidP="00D67C6D">
            <w:pPr>
              <w:autoSpaceDE w:val="0"/>
              <w:spacing w:after="0"/>
              <w:jc w:val="center"/>
            </w:pPr>
            <w:r>
              <w:t>г. Липки, ул. Советская, д.22-а</w:t>
            </w:r>
          </w:p>
          <w:p w:rsidR="00902C80" w:rsidRPr="0062667D" w:rsidRDefault="00902C80" w:rsidP="00D67C6D">
            <w:pPr>
              <w:autoSpaceDE w:val="0"/>
              <w:spacing w:after="0"/>
              <w:jc w:val="center"/>
            </w:pPr>
          </w:p>
        </w:tc>
        <w:tc>
          <w:tcPr>
            <w:tcW w:w="1233" w:type="pct"/>
            <w:shd w:val="clear" w:color="auto" w:fill="auto"/>
            <w:hideMark/>
          </w:tcPr>
          <w:p w:rsidR="00902C80" w:rsidRPr="00902C80" w:rsidRDefault="00D67C6D" w:rsidP="00EE5780">
            <w:pPr>
              <w:suppressAutoHyphens w:val="0"/>
              <w:spacing w:after="0"/>
              <w:jc w:val="center"/>
              <w:rPr>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902C80" w:rsidRPr="00902C80" w:rsidRDefault="00D67C6D" w:rsidP="00902C80">
            <w:pPr>
              <w:suppressAutoHyphens w:val="0"/>
              <w:spacing w:after="0"/>
              <w:jc w:val="center"/>
              <w:rPr>
                <w:color w:val="000000"/>
                <w:kern w:val="0"/>
                <w:lang w:eastAsia="ru-RU"/>
              </w:rPr>
            </w:pPr>
            <w:r>
              <w:rPr>
                <w:color w:val="000000"/>
                <w:kern w:val="0"/>
                <w:lang w:eastAsia="ru-RU"/>
              </w:rPr>
              <w:t>211713,18</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211713,18</w:t>
            </w:r>
          </w:p>
        </w:tc>
      </w:tr>
      <w:tr w:rsidR="00D67C6D" w:rsidRPr="00902C80" w:rsidTr="00D67C6D">
        <w:trPr>
          <w:trHeight w:val="390"/>
        </w:trPr>
        <w:tc>
          <w:tcPr>
            <w:tcW w:w="427"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3</w:t>
            </w:r>
          </w:p>
        </w:tc>
        <w:tc>
          <w:tcPr>
            <w:tcW w:w="2294" w:type="pct"/>
            <w:gridSpan w:val="2"/>
            <w:shd w:val="clear" w:color="auto" w:fill="auto"/>
          </w:tcPr>
          <w:p w:rsidR="00D67C6D" w:rsidRDefault="00D67C6D" w:rsidP="00D67C6D">
            <w:pPr>
              <w:autoSpaceDE w:val="0"/>
              <w:spacing w:after="0"/>
              <w:jc w:val="center"/>
            </w:pPr>
            <w:r>
              <w:t>г. Липки, ул. Трудовая, д.25</w:t>
            </w:r>
          </w:p>
          <w:p w:rsidR="00D67C6D" w:rsidRPr="00D67C6D" w:rsidRDefault="00D67C6D" w:rsidP="00902C80">
            <w:pPr>
              <w:suppressAutoHyphens w:val="0"/>
              <w:spacing w:after="0"/>
              <w:jc w:val="center"/>
              <w:rPr>
                <w:bCs/>
                <w:color w:val="000000"/>
                <w:kern w:val="0"/>
                <w:lang w:eastAsia="ru-RU"/>
              </w:rPr>
            </w:pPr>
          </w:p>
        </w:tc>
        <w:tc>
          <w:tcPr>
            <w:tcW w:w="1233" w:type="pct"/>
            <w:shd w:val="clear" w:color="auto" w:fill="auto"/>
          </w:tcPr>
          <w:p w:rsidR="00D67C6D" w:rsidRPr="00D67C6D" w:rsidRDefault="00D67C6D" w:rsidP="00902C80">
            <w:pPr>
              <w:suppressAutoHyphens w:val="0"/>
              <w:spacing w:after="0"/>
              <w:jc w:val="center"/>
              <w:rPr>
                <w:bCs/>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15698,63</w:t>
            </w:r>
          </w:p>
        </w:tc>
      </w:tr>
      <w:tr w:rsidR="00D67C6D" w:rsidRPr="00902C80" w:rsidTr="0062667D">
        <w:trPr>
          <w:trHeight w:val="390"/>
        </w:trPr>
        <w:tc>
          <w:tcPr>
            <w:tcW w:w="3954" w:type="pct"/>
            <w:gridSpan w:val="4"/>
            <w:shd w:val="clear" w:color="auto" w:fill="auto"/>
            <w:noWrap/>
            <w:hideMark/>
          </w:tcPr>
          <w:p w:rsidR="00D67C6D" w:rsidRPr="00902C80" w:rsidRDefault="00D67C6D"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D67C6D" w:rsidRDefault="00D67C6D" w:rsidP="00902C80">
            <w:pPr>
              <w:suppressAutoHyphens w:val="0"/>
              <w:spacing w:after="0"/>
              <w:jc w:val="center"/>
              <w:rPr>
                <w:b/>
                <w:bCs/>
                <w:color w:val="000000"/>
                <w:kern w:val="0"/>
                <w:lang w:eastAsia="ru-RU"/>
              </w:rPr>
            </w:pPr>
            <w:r>
              <w:rPr>
                <w:b/>
                <w:bCs/>
                <w:color w:val="000000"/>
                <w:kern w:val="0"/>
                <w:lang w:eastAsia="ru-RU"/>
              </w:rPr>
              <w:t>15698,63</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277 667,40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22C0E">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443E1">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443E1" w:rsidRDefault="00A443E1" w:rsidP="00A443E1">
      <w:pPr>
        <w:autoSpaceDE w:val="0"/>
        <w:spacing w:after="0"/>
        <w:jc w:val="center"/>
      </w:pPr>
      <w:r>
        <w:t>г. Липки, ул. Л. Толстого, д.4-а</w:t>
      </w:r>
    </w:p>
    <w:p w:rsidR="00A443E1" w:rsidRDefault="00A443E1" w:rsidP="00A443E1">
      <w:pPr>
        <w:autoSpaceDE w:val="0"/>
        <w:spacing w:after="0"/>
        <w:jc w:val="center"/>
      </w:pPr>
      <w:r>
        <w:t>г. Липки, ул. Советская, д.22-а</w:t>
      </w:r>
    </w:p>
    <w:p w:rsidR="00A443E1" w:rsidRDefault="00A443E1" w:rsidP="00A443E1">
      <w:pPr>
        <w:autoSpaceDE w:val="0"/>
        <w:spacing w:after="0"/>
        <w:jc w:val="center"/>
      </w:pPr>
      <w:r>
        <w:t>г. Липки, ул. Трудовая,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443E1" w:rsidP="002B5D6A">
      <w:pPr>
        <w:jc w:val="center"/>
      </w:pPr>
      <w:r>
        <w:rPr>
          <w:color w:val="000000"/>
        </w:rPr>
        <w:t>277 667,40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F1" w:rsidRDefault="00E605F1">
      <w:pPr>
        <w:spacing w:after="0"/>
      </w:pPr>
      <w:r>
        <w:separator/>
      </w:r>
    </w:p>
  </w:endnote>
  <w:endnote w:type="continuationSeparator" w:id="0">
    <w:p w:rsidR="00E605F1" w:rsidRDefault="00E605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F1" w:rsidRDefault="00E605F1">
      <w:pPr>
        <w:spacing w:after="0"/>
      </w:pPr>
      <w:r>
        <w:separator/>
      </w:r>
    </w:p>
  </w:footnote>
  <w:footnote w:type="continuationSeparator" w:id="0">
    <w:p w:rsidR="00E605F1" w:rsidRDefault="00E605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EC6350" w:rsidP="001C026D">
    <w:pPr>
      <w:jc w:val="center"/>
    </w:pPr>
    <w:r>
      <w:fldChar w:fldCharType="begin"/>
    </w:r>
    <w:r w:rsidR="00387302">
      <w:instrText>PAGE   \* MERGEFORMAT</w:instrText>
    </w:r>
    <w:r>
      <w:fldChar w:fldCharType="separate"/>
    </w:r>
    <w:r w:rsidR="00A654EB">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EC6350" w:rsidP="001C026D">
    <w:pPr>
      <w:jc w:val="center"/>
    </w:pPr>
    <w:r>
      <w:fldChar w:fldCharType="begin"/>
    </w:r>
    <w:r w:rsidR="00387302">
      <w:instrText>PAGE   \* MERGEFORMAT</w:instrText>
    </w:r>
    <w:r>
      <w:fldChar w:fldCharType="separate"/>
    </w:r>
    <w:r w:rsidR="002624EE">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EC6350" w:rsidP="001C026D">
    <w:pPr>
      <w:jc w:val="center"/>
    </w:pPr>
    <w:r>
      <w:fldChar w:fldCharType="begin"/>
    </w:r>
    <w:r w:rsidR="00387302">
      <w:instrText>PAGE   \* MERGEFORMAT</w:instrText>
    </w:r>
    <w:r>
      <w:fldChar w:fldCharType="separate"/>
    </w:r>
    <w:r w:rsidR="00A654EB">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5C8E"/>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32A"/>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22A"/>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4E75"/>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4EE"/>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5D8"/>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0641"/>
    <w:rsid w:val="00381742"/>
    <w:rsid w:val="00381E96"/>
    <w:rsid w:val="0038271C"/>
    <w:rsid w:val="00386CDB"/>
    <w:rsid w:val="00386F3C"/>
    <w:rsid w:val="00386FF7"/>
    <w:rsid w:val="00387302"/>
    <w:rsid w:val="00390139"/>
    <w:rsid w:val="00391F48"/>
    <w:rsid w:val="00395BB5"/>
    <w:rsid w:val="00396623"/>
    <w:rsid w:val="0039755C"/>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5BF0"/>
    <w:rsid w:val="003D2787"/>
    <w:rsid w:val="003D2DCC"/>
    <w:rsid w:val="003D4B06"/>
    <w:rsid w:val="003D4DBE"/>
    <w:rsid w:val="003D5F8E"/>
    <w:rsid w:val="003D6F56"/>
    <w:rsid w:val="003D7084"/>
    <w:rsid w:val="003E1254"/>
    <w:rsid w:val="003E3A7E"/>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0A9D"/>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5E23"/>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7E5"/>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0E1"/>
    <w:rsid w:val="006A3F83"/>
    <w:rsid w:val="006A4155"/>
    <w:rsid w:val="006A6ACA"/>
    <w:rsid w:val="006A6D25"/>
    <w:rsid w:val="006A6D4E"/>
    <w:rsid w:val="006A7BC2"/>
    <w:rsid w:val="006B1C5F"/>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2C0E"/>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4FB7"/>
    <w:rsid w:val="007C6E56"/>
    <w:rsid w:val="007D21CC"/>
    <w:rsid w:val="007D2613"/>
    <w:rsid w:val="007D4734"/>
    <w:rsid w:val="007D6137"/>
    <w:rsid w:val="007E22EC"/>
    <w:rsid w:val="007E2759"/>
    <w:rsid w:val="007E4032"/>
    <w:rsid w:val="007E4217"/>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97F"/>
    <w:rsid w:val="00822AE1"/>
    <w:rsid w:val="00822E65"/>
    <w:rsid w:val="00824218"/>
    <w:rsid w:val="008276C2"/>
    <w:rsid w:val="00827F25"/>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43D1"/>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2A0C"/>
    <w:rsid w:val="0097715B"/>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37389"/>
    <w:rsid w:val="00A414EF"/>
    <w:rsid w:val="00A41657"/>
    <w:rsid w:val="00A43AB3"/>
    <w:rsid w:val="00A43B1C"/>
    <w:rsid w:val="00A43E6E"/>
    <w:rsid w:val="00A443E1"/>
    <w:rsid w:val="00A475A8"/>
    <w:rsid w:val="00A50994"/>
    <w:rsid w:val="00A510E6"/>
    <w:rsid w:val="00A5420B"/>
    <w:rsid w:val="00A55900"/>
    <w:rsid w:val="00A5642B"/>
    <w:rsid w:val="00A566E4"/>
    <w:rsid w:val="00A606B3"/>
    <w:rsid w:val="00A63B95"/>
    <w:rsid w:val="00A63D41"/>
    <w:rsid w:val="00A647FA"/>
    <w:rsid w:val="00A654EB"/>
    <w:rsid w:val="00A65E2D"/>
    <w:rsid w:val="00A70FF2"/>
    <w:rsid w:val="00A725DC"/>
    <w:rsid w:val="00A74D32"/>
    <w:rsid w:val="00A755EC"/>
    <w:rsid w:val="00A7587E"/>
    <w:rsid w:val="00A75E68"/>
    <w:rsid w:val="00A76C1A"/>
    <w:rsid w:val="00A800DE"/>
    <w:rsid w:val="00A80EF9"/>
    <w:rsid w:val="00A81124"/>
    <w:rsid w:val="00A83FAA"/>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07A24"/>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59FE"/>
    <w:rsid w:val="00B67246"/>
    <w:rsid w:val="00B67F9C"/>
    <w:rsid w:val="00B706DE"/>
    <w:rsid w:val="00B70713"/>
    <w:rsid w:val="00B71798"/>
    <w:rsid w:val="00B72BF5"/>
    <w:rsid w:val="00B72EF0"/>
    <w:rsid w:val="00B74525"/>
    <w:rsid w:val="00B75C7E"/>
    <w:rsid w:val="00B77C5A"/>
    <w:rsid w:val="00B81E09"/>
    <w:rsid w:val="00B83D5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3D6E"/>
    <w:rsid w:val="00BF46D9"/>
    <w:rsid w:val="00BF53AF"/>
    <w:rsid w:val="00BF648A"/>
    <w:rsid w:val="00C0496B"/>
    <w:rsid w:val="00C06C34"/>
    <w:rsid w:val="00C07B78"/>
    <w:rsid w:val="00C12AC6"/>
    <w:rsid w:val="00C1575C"/>
    <w:rsid w:val="00C16A58"/>
    <w:rsid w:val="00C16CF3"/>
    <w:rsid w:val="00C1711A"/>
    <w:rsid w:val="00C17321"/>
    <w:rsid w:val="00C20787"/>
    <w:rsid w:val="00C25493"/>
    <w:rsid w:val="00C25ECF"/>
    <w:rsid w:val="00C266E7"/>
    <w:rsid w:val="00C270FE"/>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1FA0"/>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34E6"/>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29E4"/>
    <w:rsid w:val="00D55B73"/>
    <w:rsid w:val="00D55DD0"/>
    <w:rsid w:val="00D610D3"/>
    <w:rsid w:val="00D618E4"/>
    <w:rsid w:val="00D63574"/>
    <w:rsid w:val="00D652DC"/>
    <w:rsid w:val="00D66360"/>
    <w:rsid w:val="00D678F8"/>
    <w:rsid w:val="00D67C6D"/>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05D6"/>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5F1"/>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350"/>
    <w:rsid w:val="00EC689F"/>
    <w:rsid w:val="00EC70AF"/>
    <w:rsid w:val="00EC7F64"/>
    <w:rsid w:val="00ED30C3"/>
    <w:rsid w:val="00ED4419"/>
    <w:rsid w:val="00EE3BB7"/>
    <w:rsid w:val="00EE4A71"/>
    <w:rsid w:val="00EE55CC"/>
    <w:rsid w:val="00EE571F"/>
    <w:rsid w:val="00EE5780"/>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5B8A"/>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50A05-BB72-4292-96FD-D63AF77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17907</Words>
  <Characters>102071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88</cp:revision>
  <cp:lastPrinted>2016-09-15T13:46:00Z</cp:lastPrinted>
  <dcterms:created xsi:type="dcterms:W3CDTF">2016-07-28T06:40:00Z</dcterms:created>
  <dcterms:modified xsi:type="dcterms:W3CDTF">2016-09-15T13:48:00Z</dcterms:modified>
</cp:coreProperties>
</file>