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27831">
              <w:rPr>
                <w:kern w:val="0"/>
                <w:lang w:eastAsia="ru-RU"/>
              </w:rPr>
              <w:t>04</w:t>
            </w:r>
            <w:r w:rsidR="007736AF">
              <w:rPr>
                <w:kern w:val="0"/>
                <w:lang w:eastAsia="ru-RU"/>
              </w:rPr>
              <w:t xml:space="preserve">» </w:t>
            </w:r>
            <w:r w:rsidR="00E27831">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2783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825AB">
              <w:rPr>
                <w:kern w:val="0"/>
                <w:lang w:eastAsia="ru-RU"/>
              </w:rPr>
              <w:t>40</w:t>
            </w:r>
            <w:r w:rsidR="00E27831">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0825AB" w:rsidRDefault="00A90927" w:rsidP="000825AB">
      <w:pPr>
        <w:autoSpaceDE w:val="0"/>
        <w:spacing w:after="0"/>
        <w:jc w:val="center"/>
      </w:pPr>
      <w:r>
        <w:t>г. Тула, ул. Макара Мазая, д.2</w:t>
      </w:r>
      <w:r w:rsidR="009022E3">
        <w:t>, секция А</w:t>
      </w:r>
    </w:p>
    <w:p w:rsidR="009022E3" w:rsidRDefault="00A90927" w:rsidP="009022E3">
      <w:pPr>
        <w:autoSpaceDE w:val="0"/>
        <w:spacing w:after="0"/>
        <w:jc w:val="center"/>
      </w:pPr>
      <w:r>
        <w:t>г. Тула, ул. Макара Мазая, д.9</w:t>
      </w:r>
      <w:r w:rsidR="009022E3">
        <w:t>, секция А</w:t>
      </w:r>
    </w:p>
    <w:p w:rsidR="00A90927" w:rsidRDefault="00A90927" w:rsidP="00A90927">
      <w:pPr>
        <w:autoSpaceDE w:val="0"/>
        <w:spacing w:after="0"/>
        <w:jc w:val="center"/>
      </w:pP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380B1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380B1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80B11" w:rsidRPr="00A76C1A">
        <w:rPr>
          <w:bCs/>
        </w:rPr>
        <w:fldChar w:fldCharType="begin"/>
      </w:r>
      <w:r w:rsidRPr="00A76C1A">
        <w:rPr>
          <w:bCs/>
        </w:rPr>
        <w:instrText xml:space="preserve"> REF _Ref166267456 \h  \* MERGEFORMAT </w:instrText>
      </w:r>
      <w:r w:rsidR="00380B11" w:rsidRPr="00A76C1A">
        <w:rPr>
          <w:bCs/>
        </w:rPr>
      </w:r>
      <w:r w:rsidR="00380B1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80B11" w:rsidRPr="00A76C1A">
        <w:rPr>
          <w:bCs/>
        </w:rPr>
        <w:fldChar w:fldCharType="begin"/>
      </w:r>
      <w:r w:rsidRPr="00A76C1A">
        <w:rPr>
          <w:bCs/>
        </w:rPr>
        <w:instrText xml:space="preserve"> REF _Ref166267457 \h  \* MERGEFORMAT </w:instrText>
      </w:r>
      <w:r w:rsidR="00380B11" w:rsidRPr="00A76C1A">
        <w:rPr>
          <w:bCs/>
        </w:rPr>
      </w:r>
      <w:r w:rsidR="00380B1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80B11" w:rsidRPr="00A76C1A">
        <w:rPr>
          <w:bCs/>
        </w:rPr>
        <w:fldChar w:fldCharType="begin"/>
      </w:r>
      <w:r w:rsidRPr="00A76C1A">
        <w:rPr>
          <w:bCs/>
        </w:rPr>
        <w:instrText xml:space="preserve"> REF _Ref166267727 \h  \* MERGEFORMAT </w:instrText>
      </w:r>
      <w:r w:rsidR="00380B11" w:rsidRPr="00A76C1A">
        <w:rPr>
          <w:bCs/>
        </w:rPr>
      </w:r>
      <w:r w:rsidR="00380B1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80B11" w:rsidRPr="00A76C1A">
        <w:rPr>
          <w:bCs/>
        </w:rPr>
        <w:fldChar w:fldCharType="begin"/>
      </w:r>
      <w:r w:rsidRPr="00A76C1A">
        <w:rPr>
          <w:bCs/>
        </w:rPr>
        <w:instrText xml:space="preserve"> REF _Ref166311076 \h  \* MERGEFORMAT </w:instrText>
      </w:r>
      <w:r w:rsidR="00380B11" w:rsidRPr="00A76C1A">
        <w:rPr>
          <w:bCs/>
        </w:rPr>
      </w:r>
      <w:r w:rsidR="00380B1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80B11" w:rsidRPr="00A76C1A">
        <w:rPr>
          <w:bCs/>
        </w:rPr>
        <w:fldChar w:fldCharType="begin"/>
      </w:r>
      <w:r w:rsidRPr="00A76C1A">
        <w:rPr>
          <w:bCs/>
        </w:rPr>
        <w:instrText xml:space="preserve"> REF _Ref166311380 \h  \* MERGEFORMAT </w:instrText>
      </w:r>
      <w:r w:rsidR="00380B11" w:rsidRPr="00A76C1A">
        <w:rPr>
          <w:bCs/>
        </w:rPr>
      </w:r>
      <w:r w:rsidR="00380B1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80B11" w:rsidRPr="00A76C1A">
        <w:rPr>
          <w:bCs/>
        </w:rPr>
        <w:fldChar w:fldCharType="begin"/>
      </w:r>
      <w:r w:rsidRPr="00A76C1A">
        <w:rPr>
          <w:bCs/>
        </w:rPr>
        <w:instrText xml:space="preserve"> REF _Ref166312503 \h  \* MERGEFORMAT </w:instrText>
      </w:r>
      <w:r w:rsidR="00380B11" w:rsidRPr="00A76C1A">
        <w:rPr>
          <w:bCs/>
        </w:rPr>
      </w:r>
      <w:r w:rsidR="00380B1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80B11" w:rsidRPr="00A76C1A">
        <w:rPr>
          <w:bCs/>
        </w:rPr>
        <w:fldChar w:fldCharType="begin"/>
      </w:r>
      <w:r w:rsidRPr="00A76C1A">
        <w:rPr>
          <w:bCs/>
        </w:rPr>
        <w:instrText xml:space="preserve"> REF _Ref166267727 \h  \* MERGEFORMAT </w:instrText>
      </w:r>
      <w:r w:rsidR="00380B11" w:rsidRPr="00A76C1A">
        <w:rPr>
          <w:bCs/>
        </w:rPr>
      </w:r>
      <w:r w:rsidR="00380B1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974EEA" w:rsidRDefault="00974EEA" w:rsidP="00974EEA">
                  <w:pPr>
                    <w:autoSpaceDE w:val="0"/>
                    <w:spacing w:after="0"/>
                    <w:jc w:val="center"/>
                  </w:pPr>
                  <w:r>
                    <w:t>г. Тула, ул. Макара Мазая, д.2, секция А</w:t>
                  </w:r>
                </w:p>
                <w:p w:rsidR="00974EEA" w:rsidRDefault="00974EEA" w:rsidP="00974EEA">
                  <w:pPr>
                    <w:autoSpaceDE w:val="0"/>
                    <w:spacing w:after="0"/>
                    <w:jc w:val="center"/>
                  </w:pPr>
                  <w:r>
                    <w:t>г. Тула, ул. Макара Мазая, д.9, секция А</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652D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974EEA" w:rsidRDefault="00974EEA" w:rsidP="00974EEA">
            <w:pPr>
              <w:autoSpaceDE w:val="0"/>
              <w:spacing w:after="0"/>
              <w:jc w:val="center"/>
            </w:pPr>
            <w:r>
              <w:t>г. Тула, ул. Макара Мазая, д.2, секция А</w:t>
            </w:r>
          </w:p>
          <w:p w:rsidR="00974EEA" w:rsidRDefault="00974EEA" w:rsidP="00974EEA">
            <w:pPr>
              <w:autoSpaceDE w:val="0"/>
              <w:spacing w:after="0"/>
              <w:jc w:val="center"/>
            </w:pPr>
            <w:r>
              <w:t>г. Тула, ул. Макара Мазая, д.9, секция А</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74EE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74EEA">
              <w:t>03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74EE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74EEA">
              <w:rPr>
                <w:color w:val="000000"/>
              </w:rPr>
              <w:t>834 230,02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67BFC">
              <w:t>04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C67BFC">
              <w:t>10</w:t>
            </w:r>
            <w:r w:rsidR="00386FF7">
              <w:t xml:space="preserve"> мая</w:t>
            </w:r>
            <w:r w:rsidR="002240DC">
              <w:t xml:space="preserve"> 2016</w:t>
            </w:r>
            <w:r w:rsidRPr="000B7DFC">
              <w:t xml:space="preserve"> года.</w:t>
            </w:r>
          </w:p>
          <w:p w:rsidR="00F22DB3" w:rsidRPr="00A76C1A" w:rsidRDefault="00006AA7" w:rsidP="00C67BF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C67BFC">
              <w:t>06</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77E78">
              <w:t>04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77E78">
              <w:t>11</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77E78">
            <w:r w:rsidRPr="00972912">
              <w:t xml:space="preserve">Вскрытие конвертов с заявками на участие в конкурсе состоится   </w:t>
            </w:r>
            <w:r w:rsidR="00777E78">
              <w:t>12</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77E7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77E78">
              <w:rPr>
                <w:lang w:eastAsia="ru-RU"/>
              </w:rPr>
              <w:t>13</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386188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9F36FE" w:rsidP="009F36FE">
            <w:pPr>
              <w:autoSpaceDE w:val="0"/>
              <w:spacing w:after="0"/>
              <w:jc w:val="center"/>
            </w:pPr>
            <w:r>
              <w:t>г. Тула, ул. Макара Мазая, д.2, секция А</w:t>
            </w: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9F36FE" w:rsidP="00AB2F60">
            <w:pPr>
              <w:spacing w:after="0"/>
              <w:jc w:val="center"/>
              <w:rPr>
                <w:color w:val="000000"/>
              </w:rPr>
            </w:pPr>
            <w:r>
              <w:rPr>
                <w:color w:val="000000"/>
              </w:rPr>
              <w:t>383784,53</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9F36FE" w:rsidP="00AB2F60">
            <w:pPr>
              <w:jc w:val="center"/>
              <w:rPr>
                <w:b/>
                <w:color w:val="000000"/>
              </w:rPr>
            </w:pPr>
            <w:r>
              <w:rPr>
                <w:b/>
                <w:color w:val="000000"/>
              </w:rPr>
              <w:t>383784,53</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9F36FE" w:rsidP="009F36FE">
            <w:pPr>
              <w:autoSpaceDE w:val="0"/>
              <w:spacing w:after="0"/>
              <w:jc w:val="center"/>
            </w:pPr>
            <w:r>
              <w:t>г. Тула, ул. Макара Мазая, д.9, секция 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9F36FE" w:rsidP="00AB2F60">
            <w:pPr>
              <w:spacing w:after="0"/>
              <w:jc w:val="center"/>
              <w:rPr>
                <w:color w:val="000000"/>
              </w:rPr>
            </w:pPr>
            <w:r>
              <w:rPr>
                <w:color w:val="000000"/>
              </w:rPr>
              <w:t>450445,49</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9F36FE" w:rsidP="00AB2F60">
            <w:pPr>
              <w:jc w:val="center"/>
              <w:rPr>
                <w:b/>
                <w:color w:val="000000"/>
              </w:rPr>
            </w:pPr>
            <w:r>
              <w:rPr>
                <w:b/>
                <w:color w:val="000000"/>
              </w:rPr>
              <w:t>450445,49</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9F36FE" w:rsidP="00AB2F60">
            <w:pPr>
              <w:jc w:val="center"/>
              <w:rPr>
                <w:b/>
                <w:color w:val="000000"/>
              </w:rPr>
            </w:pPr>
            <w:r>
              <w:rPr>
                <w:b/>
                <w:color w:val="000000"/>
              </w:rPr>
              <w:t>834230,02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446A5A" w:rsidRDefault="00446A5A" w:rsidP="00446A5A">
      <w:pPr>
        <w:autoSpaceDE w:val="0"/>
        <w:spacing w:after="0"/>
        <w:jc w:val="center"/>
      </w:pPr>
      <w:r>
        <w:t>г. Тула, ул. Макара Мазая, д.2, секция А</w:t>
      </w:r>
    </w:p>
    <w:p w:rsidR="00446A5A" w:rsidRDefault="00446A5A" w:rsidP="00446A5A">
      <w:pPr>
        <w:autoSpaceDE w:val="0"/>
        <w:spacing w:after="0"/>
        <w:jc w:val="center"/>
      </w:pPr>
      <w:r>
        <w:t>г. Тула, ул. Макара Мазая, д.9, секция 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46A5A" w:rsidP="002B5D6A">
      <w:pPr>
        <w:jc w:val="center"/>
      </w:pPr>
      <w:r>
        <w:rPr>
          <w:b/>
          <w:color w:val="000000"/>
        </w:rPr>
        <w:t>834 230,02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C5D" w:rsidRDefault="00760C5D">
      <w:pPr>
        <w:spacing w:after="0"/>
      </w:pPr>
      <w:r>
        <w:separator/>
      </w:r>
    </w:p>
  </w:endnote>
  <w:endnote w:type="continuationSeparator" w:id="0">
    <w:p w:rsidR="00760C5D" w:rsidRDefault="00760C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Pr="00394EB9" w:rsidRDefault="00D768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C5D" w:rsidRDefault="00760C5D">
      <w:pPr>
        <w:spacing w:after="0"/>
      </w:pPr>
      <w:r>
        <w:separator/>
      </w:r>
    </w:p>
  </w:footnote>
  <w:footnote w:type="continuationSeparator" w:id="0">
    <w:p w:rsidR="00760C5D" w:rsidRDefault="00760C5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380B11" w:rsidP="001C026D">
    <w:pPr>
      <w:jc w:val="center"/>
    </w:pPr>
    <w:fldSimple w:instr="PAGE   \* MERGEFORMAT">
      <w:r w:rsidR="001814B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380B11" w:rsidP="001C026D">
    <w:pPr>
      <w:jc w:val="center"/>
    </w:pPr>
    <w:fldSimple w:instr="PAGE   \* MERGEFORMAT">
      <w:r w:rsidR="004C0F8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380B11" w:rsidP="001C026D">
    <w:pPr>
      <w:jc w:val="center"/>
    </w:pPr>
    <w:fldSimple w:instr="PAGE   \* MERGEFORMAT">
      <w:r w:rsidR="001814B0">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36F"/>
    <w:rsid w:val="000D2431"/>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4B0"/>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4369"/>
    <w:rsid w:val="001C49E6"/>
    <w:rsid w:val="001C517A"/>
    <w:rsid w:val="001C5764"/>
    <w:rsid w:val="001D04D3"/>
    <w:rsid w:val="001D23AA"/>
    <w:rsid w:val="001D2762"/>
    <w:rsid w:val="001D30A9"/>
    <w:rsid w:val="001D486C"/>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92018"/>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0B11"/>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6A5A"/>
    <w:rsid w:val="00447892"/>
    <w:rsid w:val="00447D2D"/>
    <w:rsid w:val="00447F8A"/>
    <w:rsid w:val="004525A5"/>
    <w:rsid w:val="0045304A"/>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0F83"/>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0C5D"/>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77E78"/>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22E3"/>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AC2"/>
    <w:rsid w:val="00962AF2"/>
    <w:rsid w:val="00963370"/>
    <w:rsid w:val="00963D2C"/>
    <w:rsid w:val="00966182"/>
    <w:rsid w:val="00967395"/>
    <w:rsid w:val="009674F3"/>
    <w:rsid w:val="00972912"/>
    <w:rsid w:val="009729B0"/>
    <w:rsid w:val="00974EEA"/>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36FE"/>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927"/>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28F3"/>
    <w:rsid w:val="00B040EA"/>
    <w:rsid w:val="00B043A3"/>
    <w:rsid w:val="00B051B0"/>
    <w:rsid w:val="00B067CA"/>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67BFC"/>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27831"/>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1D056-E51F-4C18-8640-B8C7C22E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47</Pages>
  <Words>17937</Words>
  <Characters>102244</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529</cp:revision>
  <cp:lastPrinted>2016-05-04T07:08:00Z</cp:lastPrinted>
  <dcterms:created xsi:type="dcterms:W3CDTF">2015-10-15T09:01:00Z</dcterms:created>
  <dcterms:modified xsi:type="dcterms:W3CDTF">2016-05-04T07:11:00Z</dcterms:modified>
</cp:coreProperties>
</file>