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716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743D9F">
              <w:rPr>
                <w:kern w:val="0"/>
                <w:lang w:eastAsia="ru-RU"/>
              </w:rPr>
              <w:t>7</w:t>
            </w:r>
            <w:r w:rsidR="00635D83">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23F7C">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3089" w:rsidRDefault="00635D83" w:rsidP="00673089">
      <w:pPr>
        <w:autoSpaceDE w:val="0"/>
        <w:spacing w:after="0"/>
        <w:jc w:val="center"/>
      </w:pPr>
      <w:r>
        <w:t>р.п. Арсеньево, ул. Папанина, д.9</w:t>
      </w:r>
    </w:p>
    <w:p w:rsidR="00635D83" w:rsidRDefault="00635D83" w:rsidP="00673089">
      <w:pPr>
        <w:autoSpaceDE w:val="0"/>
        <w:spacing w:after="0"/>
        <w:jc w:val="center"/>
      </w:pPr>
      <w:r>
        <w:t>Чернский р-н, р.п. Станция Скуратово, ул. Перонная, д.12</w:t>
      </w:r>
    </w:p>
    <w:p w:rsidR="00635D83" w:rsidRDefault="00635D83" w:rsidP="00635D83">
      <w:pPr>
        <w:autoSpaceDE w:val="0"/>
        <w:spacing w:after="0"/>
        <w:jc w:val="center"/>
      </w:pPr>
      <w:r>
        <w:t>Чернский р-н, р.п. Станция Скуратово, ул. Перонная, д.13</w:t>
      </w:r>
    </w:p>
    <w:p w:rsidR="00743D9F" w:rsidRDefault="00635D83" w:rsidP="00743D9F">
      <w:pPr>
        <w:autoSpaceDE w:val="0"/>
        <w:spacing w:after="0"/>
        <w:jc w:val="center"/>
      </w:pPr>
      <w:r>
        <w:t>р.п. Чернь, ул. Ленина, д.6</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3631C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3631C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631C6" w:rsidRPr="00A76C1A">
        <w:rPr>
          <w:bCs/>
        </w:rPr>
        <w:fldChar w:fldCharType="begin"/>
      </w:r>
      <w:r w:rsidRPr="00A76C1A">
        <w:rPr>
          <w:bCs/>
        </w:rPr>
        <w:instrText xml:space="preserve"> REF _Ref166267456 \h  \* MERGEFORMAT </w:instrText>
      </w:r>
      <w:r w:rsidR="003631C6" w:rsidRPr="00A76C1A">
        <w:rPr>
          <w:bCs/>
        </w:rPr>
      </w:r>
      <w:r w:rsidR="003631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631C6" w:rsidRPr="00A76C1A">
        <w:rPr>
          <w:bCs/>
        </w:rPr>
        <w:fldChar w:fldCharType="begin"/>
      </w:r>
      <w:r w:rsidRPr="00A76C1A">
        <w:rPr>
          <w:bCs/>
        </w:rPr>
        <w:instrText xml:space="preserve"> REF _Ref166267457 \h  \* MERGEFORMAT </w:instrText>
      </w:r>
      <w:r w:rsidR="003631C6" w:rsidRPr="00A76C1A">
        <w:rPr>
          <w:bCs/>
        </w:rPr>
      </w:r>
      <w:r w:rsidR="003631C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631C6" w:rsidRPr="00A76C1A">
        <w:rPr>
          <w:bCs/>
        </w:rPr>
        <w:fldChar w:fldCharType="begin"/>
      </w:r>
      <w:r w:rsidRPr="00A76C1A">
        <w:rPr>
          <w:bCs/>
        </w:rPr>
        <w:instrText xml:space="preserve"> REF _Ref166267727 \h  \* MERGEFORMAT </w:instrText>
      </w:r>
      <w:r w:rsidR="003631C6" w:rsidRPr="00A76C1A">
        <w:rPr>
          <w:bCs/>
        </w:rPr>
      </w:r>
      <w:r w:rsidR="003631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631C6" w:rsidRPr="00A76C1A">
        <w:rPr>
          <w:bCs/>
        </w:rPr>
        <w:fldChar w:fldCharType="begin"/>
      </w:r>
      <w:r w:rsidRPr="00A76C1A">
        <w:rPr>
          <w:bCs/>
        </w:rPr>
        <w:instrText xml:space="preserve"> REF _Ref166311076 \h  \* MERGEFORMAT </w:instrText>
      </w:r>
      <w:r w:rsidR="003631C6" w:rsidRPr="00A76C1A">
        <w:rPr>
          <w:bCs/>
        </w:rPr>
      </w:r>
      <w:r w:rsidR="003631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631C6" w:rsidRPr="00A76C1A">
        <w:rPr>
          <w:bCs/>
        </w:rPr>
        <w:fldChar w:fldCharType="begin"/>
      </w:r>
      <w:r w:rsidRPr="00A76C1A">
        <w:rPr>
          <w:bCs/>
        </w:rPr>
        <w:instrText xml:space="preserve"> REF _Ref166311380 \h  \* MERGEFORMAT </w:instrText>
      </w:r>
      <w:r w:rsidR="003631C6" w:rsidRPr="00A76C1A">
        <w:rPr>
          <w:bCs/>
        </w:rPr>
      </w:r>
      <w:r w:rsidR="003631C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631C6" w:rsidRPr="00A76C1A">
        <w:rPr>
          <w:bCs/>
        </w:rPr>
        <w:fldChar w:fldCharType="begin"/>
      </w:r>
      <w:r w:rsidRPr="00A76C1A">
        <w:rPr>
          <w:bCs/>
        </w:rPr>
        <w:instrText xml:space="preserve"> REF _Ref166312503 \h  \* MERGEFORMAT </w:instrText>
      </w:r>
      <w:r w:rsidR="003631C6" w:rsidRPr="00A76C1A">
        <w:rPr>
          <w:bCs/>
        </w:rPr>
      </w:r>
      <w:r w:rsidR="003631C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631C6" w:rsidRPr="00A76C1A">
        <w:rPr>
          <w:bCs/>
        </w:rPr>
        <w:fldChar w:fldCharType="begin"/>
      </w:r>
      <w:r w:rsidRPr="00A76C1A">
        <w:rPr>
          <w:bCs/>
        </w:rPr>
        <w:instrText xml:space="preserve"> REF _Ref166267727 \h  \* MERGEFORMAT </w:instrText>
      </w:r>
      <w:r w:rsidR="003631C6" w:rsidRPr="00A76C1A">
        <w:rPr>
          <w:bCs/>
        </w:rPr>
      </w:r>
      <w:r w:rsidR="003631C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23F7C">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23F7C" w:rsidRDefault="00923F7C" w:rsidP="00923F7C">
                  <w:pPr>
                    <w:autoSpaceDE w:val="0"/>
                    <w:spacing w:after="0"/>
                    <w:jc w:val="center"/>
                  </w:pPr>
                  <w:r>
                    <w:t>р.п. Арсеньево, ул. Папанина, д.9</w:t>
                  </w:r>
                </w:p>
                <w:p w:rsidR="00923F7C" w:rsidRDefault="00923F7C" w:rsidP="00923F7C">
                  <w:pPr>
                    <w:autoSpaceDE w:val="0"/>
                    <w:spacing w:after="0"/>
                    <w:jc w:val="center"/>
                  </w:pPr>
                  <w:r>
                    <w:t>Чернский р-н, р.п. Станция Скуратово, ул. Перонная, д.12</w:t>
                  </w:r>
                </w:p>
                <w:p w:rsidR="00923F7C" w:rsidRDefault="00923F7C" w:rsidP="00923F7C">
                  <w:pPr>
                    <w:autoSpaceDE w:val="0"/>
                    <w:spacing w:after="0"/>
                    <w:jc w:val="center"/>
                  </w:pPr>
                  <w:r>
                    <w:t>Чернский р-н, р.п. Станция Скуратово, ул. Перонная, д.13</w:t>
                  </w:r>
                </w:p>
                <w:p w:rsidR="00923F7C" w:rsidRDefault="00923F7C" w:rsidP="00923F7C">
                  <w:pPr>
                    <w:autoSpaceDE w:val="0"/>
                    <w:spacing w:after="0"/>
                    <w:jc w:val="center"/>
                  </w:pPr>
                  <w:r>
                    <w:t>р.п. Чернь, ул. Ленина, д.6</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23F7C"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DF3FC3" w:rsidRDefault="00DF3FC3" w:rsidP="00DF3FC3">
            <w:pPr>
              <w:autoSpaceDE w:val="0"/>
              <w:spacing w:after="0"/>
              <w:jc w:val="center"/>
            </w:pPr>
            <w:r>
              <w:t>р.п. Арсеньево, ул. Папанина, д.9</w:t>
            </w:r>
          </w:p>
          <w:p w:rsidR="00DF3FC3" w:rsidRDefault="00DF3FC3" w:rsidP="00DF3FC3">
            <w:pPr>
              <w:autoSpaceDE w:val="0"/>
              <w:spacing w:after="0"/>
              <w:jc w:val="center"/>
            </w:pPr>
            <w:r>
              <w:t>Чернский р-н, р.п. Станция Скуратово, ул. Перонная, д.12</w:t>
            </w:r>
          </w:p>
          <w:p w:rsidR="00DF3FC3" w:rsidRDefault="00DF3FC3" w:rsidP="00DF3FC3">
            <w:pPr>
              <w:autoSpaceDE w:val="0"/>
              <w:spacing w:after="0"/>
              <w:jc w:val="center"/>
            </w:pPr>
            <w:r>
              <w:t>Чернский р-н, р.п. Станция Скуратово, ул. Перонная, д.13</w:t>
            </w:r>
          </w:p>
          <w:p w:rsidR="00DF3FC3" w:rsidRDefault="00DF3FC3" w:rsidP="00DF3FC3">
            <w:pPr>
              <w:autoSpaceDE w:val="0"/>
              <w:spacing w:after="0"/>
              <w:jc w:val="center"/>
            </w:pPr>
            <w:r>
              <w:t>р.п. Чернь, ул. Ленина, д.6</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028F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D028FF">
              <w:t>9</w:t>
            </w:r>
            <w:bookmarkStart w:id="101" w:name="_GoBack"/>
            <w:bookmarkEnd w:id="101"/>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DF3FC3">
            <w:pPr>
              <w:spacing w:after="0"/>
              <w:rPr>
                <w:color w:val="000000"/>
              </w:rPr>
            </w:pPr>
            <w:r w:rsidRPr="00972912">
              <w:rPr>
                <w:b/>
              </w:rPr>
              <w:t>Начальная (максимальная) цена договора</w:t>
            </w:r>
            <w:r w:rsidRPr="00491FA8">
              <w:rPr>
                <w:b/>
              </w:rPr>
              <w:t>:</w:t>
            </w:r>
            <w:r w:rsidR="00BC2D98">
              <w:rPr>
                <w:b/>
              </w:rPr>
              <w:t xml:space="preserve"> </w:t>
            </w:r>
            <w:r w:rsidR="00DF3FC3">
              <w:rPr>
                <w:b/>
              </w:rPr>
              <w:t>1 043 064,82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w:t>
            </w:r>
            <w:r w:rsidRPr="007B3D60">
              <w:lastRenderedPageBreak/>
              <w:t>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lastRenderedPageBreak/>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участника торгов, в том числе опыт оказания услуг и (или) выполнения работ по капитальному ремонту общего </w:t>
                  </w:r>
                  <w:r w:rsidR="00147DB8" w:rsidRPr="00A76C1A">
                    <w:rPr>
                      <w:spacing w:val="2"/>
                    </w:rPr>
                    <w:lastRenderedPageBreak/>
                    <w:t>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033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50"/>
        <w:gridCol w:w="211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CB72C6" w:rsidP="00CB72C6">
            <w:pPr>
              <w:autoSpaceDE w:val="0"/>
              <w:spacing w:after="0"/>
              <w:jc w:val="center"/>
            </w:pPr>
            <w:r>
              <w:t>р.п. Арсеньево, ул. Папанина, д.9</w:t>
            </w:r>
          </w:p>
        </w:tc>
        <w:tc>
          <w:tcPr>
            <w:tcW w:w="2160" w:type="dxa"/>
            <w:gridSpan w:val="2"/>
            <w:shd w:val="clear" w:color="auto" w:fill="auto"/>
          </w:tcPr>
          <w:p w:rsidR="00117C3E" w:rsidRPr="00BB2B98" w:rsidRDefault="00977BBD" w:rsidP="0098495D">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117C3E" w:rsidRPr="00BB2B98" w:rsidRDefault="00977BBD" w:rsidP="00B951A3">
            <w:pPr>
              <w:suppressAutoHyphens w:val="0"/>
              <w:spacing w:after="0"/>
              <w:jc w:val="center"/>
              <w:rPr>
                <w:color w:val="000000"/>
                <w:kern w:val="0"/>
                <w:lang w:eastAsia="ru-RU"/>
              </w:rPr>
            </w:pPr>
            <w:r>
              <w:rPr>
                <w:color w:val="000000"/>
                <w:kern w:val="0"/>
                <w:lang w:eastAsia="ru-RU"/>
              </w:rPr>
              <w:t>378163,03</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977BBD" w:rsidP="00B951A3">
            <w:pPr>
              <w:suppressAutoHyphens w:val="0"/>
              <w:spacing w:after="0"/>
              <w:jc w:val="center"/>
              <w:rPr>
                <w:b/>
                <w:bCs/>
                <w:color w:val="000000"/>
                <w:kern w:val="0"/>
                <w:lang w:eastAsia="ru-RU"/>
              </w:rPr>
            </w:pPr>
            <w:r>
              <w:rPr>
                <w:b/>
                <w:bCs/>
                <w:color w:val="000000"/>
                <w:kern w:val="0"/>
                <w:lang w:eastAsia="ru-RU"/>
              </w:rPr>
              <w:t>378163,03</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A62786" w:rsidRPr="00BB2B98" w:rsidRDefault="00CB72C6" w:rsidP="00CB72C6">
            <w:pPr>
              <w:autoSpaceDE w:val="0"/>
              <w:spacing w:after="0"/>
              <w:jc w:val="center"/>
            </w:pPr>
            <w:r>
              <w:t>Чернский р-н, р.п. Станция Скуратово, ул. Перонная, д.12</w:t>
            </w:r>
          </w:p>
        </w:tc>
        <w:tc>
          <w:tcPr>
            <w:tcW w:w="2160" w:type="dxa"/>
            <w:gridSpan w:val="2"/>
            <w:shd w:val="clear" w:color="auto" w:fill="auto"/>
            <w:hideMark/>
          </w:tcPr>
          <w:p w:rsidR="00A62786" w:rsidRPr="00BB2B98" w:rsidRDefault="00977BBD" w:rsidP="00117C3E">
            <w:pPr>
              <w:suppressAutoHyphens w:val="0"/>
              <w:spacing w:after="0"/>
              <w:jc w:val="center"/>
              <w:rPr>
                <w:color w:val="000000"/>
                <w:kern w:val="0"/>
                <w:lang w:eastAsia="ru-RU"/>
              </w:rPr>
            </w:pPr>
            <w:r>
              <w:rPr>
                <w:bCs/>
                <w:color w:val="000000"/>
                <w:kern w:val="0"/>
                <w:lang w:eastAsia="ru-RU"/>
              </w:rPr>
              <w:t>Ремонт крыши</w:t>
            </w:r>
          </w:p>
        </w:tc>
        <w:tc>
          <w:tcPr>
            <w:tcW w:w="2089" w:type="dxa"/>
            <w:shd w:val="clear" w:color="auto" w:fill="auto"/>
          </w:tcPr>
          <w:p w:rsidR="00A62786" w:rsidRPr="00BB2B98" w:rsidRDefault="00977BBD" w:rsidP="00B951A3">
            <w:pPr>
              <w:suppressAutoHyphens w:val="0"/>
              <w:spacing w:after="0"/>
              <w:jc w:val="center"/>
              <w:rPr>
                <w:color w:val="000000"/>
                <w:kern w:val="0"/>
                <w:lang w:eastAsia="ru-RU"/>
              </w:rPr>
            </w:pPr>
            <w:r>
              <w:rPr>
                <w:color w:val="000000"/>
                <w:kern w:val="0"/>
                <w:lang w:eastAsia="ru-RU"/>
              </w:rPr>
              <w:t>234436,52</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977BBD" w:rsidP="00B951A3">
            <w:pPr>
              <w:suppressAutoHyphens w:val="0"/>
              <w:spacing w:after="0"/>
              <w:jc w:val="center"/>
              <w:rPr>
                <w:b/>
                <w:bCs/>
                <w:color w:val="000000"/>
                <w:kern w:val="0"/>
                <w:lang w:eastAsia="ru-RU"/>
              </w:rPr>
            </w:pPr>
            <w:r>
              <w:rPr>
                <w:b/>
                <w:bCs/>
                <w:color w:val="000000"/>
                <w:kern w:val="0"/>
                <w:lang w:eastAsia="ru-RU"/>
              </w:rPr>
              <w:t>234436,52</w:t>
            </w:r>
          </w:p>
        </w:tc>
      </w:tr>
      <w:tr w:rsidR="005332F3" w:rsidRPr="00BB2B98" w:rsidTr="00CE1A6B">
        <w:trPr>
          <w:trHeight w:val="317"/>
          <w:jc w:val="center"/>
        </w:trPr>
        <w:tc>
          <w:tcPr>
            <w:tcW w:w="757"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28" w:type="dxa"/>
            <w:gridSpan w:val="2"/>
            <w:shd w:val="clear" w:color="auto" w:fill="auto"/>
          </w:tcPr>
          <w:p w:rsidR="005332F3" w:rsidRPr="005332F3" w:rsidRDefault="00CB72C6" w:rsidP="00CB72C6">
            <w:pPr>
              <w:autoSpaceDE w:val="0"/>
              <w:spacing w:after="0"/>
              <w:jc w:val="center"/>
            </w:pPr>
            <w:r>
              <w:t>Чернский р-н, р.п. Станция Скуратово, ул. Перонная, д.13</w:t>
            </w:r>
          </w:p>
        </w:tc>
        <w:tc>
          <w:tcPr>
            <w:tcW w:w="2160" w:type="dxa"/>
            <w:gridSpan w:val="2"/>
            <w:shd w:val="clear" w:color="auto" w:fill="auto"/>
          </w:tcPr>
          <w:p w:rsidR="005332F3" w:rsidRPr="005332F3" w:rsidRDefault="00977BBD" w:rsidP="00117C3E">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332F3" w:rsidRPr="005332F3" w:rsidRDefault="00977BBD" w:rsidP="00B951A3">
            <w:pPr>
              <w:suppressAutoHyphens w:val="0"/>
              <w:spacing w:after="0"/>
              <w:jc w:val="center"/>
              <w:rPr>
                <w:bCs/>
                <w:color w:val="000000"/>
                <w:kern w:val="0"/>
                <w:lang w:eastAsia="ru-RU"/>
              </w:rPr>
            </w:pPr>
            <w:r>
              <w:rPr>
                <w:bCs/>
                <w:color w:val="000000"/>
                <w:kern w:val="0"/>
                <w:lang w:eastAsia="ru-RU"/>
              </w:rPr>
              <w:t>254980,43</w:t>
            </w:r>
          </w:p>
        </w:tc>
      </w:tr>
      <w:tr w:rsidR="005332F3" w:rsidRPr="00BB2B98" w:rsidTr="001667E6">
        <w:trPr>
          <w:trHeight w:val="317"/>
          <w:jc w:val="center"/>
        </w:trPr>
        <w:tc>
          <w:tcPr>
            <w:tcW w:w="6845"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977BBD" w:rsidP="00B951A3">
            <w:pPr>
              <w:suppressAutoHyphens w:val="0"/>
              <w:spacing w:after="0"/>
              <w:jc w:val="center"/>
              <w:rPr>
                <w:b/>
                <w:bCs/>
                <w:color w:val="000000"/>
                <w:kern w:val="0"/>
                <w:lang w:eastAsia="ru-RU"/>
              </w:rPr>
            </w:pPr>
            <w:r>
              <w:rPr>
                <w:b/>
                <w:bCs/>
                <w:color w:val="000000"/>
                <w:kern w:val="0"/>
                <w:lang w:eastAsia="ru-RU"/>
              </w:rPr>
              <w:t>254980,43</w:t>
            </w:r>
          </w:p>
        </w:tc>
      </w:tr>
      <w:tr w:rsidR="005325AB" w:rsidRPr="00BB2B98" w:rsidTr="00CE1A6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2" w:type="dxa"/>
            <w:gridSpan w:val="2"/>
            <w:shd w:val="clear" w:color="auto" w:fill="auto"/>
          </w:tcPr>
          <w:p w:rsidR="005325AB" w:rsidRPr="005325AB" w:rsidRDefault="00CB72C6" w:rsidP="00CB72C6">
            <w:pPr>
              <w:autoSpaceDE w:val="0"/>
              <w:spacing w:after="0"/>
              <w:jc w:val="center"/>
            </w:pPr>
            <w:r>
              <w:t>р.п. Чернь, ул. Ленина, д.6</w:t>
            </w:r>
          </w:p>
        </w:tc>
        <w:tc>
          <w:tcPr>
            <w:tcW w:w="2110" w:type="dxa"/>
            <w:shd w:val="clear" w:color="auto" w:fill="auto"/>
          </w:tcPr>
          <w:p w:rsidR="005325AB" w:rsidRPr="005325AB" w:rsidRDefault="00E235ED" w:rsidP="00117C3E">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325AB" w:rsidRPr="005325AB" w:rsidRDefault="00977BBD" w:rsidP="00B951A3">
            <w:pPr>
              <w:suppressAutoHyphens w:val="0"/>
              <w:spacing w:after="0"/>
              <w:jc w:val="center"/>
              <w:rPr>
                <w:bCs/>
                <w:color w:val="000000"/>
                <w:kern w:val="0"/>
                <w:lang w:eastAsia="ru-RU"/>
              </w:rPr>
            </w:pPr>
            <w:r>
              <w:rPr>
                <w:bCs/>
                <w:color w:val="000000"/>
                <w:kern w:val="0"/>
                <w:lang w:eastAsia="ru-RU"/>
              </w:rPr>
              <w:t>175484,84</w:t>
            </w:r>
          </w:p>
        </w:tc>
      </w:tr>
      <w:tr w:rsidR="005325AB" w:rsidRPr="00BB2B98" w:rsidTr="001667E6">
        <w:trPr>
          <w:trHeight w:val="317"/>
          <w:jc w:val="center"/>
        </w:trPr>
        <w:tc>
          <w:tcPr>
            <w:tcW w:w="6845" w:type="dxa"/>
            <w:gridSpan w:val="5"/>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977BBD" w:rsidP="00B951A3">
            <w:pPr>
              <w:suppressAutoHyphens w:val="0"/>
              <w:spacing w:after="0"/>
              <w:jc w:val="center"/>
              <w:rPr>
                <w:b/>
                <w:bCs/>
                <w:color w:val="000000"/>
                <w:kern w:val="0"/>
                <w:lang w:eastAsia="ru-RU"/>
              </w:rPr>
            </w:pPr>
            <w:r>
              <w:rPr>
                <w:b/>
                <w:bCs/>
                <w:color w:val="000000"/>
                <w:kern w:val="0"/>
                <w:lang w:eastAsia="ru-RU"/>
              </w:rPr>
              <w:t>175484,84</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977BBD" w:rsidP="00B951A3">
            <w:pPr>
              <w:suppressAutoHyphens w:val="0"/>
              <w:spacing w:after="0"/>
              <w:jc w:val="center"/>
              <w:rPr>
                <w:b/>
                <w:bCs/>
                <w:color w:val="000000"/>
                <w:kern w:val="0"/>
                <w:lang w:eastAsia="ru-RU"/>
              </w:rPr>
            </w:pPr>
            <w:r>
              <w:rPr>
                <w:b/>
                <w:bCs/>
                <w:color w:val="000000"/>
                <w:kern w:val="0"/>
                <w:lang w:eastAsia="ru-RU"/>
              </w:rPr>
              <w:t>1 043 064,82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6F0AAA">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F0AAA">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F0AAA" w:rsidRDefault="006F0AAA" w:rsidP="006F0AAA">
      <w:pPr>
        <w:autoSpaceDE w:val="0"/>
        <w:spacing w:after="0"/>
        <w:jc w:val="center"/>
      </w:pPr>
      <w:r>
        <w:t>р.п. Арсеньево, ул. Папанина, д.9</w:t>
      </w:r>
    </w:p>
    <w:p w:rsidR="006F0AAA" w:rsidRDefault="006F0AAA" w:rsidP="006F0AAA">
      <w:pPr>
        <w:autoSpaceDE w:val="0"/>
        <w:spacing w:after="0"/>
        <w:jc w:val="center"/>
      </w:pPr>
      <w:r>
        <w:t>Чернский р-н, р.п. Станция Скуратово, ул. Перонная, д.12</w:t>
      </w:r>
    </w:p>
    <w:p w:rsidR="006F0AAA" w:rsidRDefault="006F0AAA" w:rsidP="006F0AAA">
      <w:pPr>
        <w:autoSpaceDE w:val="0"/>
        <w:spacing w:after="0"/>
        <w:jc w:val="center"/>
      </w:pPr>
      <w:r>
        <w:t>Чернский р-н, р.п. Станция Скуратово, ул. Перонная, д.13</w:t>
      </w:r>
    </w:p>
    <w:p w:rsidR="006F0AAA" w:rsidRDefault="006F0AAA" w:rsidP="006F0AAA">
      <w:pPr>
        <w:autoSpaceDE w:val="0"/>
        <w:spacing w:after="0"/>
        <w:jc w:val="center"/>
      </w:pPr>
      <w:r>
        <w:t>р.п. Чернь, ул. Ленина, д.6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F0AAA" w:rsidP="002B5D6A">
      <w:pPr>
        <w:jc w:val="center"/>
      </w:pPr>
      <w:r>
        <w:rPr>
          <w:b/>
          <w:bCs/>
          <w:color w:val="000000"/>
          <w:kern w:val="0"/>
          <w:lang w:eastAsia="ru-RU"/>
        </w:rPr>
        <w:t>1 043 064,82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BF" w:rsidRDefault="005806BF">
      <w:pPr>
        <w:spacing w:after="0"/>
      </w:pPr>
      <w:r>
        <w:separator/>
      </w:r>
    </w:p>
  </w:endnote>
  <w:endnote w:type="continuationSeparator" w:id="0">
    <w:p w:rsidR="005806BF" w:rsidRDefault="005806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BF" w:rsidRDefault="005806BF">
      <w:pPr>
        <w:spacing w:after="0"/>
      </w:pPr>
      <w:r>
        <w:separator/>
      </w:r>
    </w:p>
  </w:footnote>
  <w:footnote w:type="continuationSeparator" w:id="0">
    <w:p w:rsidR="005806BF" w:rsidRDefault="005806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3631C6" w:rsidP="001C026D">
    <w:pPr>
      <w:jc w:val="center"/>
    </w:pPr>
    <w:r>
      <w:fldChar w:fldCharType="begin"/>
    </w:r>
    <w:r w:rsidR="00CE1A6B">
      <w:instrText>PAGE   \* MERGEFORMAT</w:instrText>
    </w:r>
    <w:r>
      <w:fldChar w:fldCharType="separate"/>
    </w:r>
    <w:r w:rsidR="00D0012E">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3631C6" w:rsidP="001C026D">
    <w:pPr>
      <w:jc w:val="center"/>
    </w:pPr>
    <w:r>
      <w:fldChar w:fldCharType="begin"/>
    </w:r>
    <w:r w:rsidR="00CE1A6B">
      <w:instrText>PAGE   \* MERGEFORMAT</w:instrText>
    </w:r>
    <w:r>
      <w:fldChar w:fldCharType="separate"/>
    </w:r>
    <w:r w:rsidR="00D0012E">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3631C6" w:rsidP="001C026D">
    <w:pPr>
      <w:jc w:val="center"/>
    </w:pPr>
    <w:r>
      <w:fldChar w:fldCharType="begin"/>
    </w:r>
    <w:r w:rsidR="00CE1A6B">
      <w:instrText>PAGE   \* MERGEFORMAT</w:instrText>
    </w:r>
    <w:r>
      <w:fldChar w:fldCharType="separate"/>
    </w:r>
    <w:r w:rsidR="00D0012E">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06E6"/>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5CAE"/>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31C6"/>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06BF"/>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5D83"/>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0AAA"/>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4DF"/>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3F7C"/>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77BBD"/>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2C6"/>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2E39"/>
    <w:rsid w:val="00CF44E6"/>
    <w:rsid w:val="00CF451E"/>
    <w:rsid w:val="00CF5CEE"/>
    <w:rsid w:val="00CF685C"/>
    <w:rsid w:val="00CF6F49"/>
    <w:rsid w:val="00CF74BE"/>
    <w:rsid w:val="00D0012E"/>
    <w:rsid w:val="00D01F97"/>
    <w:rsid w:val="00D0285B"/>
    <w:rsid w:val="00D028FF"/>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3FC3"/>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6556"/>
    <w:rsid w:val="00E80988"/>
    <w:rsid w:val="00E821D6"/>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F2D08-6FF5-44EB-A9B2-32912E14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17979</Words>
  <Characters>102483</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373</cp:revision>
  <cp:lastPrinted>2016-09-19T05:50:00Z</cp:lastPrinted>
  <dcterms:created xsi:type="dcterms:W3CDTF">2016-07-28T06:40:00Z</dcterms:created>
  <dcterms:modified xsi:type="dcterms:W3CDTF">2016-09-19T05:53:00Z</dcterms:modified>
</cp:coreProperties>
</file>